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531AE2" w:rsidRDefault="009E0D7D" w:rsidP="006F567B">
      <w:pPr>
        <w:suppressAutoHyphens w:val="0"/>
        <w:autoSpaceDE w:val="0"/>
        <w:spacing w:line="276" w:lineRule="auto"/>
        <w:rPr>
          <w:rFonts w:ascii="Arial" w:eastAsia="Arial" w:hAnsi="Arial" w:cs="Arial"/>
          <w:b/>
          <w:bCs/>
          <w:sz w:val="22"/>
          <w:szCs w:val="22"/>
        </w:rPr>
      </w:pPr>
      <w:r w:rsidRPr="00531AE2">
        <w:rPr>
          <w:rFonts w:ascii="Arial" w:eastAsia="Arial" w:hAnsi="Arial" w:cs="Arial"/>
          <w:b/>
          <w:bCs/>
          <w:sz w:val="22"/>
          <w:szCs w:val="22"/>
        </w:rPr>
        <w:t xml:space="preserve">                                                                                           </w:t>
      </w:r>
    </w:p>
    <w:p w:rsidR="005C4A6E" w:rsidRPr="00D33F1E" w:rsidRDefault="005C4A6E" w:rsidP="005C4A6E">
      <w:pPr>
        <w:suppressAutoHyphens w:val="0"/>
        <w:autoSpaceDE w:val="0"/>
        <w:rPr>
          <w:rFonts w:ascii="Arial" w:eastAsia="Arial" w:hAnsi="Arial" w:cs="Arial"/>
          <w:b/>
          <w:bCs/>
          <w:sz w:val="20"/>
          <w:szCs w:val="20"/>
        </w:rPr>
      </w:pPr>
      <w:r w:rsidRPr="00D33F1E">
        <w:rPr>
          <w:rFonts w:ascii="Arial" w:eastAsia="Arial" w:hAnsi="Arial" w:cs="Arial"/>
          <w:b/>
          <w:bCs/>
          <w:sz w:val="20"/>
          <w:szCs w:val="20"/>
        </w:rPr>
        <w:t xml:space="preserve">                                                                                               ΑΝΑΡΤΗΤΕΑ ΣΤΟ ΔΙΑΥΓΕΙΑ       </w:t>
      </w:r>
    </w:p>
    <w:p w:rsidR="005C4A6E" w:rsidRPr="00D33F1E" w:rsidRDefault="0092163D" w:rsidP="0092163D">
      <w:pPr>
        <w:suppressAutoHyphens w:val="0"/>
        <w:autoSpaceDE w:val="0"/>
        <w:rPr>
          <w:rFonts w:ascii="Arial" w:eastAsia="Arial" w:hAnsi="Arial" w:cs="Arial"/>
          <w:b/>
          <w:bCs/>
          <w:sz w:val="20"/>
          <w:szCs w:val="20"/>
        </w:rPr>
      </w:pPr>
      <w:r w:rsidRPr="00D33F1E">
        <w:rPr>
          <w:rFonts w:ascii="Arial" w:eastAsia="Arial" w:hAnsi="Arial" w:cs="Arial"/>
          <w:b/>
          <w:bCs/>
          <w:sz w:val="20"/>
          <w:szCs w:val="20"/>
        </w:rPr>
        <w:t xml:space="preserve">                                                                                              </w:t>
      </w:r>
      <w:r w:rsidR="009F3590" w:rsidRPr="00D33F1E">
        <w:rPr>
          <w:rFonts w:ascii="Arial" w:eastAsia="Arial" w:hAnsi="Arial" w:cs="Arial"/>
          <w:b/>
          <w:bCs/>
          <w:sz w:val="20"/>
          <w:szCs w:val="20"/>
        </w:rPr>
        <w:t xml:space="preserve">   Λιβαδειά      </w:t>
      </w:r>
      <w:r w:rsidR="00531AE2" w:rsidRPr="00D33F1E">
        <w:rPr>
          <w:rFonts w:ascii="Arial" w:eastAsia="Arial" w:hAnsi="Arial" w:cs="Arial"/>
          <w:b/>
          <w:bCs/>
          <w:sz w:val="20"/>
          <w:szCs w:val="20"/>
        </w:rPr>
        <w:t>1</w:t>
      </w:r>
      <w:r w:rsidR="008F2117">
        <w:rPr>
          <w:rFonts w:ascii="Arial" w:eastAsia="Arial" w:hAnsi="Arial" w:cs="Arial"/>
          <w:b/>
          <w:bCs/>
          <w:sz w:val="20"/>
          <w:szCs w:val="20"/>
        </w:rPr>
        <w:t>7</w:t>
      </w:r>
      <w:r w:rsidR="005C4A6E" w:rsidRPr="00D33F1E">
        <w:rPr>
          <w:rFonts w:ascii="Arial" w:eastAsia="Arial" w:hAnsi="Arial" w:cs="Arial"/>
          <w:b/>
          <w:bCs/>
          <w:sz w:val="20"/>
          <w:szCs w:val="20"/>
        </w:rPr>
        <w:t xml:space="preserve"> /0</w:t>
      </w:r>
      <w:r w:rsidR="009F3590" w:rsidRPr="00D33F1E">
        <w:rPr>
          <w:rFonts w:ascii="Arial" w:eastAsia="Arial" w:hAnsi="Arial" w:cs="Arial"/>
          <w:b/>
          <w:bCs/>
          <w:sz w:val="20"/>
          <w:szCs w:val="20"/>
        </w:rPr>
        <w:t>8</w:t>
      </w:r>
      <w:r w:rsidR="005C4A6E" w:rsidRPr="00D33F1E">
        <w:rPr>
          <w:rFonts w:ascii="Arial" w:eastAsia="Arial" w:hAnsi="Arial" w:cs="Arial"/>
          <w:b/>
          <w:bCs/>
          <w:sz w:val="20"/>
          <w:szCs w:val="20"/>
        </w:rPr>
        <w:t xml:space="preserve">/2023   </w:t>
      </w:r>
    </w:p>
    <w:p w:rsidR="005C4A6E" w:rsidRPr="00D33F1E" w:rsidRDefault="0092163D" w:rsidP="0092163D">
      <w:pPr>
        <w:suppressAutoHyphens w:val="0"/>
        <w:autoSpaceDE w:val="0"/>
        <w:rPr>
          <w:rFonts w:ascii="Arial" w:hAnsi="Arial" w:cs="Arial"/>
          <w:sz w:val="20"/>
          <w:szCs w:val="20"/>
        </w:rPr>
      </w:pPr>
      <w:r w:rsidRPr="00D33F1E">
        <w:rPr>
          <w:rFonts w:ascii="Arial" w:eastAsia="Arial" w:hAnsi="Arial" w:cs="Arial"/>
          <w:b/>
          <w:bCs/>
          <w:sz w:val="20"/>
          <w:szCs w:val="20"/>
        </w:rPr>
        <w:t xml:space="preserve">                                                                                             </w:t>
      </w:r>
      <w:r w:rsidR="005C4A6E" w:rsidRPr="00D33F1E">
        <w:rPr>
          <w:rFonts w:ascii="Arial" w:eastAsia="Arial" w:hAnsi="Arial" w:cs="Arial"/>
          <w:b/>
          <w:bCs/>
          <w:sz w:val="20"/>
          <w:szCs w:val="20"/>
        </w:rPr>
        <w:t xml:space="preserve">   </w:t>
      </w:r>
      <w:proofErr w:type="spellStart"/>
      <w:r w:rsidR="005C4A6E" w:rsidRPr="00D33F1E">
        <w:rPr>
          <w:rFonts w:ascii="Arial" w:eastAsia="Arial" w:hAnsi="Arial" w:cs="Arial"/>
          <w:b/>
          <w:bCs/>
          <w:sz w:val="20"/>
          <w:szCs w:val="20"/>
        </w:rPr>
        <w:t>Αριθμ</w:t>
      </w:r>
      <w:proofErr w:type="spellEnd"/>
      <w:r w:rsidR="005C4A6E" w:rsidRPr="00D33F1E">
        <w:rPr>
          <w:rFonts w:ascii="Arial" w:eastAsia="Arial" w:hAnsi="Arial" w:cs="Arial"/>
          <w:b/>
          <w:bCs/>
          <w:sz w:val="20"/>
          <w:szCs w:val="20"/>
        </w:rPr>
        <w:t xml:space="preserve">. </w:t>
      </w:r>
      <w:proofErr w:type="spellStart"/>
      <w:r w:rsidR="005C4A6E" w:rsidRPr="00D33F1E">
        <w:rPr>
          <w:rFonts w:ascii="Arial" w:eastAsia="Arial" w:hAnsi="Arial" w:cs="Arial"/>
          <w:b/>
          <w:bCs/>
          <w:sz w:val="20"/>
          <w:szCs w:val="20"/>
        </w:rPr>
        <w:t>Πρωτ</w:t>
      </w:r>
      <w:proofErr w:type="spellEnd"/>
      <w:r w:rsidR="005C4A6E" w:rsidRPr="00D33F1E">
        <w:rPr>
          <w:rFonts w:ascii="Arial" w:eastAsia="Arial" w:hAnsi="Arial" w:cs="Arial"/>
          <w:b/>
          <w:bCs/>
          <w:sz w:val="20"/>
          <w:szCs w:val="20"/>
        </w:rPr>
        <w:t xml:space="preserve">.: </w:t>
      </w:r>
      <w:r w:rsidR="008F2117">
        <w:rPr>
          <w:rFonts w:ascii="Arial" w:eastAsia="Arial" w:hAnsi="Arial" w:cs="Arial"/>
          <w:b/>
          <w:bCs/>
          <w:sz w:val="20"/>
          <w:szCs w:val="20"/>
        </w:rPr>
        <w:t>16026</w:t>
      </w:r>
      <w:r w:rsidR="005C4A6E" w:rsidRPr="00D33F1E">
        <w:rPr>
          <w:rFonts w:ascii="Arial" w:eastAsia="Arial" w:hAnsi="Arial" w:cs="Arial"/>
          <w:b/>
          <w:bCs/>
          <w:sz w:val="20"/>
          <w:szCs w:val="20"/>
        </w:rPr>
        <w:t xml:space="preserve">                 </w:t>
      </w:r>
    </w:p>
    <w:p w:rsidR="003C235F" w:rsidRPr="00D33F1E" w:rsidRDefault="003C235F">
      <w:pPr>
        <w:pStyle w:val="af1"/>
        <w:tabs>
          <w:tab w:val="clear" w:pos="4153"/>
          <w:tab w:val="clear" w:pos="8306"/>
          <w:tab w:val="left" w:pos="4140"/>
        </w:tabs>
        <w:jc w:val="center"/>
        <w:rPr>
          <w:rFonts w:ascii="Arial" w:hAnsi="Arial" w:cs="Arial"/>
          <w:b/>
          <w:sz w:val="20"/>
          <w:szCs w:val="20"/>
        </w:rPr>
      </w:pPr>
    </w:p>
    <w:p w:rsidR="009E0D7D" w:rsidRPr="00D33F1E" w:rsidRDefault="009E0D7D">
      <w:pPr>
        <w:pStyle w:val="af1"/>
        <w:tabs>
          <w:tab w:val="clear" w:pos="4153"/>
          <w:tab w:val="clear" w:pos="8306"/>
          <w:tab w:val="left" w:pos="4140"/>
        </w:tabs>
        <w:jc w:val="center"/>
        <w:rPr>
          <w:rFonts w:ascii="Arial" w:hAnsi="Arial" w:cs="Arial"/>
          <w:b/>
          <w:sz w:val="20"/>
          <w:szCs w:val="20"/>
        </w:rPr>
      </w:pPr>
      <w:r w:rsidRPr="00D33F1E">
        <w:rPr>
          <w:rFonts w:ascii="Arial" w:hAnsi="Arial" w:cs="Arial"/>
          <w:b/>
          <w:sz w:val="20"/>
          <w:szCs w:val="20"/>
        </w:rPr>
        <w:t>ΑΠΟΣΠΑΣΜΑ</w:t>
      </w:r>
    </w:p>
    <w:p w:rsidR="003C235F" w:rsidRPr="00D33F1E" w:rsidRDefault="005B55CE">
      <w:pPr>
        <w:jc w:val="center"/>
        <w:rPr>
          <w:rFonts w:ascii="Arial" w:hAnsi="Arial" w:cs="Arial"/>
          <w:b/>
          <w:sz w:val="20"/>
          <w:szCs w:val="20"/>
        </w:rPr>
      </w:pPr>
      <w:r w:rsidRPr="00D33F1E">
        <w:rPr>
          <w:rFonts w:ascii="Arial" w:hAnsi="Arial" w:cs="Arial"/>
          <w:b/>
          <w:sz w:val="20"/>
          <w:szCs w:val="20"/>
        </w:rPr>
        <w:t xml:space="preserve">Από το πρακτικό της </w:t>
      </w:r>
      <w:proofErr w:type="spellStart"/>
      <w:r w:rsidRPr="00D33F1E">
        <w:rPr>
          <w:rFonts w:ascii="Arial" w:hAnsi="Arial" w:cs="Arial"/>
          <w:b/>
          <w:sz w:val="20"/>
          <w:szCs w:val="20"/>
        </w:rPr>
        <w:t>αριθμ</w:t>
      </w:r>
      <w:proofErr w:type="spellEnd"/>
      <w:r w:rsidRPr="00D33F1E">
        <w:rPr>
          <w:rFonts w:ascii="Arial" w:hAnsi="Arial" w:cs="Arial"/>
          <w:b/>
          <w:sz w:val="20"/>
          <w:szCs w:val="20"/>
        </w:rPr>
        <w:t xml:space="preserve">. </w:t>
      </w:r>
      <w:r w:rsidR="00531AE2" w:rsidRPr="00D33F1E">
        <w:rPr>
          <w:rFonts w:ascii="Arial" w:hAnsi="Arial" w:cs="Arial"/>
          <w:b/>
          <w:sz w:val="20"/>
          <w:szCs w:val="20"/>
        </w:rPr>
        <w:t>20</w:t>
      </w:r>
      <w:r w:rsidR="003C235F" w:rsidRPr="00D33F1E">
        <w:rPr>
          <w:rFonts w:ascii="Arial" w:hAnsi="Arial" w:cs="Arial"/>
          <w:b/>
          <w:sz w:val="20"/>
          <w:szCs w:val="20"/>
          <w:vertAlign w:val="superscript"/>
        </w:rPr>
        <w:t>ης</w:t>
      </w:r>
      <w:r w:rsidR="003C235F" w:rsidRPr="00D33F1E">
        <w:rPr>
          <w:rFonts w:ascii="Arial" w:hAnsi="Arial" w:cs="Arial"/>
          <w:b/>
          <w:sz w:val="20"/>
          <w:szCs w:val="20"/>
        </w:rPr>
        <w:t xml:space="preserve">  /20</w:t>
      </w:r>
      <w:r w:rsidRPr="00D33F1E">
        <w:rPr>
          <w:rFonts w:ascii="Arial" w:hAnsi="Arial" w:cs="Arial"/>
          <w:b/>
          <w:sz w:val="20"/>
          <w:szCs w:val="20"/>
        </w:rPr>
        <w:t>2</w:t>
      </w:r>
      <w:r w:rsidR="00C11812" w:rsidRPr="00D33F1E">
        <w:rPr>
          <w:rFonts w:ascii="Arial" w:hAnsi="Arial" w:cs="Arial"/>
          <w:b/>
          <w:sz w:val="20"/>
          <w:szCs w:val="20"/>
        </w:rPr>
        <w:t>3</w:t>
      </w:r>
      <w:r w:rsidR="003C235F" w:rsidRPr="00D33F1E">
        <w:rPr>
          <w:rFonts w:ascii="Arial" w:hAnsi="Arial" w:cs="Arial"/>
          <w:b/>
          <w:sz w:val="20"/>
          <w:szCs w:val="20"/>
        </w:rPr>
        <w:t xml:space="preserve"> </w:t>
      </w:r>
      <w:r w:rsidR="00C11812" w:rsidRPr="00D33F1E">
        <w:rPr>
          <w:rFonts w:ascii="Arial" w:hAnsi="Arial" w:cs="Arial"/>
          <w:b/>
          <w:sz w:val="20"/>
          <w:szCs w:val="20"/>
        </w:rPr>
        <w:t xml:space="preserve"> Τακτικής</w:t>
      </w:r>
      <w:r w:rsidR="00781989" w:rsidRPr="00D33F1E">
        <w:rPr>
          <w:rFonts w:ascii="Arial" w:hAnsi="Arial" w:cs="Arial"/>
          <w:b/>
          <w:sz w:val="20"/>
          <w:szCs w:val="20"/>
        </w:rPr>
        <w:t xml:space="preserve"> </w:t>
      </w:r>
      <w:r w:rsidR="00157A71" w:rsidRPr="00D33F1E">
        <w:rPr>
          <w:rFonts w:ascii="Arial" w:hAnsi="Arial" w:cs="Arial"/>
          <w:b/>
          <w:sz w:val="20"/>
          <w:szCs w:val="20"/>
        </w:rPr>
        <w:t xml:space="preserve"> </w:t>
      </w:r>
      <w:r w:rsidR="003C235F" w:rsidRPr="00D33F1E">
        <w:rPr>
          <w:rFonts w:ascii="Arial" w:hAnsi="Arial" w:cs="Arial"/>
          <w:b/>
          <w:sz w:val="20"/>
          <w:szCs w:val="20"/>
        </w:rPr>
        <w:t>Συνεδρίασης</w:t>
      </w:r>
    </w:p>
    <w:p w:rsidR="003C235F" w:rsidRPr="00D33F1E" w:rsidRDefault="003C235F">
      <w:pPr>
        <w:rPr>
          <w:rFonts w:ascii="Arial" w:hAnsi="Arial" w:cs="Arial"/>
          <w:b/>
          <w:sz w:val="20"/>
          <w:szCs w:val="20"/>
        </w:rPr>
      </w:pPr>
      <w:r w:rsidRPr="00D33F1E">
        <w:rPr>
          <w:rFonts w:ascii="Arial" w:eastAsia="Arial" w:hAnsi="Arial" w:cs="Arial"/>
          <w:b/>
          <w:sz w:val="20"/>
          <w:szCs w:val="20"/>
        </w:rPr>
        <w:t xml:space="preserve">                           </w:t>
      </w:r>
      <w:r w:rsidR="00526B61" w:rsidRPr="00D33F1E">
        <w:rPr>
          <w:rFonts w:ascii="Arial" w:eastAsia="Arial" w:hAnsi="Arial" w:cs="Arial"/>
          <w:b/>
          <w:sz w:val="20"/>
          <w:szCs w:val="20"/>
        </w:rPr>
        <w:t xml:space="preserve">              </w:t>
      </w:r>
      <w:r w:rsidRPr="00D33F1E">
        <w:rPr>
          <w:rFonts w:ascii="Arial" w:eastAsia="Arial" w:hAnsi="Arial" w:cs="Arial"/>
          <w:b/>
          <w:sz w:val="20"/>
          <w:szCs w:val="20"/>
        </w:rPr>
        <w:t xml:space="preserve">     </w:t>
      </w:r>
      <w:r w:rsidRPr="00D33F1E">
        <w:rPr>
          <w:rFonts w:ascii="Arial" w:hAnsi="Arial" w:cs="Arial"/>
          <w:b/>
          <w:sz w:val="20"/>
          <w:szCs w:val="20"/>
        </w:rPr>
        <w:t xml:space="preserve">της  Οικονομικής Επιτροπής  Δήμου </w:t>
      </w:r>
      <w:proofErr w:type="spellStart"/>
      <w:r w:rsidRPr="00D33F1E">
        <w:rPr>
          <w:rFonts w:ascii="Arial" w:hAnsi="Arial" w:cs="Arial"/>
          <w:b/>
          <w:sz w:val="20"/>
          <w:szCs w:val="20"/>
        </w:rPr>
        <w:t>Λεβαδέων</w:t>
      </w:r>
      <w:proofErr w:type="spellEnd"/>
    </w:p>
    <w:p w:rsidR="003C235F" w:rsidRPr="00D33F1E" w:rsidRDefault="003C235F">
      <w:pPr>
        <w:jc w:val="center"/>
        <w:rPr>
          <w:rFonts w:ascii="Arial" w:hAnsi="Arial" w:cs="Arial"/>
          <w:b/>
          <w:sz w:val="20"/>
          <w:szCs w:val="20"/>
        </w:rPr>
      </w:pPr>
      <w:r w:rsidRPr="00D33F1E">
        <w:rPr>
          <w:rFonts w:ascii="Arial" w:hAnsi="Arial" w:cs="Arial"/>
          <w:b/>
          <w:sz w:val="20"/>
          <w:szCs w:val="20"/>
        </w:rPr>
        <w:t>Αριθμός απόφασης :</w:t>
      </w:r>
      <w:r w:rsidR="002D2B8A" w:rsidRPr="00D33F1E">
        <w:rPr>
          <w:rFonts w:ascii="Arial" w:hAnsi="Arial" w:cs="Arial"/>
          <w:b/>
          <w:sz w:val="20"/>
          <w:szCs w:val="20"/>
        </w:rPr>
        <w:t xml:space="preserve"> </w:t>
      </w:r>
      <w:r w:rsidR="00895CE5" w:rsidRPr="00D33F1E">
        <w:rPr>
          <w:rFonts w:ascii="Arial" w:hAnsi="Arial" w:cs="Arial"/>
          <w:b/>
          <w:sz w:val="20"/>
          <w:szCs w:val="20"/>
        </w:rPr>
        <w:t>1</w:t>
      </w:r>
      <w:r w:rsidR="00531AE2" w:rsidRPr="00D33F1E">
        <w:rPr>
          <w:rFonts w:ascii="Arial" w:hAnsi="Arial" w:cs="Arial"/>
          <w:b/>
          <w:sz w:val="20"/>
          <w:szCs w:val="20"/>
        </w:rPr>
        <w:t>7</w:t>
      </w:r>
      <w:r w:rsidR="009A0EC8">
        <w:rPr>
          <w:rFonts w:ascii="Arial" w:hAnsi="Arial" w:cs="Arial"/>
          <w:b/>
          <w:sz w:val="20"/>
          <w:szCs w:val="20"/>
        </w:rPr>
        <w:t>5</w:t>
      </w:r>
    </w:p>
    <w:p w:rsidR="005E0F33" w:rsidRPr="00D33F1E" w:rsidRDefault="005E0F33">
      <w:pPr>
        <w:jc w:val="center"/>
        <w:rPr>
          <w:rFonts w:ascii="Arial" w:hAnsi="Arial" w:cs="Arial"/>
          <w:b/>
          <w:sz w:val="20"/>
          <w:szCs w:val="20"/>
        </w:rPr>
      </w:pPr>
    </w:p>
    <w:p w:rsidR="009A0EC8" w:rsidRDefault="009A0EC8" w:rsidP="009A0EC8">
      <w:pPr>
        <w:pStyle w:val="af2"/>
        <w:tabs>
          <w:tab w:val="clear" w:pos="8460"/>
          <w:tab w:val="left" w:pos="6237"/>
        </w:tabs>
        <w:rPr>
          <w:rFonts w:ascii="Arial" w:eastAsia="SimSun" w:hAnsi="Arial" w:cs="Arial"/>
          <w:b/>
          <w:sz w:val="22"/>
          <w:szCs w:val="22"/>
          <w:highlight w:val="white"/>
        </w:rPr>
      </w:pPr>
      <w:r w:rsidRPr="009A0EC8">
        <w:rPr>
          <w:rFonts w:ascii="Arial" w:eastAsia="SimSun" w:hAnsi="Arial" w:cs="Arial"/>
          <w:b/>
          <w:sz w:val="22"/>
          <w:szCs w:val="22"/>
          <w:highlight w:val="white"/>
        </w:rPr>
        <w:t xml:space="preserve">Εξειδίκευση πίστωσης ποσού 6.200,00€ για την πραγματοποίηση εκδηλώσεων για </w:t>
      </w:r>
    </w:p>
    <w:p w:rsidR="009A0EC8" w:rsidRPr="009A0EC8" w:rsidRDefault="009A0EC8" w:rsidP="009A0EC8">
      <w:pPr>
        <w:pStyle w:val="af2"/>
        <w:tabs>
          <w:tab w:val="clear" w:pos="8460"/>
          <w:tab w:val="left" w:pos="6237"/>
        </w:tabs>
        <w:rPr>
          <w:rFonts w:ascii="Arial" w:hAnsi="Arial" w:cs="Arial"/>
          <w:b/>
          <w:sz w:val="22"/>
          <w:szCs w:val="22"/>
        </w:rPr>
      </w:pPr>
      <w:r w:rsidRPr="009A0EC8">
        <w:rPr>
          <w:rFonts w:ascii="Arial" w:eastAsia="SimSun" w:hAnsi="Arial" w:cs="Arial"/>
          <w:b/>
          <w:sz w:val="22"/>
          <w:szCs w:val="22"/>
          <w:highlight w:val="white"/>
        </w:rPr>
        <w:t>τα εγκαίνια του Ανοιχτού Θεάτρου στην Κοινότητα Αγίου Γεωργίου.</w:t>
      </w:r>
    </w:p>
    <w:p w:rsidR="001510BA" w:rsidRPr="00D33F1E" w:rsidRDefault="001510BA" w:rsidP="00090916">
      <w:pPr>
        <w:pStyle w:val="Default"/>
        <w:widowControl/>
        <w:suppressAutoHyphens w:val="0"/>
        <w:autoSpaceDN w:val="0"/>
        <w:adjustRightInd w:val="0"/>
        <w:rPr>
          <w:b/>
          <w:sz w:val="20"/>
          <w:szCs w:val="20"/>
          <w:lang w:val="el-GR"/>
        </w:rPr>
      </w:pPr>
    </w:p>
    <w:p w:rsidR="00531AE2" w:rsidRPr="00D33F1E" w:rsidRDefault="00531AE2" w:rsidP="001510BA">
      <w:pPr>
        <w:pStyle w:val="Default"/>
        <w:widowControl/>
        <w:suppressAutoHyphens w:val="0"/>
        <w:autoSpaceDN w:val="0"/>
        <w:adjustRightInd w:val="0"/>
        <w:jc w:val="both"/>
        <w:rPr>
          <w:rFonts w:eastAsia="SimSun"/>
          <w:b/>
          <w:spacing w:val="2"/>
          <w:sz w:val="20"/>
          <w:szCs w:val="20"/>
          <w:lang w:val="el-GR" w:bidi="hi-IN"/>
        </w:rPr>
      </w:pPr>
    </w:p>
    <w:p w:rsidR="00AF0433" w:rsidRDefault="0029237D" w:rsidP="00AF0433">
      <w:pPr>
        <w:pStyle w:val="35"/>
        <w:ind w:left="284"/>
        <w:jc w:val="both"/>
        <w:rPr>
          <w:rFonts w:ascii="Arial" w:hAnsi="Arial" w:cs="Arial"/>
          <w:sz w:val="22"/>
          <w:szCs w:val="22"/>
        </w:rPr>
      </w:pPr>
      <w:r w:rsidRPr="00D33F1E">
        <w:rPr>
          <w:rFonts w:ascii="Arial" w:hAnsi="Arial" w:cs="Arial"/>
          <w:sz w:val="20"/>
          <w:szCs w:val="20"/>
        </w:rPr>
        <w:t xml:space="preserve">      </w:t>
      </w:r>
      <w:r w:rsidRPr="00D33F1E">
        <w:rPr>
          <w:rFonts w:ascii="Arial" w:eastAsia="Arial" w:hAnsi="Arial" w:cs="Arial"/>
          <w:sz w:val="20"/>
          <w:szCs w:val="20"/>
        </w:rPr>
        <w:t xml:space="preserve">      </w:t>
      </w:r>
      <w:r w:rsidR="00AF0433">
        <w:rPr>
          <w:rFonts w:ascii="Arial" w:hAnsi="Arial" w:cs="Arial"/>
          <w:sz w:val="22"/>
          <w:szCs w:val="22"/>
        </w:rPr>
        <w:t>Στη Λιβαδειά σήμερα  17</w:t>
      </w:r>
      <w:r w:rsidR="00AF0433">
        <w:rPr>
          <w:rFonts w:ascii="Arial" w:hAnsi="Arial" w:cs="Arial"/>
          <w:sz w:val="22"/>
          <w:szCs w:val="22"/>
          <w:vertAlign w:val="superscript"/>
        </w:rPr>
        <w:t>η</w:t>
      </w:r>
      <w:r w:rsidR="00AF0433">
        <w:rPr>
          <w:rFonts w:ascii="Arial" w:hAnsi="Arial" w:cs="Arial"/>
          <w:sz w:val="22"/>
          <w:szCs w:val="22"/>
        </w:rPr>
        <w:t xml:space="preserve">  Αυγούστου  2023  ημέρα  Πέμπτη , ώρα 12,00  και στο Γραφείο Δημάρχου </w:t>
      </w:r>
      <w:proofErr w:type="spellStart"/>
      <w:r w:rsidR="00AF0433">
        <w:rPr>
          <w:rFonts w:ascii="Arial" w:hAnsi="Arial" w:cs="Arial"/>
          <w:sz w:val="22"/>
          <w:szCs w:val="22"/>
        </w:rPr>
        <w:t>Λεβαδέων</w:t>
      </w:r>
      <w:proofErr w:type="spellEnd"/>
      <w:r w:rsidR="00AF0433">
        <w:rPr>
          <w:rFonts w:ascii="Arial" w:hAnsi="Arial" w:cs="Arial"/>
          <w:sz w:val="22"/>
          <w:szCs w:val="22"/>
        </w:rPr>
        <w:t xml:space="preserve"> στο Νέο Δημαρχείο – Πλατεία Λάμπρου Κατσώνη ,  συνεδρίασε η Οικονομική Επιτροπή Δήμου </w:t>
      </w:r>
      <w:proofErr w:type="spellStart"/>
      <w:r w:rsidR="00AF0433">
        <w:rPr>
          <w:rFonts w:ascii="Arial" w:hAnsi="Arial" w:cs="Arial"/>
          <w:sz w:val="22"/>
          <w:szCs w:val="22"/>
        </w:rPr>
        <w:t>Λεβαδέων</w:t>
      </w:r>
      <w:proofErr w:type="spellEnd"/>
      <w:r w:rsidR="00AF0433">
        <w:rPr>
          <w:rFonts w:ascii="Arial" w:hAnsi="Arial" w:cs="Arial"/>
          <w:sz w:val="22"/>
          <w:szCs w:val="22"/>
        </w:rPr>
        <w:t xml:space="preserve"> μετά την από  15708/10-08-2023 έγγραφη πρόσκληση του  Προέδρου της (Δημάρχου </w:t>
      </w:r>
      <w:proofErr w:type="spellStart"/>
      <w:r w:rsidR="00AF0433">
        <w:rPr>
          <w:rFonts w:ascii="Arial" w:hAnsi="Arial" w:cs="Arial"/>
          <w:sz w:val="22"/>
          <w:szCs w:val="22"/>
        </w:rPr>
        <w:t>Λεβαδέων</w:t>
      </w:r>
      <w:proofErr w:type="spellEnd"/>
      <w:r w:rsidR="00AF0433">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00AF0433">
        <w:rPr>
          <w:rFonts w:ascii="Arial" w:hAnsi="Arial" w:cs="Arial"/>
          <w:bCs/>
          <w:sz w:val="22"/>
          <w:szCs w:val="22"/>
        </w:rPr>
        <w:t>υ Ν .3852/2</w:t>
      </w:r>
      <w:r w:rsidR="00AF0433">
        <w:rPr>
          <w:rFonts w:ascii="Arial" w:eastAsia="Verdana" w:hAnsi="Arial" w:cs="Arial"/>
          <w:bCs/>
          <w:iCs/>
          <w:sz w:val="22"/>
          <w:szCs w:val="22"/>
        </w:rPr>
        <w:t xml:space="preserve">010 </w:t>
      </w:r>
      <w:r w:rsidR="00AF0433">
        <w:rPr>
          <w:rFonts w:ascii="Arial" w:hAnsi="Arial" w:cs="Arial"/>
          <w:sz w:val="22"/>
          <w:szCs w:val="22"/>
        </w:rPr>
        <w:t>γ) Των</w:t>
      </w:r>
      <w:r w:rsidR="00AF0433">
        <w:rPr>
          <w:rFonts w:ascii="Arial" w:hAnsi="Arial" w:cs="Arial"/>
          <w:bCs/>
          <w:sz w:val="22"/>
          <w:szCs w:val="22"/>
        </w:rPr>
        <w:t xml:space="preserve"> διατάξεων της </w:t>
      </w:r>
      <w:proofErr w:type="spellStart"/>
      <w:r w:rsidR="00AF0433">
        <w:rPr>
          <w:rFonts w:ascii="Arial" w:hAnsi="Arial" w:cs="Arial"/>
          <w:bCs/>
          <w:sz w:val="22"/>
          <w:szCs w:val="22"/>
        </w:rPr>
        <w:t>υπ΄αριθμ</w:t>
      </w:r>
      <w:proofErr w:type="spellEnd"/>
      <w:r w:rsidR="00AF0433">
        <w:rPr>
          <w:rFonts w:ascii="Arial" w:hAnsi="Arial" w:cs="Arial"/>
          <w:bCs/>
          <w:sz w:val="22"/>
          <w:szCs w:val="22"/>
        </w:rPr>
        <w:t xml:space="preserve"> 374/2022</w:t>
      </w:r>
      <w:r w:rsidR="00AF0433">
        <w:rPr>
          <w:rFonts w:ascii="Arial" w:hAnsi="Arial" w:cs="Arial"/>
          <w:bCs/>
          <w:sz w:val="22"/>
          <w:szCs w:val="22"/>
          <w:u w:val="single"/>
        </w:rPr>
        <w:t xml:space="preserve"> εγκυκλίου του ΥΠ.ΕΣ. (ΑΔΑ: ΨΜΓΓ46ΜΤΛ6-Φ75) </w:t>
      </w:r>
      <w:r w:rsidR="00AF0433">
        <w:rPr>
          <w:rFonts w:ascii="Arial" w:hAnsi="Arial" w:cs="Arial"/>
          <w:bCs/>
          <w:sz w:val="22"/>
          <w:szCs w:val="22"/>
        </w:rPr>
        <w:t>«Λειτουργία Οικονομικής Επιτροπής και Επιτροπής Ποιότητας Ζωής</w:t>
      </w:r>
      <w:r w:rsidR="00AF0433">
        <w:rPr>
          <w:rFonts w:ascii="Arial" w:hAnsi="Arial" w:cs="Arial"/>
          <w:sz w:val="22"/>
          <w:szCs w:val="22"/>
        </w:rPr>
        <w:t>» δ) Των διατάξεων του Ν. 5013/2023</w:t>
      </w:r>
    </w:p>
    <w:p w:rsidR="00AF0433" w:rsidRDefault="00AF0433" w:rsidP="00AF0433">
      <w:pPr>
        <w:ind w:left="432" w:hanging="43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(εννέα)  μελών ήταν παρόντες  6 (έξι)  , ήτοι</w:t>
      </w:r>
    </w:p>
    <w:p w:rsidR="00AF0433" w:rsidRDefault="00AF0433" w:rsidP="00AF0433">
      <w:pPr>
        <w:tabs>
          <w:tab w:val="left" w:pos="1110"/>
        </w:tabs>
        <w:ind w:left="432" w:hanging="432"/>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AF0433" w:rsidRDefault="00AF0433" w:rsidP="00AF0433">
      <w:pPr>
        <w:jc w:val="both"/>
        <w:rPr>
          <w:rFonts w:ascii="Arial" w:hAnsi="Arial" w:cs="Arial"/>
          <w:b/>
          <w:sz w:val="22"/>
          <w:szCs w:val="22"/>
        </w:rPr>
      </w:pPr>
      <w:r>
        <w:rPr>
          <w:rFonts w:ascii="Arial" w:hAnsi="Arial" w:cs="Arial"/>
          <w:b/>
          <w:sz w:val="22"/>
          <w:szCs w:val="22"/>
        </w:rPr>
        <w:t xml:space="preserve">                  ΠΑΡΟΝΤΕΣ                                                                          ΑΠΟΝΤΕΣ</w:t>
      </w:r>
    </w:p>
    <w:p w:rsidR="00AF0433" w:rsidRDefault="00AF0433" w:rsidP="00AF0433">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 </w:t>
      </w:r>
      <w:proofErr w:type="spellStart"/>
      <w:r>
        <w:rPr>
          <w:rFonts w:ascii="Arial" w:hAnsi="Arial" w:cs="Arial"/>
          <w:sz w:val="22"/>
          <w:szCs w:val="22"/>
        </w:rPr>
        <w:t>Ταγκαλεγκας</w:t>
      </w:r>
      <w:proofErr w:type="spellEnd"/>
      <w:r>
        <w:rPr>
          <w:rFonts w:ascii="Arial" w:hAnsi="Arial" w:cs="Arial"/>
          <w:sz w:val="22"/>
          <w:szCs w:val="22"/>
        </w:rPr>
        <w:t xml:space="preserve"> Ιωάννης-Πρόεδρος                                               1. </w:t>
      </w:r>
      <w:proofErr w:type="spellStart"/>
      <w:r>
        <w:rPr>
          <w:rFonts w:ascii="Arial" w:hAnsi="Arial" w:cs="Arial"/>
          <w:sz w:val="22"/>
          <w:szCs w:val="22"/>
        </w:rPr>
        <w:t>Μερτζάνης</w:t>
      </w:r>
      <w:proofErr w:type="spellEnd"/>
      <w:r>
        <w:rPr>
          <w:rFonts w:ascii="Arial" w:hAnsi="Arial" w:cs="Arial"/>
          <w:sz w:val="22"/>
          <w:szCs w:val="22"/>
        </w:rPr>
        <w:t xml:space="preserve"> Κωνσταντίνος  </w:t>
      </w:r>
    </w:p>
    <w:p w:rsidR="00AF0433" w:rsidRDefault="00AF0433" w:rsidP="00AF0433">
      <w:pPr>
        <w:tabs>
          <w:tab w:val="left" w:pos="360"/>
          <w:tab w:val="left" w:pos="6237"/>
        </w:tabs>
        <w:rPr>
          <w:rFonts w:ascii="Arial" w:hAnsi="Arial" w:cs="Arial"/>
          <w:sz w:val="22"/>
          <w:szCs w:val="22"/>
        </w:rPr>
      </w:pPr>
      <w:r>
        <w:rPr>
          <w:rFonts w:ascii="Arial" w:hAnsi="Arial" w:cs="Arial"/>
          <w:sz w:val="22"/>
          <w:szCs w:val="22"/>
        </w:rPr>
        <w:t xml:space="preserve">      2  Αποστόλου Ιωάννης(αν/κό μέλος κ. </w:t>
      </w:r>
      <w:proofErr w:type="spellStart"/>
      <w:r>
        <w:rPr>
          <w:rFonts w:ascii="Arial" w:hAnsi="Arial" w:cs="Arial"/>
          <w:sz w:val="22"/>
          <w:szCs w:val="22"/>
        </w:rPr>
        <w:t>Μητά</w:t>
      </w:r>
      <w:proofErr w:type="spellEnd"/>
      <w:r>
        <w:rPr>
          <w:rFonts w:ascii="Arial" w:hAnsi="Arial" w:cs="Arial"/>
          <w:sz w:val="22"/>
          <w:szCs w:val="22"/>
        </w:rPr>
        <w:t xml:space="preserve"> Αλέξανδρου)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AF0433" w:rsidRDefault="00AF0433" w:rsidP="00AF0433">
      <w:pPr>
        <w:tabs>
          <w:tab w:val="left" w:pos="360"/>
          <w:tab w:val="left" w:pos="6237"/>
        </w:tabs>
        <w:rPr>
          <w:rFonts w:ascii="Arial" w:hAnsi="Arial" w:cs="Arial"/>
          <w:sz w:val="22"/>
          <w:szCs w:val="22"/>
        </w:rPr>
      </w:pPr>
      <w:r>
        <w:rPr>
          <w:rFonts w:ascii="Arial" w:hAnsi="Arial" w:cs="Arial"/>
          <w:sz w:val="22"/>
          <w:szCs w:val="22"/>
        </w:rPr>
        <w:t xml:space="preserve">      3. </w:t>
      </w:r>
      <w:proofErr w:type="spellStart"/>
      <w:r>
        <w:rPr>
          <w:rFonts w:ascii="Arial" w:hAnsi="Arial" w:cs="Arial"/>
          <w:sz w:val="22"/>
          <w:szCs w:val="22"/>
        </w:rPr>
        <w:t>Νταντούμη</w:t>
      </w:r>
      <w:proofErr w:type="spellEnd"/>
      <w:r>
        <w:rPr>
          <w:rFonts w:ascii="Arial" w:hAnsi="Arial" w:cs="Arial"/>
          <w:sz w:val="22"/>
          <w:szCs w:val="22"/>
        </w:rPr>
        <w:t xml:space="preserve"> Ιωάννα(αν/κό μέλος κ. </w:t>
      </w:r>
      <w:proofErr w:type="spellStart"/>
      <w:r>
        <w:rPr>
          <w:rFonts w:ascii="Arial" w:hAnsi="Arial" w:cs="Arial"/>
          <w:sz w:val="22"/>
          <w:szCs w:val="22"/>
        </w:rPr>
        <w:t>Καλογρηά</w:t>
      </w:r>
      <w:proofErr w:type="spellEnd"/>
      <w:r>
        <w:rPr>
          <w:rFonts w:ascii="Arial" w:hAnsi="Arial" w:cs="Arial"/>
          <w:sz w:val="22"/>
          <w:szCs w:val="22"/>
        </w:rPr>
        <w:t xml:space="preserve"> Αθανασίου)         3. </w:t>
      </w:r>
      <w:proofErr w:type="spellStart"/>
      <w:r>
        <w:rPr>
          <w:rFonts w:ascii="Arial" w:hAnsi="Arial" w:cs="Arial"/>
          <w:sz w:val="22"/>
          <w:szCs w:val="22"/>
        </w:rPr>
        <w:t>Μπράλιος</w:t>
      </w:r>
      <w:proofErr w:type="spellEnd"/>
      <w:r>
        <w:rPr>
          <w:rFonts w:ascii="Arial" w:hAnsi="Arial" w:cs="Arial"/>
          <w:sz w:val="22"/>
          <w:szCs w:val="22"/>
        </w:rPr>
        <w:t xml:space="preserve"> Νικόλαος       </w:t>
      </w:r>
    </w:p>
    <w:p w:rsidR="00AF0433" w:rsidRDefault="00AF0433" w:rsidP="00AF0433">
      <w:pPr>
        <w:tabs>
          <w:tab w:val="left" w:pos="360"/>
          <w:tab w:val="left" w:pos="6237"/>
        </w:tabs>
        <w:rPr>
          <w:rFonts w:ascii="Arial" w:hAnsi="Arial" w:cs="Arial"/>
          <w:sz w:val="22"/>
          <w:szCs w:val="22"/>
        </w:rPr>
      </w:pPr>
      <w:r>
        <w:rPr>
          <w:rFonts w:ascii="Arial" w:hAnsi="Arial" w:cs="Arial"/>
          <w:sz w:val="22"/>
          <w:szCs w:val="22"/>
        </w:rPr>
        <w:t xml:space="preserve">      4. Δήμου Ιωάννης (αν/κο μέλος  κ. </w:t>
      </w:r>
      <w:proofErr w:type="spellStart"/>
      <w:r>
        <w:rPr>
          <w:rFonts w:ascii="Arial" w:hAnsi="Arial" w:cs="Arial"/>
          <w:sz w:val="22"/>
          <w:szCs w:val="22"/>
        </w:rPr>
        <w:t>Σαγιάννη</w:t>
      </w:r>
      <w:proofErr w:type="spellEnd"/>
      <w:r>
        <w:rPr>
          <w:rFonts w:ascii="Arial" w:hAnsi="Arial" w:cs="Arial"/>
          <w:sz w:val="22"/>
          <w:szCs w:val="22"/>
        </w:rPr>
        <w:t xml:space="preserve">  Μιχαήλ)             Αν και είχαν νόμιμα προσκληθεί</w:t>
      </w:r>
    </w:p>
    <w:p w:rsidR="00AF0433" w:rsidRDefault="00AF0433" w:rsidP="00AF0433">
      <w:pPr>
        <w:tabs>
          <w:tab w:val="left" w:pos="360"/>
          <w:tab w:val="left" w:pos="6237"/>
        </w:tabs>
        <w:rPr>
          <w:rFonts w:ascii="Arial" w:hAnsi="Arial" w:cs="Arial"/>
          <w:sz w:val="22"/>
          <w:szCs w:val="22"/>
        </w:rPr>
      </w:pPr>
      <w:r>
        <w:rPr>
          <w:rFonts w:ascii="Arial" w:hAnsi="Arial" w:cs="Arial"/>
          <w:sz w:val="22"/>
          <w:szCs w:val="22"/>
        </w:rPr>
        <w:t xml:space="preserve">      5.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p>
    <w:p w:rsidR="00AF0433" w:rsidRDefault="00AF0433" w:rsidP="00AF0433">
      <w:pPr>
        <w:tabs>
          <w:tab w:val="left" w:pos="360"/>
          <w:tab w:val="left" w:pos="6237"/>
        </w:tabs>
        <w:rPr>
          <w:rFonts w:ascii="Arial" w:hAnsi="Arial" w:cs="Arial"/>
          <w:sz w:val="22"/>
          <w:szCs w:val="22"/>
        </w:rPr>
      </w:pPr>
      <w:r>
        <w:rPr>
          <w:rFonts w:ascii="Arial" w:hAnsi="Arial" w:cs="Arial"/>
          <w:sz w:val="22"/>
          <w:szCs w:val="22"/>
        </w:rPr>
        <w:t xml:space="preserve">      6.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αναπλ</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                                                            </w:t>
      </w:r>
    </w:p>
    <w:p w:rsidR="00753C51" w:rsidRPr="009A0EC8" w:rsidRDefault="00753C51" w:rsidP="00AF0433">
      <w:pPr>
        <w:pStyle w:val="35"/>
        <w:ind w:left="284"/>
        <w:jc w:val="both"/>
        <w:rPr>
          <w:rFonts w:ascii="Arial" w:hAnsi="Arial" w:cs="Arial"/>
          <w:sz w:val="22"/>
          <w:szCs w:val="22"/>
        </w:rPr>
      </w:pPr>
    </w:p>
    <w:p w:rsidR="00753C51" w:rsidRPr="009A0EC8" w:rsidRDefault="00753C51" w:rsidP="007C7722">
      <w:pPr>
        <w:tabs>
          <w:tab w:val="left" w:pos="360"/>
          <w:tab w:val="left" w:pos="6237"/>
        </w:tabs>
        <w:ind w:left="360"/>
        <w:rPr>
          <w:rFonts w:ascii="Arial" w:hAnsi="Arial" w:cs="Arial"/>
          <w:sz w:val="22"/>
          <w:szCs w:val="22"/>
        </w:rPr>
      </w:pPr>
    </w:p>
    <w:p w:rsidR="0045684B" w:rsidRPr="009A0EC8" w:rsidRDefault="00531AE2" w:rsidP="00745AD4">
      <w:pPr>
        <w:pStyle w:val="ad"/>
        <w:spacing w:before="119" w:after="119"/>
        <w:rPr>
          <w:rFonts w:ascii="Arial" w:eastAsia="Arial" w:hAnsi="Arial" w:cs="Arial"/>
          <w:sz w:val="22"/>
          <w:szCs w:val="22"/>
        </w:rPr>
      </w:pPr>
      <w:r w:rsidRPr="009A0EC8">
        <w:rPr>
          <w:rFonts w:ascii="Arial" w:eastAsia="Arial" w:hAnsi="Arial" w:cs="Arial"/>
          <w:sz w:val="22"/>
          <w:szCs w:val="22"/>
        </w:rPr>
        <w:t xml:space="preserve">Ο Πρόεδρος της Οικονομικής Επιτροπής εισηγούμενος το </w:t>
      </w:r>
      <w:r w:rsidR="009A0EC8" w:rsidRPr="009A0EC8">
        <w:rPr>
          <w:rFonts w:ascii="Arial" w:eastAsia="Arial" w:hAnsi="Arial" w:cs="Arial"/>
          <w:sz w:val="22"/>
          <w:szCs w:val="22"/>
        </w:rPr>
        <w:t>6</w:t>
      </w:r>
      <w:r w:rsidRPr="009A0EC8">
        <w:rPr>
          <w:rFonts w:ascii="Arial" w:eastAsia="Arial" w:hAnsi="Arial" w:cs="Arial"/>
          <w:sz w:val="22"/>
          <w:szCs w:val="22"/>
          <w:vertAlign w:val="superscript"/>
        </w:rPr>
        <w:t>ο</w:t>
      </w:r>
      <w:r w:rsidRPr="009A0EC8">
        <w:rPr>
          <w:rFonts w:ascii="Arial" w:eastAsia="Arial" w:hAnsi="Arial" w:cs="Arial"/>
          <w:sz w:val="22"/>
          <w:szCs w:val="22"/>
        </w:rPr>
        <w:t xml:space="preserve">  θέμα </w:t>
      </w:r>
      <w:r w:rsidRPr="009A0EC8">
        <w:rPr>
          <w:rFonts w:ascii="Arial" w:hAnsi="Arial" w:cs="Arial"/>
          <w:sz w:val="22"/>
          <w:szCs w:val="22"/>
        </w:rPr>
        <w:t xml:space="preserve">της </w:t>
      </w:r>
      <w:r w:rsidRPr="009A0EC8">
        <w:rPr>
          <w:rFonts w:ascii="Arial" w:eastAsia="Arial" w:hAnsi="Arial" w:cs="Arial"/>
          <w:sz w:val="22"/>
          <w:szCs w:val="22"/>
        </w:rPr>
        <w:t xml:space="preserve">ημερήσιας διάταξης έθεσε υπόψη των μελών  το με αριθ. </w:t>
      </w:r>
      <w:proofErr w:type="spellStart"/>
      <w:r w:rsidRPr="009A0EC8">
        <w:rPr>
          <w:rFonts w:ascii="Arial" w:eastAsia="Arial" w:hAnsi="Arial" w:cs="Arial"/>
          <w:sz w:val="22"/>
          <w:szCs w:val="22"/>
        </w:rPr>
        <w:t>πρωτ</w:t>
      </w:r>
      <w:proofErr w:type="spellEnd"/>
      <w:r w:rsidRPr="009A0EC8">
        <w:rPr>
          <w:rFonts w:ascii="Arial" w:eastAsia="Arial" w:hAnsi="Arial" w:cs="Arial"/>
          <w:sz w:val="22"/>
          <w:szCs w:val="22"/>
        </w:rPr>
        <w:t>. 1</w:t>
      </w:r>
      <w:r w:rsidR="00DA7944" w:rsidRPr="009A0EC8">
        <w:rPr>
          <w:rFonts w:ascii="Arial" w:eastAsia="Arial" w:hAnsi="Arial" w:cs="Arial"/>
          <w:sz w:val="22"/>
          <w:szCs w:val="22"/>
        </w:rPr>
        <w:t>5</w:t>
      </w:r>
      <w:r w:rsidR="00A11E76">
        <w:rPr>
          <w:rFonts w:ascii="Arial" w:eastAsia="Arial" w:hAnsi="Arial" w:cs="Arial"/>
          <w:sz w:val="22"/>
          <w:szCs w:val="22"/>
        </w:rPr>
        <w:t>765</w:t>
      </w:r>
      <w:r w:rsidRPr="009A0EC8">
        <w:rPr>
          <w:rFonts w:ascii="Arial" w:eastAsia="Arial" w:hAnsi="Arial" w:cs="Arial"/>
          <w:sz w:val="22"/>
          <w:szCs w:val="22"/>
        </w:rPr>
        <w:t>/</w:t>
      </w:r>
      <w:r w:rsidR="00A11E76">
        <w:rPr>
          <w:rFonts w:ascii="Arial" w:eastAsia="Arial" w:hAnsi="Arial" w:cs="Arial"/>
          <w:sz w:val="22"/>
          <w:szCs w:val="22"/>
        </w:rPr>
        <w:t>10</w:t>
      </w:r>
      <w:r w:rsidRPr="009A0EC8">
        <w:rPr>
          <w:rFonts w:ascii="Arial" w:eastAsia="Arial" w:hAnsi="Arial" w:cs="Arial"/>
          <w:sz w:val="22"/>
          <w:szCs w:val="22"/>
        </w:rPr>
        <w:t>-0</w:t>
      </w:r>
      <w:r w:rsidR="00DA7944" w:rsidRPr="009A0EC8">
        <w:rPr>
          <w:rFonts w:ascii="Arial" w:eastAsia="Arial" w:hAnsi="Arial" w:cs="Arial"/>
          <w:sz w:val="22"/>
          <w:szCs w:val="22"/>
        </w:rPr>
        <w:t>8</w:t>
      </w:r>
      <w:r w:rsidRPr="009A0EC8">
        <w:rPr>
          <w:rFonts w:ascii="Arial" w:eastAsia="Arial" w:hAnsi="Arial" w:cs="Arial"/>
          <w:sz w:val="22"/>
          <w:szCs w:val="22"/>
        </w:rPr>
        <w:t>-2023   έγγραφο τ</w:t>
      </w:r>
      <w:r w:rsidR="00BB3287" w:rsidRPr="009A0EC8">
        <w:rPr>
          <w:rFonts w:ascii="Arial" w:eastAsia="Arial" w:hAnsi="Arial" w:cs="Arial"/>
          <w:sz w:val="22"/>
          <w:szCs w:val="22"/>
        </w:rPr>
        <w:t>ου</w:t>
      </w:r>
      <w:r w:rsidRPr="009A0EC8">
        <w:rPr>
          <w:rFonts w:ascii="Arial" w:eastAsia="Arial" w:hAnsi="Arial" w:cs="Arial"/>
          <w:sz w:val="22"/>
          <w:szCs w:val="22"/>
        </w:rPr>
        <w:t xml:space="preserve"> </w:t>
      </w:r>
      <w:r w:rsidR="00D33F1E" w:rsidRPr="009A0EC8">
        <w:rPr>
          <w:rFonts w:ascii="Arial" w:eastAsia="Arial" w:hAnsi="Arial" w:cs="Arial"/>
          <w:sz w:val="22"/>
          <w:szCs w:val="22"/>
        </w:rPr>
        <w:t xml:space="preserve">Τμήματος Προϋπολογισμού  Λογιστηρίου &amp; Προμηθειών του Δήμου </w:t>
      </w:r>
      <w:proofErr w:type="spellStart"/>
      <w:r w:rsidR="00D33F1E" w:rsidRPr="009A0EC8">
        <w:rPr>
          <w:rFonts w:ascii="Arial" w:eastAsia="Arial" w:hAnsi="Arial" w:cs="Arial"/>
          <w:sz w:val="22"/>
          <w:szCs w:val="22"/>
        </w:rPr>
        <w:t>Λεβαδέων</w:t>
      </w:r>
      <w:proofErr w:type="spellEnd"/>
      <w:r w:rsidRPr="009A0EC8">
        <w:rPr>
          <w:rFonts w:ascii="Arial" w:eastAsia="Calibri" w:hAnsi="Arial" w:cs="Arial"/>
          <w:color w:val="000000"/>
          <w:kern w:val="2"/>
          <w:sz w:val="22"/>
          <w:szCs w:val="22"/>
          <w:shd w:val="clear" w:color="auto" w:fill="FFFFFF"/>
        </w:rPr>
        <w:t xml:space="preserve"> στο  οποίο</w:t>
      </w:r>
      <w:r w:rsidRPr="009A0EC8">
        <w:rPr>
          <w:rFonts w:ascii="Arial" w:eastAsia="Arial" w:hAnsi="Arial" w:cs="Arial"/>
          <w:sz w:val="22"/>
          <w:szCs w:val="22"/>
        </w:rPr>
        <w:t xml:space="preserve"> αναφέρονται </w:t>
      </w:r>
      <w:r w:rsidRPr="009A0EC8">
        <w:rPr>
          <w:rFonts w:ascii="Arial" w:hAnsi="Arial" w:cs="Arial"/>
          <w:sz w:val="22"/>
          <w:szCs w:val="22"/>
        </w:rPr>
        <w:t>τα παρακάτω:</w:t>
      </w:r>
      <w:r w:rsidRPr="009A0EC8">
        <w:rPr>
          <w:rFonts w:ascii="Arial" w:eastAsia="Arial" w:hAnsi="Arial" w:cs="Arial"/>
          <w:sz w:val="22"/>
          <w:szCs w:val="22"/>
        </w:rPr>
        <w:t xml:space="preserve">   </w:t>
      </w:r>
      <w:r w:rsidRPr="009A0EC8">
        <w:rPr>
          <w:rFonts w:ascii="Arial" w:eastAsia="Calibri" w:hAnsi="Arial" w:cs="Arial"/>
          <w:bCs/>
          <w:sz w:val="22"/>
          <w:szCs w:val="22"/>
        </w:rPr>
        <w:tab/>
      </w:r>
      <w:r w:rsidRPr="009A0EC8">
        <w:rPr>
          <w:rStyle w:val="1f0"/>
          <w:rFonts w:ascii="Arial" w:hAnsi="Arial" w:cs="Arial"/>
          <w:color w:val="000000"/>
          <w:sz w:val="22"/>
          <w:szCs w:val="22"/>
        </w:rPr>
        <w:tab/>
      </w:r>
    </w:p>
    <w:p w:rsidR="00A11E76" w:rsidRPr="00A11E76" w:rsidRDefault="00A11E76" w:rsidP="00A11E76">
      <w:pPr>
        <w:ind w:left="720"/>
        <w:rPr>
          <w:rFonts w:ascii="Arial" w:hAnsi="Arial" w:cs="Arial"/>
          <w:i/>
          <w:sz w:val="22"/>
          <w:szCs w:val="22"/>
        </w:rPr>
      </w:pPr>
      <w:r w:rsidRPr="00A11E76">
        <w:rPr>
          <w:rFonts w:ascii="Arial" w:hAnsi="Arial" w:cs="Arial"/>
          <w:i/>
          <w:sz w:val="22"/>
          <w:szCs w:val="22"/>
          <w:highlight w:val="white"/>
        </w:rPr>
        <w:t>Έχοντας υπόψη:</w:t>
      </w:r>
    </w:p>
    <w:p w:rsidR="00A11E76" w:rsidRPr="00A11E76" w:rsidRDefault="00A11E76" w:rsidP="00A11E76">
      <w:pPr>
        <w:widowControl w:val="0"/>
        <w:numPr>
          <w:ilvl w:val="0"/>
          <w:numId w:val="6"/>
        </w:numPr>
        <w:spacing w:line="276" w:lineRule="auto"/>
        <w:jc w:val="both"/>
        <w:rPr>
          <w:rFonts w:ascii="Arial" w:hAnsi="Arial" w:cs="Arial"/>
          <w:i/>
          <w:sz w:val="22"/>
          <w:szCs w:val="22"/>
        </w:rPr>
      </w:pPr>
      <w:r w:rsidRPr="00A11E76">
        <w:rPr>
          <w:rFonts w:ascii="Arial" w:hAnsi="Arial" w:cs="Arial"/>
          <w:i/>
          <w:sz w:val="22"/>
          <w:szCs w:val="22"/>
        </w:rPr>
        <w:t>Την παρ.1 του άρθρου 14 του Ν.4625/31-8-2019 (ΦΕΚ 139 τ.Α΄/31-8-2019)καθώς και την</w:t>
      </w:r>
      <w:r w:rsidRPr="00A11E76">
        <w:rPr>
          <w:rFonts w:ascii="Arial" w:hAnsi="Arial" w:cs="Arial"/>
          <w:i/>
          <w:sz w:val="22"/>
          <w:szCs w:val="22"/>
          <w:highlight w:val="white"/>
        </w:rPr>
        <w:t xml:space="preserve"> παρ.1 του άρθρου 203 του Ν.4555/18 όπου:</w:t>
      </w:r>
    </w:p>
    <w:p w:rsidR="00A11E76" w:rsidRPr="00A11E76" w:rsidRDefault="00A11E76" w:rsidP="00A11E76">
      <w:pPr>
        <w:spacing w:line="276" w:lineRule="auto"/>
        <w:ind w:left="720"/>
        <w:jc w:val="both"/>
        <w:rPr>
          <w:rFonts w:ascii="Arial" w:hAnsi="Arial" w:cs="Arial"/>
          <w:i/>
          <w:sz w:val="22"/>
          <w:szCs w:val="22"/>
          <w:highlight w:val="white"/>
        </w:rPr>
      </w:pPr>
      <w:r w:rsidRPr="00A11E76">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A11E76" w:rsidRPr="00A11E76" w:rsidRDefault="00A11E76" w:rsidP="00A11E76">
      <w:pPr>
        <w:widowControl w:val="0"/>
        <w:numPr>
          <w:ilvl w:val="0"/>
          <w:numId w:val="6"/>
        </w:numPr>
        <w:spacing w:line="276" w:lineRule="auto"/>
        <w:jc w:val="both"/>
        <w:rPr>
          <w:rFonts w:ascii="Arial" w:hAnsi="Arial" w:cs="Arial"/>
          <w:i/>
          <w:sz w:val="22"/>
          <w:szCs w:val="22"/>
          <w:highlight w:val="white"/>
        </w:rPr>
      </w:pPr>
      <w:r w:rsidRPr="00A11E76">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A11E76">
        <w:rPr>
          <w:rFonts w:ascii="Arial" w:hAnsi="Arial" w:cs="Arial"/>
          <w:i/>
          <w:sz w:val="22"/>
          <w:szCs w:val="22"/>
          <w:highlight w:val="white"/>
        </w:rPr>
        <w:t>τ.Α΄</w:t>
      </w:r>
      <w:proofErr w:type="spellEnd"/>
      <w:r w:rsidRPr="00A11E76">
        <w:rPr>
          <w:rFonts w:ascii="Arial" w:hAnsi="Arial" w:cs="Arial"/>
          <w:i/>
          <w:sz w:val="22"/>
          <w:szCs w:val="22"/>
          <w:highlight w:val="white"/>
        </w:rPr>
        <w:t>).</w:t>
      </w:r>
    </w:p>
    <w:p w:rsidR="00A11E76" w:rsidRPr="00A11E76" w:rsidRDefault="00A11E76" w:rsidP="00A11E76">
      <w:pPr>
        <w:widowControl w:val="0"/>
        <w:numPr>
          <w:ilvl w:val="0"/>
          <w:numId w:val="6"/>
        </w:numPr>
        <w:spacing w:line="276" w:lineRule="auto"/>
        <w:jc w:val="both"/>
        <w:rPr>
          <w:rFonts w:ascii="Arial" w:hAnsi="Arial" w:cs="Arial"/>
          <w:i/>
          <w:sz w:val="22"/>
          <w:szCs w:val="22"/>
          <w:highlight w:val="white"/>
        </w:rPr>
      </w:pPr>
      <w:r w:rsidRPr="00A11E76">
        <w:rPr>
          <w:rFonts w:ascii="Arial" w:hAnsi="Arial" w:cs="Arial"/>
          <w:i/>
          <w:sz w:val="22"/>
          <w:szCs w:val="22"/>
          <w:highlight w:val="white"/>
        </w:rPr>
        <w:t xml:space="preserve">Την </w:t>
      </w:r>
      <w:proofErr w:type="spellStart"/>
      <w:r w:rsidRPr="00A11E76">
        <w:rPr>
          <w:rFonts w:ascii="Arial" w:hAnsi="Arial" w:cs="Arial"/>
          <w:i/>
          <w:sz w:val="22"/>
          <w:szCs w:val="22"/>
          <w:highlight w:val="white"/>
        </w:rPr>
        <w:t>παρ.Ι.στ΄του</w:t>
      </w:r>
      <w:proofErr w:type="spellEnd"/>
      <w:r w:rsidRPr="00A11E76">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A11E76" w:rsidRPr="00A11E76" w:rsidRDefault="00A11E76" w:rsidP="00A11E76">
      <w:pPr>
        <w:widowControl w:val="0"/>
        <w:numPr>
          <w:ilvl w:val="0"/>
          <w:numId w:val="6"/>
        </w:numPr>
        <w:spacing w:line="276" w:lineRule="auto"/>
        <w:jc w:val="both"/>
        <w:rPr>
          <w:rFonts w:ascii="Arial" w:hAnsi="Arial" w:cs="Arial"/>
          <w:i/>
          <w:sz w:val="22"/>
          <w:szCs w:val="22"/>
        </w:rPr>
      </w:pPr>
      <w:r w:rsidRPr="00A11E76">
        <w:rPr>
          <w:rFonts w:ascii="Arial" w:hAnsi="Arial" w:cs="Arial"/>
          <w:i/>
          <w:sz w:val="22"/>
          <w:szCs w:val="22"/>
          <w:highlight w:val="white"/>
        </w:rPr>
        <w:t xml:space="preserve">Την </w:t>
      </w:r>
      <w:proofErr w:type="spellStart"/>
      <w:r w:rsidRPr="00A11E76">
        <w:rPr>
          <w:rFonts w:ascii="Arial" w:hAnsi="Arial" w:cs="Arial"/>
          <w:i/>
          <w:sz w:val="22"/>
          <w:szCs w:val="22"/>
          <w:highlight w:val="white"/>
        </w:rPr>
        <w:t>αριθμ</w:t>
      </w:r>
      <w:proofErr w:type="spellEnd"/>
      <w:r w:rsidRPr="00A11E76">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A11E76">
        <w:rPr>
          <w:rFonts w:ascii="Arial" w:hAnsi="Arial" w:cs="Arial"/>
          <w:i/>
          <w:sz w:val="22"/>
          <w:szCs w:val="22"/>
          <w:highlight w:val="white"/>
        </w:rPr>
        <w:t>Λεβαδέων</w:t>
      </w:r>
      <w:proofErr w:type="spellEnd"/>
      <w:r w:rsidRPr="00A11E76">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A11E76" w:rsidRPr="00A11E76" w:rsidRDefault="00A11E76" w:rsidP="00A11E76">
      <w:pPr>
        <w:widowControl w:val="0"/>
        <w:numPr>
          <w:ilvl w:val="0"/>
          <w:numId w:val="6"/>
        </w:numPr>
        <w:jc w:val="both"/>
        <w:rPr>
          <w:rFonts w:ascii="Arial" w:hAnsi="Arial" w:cs="Arial"/>
          <w:i/>
          <w:sz w:val="22"/>
          <w:szCs w:val="22"/>
          <w:highlight w:val="white"/>
        </w:rPr>
      </w:pPr>
      <w:r w:rsidRPr="00A11E76">
        <w:rPr>
          <w:rFonts w:ascii="Arial" w:hAnsi="Arial" w:cs="Arial"/>
          <w:i/>
          <w:sz w:val="22"/>
          <w:szCs w:val="22"/>
          <w:highlight w:val="white"/>
        </w:rPr>
        <w:t xml:space="preserve">Την αριθμ.21/2023 </w:t>
      </w:r>
      <w:r w:rsidRPr="00A11E76">
        <w:rPr>
          <w:rFonts w:ascii="Arial" w:hAnsi="Arial" w:cs="Arial"/>
          <w:i/>
          <w:sz w:val="22"/>
          <w:szCs w:val="22"/>
        </w:rPr>
        <w:t>(ΨΔΝΚΩΛΗ-66Φ)</w:t>
      </w:r>
      <w:r w:rsidRPr="00A11E76">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A11E76" w:rsidRPr="00A11E76" w:rsidRDefault="00A11E76" w:rsidP="00A11E76">
      <w:pPr>
        <w:widowControl w:val="0"/>
        <w:numPr>
          <w:ilvl w:val="0"/>
          <w:numId w:val="6"/>
        </w:numPr>
        <w:spacing w:line="276" w:lineRule="auto"/>
        <w:jc w:val="both"/>
        <w:rPr>
          <w:rFonts w:ascii="Arial" w:hAnsi="Arial" w:cs="Arial"/>
          <w:i/>
          <w:sz w:val="22"/>
          <w:szCs w:val="22"/>
        </w:rPr>
      </w:pPr>
      <w:r w:rsidRPr="00A11E76">
        <w:rPr>
          <w:rFonts w:ascii="Arial" w:hAnsi="Arial" w:cs="Arial"/>
          <w:i/>
          <w:sz w:val="22"/>
          <w:szCs w:val="22"/>
          <w:highlight w:val="white"/>
        </w:rPr>
        <w:t>Το γεγονός ότι στον προϋπολογισμό χρήσης 2023 και συγκεκριμένα στον Κ.Α.Ε. 15/6471.005 με τίτλο “</w:t>
      </w:r>
      <w:r w:rsidRPr="00A11E76">
        <w:rPr>
          <w:rFonts w:ascii="Arial" w:hAnsi="Arial" w:cs="Arial"/>
          <w:i/>
          <w:sz w:val="22"/>
          <w:szCs w:val="22"/>
        </w:rPr>
        <w:t>Επετειακές-εορταστικές εκδηλώσεις και δραστηριότητες όλων των Κοινοτήτων του Δήμου”</w:t>
      </w:r>
      <w:r w:rsidRPr="00A11E76">
        <w:rPr>
          <w:rFonts w:ascii="Arial" w:hAnsi="Arial" w:cs="Arial"/>
          <w:i/>
          <w:sz w:val="22"/>
          <w:szCs w:val="22"/>
          <w:highlight w:val="white"/>
        </w:rPr>
        <w:t xml:space="preserve"> υπάρχει εναπομένουσα πίστωση </w:t>
      </w:r>
      <w:r w:rsidRPr="00A11E76">
        <w:rPr>
          <w:rFonts w:ascii="Arial" w:hAnsi="Arial" w:cs="Arial"/>
          <w:i/>
          <w:sz w:val="22"/>
          <w:szCs w:val="22"/>
        </w:rPr>
        <w:t xml:space="preserve">13.418,80 </w:t>
      </w:r>
      <w:r w:rsidRPr="00A11E76">
        <w:rPr>
          <w:rFonts w:ascii="Arial" w:hAnsi="Arial" w:cs="Arial"/>
          <w:i/>
          <w:sz w:val="22"/>
          <w:szCs w:val="22"/>
          <w:highlight w:val="white"/>
        </w:rPr>
        <w:t xml:space="preserve">€.  </w:t>
      </w:r>
    </w:p>
    <w:p w:rsidR="00A11E76" w:rsidRPr="00A11E76" w:rsidRDefault="00A11E76" w:rsidP="00A11E76">
      <w:pPr>
        <w:widowControl w:val="0"/>
        <w:numPr>
          <w:ilvl w:val="0"/>
          <w:numId w:val="6"/>
        </w:numPr>
        <w:spacing w:line="276" w:lineRule="auto"/>
        <w:jc w:val="both"/>
        <w:rPr>
          <w:rFonts w:ascii="Arial" w:hAnsi="Arial" w:cs="Arial"/>
          <w:i/>
          <w:sz w:val="22"/>
          <w:szCs w:val="22"/>
          <w:highlight w:val="white"/>
        </w:rPr>
      </w:pPr>
      <w:r w:rsidRPr="00A11E76">
        <w:rPr>
          <w:rFonts w:ascii="Arial" w:hAnsi="Arial" w:cs="Arial"/>
          <w:i/>
          <w:sz w:val="22"/>
          <w:szCs w:val="22"/>
          <w:highlight w:val="white"/>
        </w:rPr>
        <w:t xml:space="preserve">Το </w:t>
      </w:r>
      <w:proofErr w:type="spellStart"/>
      <w:r w:rsidRPr="00A11E76">
        <w:rPr>
          <w:rFonts w:ascii="Arial" w:hAnsi="Arial" w:cs="Arial"/>
          <w:i/>
          <w:sz w:val="22"/>
          <w:szCs w:val="22"/>
          <w:highlight w:val="white"/>
        </w:rPr>
        <w:t>αριθμ</w:t>
      </w:r>
      <w:proofErr w:type="spellEnd"/>
      <w:r w:rsidRPr="00A11E76">
        <w:rPr>
          <w:rFonts w:ascii="Arial" w:hAnsi="Arial" w:cs="Arial"/>
          <w:i/>
          <w:sz w:val="22"/>
          <w:szCs w:val="22"/>
          <w:highlight w:val="white"/>
        </w:rPr>
        <w:t>. πρωτ.15588/9-8-2023 (23</w:t>
      </w:r>
      <w:r w:rsidRPr="00A11E76">
        <w:rPr>
          <w:rFonts w:ascii="Arial" w:hAnsi="Arial" w:cs="Arial"/>
          <w:i/>
          <w:sz w:val="22"/>
          <w:szCs w:val="22"/>
          <w:highlight w:val="white"/>
          <w:lang w:val="en-US"/>
        </w:rPr>
        <w:t>REQ</w:t>
      </w:r>
      <w:r w:rsidRPr="00A11E76">
        <w:rPr>
          <w:rFonts w:ascii="Arial" w:hAnsi="Arial" w:cs="Arial"/>
          <w:i/>
          <w:sz w:val="22"/>
          <w:szCs w:val="22"/>
          <w:highlight w:val="white"/>
        </w:rPr>
        <w:t xml:space="preserve">013235896 2023-08-09) πρωτογενές αίτημα &amp; το </w:t>
      </w:r>
      <w:proofErr w:type="spellStart"/>
      <w:r w:rsidRPr="00A11E76">
        <w:rPr>
          <w:rFonts w:ascii="Arial" w:hAnsi="Arial" w:cs="Arial"/>
          <w:i/>
          <w:sz w:val="22"/>
          <w:szCs w:val="22"/>
          <w:highlight w:val="white"/>
        </w:rPr>
        <w:t>αριθμ.πρωτ</w:t>
      </w:r>
      <w:proofErr w:type="spellEnd"/>
      <w:r w:rsidRPr="00A11E76">
        <w:rPr>
          <w:rFonts w:ascii="Arial" w:hAnsi="Arial" w:cs="Arial"/>
          <w:i/>
          <w:sz w:val="22"/>
          <w:szCs w:val="22"/>
          <w:highlight w:val="white"/>
        </w:rPr>
        <w:t xml:space="preserve">. 15589/9-8-2023 τεκμηριωμένο αίτημα ανάληψης υποχρέωσης του </w:t>
      </w:r>
      <w:proofErr w:type="spellStart"/>
      <w:r w:rsidRPr="00A11E76">
        <w:rPr>
          <w:rFonts w:ascii="Arial" w:hAnsi="Arial" w:cs="Arial"/>
          <w:i/>
          <w:sz w:val="22"/>
          <w:szCs w:val="22"/>
          <w:highlight w:val="white"/>
        </w:rPr>
        <w:t>Αυτ.Τμ.Πολιτισμού</w:t>
      </w:r>
      <w:proofErr w:type="spellEnd"/>
      <w:r w:rsidRPr="00A11E76">
        <w:rPr>
          <w:rFonts w:ascii="Arial" w:hAnsi="Arial" w:cs="Arial"/>
          <w:i/>
          <w:sz w:val="22"/>
          <w:szCs w:val="22"/>
          <w:highlight w:val="white"/>
        </w:rPr>
        <w:t>, Αθλητισμού και Τουρισμού  για την πραγματοποίηση εκδηλώσεων για τα εγκαίνια του Ανοιχτού Θεάτρου στην Κοινότητα Αγίου Γεωργίου στις 26 Αυγούστου 2023.</w:t>
      </w:r>
    </w:p>
    <w:p w:rsidR="00A11E76" w:rsidRPr="00A11E76" w:rsidRDefault="00A11E76" w:rsidP="00A11E76">
      <w:pPr>
        <w:widowControl w:val="0"/>
        <w:numPr>
          <w:ilvl w:val="0"/>
          <w:numId w:val="6"/>
        </w:numPr>
        <w:spacing w:line="276" w:lineRule="auto"/>
        <w:jc w:val="both"/>
        <w:rPr>
          <w:rFonts w:ascii="Arial" w:hAnsi="Arial" w:cs="Arial"/>
          <w:i/>
          <w:sz w:val="22"/>
          <w:szCs w:val="22"/>
        </w:rPr>
      </w:pPr>
      <w:r w:rsidRPr="00A11E76">
        <w:rPr>
          <w:rFonts w:ascii="Arial" w:hAnsi="Arial" w:cs="Arial"/>
          <w:i/>
          <w:sz w:val="22"/>
          <w:szCs w:val="22"/>
          <w:highlight w:val="white"/>
        </w:rPr>
        <w:t xml:space="preserve">Την αριθμ.68/2023 μελέτη του </w:t>
      </w:r>
      <w:proofErr w:type="spellStart"/>
      <w:r w:rsidRPr="00A11E76">
        <w:rPr>
          <w:rFonts w:ascii="Arial" w:hAnsi="Arial" w:cs="Arial"/>
          <w:i/>
          <w:sz w:val="22"/>
          <w:szCs w:val="22"/>
          <w:highlight w:val="white"/>
        </w:rPr>
        <w:t>Αυτ.Τμ</w:t>
      </w:r>
      <w:proofErr w:type="spellEnd"/>
      <w:r w:rsidRPr="00A11E76">
        <w:rPr>
          <w:rFonts w:ascii="Arial" w:hAnsi="Arial" w:cs="Arial"/>
          <w:i/>
          <w:sz w:val="22"/>
          <w:szCs w:val="22"/>
          <w:highlight w:val="white"/>
        </w:rPr>
        <w:t xml:space="preserve">. </w:t>
      </w:r>
      <w:r w:rsidRPr="00A11E76">
        <w:rPr>
          <w:rFonts w:ascii="Arial" w:hAnsi="Arial" w:cs="Arial"/>
          <w:i/>
          <w:sz w:val="22"/>
          <w:szCs w:val="22"/>
        </w:rPr>
        <w:t xml:space="preserve">Πολιτισμού, Αθλητισμού και Τουρισμού </w:t>
      </w:r>
      <w:r w:rsidRPr="00A11E76">
        <w:rPr>
          <w:rFonts w:ascii="Arial" w:hAnsi="Arial" w:cs="Arial"/>
          <w:i/>
          <w:sz w:val="22"/>
          <w:szCs w:val="22"/>
          <w:highlight w:val="white"/>
        </w:rPr>
        <w:t xml:space="preserve">ενδεικτικού προϋπολογισμού 6.200,00€ συμπεριλαμβανομένου ΦΠΑ, η οποία εγκρίθηκε με την </w:t>
      </w:r>
      <w:proofErr w:type="spellStart"/>
      <w:r w:rsidRPr="00A11E76">
        <w:rPr>
          <w:rFonts w:ascii="Arial" w:hAnsi="Arial" w:cs="Arial"/>
          <w:i/>
          <w:sz w:val="22"/>
          <w:szCs w:val="22"/>
          <w:highlight w:val="white"/>
        </w:rPr>
        <w:t>αριθμ.πρωτ</w:t>
      </w:r>
      <w:proofErr w:type="spellEnd"/>
      <w:r w:rsidRPr="00A11E76">
        <w:rPr>
          <w:rFonts w:ascii="Arial" w:hAnsi="Arial" w:cs="Arial"/>
          <w:i/>
          <w:sz w:val="22"/>
          <w:szCs w:val="22"/>
          <w:highlight w:val="white"/>
        </w:rPr>
        <w:t>. 15587/9-8-2023 απόφαση Δημάρχου.</w:t>
      </w:r>
    </w:p>
    <w:p w:rsidR="00A11E76" w:rsidRPr="00A11E76" w:rsidRDefault="00A11E76" w:rsidP="00A11E76">
      <w:pPr>
        <w:spacing w:line="276" w:lineRule="auto"/>
        <w:ind w:left="720"/>
        <w:jc w:val="both"/>
        <w:rPr>
          <w:rFonts w:ascii="Arial" w:hAnsi="Arial" w:cs="Arial"/>
          <w:i/>
          <w:sz w:val="22"/>
          <w:szCs w:val="22"/>
        </w:rPr>
      </w:pPr>
    </w:p>
    <w:p w:rsidR="00A11E76" w:rsidRPr="00A11E76" w:rsidRDefault="00A11E76" w:rsidP="00A11E76">
      <w:pPr>
        <w:tabs>
          <w:tab w:val="left" w:pos="735"/>
        </w:tabs>
        <w:ind w:left="720"/>
        <w:jc w:val="both"/>
        <w:rPr>
          <w:rFonts w:ascii="Arial" w:hAnsi="Arial" w:cs="Arial"/>
          <w:i/>
          <w:sz w:val="22"/>
          <w:szCs w:val="22"/>
        </w:rPr>
      </w:pPr>
    </w:p>
    <w:p w:rsidR="00A11E76" w:rsidRPr="00A11E76" w:rsidRDefault="00A11E76" w:rsidP="00A11E76">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A11E76">
        <w:rPr>
          <w:rFonts w:ascii="Arial" w:eastAsia="Calibri" w:hAnsi="Arial" w:cs="Arial"/>
          <w:b/>
          <w:bCs/>
          <w:i/>
          <w:sz w:val="22"/>
          <w:szCs w:val="22"/>
        </w:rPr>
        <w:t xml:space="preserve">                   </w:t>
      </w:r>
      <w:r w:rsidRPr="00A11E76">
        <w:rPr>
          <w:rFonts w:ascii="Arial" w:hAnsi="Arial" w:cs="Arial"/>
          <w:b/>
          <w:bCs/>
          <w:i/>
          <w:sz w:val="22"/>
          <w:szCs w:val="22"/>
          <w:highlight w:val="white"/>
          <w:u w:val="single"/>
        </w:rPr>
        <w:t>Καλείται η Οικονομική Επιτροπή</w:t>
      </w:r>
    </w:p>
    <w:p w:rsidR="00A11E76" w:rsidRPr="00A11E76" w:rsidRDefault="00A11E76" w:rsidP="00A11E76">
      <w:pPr>
        <w:pStyle w:val="ad"/>
        <w:tabs>
          <w:tab w:val="left" w:pos="567"/>
          <w:tab w:val="center" w:pos="1701"/>
          <w:tab w:val="left" w:pos="2552"/>
          <w:tab w:val="left" w:pos="5103"/>
        </w:tabs>
        <w:ind w:left="-341" w:right="1020"/>
        <w:jc w:val="center"/>
        <w:rPr>
          <w:rFonts w:ascii="Arial" w:hAnsi="Arial" w:cs="Arial"/>
          <w:i/>
          <w:sz w:val="22"/>
          <w:szCs w:val="22"/>
        </w:rPr>
      </w:pPr>
    </w:p>
    <w:p w:rsidR="00A11E76" w:rsidRPr="00D51939" w:rsidRDefault="00A11E76" w:rsidP="00A11E76">
      <w:pPr>
        <w:spacing w:line="276" w:lineRule="auto"/>
        <w:jc w:val="both"/>
        <w:rPr>
          <w:rFonts w:ascii="Calibri" w:hAnsi="Calibri" w:cs="Calibri"/>
          <w:highlight w:val="white"/>
        </w:rPr>
      </w:pPr>
      <w:r w:rsidRPr="00D51939">
        <w:rPr>
          <w:rFonts w:ascii="Arial" w:hAnsi="Arial" w:cs="Arial"/>
          <w:i/>
          <w:sz w:val="22"/>
          <w:szCs w:val="22"/>
          <w:highlight w:val="white"/>
        </w:rPr>
        <w:t>Να αποφασίσει την εξειδίκευση πίστωσης ποσού # Έξι χιλιάδων διακοσίων ευρώ # (6.200,00€</w:t>
      </w:r>
      <w:r w:rsidRPr="00D51939">
        <w:rPr>
          <w:rFonts w:ascii="Arial" w:hAnsi="Arial" w:cs="Arial"/>
          <w:bCs/>
          <w:i/>
          <w:sz w:val="22"/>
          <w:szCs w:val="22"/>
          <w:highlight w:val="white"/>
        </w:rPr>
        <w:t>)</w:t>
      </w:r>
      <w:r w:rsidRPr="00D51939">
        <w:rPr>
          <w:rFonts w:ascii="Arial" w:hAnsi="Arial" w:cs="Arial"/>
          <w:i/>
          <w:sz w:val="22"/>
          <w:szCs w:val="22"/>
          <w:highlight w:val="white"/>
        </w:rPr>
        <w:t xml:space="preserve"> </w:t>
      </w:r>
      <w:r w:rsidRPr="00D51939">
        <w:rPr>
          <w:rFonts w:ascii="Arial" w:hAnsi="Arial" w:cs="Arial"/>
          <w:bCs/>
          <w:i/>
          <w:sz w:val="22"/>
          <w:szCs w:val="22"/>
          <w:highlight w:val="white"/>
        </w:rPr>
        <w:t xml:space="preserve">στον Κ.Α. εξόδων </w:t>
      </w:r>
      <w:r w:rsidRPr="00D51939">
        <w:rPr>
          <w:rFonts w:ascii="Arial" w:hAnsi="Arial" w:cs="Arial"/>
          <w:i/>
          <w:sz w:val="22"/>
          <w:szCs w:val="22"/>
          <w:highlight w:val="white"/>
        </w:rPr>
        <w:t xml:space="preserve">15/6471.005 με τίτλο </w:t>
      </w:r>
      <w:r w:rsidRPr="00D51939">
        <w:rPr>
          <w:rFonts w:ascii="Arial" w:hAnsi="Arial" w:cs="Arial"/>
          <w:i/>
          <w:sz w:val="22"/>
          <w:szCs w:val="22"/>
        </w:rPr>
        <w:t>« Επετειακές-εορταστικές εκδηλώσεις και δραστηριότητες όλων των Κοινοτήτων του Δήμου »</w:t>
      </w:r>
      <w:r w:rsidRPr="00D51939">
        <w:rPr>
          <w:rFonts w:ascii="Arial" w:hAnsi="Arial" w:cs="Arial"/>
          <w:i/>
          <w:sz w:val="22"/>
          <w:szCs w:val="22"/>
          <w:highlight w:val="white"/>
        </w:rPr>
        <w:t xml:space="preserve"> για την πραγματοποίηση εκδηλώσεων για τα εγκαίνια του Ανοιχτού Θεάτρου στην Κοινότητα Αγίου Γεωργίου στις 26 Αυγούστου 2023</w:t>
      </w:r>
      <w:r w:rsidRPr="00D51939">
        <w:rPr>
          <w:rFonts w:ascii="Calibri" w:hAnsi="Calibri" w:cs="Calibri"/>
          <w:highlight w:val="white"/>
        </w:rPr>
        <w:t>.</w:t>
      </w:r>
    </w:p>
    <w:p w:rsidR="00D64240" w:rsidRPr="009A0EC8" w:rsidRDefault="00A11E76" w:rsidP="00D64240">
      <w:pPr>
        <w:rPr>
          <w:rFonts w:ascii="Arial" w:hAnsi="Arial" w:cs="Arial"/>
          <w:sz w:val="22"/>
          <w:szCs w:val="22"/>
        </w:rPr>
      </w:pPr>
      <w:r w:rsidRPr="00D51939">
        <w:t xml:space="preserve"> </w:t>
      </w:r>
      <w:r w:rsidR="00D64240" w:rsidRPr="009A0EC8">
        <w:rPr>
          <w:rFonts w:ascii="Arial" w:hAnsi="Arial" w:cs="Arial"/>
          <w:sz w:val="22"/>
          <w:szCs w:val="22"/>
        </w:rPr>
        <w:t xml:space="preserve"> </w:t>
      </w:r>
    </w:p>
    <w:p w:rsidR="00EA0FD0" w:rsidRPr="00D33F1E" w:rsidRDefault="00EA0FD0" w:rsidP="00EA0FD0">
      <w:pPr>
        <w:spacing w:line="264" w:lineRule="auto"/>
        <w:ind w:firstLine="720"/>
        <w:rPr>
          <w:rFonts w:ascii="Arial" w:hAnsi="Arial" w:cs="Arial"/>
          <w:b/>
          <w:bCs/>
          <w:i/>
          <w:sz w:val="20"/>
          <w:szCs w:val="20"/>
        </w:rPr>
      </w:pPr>
    </w:p>
    <w:p w:rsidR="003E0331" w:rsidRPr="00A11E76" w:rsidRDefault="003E0331" w:rsidP="003E0331">
      <w:pPr>
        <w:jc w:val="both"/>
        <w:rPr>
          <w:rFonts w:ascii="Arial" w:eastAsia="Arial" w:hAnsi="Arial" w:cs="Arial"/>
          <w:b/>
          <w:kern w:val="1"/>
          <w:sz w:val="22"/>
          <w:szCs w:val="22"/>
          <w:lang w:bidi="hi-IN"/>
        </w:rPr>
      </w:pPr>
      <w:r w:rsidRPr="00D33F1E">
        <w:rPr>
          <w:rFonts w:ascii="Arial" w:hAnsi="Arial" w:cs="Arial"/>
          <w:i/>
          <w:sz w:val="20"/>
          <w:szCs w:val="20"/>
        </w:rPr>
        <w:t xml:space="preserve"> </w:t>
      </w:r>
      <w:r w:rsidRPr="00D33F1E">
        <w:rPr>
          <w:rFonts w:ascii="Arial" w:hAnsi="Arial" w:cs="Arial"/>
          <w:sz w:val="20"/>
          <w:szCs w:val="20"/>
        </w:rPr>
        <w:t xml:space="preserve">  </w:t>
      </w:r>
      <w:r w:rsidRPr="00A11E76">
        <w:rPr>
          <w:rFonts w:ascii="Arial" w:hAnsi="Arial" w:cs="Arial"/>
          <w:i/>
          <w:sz w:val="22"/>
          <w:szCs w:val="22"/>
        </w:rPr>
        <w:tab/>
      </w:r>
      <w:r w:rsidRPr="00A11E76">
        <w:rPr>
          <w:rFonts w:ascii="Arial" w:eastAsia="Arial" w:hAnsi="Arial" w:cs="Arial"/>
          <w:b/>
          <w:sz w:val="22"/>
          <w:szCs w:val="22"/>
        </w:rPr>
        <w:t xml:space="preserve">  </w:t>
      </w:r>
      <w:r w:rsidRPr="00A11E76">
        <w:rPr>
          <w:rFonts w:ascii="Arial" w:eastAsia="Arial" w:hAnsi="Arial" w:cs="Arial"/>
          <w:b/>
          <w:kern w:val="1"/>
          <w:sz w:val="22"/>
          <w:szCs w:val="22"/>
          <w:lang w:bidi="hi-IN"/>
        </w:rPr>
        <w:t>Η Οικονομική Επιτροπή  λαμβάνοντας υπόψη :</w:t>
      </w:r>
    </w:p>
    <w:p w:rsidR="0039445A" w:rsidRPr="00A11E76" w:rsidRDefault="0039445A" w:rsidP="003E0331">
      <w:pPr>
        <w:jc w:val="both"/>
        <w:rPr>
          <w:rFonts w:ascii="Arial" w:eastAsia="Arial" w:hAnsi="Arial" w:cs="Arial"/>
          <w:b/>
          <w:kern w:val="1"/>
          <w:sz w:val="22"/>
          <w:szCs w:val="22"/>
          <w:lang w:bidi="hi-IN"/>
        </w:rPr>
      </w:pPr>
    </w:p>
    <w:p w:rsidR="003E0331" w:rsidRPr="00D33F1E" w:rsidRDefault="003E0331" w:rsidP="003E0331">
      <w:pPr>
        <w:rPr>
          <w:rFonts w:ascii="Arial" w:eastAsia="Arial" w:hAnsi="Arial" w:cs="Arial"/>
          <w:b/>
          <w:kern w:val="1"/>
          <w:sz w:val="20"/>
          <w:szCs w:val="20"/>
          <w:lang w:bidi="hi-IN"/>
        </w:rPr>
      </w:pPr>
    </w:p>
    <w:p w:rsidR="00D64240" w:rsidRPr="00A11E76" w:rsidRDefault="00D64240" w:rsidP="00D64240">
      <w:pPr>
        <w:pStyle w:val="ad"/>
        <w:spacing w:line="288" w:lineRule="auto"/>
        <w:rPr>
          <w:rFonts w:ascii="Arial" w:hAnsi="Arial" w:cs="Arial"/>
          <w:bCs/>
          <w:sz w:val="22"/>
          <w:szCs w:val="22"/>
        </w:rPr>
      </w:pPr>
      <w:r w:rsidRPr="00A11E76">
        <w:rPr>
          <w:rFonts w:ascii="Arial" w:hAnsi="Arial" w:cs="Arial"/>
          <w:sz w:val="22"/>
          <w:szCs w:val="22"/>
        </w:rPr>
        <w:t>-Τις διατάξεις του  άρθρου 40 του Ν.4735/2020 που αντικατέστησε το άρθρο 72  το</w:t>
      </w:r>
      <w:r w:rsidRPr="00A11E76">
        <w:rPr>
          <w:rFonts w:ascii="Arial" w:hAnsi="Arial" w:cs="Arial"/>
          <w:bCs/>
          <w:sz w:val="22"/>
          <w:szCs w:val="22"/>
        </w:rPr>
        <w:t xml:space="preserve">υ     </w:t>
      </w:r>
    </w:p>
    <w:p w:rsidR="00D64240" w:rsidRPr="00A11E76" w:rsidRDefault="00D64240" w:rsidP="00D64240">
      <w:pPr>
        <w:pStyle w:val="ad"/>
        <w:spacing w:line="288" w:lineRule="auto"/>
        <w:rPr>
          <w:rFonts w:ascii="Arial" w:eastAsia="Verdana" w:hAnsi="Arial" w:cs="Arial"/>
          <w:bCs/>
          <w:iCs/>
          <w:sz w:val="22"/>
          <w:szCs w:val="22"/>
        </w:rPr>
      </w:pPr>
      <w:r w:rsidRPr="00A11E76">
        <w:rPr>
          <w:rFonts w:ascii="Arial" w:hAnsi="Arial" w:cs="Arial"/>
          <w:bCs/>
          <w:sz w:val="22"/>
          <w:szCs w:val="22"/>
        </w:rPr>
        <w:t xml:space="preserve">   Ν.3852/20</w:t>
      </w:r>
      <w:r w:rsidRPr="00A11E76">
        <w:rPr>
          <w:rFonts w:ascii="Arial" w:eastAsia="Verdana" w:hAnsi="Arial" w:cs="Arial"/>
          <w:bCs/>
          <w:iCs/>
          <w:sz w:val="22"/>
          <w:szCs w:val="22"/>
        </w:rPr>
        <w:t>10</w:t>
      </w:r>
    </w:p>
    <w:p w:rsidR="00D64240" w:rsidRPr="00A11E76" w:rsidRDefault="00D64240" w:rsidP="00D64240">
      <w:pPr>
        <w:pStyle w:val="ad"/>
        <w:spacing w:line="288" w:lineRule="auto"/>
        <w:rPr>
          <w:rFonts w:ascii="Arial" w:eastAsia="Verdana" w:hAnsi="Arial" w:cs="Arial"/>
          <w:bCs/>
          <w:iCs/>
          <w:sz w:val="22"/>
          <w:szCs w:val="22"/>
        </w:rPr>
      </w:pPr>
      <w:r w:rsidRPr="00A11E76">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A11E76">
        <w:rPr>
          <w:rFonts w:ascii="Arial" w:hAnsi="Arial" w:cs="Arial"/>
          <w:bCs/>
          <w:sz w:val="22"/>
          <w:szCs w:val="22"/>
        </w:rPr>
        <w:t xml:space="preserve">   Ν.3852/20</w:t>
      </w:r>
      <w:r w:rsidRPr="00A11E76">
        <w:rPr>
          <w:rFonts w:ascii="Arial" w:eastAsia="Verdana" w:hAnsi="Arial" w:cs="Arial"/>
          <w:bCs/>
          <w:iCs/>
          <w:sz w:val="22"/>
          <w:szCs w:val="22"/>
        </w:rPr>
        <w:t>10</w:t>
      </w:r>
    </w:p>
    <w:p w:rsidR="00D64240" w:rsidRPr="00A11E76" w:rsidRDefault="00D64240" w:rsidP="00D64240">
      <w:pPr>
        <w:jc w:val="both"/>
        <w:rPr>
          <w:rFonts w:ascii="Arial" w:hAnsi="Arial" w:cs="Arial"/>
          <w:sz w:val="22"/>
          <w:szCs w:val="22"/>
        </w:rPr>
      </w:pPr>
      <w:r w:rsidRPr="00A11E76">
        <w:rPr>
          <w:rFonts w:ascii="Arial" w:hAnsi="Arial" w:cs="Arial"/>
          <w:sz w:val="22"/>
          <w:szCs w:val="22"/>
        </w:rPr>
        <w:t xml:space="preserve">- του  άρθρου 77 του Ν. 4555/2018, </w:t>
      </w:r>
    </w:p>
    <w:p w:rsidR="00D64240" w:rsidRPr="00A11E76" w:rsidRDefault="00D64240" w:rsidP="00D64240">
      <w:pPr>
        <w:jc w:val="both"/>
        <w:rPr>
          <w:rFonts w:ascii="Arial" w:hAnsi="Arial" w:cs="Arial"/>
          <w:sz w:val="22"/>
          <w:szCs w:val="22"/>
        </w:rPr>
      </w:pPr>
      <w:r w:rsidRPr="00A11E76">
        <w:rPr>
          <w:rFonts w:ascii="Arial" w:hAnsi="Arial" w:cs="Arial"/>
          <w:sz w:val="22"/>
          <w:szCs w:val="22"/>
        </w:rPr>
        <w:t>-</w:t>
      </w:r>
      <w:r w:rsidRPr="00A11E76">
        <w:rPr>
          <w:rFonts w:ascii="Arial" w:hAnsi="Arial" w:cs="Arial"/>
          <w:bCs/>
          <w:sz w:val="22"/>
          <w:szCs w:val="22"/>
        </w:rPr>
        <w:t xml:space="preserve">τις διατάξεις της </w:t>
      </w:r>
      <w:proofErr w:type="spellStart"/>
      <w:r w:rsidRPr="00A11E76">
        <w:rPr>
          <w:rFonts w:ascii="Arial" w:hAnsi="Arial" w:cs="Arial"/>
          <w:bCs/>
          <w:sz w:val="22"/>
          <w:szCs w:val="22"/>
        </w:rPr>
        <w:t>υπ΄αριθμ</w:t>
      </w:r>
      <w:proofErr w:type="spellEnd"/>
      <w:r w:rsidRPr="00A11E76">
        <w:rPr>
          <w:rFonts w:ascii="Arial" w:hAnsi="Arial" w:cs="Arial"/>
          <w:bCs/>
          <w:sz w:val="22"/>
          <w:szCs w:val="22"/>
        </w:rPr>
        <w:t xml:space="preserve"> 374/2022</w:t>
      </w:r>
      <w:r w:rsidRPr="00A11E76">
        <w:rPr>
          <w:rFonts w:ascii="Arial" w:hAnsi="Arial" w:cs="Arial"/>
          <w:bCs/>
          <w:sz w:val="22"/>
          <w:szCs w:val="22"/>
          <w:u w:val="single"/>
        </w:rPr>
        <w:t xml:space="preserve"> εγκυκλίου του ΥΠ.ΕΣ. (ΑΔΑ: ΨΜΓΓ46ΜΤΛ6-Φ75) </w:t>
      </w:r>
      <w:r w:rsidRPr="00A11E76">
        <w:rPr>
          <w:rFonts w:ascii="Arial" w:hAnsi="Arial" w:cs="Arial"/>
          <w:bCs/>
          <w:sz w:val="22"/>
          <w:szCs w:val="22"/>
        </w:rPr>
        <w:t>«Λειτουργία Οικονομικής Επιτροπής και Επιτροπής Ποιότητας Ζωής</w:t>
      </w:r>
      <w:r w:rsidRPr="00A11E76">
        <w:rPr>
          <w:rFonts w:ascii="Arial" w:hAnsi="Arial" w:cs="Arial"/>
          <w:sz w:val="22"/>
          <w:szCs w:val="22"/>
        </w:rPr>
        <w:t xml:space="preserve">»  </w:t>
      </w:r>
    </w:p>
    <w:p w:rsidR="00D64240" w:rsidRPr="00A11E76" w:rsidRDefault="00D64240" w:rsidP="00D64240">
      <w:pPr>
        <w:widowControl w:val="0"/>
        <w:spacing w:line="276" w:lineRule="auto"/>
        <w:jc w:val="both"/>
        <w:rPr>
          <w:rFonts w:ascii="Arial" w:hAnsi="Arial" w:cs="Arial"/>
          <w:kern w:val="2"/>
          <w:sz w:val="22"/>
          <w:szCs w:val="22"/>
          <w:lang w:bidi="hi-IN"/>
        </w:rPr>
      </w:pPr>
      <w:r w:rsidRPr="00A11E76">
        <w:rPr>
          <w:rFonts w:ascii="Arial" w:hAnsi="Arial" w:cs="Arial"/>
          <w:color w:val="00000A"/>
          <w:sz w:val="22"/>
          <w:szCs w:val="22"/>
        </w:rPr>
        <w:t>-Το άρθρο 1</w:t>
      </w:r>
      <w:r w:rsidRPr="00A11E76">
        <w:rPr>
          <w:rFonts w:ascii="Arial" w:hAnsi="Arial" w:cs="Arial"/>
          <w:color w:val="00000A"/>
          <w:kern w:val="2"/>
          <w:sz w:val="22"/>
          <w:szCs w:val="22"/>
          <w:highlight w:val="white"/>
          <w:lang w:bidi="hi-IN"/>
        </w:rPr>
        <w:t xml:space="preserve">4 </w:t>
      </w:r>
      <w:r w:rsidRPr="00A11E76">
        <w:rPr>
          <w:rFonts w:ascii="Arial" w:hAnsi="Arial" w:cs="Arial"/>
          <w:kern w:val="2"/>
          <w:sz w:val="22"/>
          <w:szCs w:val="22"/>
          <w:highlight w:val="white"/>
          <w:lang w:bidi="hi-IN"/>
        </w:rPr>
        <w:t xml:space="preserve"> παρ.1 </w:t>
      </w:r>
      <w:r w:rsidRPr="00A11E76">
        <w:rPr>
          <w:rFonts w:ascii="Arial" w:hAnsi="Arial" w:cs="Arial"/>
          <w:kern w:val="2"/>
          <w:sz w:val="22"/>
          <w:szCs w:val="22"/>
          <w:lang w:bidi="hi-IN"/>
        </w:rPr>
        <w:t>του Ν. 4625/19 καθώς και την παρ. 1 του άρθρου 203 του Ν. 4555/18</w:t>
      </w:r>
    </w:p>
    <w:p w:rsidR="00D64240" w:rsidRPr="00A11E76" w:rsidRDefault="00D64240" w:rsidP="00D64240">
      <w:pPr>
        <w:widowControl w:val="0"/>
        <w:spacing w:line="276" w:lineRule="auto"/>
        <w:jc w:val="both"/>
        <w:rPr>
          <w:rFonts w:ascii="Arial" w:hAnsi="Arial" w:cs="Arial"/>
          <w:sz w:val="22"/>
          <w:szCs w:val="22"/>
        </w:rPr>
      </w:pPr>
      <w:r w:rsidRPr="00A11E76">
        <w:rPr>
          <w:rFonts w:ascii="Arial" w:hAnsi="Arial" w:cs="Arial"/>
          <w:sz w:val="22"/>
          <w:szCs w:val="22"/>
          <w:highlight w:val="white"/>
        </w:rPr>
        <w:t xml:space="preserve">- Την </w:t>
      </w:r>
      <w:proofErr w:type="spellStart"/>
      <w:r w:rsidRPr="00A11E76">
        <w:rPr>
          <w:rFonts w:ascii="Arial" w:hAnsi="Arial" w:cs="Arial"/>
          <w:sz w:val="22"/>
          <w:szCs w:val="22"/>
          <w:highlight w:val="white"/>
        </w:rPr>
        <w:t>αριθμ</w:t>
      </w:r>
      <w:proofErr w:type="spellEnd"/>
      <w:r w:rsidRPr="00A11E76">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A11E76">
        <w:rPr>
          <w:rFonts w:ascii="Arial" w:hAnsi="Arial" w:cs="Arial"/>
          <w:sz w:val="22"/>
          <w:szCs w:val="22"/>
          <w:highlight w:val="white"/>
        </w:rPr>
        <w:t>Λεβαδέων</w:t>
      </w:r>
      <w:proofErr w:type="spellEnd"/>
      <w:r w:rsidRPr="00A11E76">
        <w:rPr>
          <w:rFonts w:ascii="Arial" w:hAnsi="Arial" w:cs="Arial"/>
          <w:sz w:val="22"/>
          <w:szCs w:val="22"/>
          <w:highlight w:val="white"/>
        </w:rPr>
        <w:t xml:space="preserve"> και εγκρίθηκε με την </w:t>
      </w:r>
      <w:proofErr w:type="spellStart"/>
      <w:r w:rsidRPr="00A11E76">
        <w:rPr>
          <w:rFonts w:ascii="Arial" w:hAnsi="Arial" w:cs="Arial"/>
          <w:sz w:val="22"/>
          <w:szCs w:val="22"/>
          <w:highlight w:val="white"/>
        </w:rPr>
        <w:t>αριθμ.πρωτ</w:t>
      </w:r>
      <w:proofErr w:type="spellEnd"/>
      <w:r w:rsidRPr="00A11E76">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D64240" w:rsidRPr="00A11E76" w:rsidRDefault="00D64240" w:rsidP="00D64240">
      <w:pPr>
        <w:widowControl w:val="0"/>
        <w:spacing w:line="276" w:lineRule="auto"/>
        <w:jc w:val="both"/>
        <w:rPr>
          <w:rFonts w:ascii="Arial" w:hAnsi="Arial" w:cs="Arial"/>
          <w:sz w:val="22"/>
          <w:szCs w:val="22"/>
          <w:highlight w:val="white"/>
        </w:rPr>
      </w:pPr>
      <w:r w:rsidRPr="00A11E76">
        <w:rPr>
          <w:rFonts w:ascii="Arial" w:hAnsi="Arial" w:cs="Arial"/>
          <w:sz w:val="22"/>
          <w:szCs w:val="22"/>
          <w:highlight w:val="white"/>
        </w:rPr>
        <w:t xml:space="preserve">- </w:t>
      </w:r>
      <w:r w:rsidR="00A11E76" w:rsidRPr="00A11E76">
        <w:rPr>
          <w:rFonts w:ascii="Arial" w:hAnsi="Arial" w:cs="Arial"/>
          <w:sz w:val="22"/>
          <w:szCs w:val="22"/>
          <w:highlight w:val="white"/>
        </w:rPr>
        <w:t xml:space="preserve">Το </w:t>
      </w:r>
      <w:proofErr w:type="spellStart"/>
      <w:r w:rsidR="00A11E76" w:rsidRPr="00A11E76">
        <w:rPr>
          <w:rFonts w:ascii="Arial" w:hAnsi="Arial" w:cs="Arial"/>
          <w:sz w:val="22"/>
          <w:szCs w:val="22"/>
          <w:highlight w:val="white"/>
        </w:rPr>
        <w:t>αριθμ</w:t>
      </w:r>
      <w:proofErr w:type="spellEnd"/>
      <w:r w:rsidR="00A11E76" w:rsidRPr="00A11E76">
        <w:rPr>
          <w:rFonts w:ascii="Arial" w:hAnsi="Arial" w:cs="Arial"/>
          <w:sz w:val="22"/>
          <w:szCs w:val="22"/>
          <w:highlight w:val="white"/>
        </w:rPr>
        <w:t>. πρωτ.15588/9-8-2023 (23</w:t>
      </w:r>
      <w:r w:rsidR="00A11E76" w:rsidRPr="00A11E76">
        <w:rPr>
          <w:rFonts w:ascii="Arial" w:hAnsi="Arial" w:cs="Arial"/>
          <w:sz w:val="22"/>
          <w:szCs w:val="22"/>
          <w:highlight w:val="white"/>
          <w:lang w:val="en-US"/>
        </w:rPr>
        <w:t>REQ</w:t>
      </w:r>
      <w:r w:rsidR="00A11E76" w:rsidRPr="00A11E76">
        <w:rPr>
          <w:rFonts w:ascii="Arial" w:hAnsi="Arial" w:cs="Arial"/>
          <w:sz w:val="22"/>
          <w:szCs w:val="22"/>
          <w:highlight w:val="white"/>
        </w:rPr>
        <w:t xml:space="preserve">013235896 2023-08-09) πρωτογενές αίτημα &amp; το </w:t>
      </w:r>
      <w:proofErr w:type="spellStart"/>
      <w:r w:rsidR="00A11E76" w:rsidRPr="00A11E76">
        <w:rPr>
          <w:rFonts w:ascii="Arial" w:hAnsi="Arial" w:cs="Arial"/>
          <w:sz w:val="22"/>
          <w:szCs w:val="22"/>
          <w:highlight w:val="white"/>
        </w:rPr>
        <w:t>αριθμ.πρωτ</w:t>
      </w:r>
      <w:proofErr w:type="spellEnd"/>
      <w:r w:rsidR="00A11E76" w:rsidRPr="00A11E76">
        <w:rPr>
          <w:rFonts w:ascii="Arial" w:hAnsi="Arial" w:cs="Arial"/>
          <w:sz w:val="22"/>
          <w:szCs w:val="22"/>
          <w:highlight w:val="white"/>
        </w:rPr>
        <w:t xml:space="preserve">. 15589/9-8-2023 τεκμηριωμένο αίτημα ανάληψης υποχρέωσης του </w:t>
      </w:r>
      <w:proofErr w:type="spellStart"/>
      <w:r w:rsidR="00A11E76" w:rsidRPr="00A11E76">
        <w:rPr>
          <w:rFonts w:ascii="Arial" w:hAnsi="Arial" w:cs="Arial"/>
          <w:sz w:val="22"/>
          <w:szCs w:val="22"/>
          <w:highlight w:val="white"/>
        </w:rPr>
        <w:lastRenderedPageBreak/>
        <w:t>Αυτ.Τμ.Πολιτισμού</w:t>
      </w:r>
      <w:proofErr w:type="spellEnd"/>
      <w:r w:rsidR="00A11E76" w:rsidRPr="00A11E76">
        <w:rPr>
          <w:rFonts w:ascii="Arial" w:hAnsi="Arial" w:cs="Arial"/>
          <w:sz w:val="22"/>
          <w:szCs w:val="22"/>
          <w:highlight w:val="white"/>
        </w:rPr>
        <w:t>, Αθλητισμού και Τουρισμού  για την πραγματοποίηση εκδηλώσεων για τα εγκαίνια του Ανοιχτού Θεάτρου στην Κοινότητα Αγίου Γεωργίου στις 26 Αυγούστου 2023.</w:t>
      </w:r>
    </w:p>
    <w:p w:rsidR="00A11E76" w:rsidRPr="00A11E76" w:rsidRDefault="00D64240" w:rsidP="00A11E76">
      <w:pPr>
        <w:widowControl w:val="0"/>
        <w:spacing w:line="276" w:lineRule="auto"/>
        <w:jc w:val="both"/>
        <w:rPr>
          <w:rFonts w:ascii="Arial" w:hAnsi="Arial" w:cs="Arial"/>
          <w:sz w:val="22"/>
          <w:szCs w:val="22"/>
        </w:rPr>
      </w:pPr>
      <w:r w:rsidRPr="00A11E76">
        <w:rPr>
          <w:rFonts w:ascii="Arial" w:hAnsi="Arial" w:cs="Arial"/>
          <w:sz w:val="22"/>
          <w:szCs w:val="22"/>
          <w:highlight w:val="white"/>
        </w:rPr>
        <w:t xml:space="preserve"> - </w:t>
      </w:r>
      <w:r w:rsidR="00A11E76" w:rsidRPr="00A11E76">
        <w:rPr>
          <w:rFonts w:ascii="Arial" w:hAnsi="Arial" w:cs="Arial"/>
          <w:sz w:val="22"/>
          <w:szCs w:val="22"/>
          <w:highlight w:val="white"/>
        </w:rPr>
        <w:t xml:space="preserve">Την </w:t>
      </w:r>
      <w:proofErr w:type="spellStart"/>
      <w:r w:rsidR="00A11E76" w:rsidRPr="00A11E76">
        <w:rPr>
          <w:rFonts w:ascii="Arial" w:hAnsi="Arial" w:cs="Arial"/>
          <w:sz w:val="22"/>
          <w:szCs w:val="22"/>
          <w:highlight w:val="white"/>
        </w:rPr>
        <w:t>αριθμ</w:t>
      </w:r>
      <w:proofErr w:type="spellEnd"/>
      <w:r w:rsidR="00A11E76" w:rsidRPr="00A11E76">
        <w:rPr>
          <w:rFonts w:ascii="Arial" w:hAnsi="Arial" w:cs="Arial"/>
          <w:sz w:val="22"/>
          <w:szCs w:val="22"/>
          <w:highlight w:val="white"/>
        </w:rPr>
        <w:t>.</w:t>
      </w:r>
      <w:r w:rsidR="003549A2">
        <w:rPr>
          <w:rFonts w:ascii="Arial" w:hAnsi="Arial" w:cs="Arial"/>
          <w:sz w:val="22"/>
          <w:szCs w:val="22"/>
          <w:highlight w:val="white"/>
        </w:rPr>
        <w:t xml:space="preserve"> </w:t>
      </w:r>
      <w:r w:rsidR="00A11E76" w:rsidRPr="00A11E76">
        <w:rPr>
          <w:rFonts w:ascii="Arial" w:hAnsi="Arial" w:cs="Arial"/>
          <w:sz w:val="22"/>
          <w:szCs w:val="22"/>
          <w:highlight w:val="white"/>
        </w:rPr>
        <w:t xml:space="preserve">68/2023 μελέτη του </w:t>
      </w:r>
      <w:proofErr w:type="spellStart"/>
      <w:r w:rsidR="00A11E76" w:rsidRPr="00A11E76">
        <w:rPr>
          <w:rFonts w:ascii="Arial" w:hAnsi="Arial" w:cs="Arial"/>
          <w:sz w:val="22"/>
          <w:szCs w:val="22"/>
          <w:highlight w:val="white"/>
        </w:rPr>
        <w:t>Αυτ.Τμ</w:t>
      </w:r>
      <w:proofErr w:type="spellEnd"/>
      <w:r w:rsidR="00A11E76" w:rsidRPr="00A11E76">
        <w:rPr>
          <w:rFonts w:ascii="Arial" w:hAnsi="Arial" w:cs="Arial"/>
          <w:sz w:val="22"/>
          <w:szCs w:val="22"/>
          <w:highlight w:val="white"/>
        </w:rPr>
        <w:t xml:space="preserve">. </w:t>
      </w:r>
      <w:r w:rsidR="00A11E76" w:rsidRPr="00A11E76">
        <w:rPr>
          <w:rFonts w:ascii="Arial" w:hAnsi="Arial" w:cs="Arial"/>
          <w:sz w:val="22"/>
          <w:szCs w:val="22"/>
        </w:rPr>
        <w:t xml:space="preserve">Πολιτισμού, Αθλητισμού και Τουρισμού </w:t>
      </w:r>
      <w:r w:rsidR="00A11E76" w:rsidRPr="00A11E76">
        <w:rPr>
          <w:rFonts w:ascii="Arial" w:hAnsi="Arial" w:cs="Arial"/>
          <w:sz w:val="22"/>
          <w:szCs w:val="22"/>
          <w:highlight w:val="white"/>
        </w:rPr>
        <w:t xml:space="preserve">ενδεικτικού προϋπολογισμού 6.200,00€ συμπεριλαμβανομένου ΦΠΑ, η οποία εγκρίθηκε με την </w:t>
      </w:r>
      <w:proofErr w:type="spellStart"/>
      <w:r w:rsidR="00A11E76" w:rsidRPr="00A11E76">
        <w:rPr>
          <w:rFonts w:ascii="Arial" w:hAnsi="Arial" w:cs="Arial"/>
          <w:sz w:val="22"/>
          <w:szCs w:val="22"/>
          <w:highlight w:val="white"/>
        </w:rPr>
        <w:t>αριθμ.πρωτ</w:t>
      </w:r>
      <w:proofErr w:type="spellEnd"/>
      <w:r w:rsidR="00A11E76" w:rsidRPr="00A11E76">
        <w:rPr>
          <w:rFonts w:ascii="Arial" w:hAnsi="Arial" w:cs="Arial"/>
          <w:sz w:val="22"/>
          <w:szCs w:val="22"/>
          <w:highlight w:val="white"/>
        </w:rPr>
        <w:t>. 15587/9-8-2023 απόφαση Δημάρχου.</w:t>
      </w:r>
    </w:p>
    <w:p w:rsidR="00A11E76" w:rsidRPr="00A11E76" w:rsidRDefault="00D64240" w:rsidP="00A11E76">
      <w:pPr>
        <w:widowControl w:val="0"/>
        <w:spacing w:line="276" w:lineRule="auto"/>
        <w:jc w:val="both"/>
        <w:rPr>
          <w:rFonts w:ascii="Arial" w:hAnsi="Arial" w:cs="Arial"/>
          <w:sz w:val="22"/>
          <w:szCs w:val="22"/>
        </w:rPr>
      </w:pPr>
      <w:r w:rsidRPr="00A11E76">
        <w:rPr>
          <w:rFonts w:ascii="Arial" w:hAnsi="Arial" w:cs="Arial"/>
          <w:sz w:val="22"/>
          <w:szCs w:val="22"/>
        </w:rPr>
        <w:t>-</w:t>
      </w:r>
      <w:r w:rsidRPr="00A11E76">
        <w:rPr>
          <w:rFonts w:ascii="Arial" w:hAnsi="Arial" w:cs="Arial"/>
          <w:sz w:val="22"/>
          <w:szCs w:val="22"/>
          <w:highlight w:val="white"/>
        </w:rPr>
        <w:t xml:space="preserve"> </w:t>
      </w:r>
      <w:r w:rsidR="00A11E76" w:rsidRPr="00A11E76">
        <w:rPr>
          <w:rFonts w:ascii="Arial" w:hAnsi="Arial" w:cs="Arial"/>
          <w:sz w:val="22"/>
          <w:szCs w:val="22"/>
          <w:highlight w:val="white"/>
        </w:rPr>
        <w:t>Το γεγονός ότι στον προϋπολογισμό χρήσης 2023 και συγκεκριμένα στον Κ.Α.Ε. 15/6471.005 με τίτλο “</w:t>
      </w:r>
      <w:r w:rsidR="00A11E76" w:rsidRPr="00A11E76">
        <w:rPr>
          <w:rFonts w:ascii="Arial" w:hAnsi="Arial" w:cs="Arial"/>
          <w:sz w:val="22"/>
          <w:szCs w:val="22"/>
        </w:rPr>
        <w:t>Επετειακές-εορταστικές εκδηλώσεις και δραστηριότητες όλων των Κοινοτήτων του Δήμου”</w:t>
      </w:r>
      <w:r w:rsidR="00A11E76" w:rsidRPr="00A11E76">
        <w:rPr>
          <w:rFonts w:ascii="Arial" w:hAnsi="Arial" w:cs="Arial"/>
          <w:sz w:val="22"/>
          <w:szCs w:val="22"/>
          <w:highlight w:val="white"/>
        </w:rPr>
        <w:t xml:space="preserve"> υπάρχει εναπομένουσα πίστωση </w:t>
      </w:r>
      <w:r w:rsidR="00A11E76" w:rsidRPr="00A11E76">
        <w:rPr>
          <w:rFonts w:ascii="Arial" w:hAnsi="Arial" w:cs="Arial"/>
          <w:sz w:val="22"/>
          <w:szCs w:val="22"/>
        </w:rPr>
        <w:t xml:space="preserve">13.418,80 </w:t>
      </w:r>
      <w:r w:rsidR="00A11E76" w:rsidRPr="00A11E76">
        <w:rPr>
          <w:rFonts w:ascii="Arial" w:hAnsi="Arial" w:cs="Arial"/>
          <w:sz w:val="22"/>
          <w:szCs w:val="22"/>
          <w:highlight w:val="white"/>
        </w:rPr>
        <w:t xml:space="preserve">€.  </w:t>
      </w:r>
    </w:p>
    <w:p w:rsidR="00D64240" w:rsidRPr="00A11E76" w:rsidRDefault="00D64240" w:rsidP="00D64240">
      <w:pPr>
        <w:widowControl w:val="0"/>
        <w:spacing w:line="276" w:lineRule="auto"/>
        <w:jc w:val="both"/>
        <w:rPr>
          <w:rFonts w:ascii="Arial" w:hAnsi="Arial" w:cs="Arial"/>
          <w:sz w:val="22"/>
          <w:szCs w:val="22"/>
        </w:rPr>
      </w:pPr>
      <w:r w:rsidRPr="00A11E76">
        <w:rPr>
          <w:rFonts w:ascii="Arial" w:hAnsi="Arial" w:cs="Arial"/>
          <w:sz w:val="22"/>
          <w:szCs w:val="22"/>
        </w:rPr>
        <w:t xml:space="preserve">- Το με αρ. </w:t>
      </w:r>
      <w:proofErr w:type="spellStart"/>
      <w:r w:rsidRPr="00A11E76">
        <w:rPr>
          <w:rFonts w:ascii="Arial" w:hAnsi="Arial" w:cs="Arial"/>
          <w:sz w:val="22"/>
          <w:szCs w:val="22"/>
        </w:rPr>
        <w:t>πρωτ</w:t>
      </w:r>
      <w:proofErr w:type="spellEnd"/>
      <w:r w:rsidRPr="00A11E76">
        <w:rPr>
          <w:rFonts w:ascii="Arial" w:hAnsi="Arial" w:cs="Arial"/>
          <w:sz w:val="22"/>
          <w:szCs w:val="22"/>
        </w:rPr>
        <w:t>. 15</w:t>
      </w:r>
      <w:r w:rsidR="00A11E76">
        <w:rPr>
          <w:rFonts w:ascii="Arial" w:hAnsi="Arial" w:cs="Arial"/>
          <w:sz w:val="22"/>
          <w:szCs w:val="22"/>
        </w:rPr>
        <w:t>765</w:t>
      </w:r>
      <w:r w:rsidRPr="00A11E76">
        <w:rPr>
          <w:rFonts w:ascii="Arial" w:eastAsia="Arial" w:hAnsi="Arial" w:cs="Arial"/>
          <w:sz w:val="22"/>
          <w:szCs w:val="22"/>
        </w:rPr>
        <w:t>/</w:t>
      </w:r>
      <w:r w:rsidR="00A11E76">
        <w:rPr>
          <w:rFonts w:ascii="Arial" w:eastAsia="Arial" w:hAnsi="Arial" w:cs="Arial"/>
          <w:sz w:val="22"/>
          <w:szCs w:val="22"/>
        </w:rPr>
        <w:t>10</w:t>
      </w:r>
      <w:r w:rsidRPr="00A11E76">
        <w:rPr>
          <w:rFonts w:ascii="Arial" w:eastAsia="Arial" w:hAnsi="Arial" w:cs="Arial"/>
          <w:sz w:val="22"/>
          <w:szCs w:val="22"/>
        </w:rPr>
        <w:t>-08</w:t>
      </w:r>
      <w:r w:rsidRPr="00A11E76">
        <w:rPr>
          <w:rFonts w:ascii="Arial" w:hAnsi="Arial" w:cs="Arial"/>
          <w:sz w:val="22"/>
          <w:szCs w:val="22"/>
        </w:rPr>
        <w:t xml:space="preserve">-2023  έγγραφο </w:t>
      </w:r>
      <w:r w:rsidRPr="00A11E76">
        <w:rPr>
          <w:rFonts w:ascii="Arial" w:eastAsia="Arial" w:hAnsi="Arial" w:cs="Arial"/>
          <w:sz w:val="22"/>
          <w:szCs w:val="22"/>
        </w:rPr>
        <w:t xml:space="preserve">του Τμ. Προϋπολογισμού Λογιστηρίου &amp; Προμηθειών </w:t>
      </w:r>
      <w:r w:rsidRPr="00A11E76">
        <w:rPr>
          <w:rFonts w:ascii="Arial" w:eastAsia="Verdana" w:hAnsi="Arial" w:cs="Arial"/>
          <w:color w:val="000000"/>
          <w:sz w:val="22"/>
          <w:szCs w:val="22"/>
        </w:rPr>
        <w:t xml:space="preserve"> τ</w:t>
      </w:r>
      <w:r w:rsidRPr="00A11E76">
        <w:rPr>
          <w:rFonts w:ascii="Arial" w:hAnsi="Arial" w:cs="Arial"/>
          <w:sz w:val="22"/>
          <w:szCs w:val="22"/>
        </w:rPr>
        <w:t xml:space="preserve">ου Δήμου </w:t>
      </w:r>
      <w:proofErr w:type="spellStart"/>
      <w:r w:rsidRPr="00A11E76">
        <w:rPr>
          <w:rFonts w:ascii="Arial" w:hAnsi="Arial" w:cs="Arial"/>
          <w:sz w:val="22"/>
          <w:szCs w:val="22"/>
        </w:rPr>
        <w:t>Λεβαδέων</w:t>
      </w:r>
      <w:proofErr w:type="spellEnd"/>
      <w:r w:rsidRPr="00A11E76">
        <w:rPr>
          <w:rFonts w:ascii="Arial" w:hAnsi="Arial" w:cs="Arial"/>
          <w:sz w:val="22"/>
          <w:szCs w:val="22"/>
        </w:rPr>
        <w:t xml:space="preserve"> </w:t>
      </w:r>
    </w:p>
    <w:p w:rsidR="00D64240" w:rsidRPr="00A11E76" w:rsidRDefault="00D64240" w:rsidP="00D64240">
      <w:pPr>
        <w:widowControl w:val="0"/>
        <w:spacing w:line="276" w:lineRule="auto"/>
        <w:jc w:val="both"/>
        <w:rPr>
          <w:rFonts w:ascii="Arial" w:hAnsi="Arial" w:cs="Arial"/>
          <w:sz w:val="22"/>
          <w:szCs w:val="22"/>
        </w:rPr>
      </w:pPr>
      <w:r w:rsidRPr="00A11E76">
        <w:rPr>
          <w:rFonts w:ascii="Arial" w:hAnsi="Arial" w:cs="Arial"/>
          <w:sz w:val="22"/>
          <w:szCs w:val="22"/>
        </w:rPr>
        <w:t>-Την μεταξύ των μελών συζήτηση σύμφωνα με τα πρακτικά</w:t>
      </w:r>
    </w:p>
    <w:p w:rsidR="00D64240" w:rsidRDefault="00D64240" w:rsidP="00D64240">
      <w:pPr>
        <w:pStyle w:val="af9"/>
        <w:widowControl w:val="0"/>
        <w:suppressAutoHyphens w:val="0"/>
        <w:spacing w:line="276" w:lineRule="auto"/>
        <w:ind w:left="0"/>
        <w:jc w:val="both"/>
        <w:rPr>
          <w:rFonts w:ascii="Arial" w:hAnsi="Arial" w:cs="Arial"/>
          <w:sz w:val="22"/>
          <w:szCs w:val="22"/>
        </w:rPr>
      </w:pPr>
      <w:r w:rsidRPr="00A11E76">
        <w:rPr>
          <w:rFonts w:ascii="Arial" w:hAnsi="Arial" w:cs="Arial"/>
          <w:sz w:val="22"/>
          <w:szCs w:val="22"/>
        </w:rPr>
        <w:t>- Την ψήφο των μελών της όπως αυτή  διατυπώθηκε και δηλώθηκε δια ζώσης στην συνεδρίαση.</w:t>
      </w:r>
    </w:p>
    <w:p w:rsidR="00D51939" w:rsidRPr="00A11E76" w:rsidRDefault="00D51939" w:rsidP="00D64240">
      <w:pPr>
        <w:pStyle w:val="af9"/>
        <w:widowControl w:val="0"/>
        <w:suppressAutoHyphens w:val="0"/>
        <w:spacing w:line="276" w:lineRule="auto"/>
        <w:ind w:left="0"/>
        <w:jc w:val="both"/>
        <w:rPr>
          <w:rFonts w:ascii="Arial" w:hAnsi="Arial" w:cs="Arial"/>
          <w:sz w:val="22"/>
          <w:szCs w:val="22"/>
        </w:rPr>
      </w:pPr>
    </w:p>
    <w:p w:rsidR="00D64240" w:rsidRPr="00A11E76" w:rsidRDefault="00D64240" w:rsidP="00D64240">
      <w:pPr>
        <w:pStyle w:val="af9"/>
        <w:widowControl w:val="0"/>
        <w:suppressAutoHyphens w:val="0"/>
        <w:spacing w:line="276" w:lineRule="auto"/>
        <w:ind w:left="0"/>
        <w:jc w:val="both"/>
        <w:rPr>
          <w:rFonts w:ascii="Arial" w:hAnsi="Arial" w:cs="Arial"/>
          <w:sz w:val="22"/>
          <w:szCs w:val="22"/>
        </w:rPr>
      </w:pPr>
    </w:p>
    <w:p w:rsidR="00D64240" w:rsidRPr="00A11E76" w:rsidRDefault="00D64240" w:rsidP="00D64240">
      <w:pPr>
        <w:widowControl w:val="0"/>
        <w:suppressAutoHyphens w:val="0"/>
        <w:spacing w:line="360" w:lineRule="auto"/>
        <w:ind w:left="-426"/>
        <w:jc w:val="both"/>
        <w:rPr>
          <w:rFonts w:ascii="Arial" w:hAnsi="Arial" w:cs="Arial"/>
          <w:b/>
          <w:sz w:val="22"/>
          <w:szCs w:val="22"/>
        </w:rPr>
      </w:pPr>
      <w:r w:rsidRPr="00A11E76">
        <w:rPr>
          <w:rFonts w:ascii="Arial" w:hAnsi="Arial" w:cs="Arial"/>
          <w:sz w:val="22"/>
          <w:szCs w:val="22"/>
        </w:rPr>
        <w:t>.</w:t>
      </w:r>
      <w:r w:rsidRPr="00A11E76">
        <w:rPr>
          <w:rFonts w:ascii="Arial" w:hAnsi="Arial" w:cs="Arial"/>
          <w:b/>
          <w:sz w:val="22"/>
          <w:szCs w:val="22"/>
        </w:rPr>
        <w:t xml:space="preserve">                                                      ΑΠΟΦΑΣΙΖΕΙ  ΟΜΟΦΩΝΑ</w:t>
      </w:r>
    </w:p>
    <w:p w:rsidR="00D64240" w:rsidRPr="00A11E76" w:rsidRDefault="00A11E76" w:rsidP="00A11E76">
      <w:pPr>
        <w:widowControl w:val="0"/>
        <w:tabs>
          <w:tab w:val="left" w:pos="2985"/>
        </w:tabs>
        <w:suppressAutoHyphens w:val="0"/>
        <w:spacing w:line="360" w:lineRule="auto"/>
        <w:ind w:left="-426"/>
        <w:jc w:val="both"/>
        <w:rPr>
          <w:rFonts w:ascii="Arial" w:hAnsi="Arial" w:cs="Arial"/>
          <w:b/>
          <w:sz w:val="22"/>
          <w:szCs w:val="22"/>
        </w:rPr>
      </w:pPr>
      <w:r w:rsidRPr="00A11E76">
        <w:rPr>
          <w:rFonts w:ascii="Arial" w:hAnsi="Arial" w:cs="Arial"/>
          <w:b/>
          <w:sz w:val="22"/>
          <w:szCs w:val="22"/>
        </w:rPr>
        <w:tab/>
      </w:r>
    </w:p>
    <w:p w:rsidR="00D64240" w:rsidRDefault="00D51939" w:rsidP="00D64240">
      <w:pPr>
        <w:spacing w:line="276" w:lineRule="auto"/>
        <w:jc w:val="both"/>
        <w:rPr>
          <w:rFonts w:ascii="Arial" w:hAnsi="Arial" w:cs="Arial"/>
          <w:b/>
          <w:sz w:val="22"/>
          <w:szCs w:val="22"/>
        </w:rPr>
      </w:pPr>
      <w:r>
        <w:rPr>
          <w:rStyle w:val="-"/>
          <w:rFonts w:ascii="Arial" w:eastAsia="Arial Unicode MS" w:hAnsi="Arial" w:cs="Arial"/>
          <w:bCs/>
          <w:color w:val="auto"/>
          <w:kern w:val="2"/>
          <w:sz w:val="22"/>
          <w:szCs w:val="22"/>
          <w:u w:val="none"/>
          <w:shd w:val="clear" w:color="auto" w:fill="FFFFFF"/>
          <w:lang w:bidi="hi-IN"/>
        </w:rPr>
        <w:t xml:space="preserve">   </w:t>
      </w:r>
      <w:r w:rsidR="00D64240" w:rsidRPr="00A11E76">
        <w:rPr>
          <w:rStyle w:val="-"/>
          <w:rFonts w:ascii="Arial" w:eastAsia="Arial Unicode MS" w:hAnsi="Arial" w:cs="Arial"/>
          <w:bCs/>
          <w:color w:val="auto"/>
          <w:kern w:val="2"/>
          <w:sz w:val="22"/>
          <w:szCs w:val="22"/>
          <w:u w:val="none"/>
          <w:shd w:val="clear" w:color="auto" w:fill="FFFFFF"/>
          <w:lang w:bidi="hi-IN"/>
        </w:rPr>
        <w:t xml:space="preserve"> Εξειδικεύει την </w:t>
      </w:r>
      <w:r w:rsidR="00D64240" w:rsidRPr="00A11E76">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Pr>
          <w:rStyle w:val="-"/>
          <w:rFonts w:ascii="Arial" w:eastAsia="Arial Unicode MS" w:hAnsi="Arial" w:cs="Arial"/>
          <w:color w:val="auto"/>
          <w:kern w:val="2"/>
          <w:sz w:val="22"/>
          <w:szCs w:val="22"/>
          <w:u w:val="none"/>
          <w:shd w:val="clear" w:color="auto" w:fill="FFFFFF"/>
          <w:lang w:bidi="hi-IN"/>
        </w:rPr>
        <w:t xml:space="preserve">ΕΞΙ ΧΙΛΙΑΔΩΝ ΔΙΑΚΟΣΙΩΝ </w:t>
      </w:r>
      <w:r w:rsidR="00D64240" w:rsidRPr="00A11E76">
        <w:rPr>
          <w:rStyle w:val="-"/>
          <w:rFonts w:ascii="Arial" w:eastAsia="Arial Unicode MS" w:hAnsi="Arial" w:cs="Arial"/>
          <w:color w:val="auto"/>
          <w:kern w:val="2"/>
          <w:sz w:val="22"/>
          <w:szCs w:val="22"/>
          <w:u w:val="none"/>
          <w:shd w:val="clear" w:color="auto" w:fill="FFFFFF"/>
          <w:lang w:bidi="hi-IN"/>
        </w:rPr>
        <w:t xml:space="preserve"> ΕΥΡΩ </w:t>
      </w:r>
      <w:r w:rsidR="00D64240" w:rsidRPr="00A11E76">
        <w:rPr>
          <w:rFonts w:ascii="Arial" w:hAnsi="Arial" w:cs="Arial"/>
          <w:sz w:val="22"/>
          <w:szCs w:val="22"/>
          <w:highlight w:val="white"/>
        </w:rPr>
        <w:t>(</w:t>
      </w:r>
      <w:r w:rsidRPr="00D51939">
        <w:rPr>
          <w:rFonts w:ascii="Arial" w:hAnsi="Arial" w:cs="Arial"/>
          <w:sz w:val="22"/>
          <w:szCs w:val="22"/>
        </w:rPr>
        <w:t>6.200,00</w:t>
      </w:r>
      <w:r>
        <w:rPr>
          <w:rFonts w:ascii="Calibri" w:hAnsi="Calibri" w:cs="Calibri"/>
          <w:b/>
        </w:rPr>
        <w:t xml:space="preserve"> </w:t>
      </w:r>
      <w:r w:rsidR="00D64240" w:rsidRPr="00A11E76">
        <w:rPr>
          <w:rFonts w:ascii="Arial" w:hAnsi="Arial" w:cs="Arial"/>
          <w:sz w:val="22"/>
          <w:szCs w:val="22"/>
        </w:rPr>
        <w:t xml:space="preserve">€) </w:t>
      </w:r>
      <w:r w:rsidR="00D64240" w:rsidRPr="00A11E76">
        <w:rPr>
          <w:rFonts w:ascii="Arial" w:hAnsi="Arial" w:cs="Arial"/>
          <w:bCs/>
          <w:sz w:val="22"/>
          <w:szCs w:val="22"/>
          <w:highlight w:val="white"/>
        </w:rPr>
        <w:t xml:space="preserve">στον Κ.Α. εξόδων </w:t>
      </w:r>
      <w:r w:rsidRPr="00A11E76">
        <w:rPr>
          <w:rFonts w:ascii="Arial" w:hAnsi="Arial" w:cs="Arial"/>
          <w:sz w:val="22"/>
          <w:szCs w:val="22"/>
          <w:highlight w:val="white"/>
        </w:rPr>
        <w:t xml:space="preserve">15/6471.005 </w:t>
      </w:r>
      <w:r w:rsidR="00D64240" w:rsidRPr="00A11E76">
        <w:rPr>
          <w:rFonts w:ascii="Arial" w:hAnsi="Arial" w:cs="Arial"/>
          <w:sz w:val="22"/>
          <w:szCs w:val="22"/>
          <w:highlight w:val="white"/>
        </w:rPr>
        <w:t xml:space="preserve">με τίτλο: </w:t>
      </w:r>
      <w:r w:rsidRPr="00D51939">
        <w:rPr>
          <w:rFonts w:ascii="Arial" w:hAnsi="Arial" w:cs="Arial"/>
          <w:sz w:val="22"/>
          <w:szCs w:val="22"/>
          <w:highlight w:val="white"/>
        </w:rPr>
        <w:t>“</w:t>
      </w:r>
      <w:r w:rsidRPr="00D51939">
        <w:rPr>
          <w:rFonts w:ascii="Arial" w:hAnsi="Arial" w:cs="Arial"/>
          <w:sz w:val="22"/>
          <w:szCs w:val="22"/>
        </w:rPr>
        <w:t>Επετειακές-εορταστικές εκδηλώσεις και δραστηριότητες όλων των Κοινοτήτων του Δήμου”</w:t>
      </w:r>
      <w:r w:rsidRPr="00D51939">
        <w:rPr>
          <w:rFonts w:ascii="Arial" w:hAnsi="Arial" w:cs="Arial"/>
          <w:sz w:val="22"/>
          <w:szCs w:val="22"/>
          <w:highlight w:val="white"/>
        </w:rPr>
        <w:t xml:space="preserve">  για την πραγματοποίηση εκδηλώσεων για τα εγκαίνια του Ανοιχτού Θεάτρου στην Κοινότητα Αγίου Γεωργίου στις 26 Αυγούστου 2023</w:t>
      </w:r>
      <w:r w:rsidR="00D33F1E" w:rsidRPr="00A11E76">
        <w:rPr>
          <w:rFonts w:ascii="Arial" w:hAnsi="Arial" w:cs="Arial"/>
          <w:sz w:val="22"/>
          <w:szCs w:val="22"/>
          <w:highlight w:val="white"/>
        </w:rPr>
        <w:t xml:space="preserve">, </w:t>
      </w:r>
      <w:r w:rsidR="00D64240" w:rsidRPr="00A11E76">
        <w:rPr>
          <w:rFonts w:ascii="Arial" w:hAnsi="Arial" w:cs="Arial"/>
          <w:sz w:val="22"/>
          <w:szCs w:val="22"/>
        </w:rPr>
        <w:t>ως παρακάτω :</w:t>
      </w:r>
      <w:r w:rsidR="00D64240" w:rsidRPr="00A11E76">
        <w:rPr>
          <w:rFonts w:ascii="Arial" w:hAnsi="Arial" w:cs="Arial"/>
          <w:b/>
          <w:sz w:val="22"/>
          <w:szCs w:val="22"/>
        </w:rPr>
        <w:t xml:space="preserve">   </w:t>
      </w:r>
    </w:p>
    <w:p w:rsidR="00A11E76" w:rsidRPr="00A11E76" w:rsidRDefault="00A11E76" w:rsidP="00D64240">
      <w:pPr>
        <w:spacing w:line="276" w:lineRule="auto"/>
        <w:jc w:val="both"/>
        <w:rPr>
          <w:rFonts w:ascii="Arial" w:hAnsi="Arial" w:cs="Arial"/>
          <w:b/>
          <w:sz w:val="22"/>
          <w:szCs w:val="22"/>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A11E76" w:rsidTr="0017436E">
        <w:tc>
          <w:tcPr>
            <w:tcW w:w="960" w:type="dxa"/>
            <w:tcBorders>
              <w:top w:val="single" w:sz="1" w:space="0" w:color="000000"/>
              <w:left w:val="single" w:sz="1" w:space="0" w:color="000000"/>
              <w:bottom w:val="single" w:sz="4" w:space="0" w:color="auto"/>
            </w:tcBorders>
            <w:shd w:val="clear" w:color="auto" w:fill="99CC99"/>
          </w:tcPr>
          <w:p w:rsidR="00A11E76" w:rsidRPr="00D51939" w:rsidRDefault="00A11E76" w:rsidP="0017436E">
            <w:pPr>
              <w:pStyle w:val="af8"/>
              <w:jc w:val="center"/>
              <w:rPr>
                <w:rFonts w:ascii="Arial" w:hAnsi="Arial" w:cs="Arial"/>
                <w:sz w:val="22"/>
                <w:szCs w:val="22"/>
              </w:rPr>
            </w:pPr>
            <w:r w:rsidRPr="00D51939">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A11E76" w:rsidRPr="00D51939" w:rsidRDefault="00A11E76" w:rsidP="0017436E">
            <w:pPr>
              <w:pStyle w:val="af8"/>
              <w:jc w:val="center"/>
              <w:rPr>
                <w:rFonts w:ascii="Arial" w:hAnsi="Arial" w:cs="Arial"/>
                <w:sz w:val="22"/>
                <w:szCs w:val="22"/>
              </w:rPr>
            </w:pPr>
            <w:r w:rsidRPr="00D51939">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A11E76" w:rsidRPr="00D51939" w:rsidRDefault="00A11E76" w:rsidP="0017436E">
            <w:pPr>
              <w:pStyle w:val="af8"/>
              <w:jc w:val="center"/>
              <w:rPr>
                <w:rFonts w:ascii="Arial" w:hAnsi="Arial" w:cs="Arial"/>
                <w:sz w:val="22"/>
                <w:szCs w:val="22"/>
              </w:rPr>
            </w:pPr>
            <w:r w:rsidRPr="00D51939">
              <w:rPr>
                <w:rFonts w:ascii="Arial" w:hAnsi="Arial" w:cs="Arial"/>
                <w:b/>
                <w:bCs/>
                <w:color w:val="000000"/>
                <w:sz w:val="22"/>
                <w:szCs w:val="22"/>
              </w:rPr>
              <w:t>Ποσό συμπεριλαμβανομένου ΦΠΑ</w:t>
            </w:r>
          </w:p>
        </w:tc>
      </w:tr>
      <w:tr w:rsidR="00A11E76" w:rsidTr="0017436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pStyle w:val="af8"/>
              <w:jc w:val="center"/>
              <w:rPr>
                <w:rFonts w:ascii="Arial" w:hAnsi="Arial" w:cs="Arial"/>
                <w:sz w:val="22"/>
                <w:szCs w:val="22"/>
              </w:rPr>
            </w:pPr>
            <w:r w:rsidRPr="00D51939">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rPr>
                <w:rFonts w:ascii="Arial" w:hAnsi="Arial" w:cs="Arial"/>
                <w:bCs/>
                <w:sz w:val="22"/>
                <w:szCs w:val="22"/>
                <w:highlight w:val="white"/>
              </w:rPr>
            </w:pPr>
            <w:r w:rsidRPr="00D51939">
              <w:rPr>
                <w:rFonts w:ascii="Arial" w:hAnsi="Arial" w:cs="Arial"/>
                <w:bCs/>
                <w:sz w:val="22"/>
                <w:szCs w:val="22"/>
                <w:highlight w:val="white"/>
              </w:rPr>
              <w:t>Ψυχαγωγικές υπηρεσίες θεατρικών – μουσικών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pStyle w:val="af8"/>
              <w:jc w:val="center"/>
              <w:rPr>
                <w:rFonts w:ascii="Arial" w:hAnsi="Arial" w:cs="Arial"/>
                <w:sz w:val="22"/>
                <w:szCs w:val="22"/>
              </w:rPr>
            </w:pPr>
            <w:r w:rsidRPr="00D51939">
              <w:rPr>
                <w:rFonts w:ascii="Arial" w:hAnsi="Arial" w:cs="Arial"/>
                <w:sz w:val="22"/>
                <w:szCs w:val="22"/>
              </w:rPr>
              <w:t>4.960,00 €</w:t>
            </w:r>
          </w:p>
        </w:tc>
      </w:tr>
      <w:tr w:rsidR="00A11E76" w:rsidTr="0017436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pStyle w:val="af8"/>
              <w:jc w:val="center"/>
              <w:rPr>
                <w:rFonts w:ascii="Arial" w:hAnsi="Arial" w:cs="Arial"/>
                <w:sz w:val="22"/>
                <w:szCs w:val="22"/>
              </w:rPr>
            </w:pPr>
            <w:r w:rsidRPr="00D51939">
              <w:rPr>
                <w:rFonts w:ascii="Arial" w:hAnsi="Arial" w:cs="Arial"/>
                <w:sz w:val="22"/>
                <w:szCs w:val="22"/>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rPr>
                <w:rFonts w:ascii="Arial" w:hAnsi="Arial" w:cs="Arial"/>
                <w:bCs/>
                <w:sz w:val="22"/>
                <w:szCs w:val="22"/>
                <w:highlight w:val="white"/>
              </w:rPr>
            </w:pPr>
            <w:r w:rsidRPr="00D51939">
              <w:rPr>
                <w:rFonts w:ascii="Arial" w:hAnsi="Arial" w:cs="Arial"/>
                <w:bCs/>
                <w:sz w:val="22"/>
                <w:szCs w:val="22"/>
                <w:highlight w:val="white"/>
              </w:rPr>
              <w:t>Ηχητική – φωτιστική κάλυψη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pStyle w:val="af8"/>
              <w:jc w:val="center"/>
              <w:rPr>
                <w:rFonts w:ascii="Arial" w:hAnsi="Arial" w:cs="Arial"/>
                <w:sz w:val="22"/>
                <w:szCs w:val="22"/>
              </w:rPr>
            </w:pPr>
            <w:r w:rsidRPr="00D51939">
              <w:rPr>
                <w:rFonts w:ascii="Arial" w:hAnsi="Arial" w:cs="Arial"/>
                <w:sz w:val="22"/>
                <w:szCs w:val="22"/>
              </w:rPr>
              <w:t>1.240,00 €</w:t>
            </w:r>
          </w:p>
        </w:tc>
      </w:tr>
      <w:tr w:rsidR="00A11E76" w:rsidRPr="007A7860" w:rsidTr="0017436E">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pStyle w:val="af8"/>
              <w:jc w:val="center"/>
              <w:rPr>
                <w:rFonts w:ascii="Arial" w:hAnsi="Arial" w:cs="Arial"/>
                <w:b/>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rPr>
                <w:rFonts w:ascii="Arial" w:hAnsi="Arial" w:cs="Arial"/>
                <w:b/>
                <w:bCs/>
                <w:sz w:val="22"/>
                <w:szCs w:val="22"/>
                <w:highlight w:val="white"/>
              </w:rPr>
            </w:pPr>
            <w:r w:rsidRPr="00D51939">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11E76" w:rsidRPr="00D51939" w:rsidRDefault="00A11E76" w:rsidP="0017436E">
            <w:pPr>
              <w:pStyle w:val="af8"/>
              <w:jc w:val="center"/>
              <w:rPr>
                <w:rFonts w:ascii="Arial" w:hAnsi="Arial" w:cs="Arial"/>
                <w:b/>
                <w:sz w:val="22"/>
                <w:szCs w:val="22"/>
              </w:rPr>
            </w:pPr>
            <w:r w:rsidRPr="00D51939">
              <w:rPr>
                <w:rFonts w:ascii="Arial" w:hAnsi="Arial" w:cs="Arial"/>
                <w:b/>
                <w:sz w:val="22"/>
                <w:szCs w:val="22"/>
              </w:rPr>
              <w:t>6.200,00 €</w:t>
            </w:r>
          </w:p>
        </w:tc>
      </w:tr>
    </w:tbl>
    <w:p w:rsidR="009F3590" w:rsidRPr="00A11E76" w:rsidRDefault="009F3590" w:rsidP="009F3590">
      <w:pPr>
        <w:ind w:left="808"/>
        <w:jc w:val="both"/>
        <w:rPr>
          <w:rFonts w:ascii="Arial" w:hAnsi="Arial" w:cs="Arial"/>
          <w:b/>
          <w:sz w:val="22"/>
          <w:szCs w:val="22"/>
        </w:rPr>
      </w:pPr>
    </w:p>
    <w:p w:rsidR="00BB3287" w:rsidRPr="00A11E76" w:rsidRDefault="00BB3287" w:rsidP="00BB3287">
      <w:pPr>
        <w:rPr>
          <w:rFonts w:ascii="Arial" w:hAnsi="Arial" w:cs="Arial"/>
          <w:sz w:val="22"/>
          <w:szCs w:val="22"/>
        </w:rPr>
      </w:pPr>
    </w:p>
    <w:p w:rsidR="003C235F" w:rsidRPr="00A11E76" w:rsidRDefault="001510BA" w:rsidP="00A050F8">
      <w:pPr>
        <w:pStyle w:val="9"/>
        <w:numPr>
          <w:ilvl w:val="0"/>
          <w:numId w:val="0"/>
        </w:numPr>
        <w:tabs>
          <w:tab w:val="left" w:pos="9750"/>
        </w:tabs>
        <w:jc w:val="both"/>
        <w:rPr>
          <w:rFonts w:ascii="Arial" w:hAnsi="Arial" w:cs="Arial"/>
          <w:b w:val="0"/>
          <w:szCs w:val="22"/>
        </w:rPr>
      </w:pPr>
      <w:r w:rsidRPr="00A11E76">
        <w:rPr>
          <w:rFonts w:ascii="Arial" w:hAnsi="Arial" w:cs="Arial"/>
          <w:iCs/>
          <w:szCs w:val="22"/>
        </w:rPr>
        <w:t xml:space="preserve">    Η α</w:t>
      </w:r>
      <w:r w:rsidRPr="00A11E76">
        <w:rPr>
          <w:rFonts w:ascii="Arial" w:hAnsi="Arial" w:cs="Arial"/>
          <w:szCs w:val="22"/>
        </w:rPr>
        <w:t>πόφαση πήρ</w:t>
      </w:r>
      <w:r w:rsidR="003B5930" w:rsidRPr="00A11E76">
        <w:rPr>
          <w:rFonts w:ascii="Arial" w:hAnsi="Arial" w:cs="Arial"/>
          <w:szCs w:val="22"/>
        </w:rPr>
        <w:t xml:space="preserve">ε αριθμό  </w:t>
      </w:r>
      <w:r w:rsidR="00FE734B" w:rsidRPr="00A11E76">
        <w:rPr>
          <w:rFonts w:ascii="Arial" w:hAnsi="Arial" w:cs="Arial"/>
          <w:szCs w:val="22"/>
        </w:rPr>
        <w:t>1</w:t>
      </w:r>
      <w:r w:rsidR="001675E7" w:rsidRPr="00A11E76">
        <w:rPr>
          <w:rFonts w:ascii="Arial" w:hAnsi="Arial" w:cs="Arial"/>
          <w:szCs w:val="22"/>
        </w:rPr>
        <w:t>7</w:t>
      </w:r>
      <w:r w:rsidR="00F46AB4">
        <w:rPr>
          <w:rFonts w:ascii="Arial" w:hAnsi="Arial" w:cs="Arial"/>
          <w:szCs w:val="22"/>
        </w:rPr>
        <w:t>5</w:t>
      </w:r>
      <w:r w:rsidR="00554F44" w:rsidRPr="00A11E76">
        <w:rPr>
          <w:rFonts w:ascii="Arial" w:hAnsi="Arial" w:cs="Arial"/>
          <w:szCs w:val="22"/>
        </w:rPr>
        <w:t>/</w:t>
      </w:r>
      <w:r w:rsidR="003C235F" w:rsidRPr="00A11E76">
        <w:rPr>
          <w:rFonts w:ascii="Arial" w:hAnsi="Arial" w:cs="Arial"/>
          <w:szCs w:val="22"/>
        </w:rPr>
        <w:t>20</w:t>
      </w:r>
      <w:r w:rsidR="005B55CE" w:rsidRPr="00A11E76">
        <w:rPr>
          <w:rFonts w:ascii="Arial" w:hAnsi="Arial" w:cs="Arial"/>
          <w:szCs w:val="22"/>
        </w:rPr>
        <w:t>2</w:t>
      </w:r>
      <w:r w:rsidR="00422BC3" w:rsidRPr="00A11E76">
        <w:rPr>
          <w:rFonts w:ascii="Arial" w:hAnsi="Arial" w:cs="Arial"/>
          <w:szCs w:val="22"/>
        </w:rPr>
        <w:t>3</w:t>
      </w:r>
      <w:r w:rsidR="00CC0DE3" w:rsidRPr="00A11E76">
        <w:rPr>
          <w:rFonts w:ascii="Arial" w:hAnsi="Arial" w:cs="Arial"/>
          <w:szCs w:val="22"/>
        </w:rPr>
        <w:t>.</w:t>
      </w:r>
    </w:p>
    <w:p w:rsidR="00AD4A8C" w:rsidRDefault="003A4C37" w:rsidP="00AD4A8C">
      <w:pPr>
        <w:pStyle w:val="af2"/>
        <w:ind w:left="510" w:firstLine="0"/>
        <w:rPr>
          <w:rFonts w:ascii="Arial" w:hAnsi="Arial" w:cs="Arial"/>
          <w:sz w:val="22"/>
          <w:szCs w:val="22"/>
        </w:rPr>
      </w:pPr>
      <w:r w:rsidRPr="00A11E76">
        <w:rPr>
          <w:rFonts w:ascii="Arial" w:hAnsi="Arial" w:cs="Arial"/>
          <w:sz w:val="22"/>
          <w:szCs w:val="22"/>
        </w:rPr>
        <w:t xml:space="preserve">                                                                  </w:t>
      </w:r>
      <w:r w:rsidR="00AE14E6" w:rsidRPr="00A11E76">
        <w:rPr>
          <w:rFonts w:ascii="Arial" w:hAnsi="Arial" w:cs="Arial"/>
          <w:sz w:val="22"/>
          <w:szCs w:val="22"/>
        </w:rPr>
        <w:t xml:space="preserve">           </w:t>
      </w:r>
      <w:r w:rsidR="006F567B" w:rsidRPr="00A11E76">
        <w:rPr>
          <w:rFonts w:ascii="Arial" w:hAnsi="Arial" w:cs="Arial"/>
          <w:sz w:val="22"/>
          <w:szCs w:val="22"/>
        </w:rPr>
        <w:t xml:space="preserve">  </w:t>
      </w:r>
      <w:r w:rsidR="00AE14E6" w:rsidRPr="00A11E76">
        <w:rPr>
          <w:rFonts w:ascii="Arial" w:hAnsi="Arial" w:cs="Arial"/>
          <w:sz w:val="22"/>
          <w:szCs w:val="22"/>
        </w:rPr>
        <w:t xml:space="preserve">  </w:t>
      </w:r>
      <w:r w:rsidR="00A050F8" w:rsidRPr="00A11E76">
        <w:rPr>
          <w:rFonts w:ascii="Arial" w:eastAsia="Arial" w:hAnsi="Arial" w:cs="Arial"/>
          <w:sz w:val="22"/>
          <w:szCs w:val="22"/>
        </w:rPr>
        <w:t xml:space="preserve">         </w:t>
      </w:r>
      <w:r w:rsidR="00AD4A8C">
        <w:rPr>
          <w:rFonts w:ascii="Arial" w:hAnsi="Arial" w:cs="Arial"/>
          <w:sz w:val="22"/>
          <w:szCs w:val="22"/>
        </w:rPr>
        <w:t xml:space="preserve">                                                                                 </w:t>
      </w:r>
      <w:r w:rsidR="00AD4A8C">
        <w:rPr>
          <w:rFonts w:ascii="Arial" w:eastAsia="Arial" w:hAnsi="Arial" w:cs="Arial"/>
          <w:sz w:val="22"/>
          <w:szCs w:val="22"/>
        </w:rPr>
        <w:t xml:space="preserve">         </w:t>
      </w:r>
      <w:r w:rsidR="00AD4A8C">
        <w:rPr>
          <w:rFonts w:ascii="Arial" w:hAnsi="Arial" w:cs="Arial"/>
          <w:sz w:val="22"/>
          <w:szCs w:val="22"/>
        </w:rPr>
        <w:t>ΠΙΣΤΟ ΑΠΟΣΠΑΣΜΑ</w:t>
      </w:r>
    </w:p>
    <w:p w:rsidR="00AD4A8C" w:rsidRDefault="00AD4A8C" w:rsidP="00AD4A8C">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r>
        <w:rPr>
          <w:rFonts w:ascii="Arial" w:hAnsi="Arial" w:cs="Arial"/>
          <w:sz w:val="22"/>
          <w:szCs w:val="22"/>
        </w:rPr>
        <w:t>Λιβαδειά   17-08-2023</w:t>
      </w:r>
      <w:r>
        <w:rPr>
          <w:rFonts w:ascii="Arial" w:eastAsia="Verdana" w:hAnsi="Arial" w:cs="Arial"/>
          <w:kern w:val="2"/>
          <w:sz w:val="22"/>
          <w:szCs w:val="22"/>
          <w:lang w:bidi="hi-IN"/>
        </w:rPr>
        <w:t xml:space="preserve">  </w:t>
      </w:r>
    </w:p>
    <w:p w:rsidR="00AD4A8C" w:rsidRDefault="00AD4A8C" w:rsidP="00AD4A8C">
      <w:pPr>
        <w:tabs>
          <w:tab w:val="left" w:pos="559"/>
          <w:tab w:val="left" w:pos="1555"/>
        </w:tabs>
        <w:rPr>
          <w:rFonts w:ascii="Arial" w:hAnsi="Arial" w:cs="Arial"/>
          <w:sz w:val="22"/>
          <w:szCs w:val="22"/>
        </w:rPr>
      </w:pPr>
      <w:r>
        <w:rPr>
          <w:rFonts w:ascii="Arial" w:hAnsi="Arial" w:cs="Arial"/>
          <w:sz w:val="22"/>
          <w:szCs w:val="22"/>
        </w:rPr>
        <w:t xml:space="preserve">ΤΑΓΚΑΛΕΓΚΑΣ ΙΩΑΝΝΗΣ                                                           </w:t>
      </w:r>
      <w:r>
        <w:rPr>
          <w:rFonts w:ascii="Arial" w:eastAsia="Arial" w:hAnsi="Arial" w:cs="Arial"/>
          <w:sz w:val="22"/>
          <w:szCs w:val="22"/>
        </w:rPr>
        <w:t>Ο ΠΡΟΕΔΡΟΣ</w:t>
      </w:r>
      <w:r>
        <w:rPr>
          <w:rFonts w:ascii="Arial" w:hAnsi="Arial" w:cs="Arial"/>
          <w:sz w:val="22"/>
          <w:szCs w:val="22"/>
        </w:rPr>
        <w:t xml:space="preserve">    </w:t>
      </w:r>
    </w:p>
    <w:p w:rsidR="00AD4A8C" w:rsidRDefault="00AD4A8C" w:rsidP="00AD4A8C">
      <w:pPr>
        <w:tabs>
          <w:tab w:val="left" w:pos="7485"/>
        </w:tabs>
        <w:rPr>
          <w:rFonts w:ascii="Arial" w:hAnsi="Arial" w:cs="Arial"/>
          <w:sz w:val="22"/>
          <w:szCs w:val="22"/>
        </w:rPr>
      </w:pPr>
      <w:r>
        <w:rPr>
          <w:rFonts w:ascii="Arial" w:hAnsi="Arial" w:cs="Arial"/>
          <w:sz w:val="22"/>
          <w:szCs w:val="22"/>
        </w:rPr>
        <w:tab/>
      </w:r>
    </w:p>
    <w:p w:rsidR="00AD4A8C" w:rsidRDefault="00AD4A8C" w:rsidP="00AD4A8C">
      <w:pPr>
        <w:tabs>
          <w:tab w:val="center" w:pos="1080"/>
          <w:tab w:val="left" w:pos="6120"/>
          <w:tab w:val="center" w:pos="8460"/>
        </w:tabs>
        <w:jc w:val="both"/>
        <w:rPr>
          <w:rFonts w:ascii="Arial" w:hAnsi="Arial" w:cs="Arial"/>
          <w:b/>
          <w:sz w:val="22"/>
          <w:szCs w:val="22"/>
        </w:rPr>
      </w:pPr>
      <w:r>
        <w:rPr>
          <w:rFonts w:ascii="Arial" w:eastAsia="Arial" w:hAnsi="Arial" w:cs="Arial"/>
          <w:sz w:val="22"/>
          <w:szCs w:val="22"/>
        </w:rPr>
        <w:t xml:space="preserve">                </w:t>
      </w:r>
      <w:r>
        <w:rPr>
          <w:rFonts w:ascii="Arial" w:hAnsi="Arial" w:cs="Arial"/>
          <w:sz w:val="22"/>
          <w:szCs w:val="22"/>
        </w:rPr>
        <w:t xml:space="preserve">ΤΑ ΜΕΛΗ </w:t>
      </w:r>
      <w:r>
        <w:rPr>
          <w:rFonts w:ascii="Arial" w:hAnsi="Arial" w:cs="Arial"/>
          <w:b/>
          <w:sz w:val="22"/>
          <w:szCs w:val="22"/>
        </w:rPr>
        <w:t xml:space="preserve"> </w:t>
      </w:r>
    </w:p>
    <w:p w:rsidR="00AD4A8C" w:rsidRDefault="00AD4A8C" w:rsidP="00AD4A8C">
      <w:pPr>
        <w:tabs>
          <w:tab w:val="left" w:pos="360"/>
          <w:tab w:val="left" w:pos="6237"/>
        </w:tabs>
        <w:ind w:left="357"/>
        <w:rPr>
          <w:rFonts w:ascii="Arial" w:hAnsi="Arial" w:cs="Arial"/>
          <w:sz w:val="22"/>
          <w:szCs w:val="22"/>
        </w:rPr>
      </w:pPr>
      <w:r>
        <w:rPr>
          <w:rFonts w:ascii="Arial" w:hAnsi="Arial" w:cs="Arial"/>
          <w:sz w:val="22"/>
          <w:szCs w:val="22"/>
        </w:rPr>
        <w:t>1. Αποστόλου Ιωάννης</w:t>
      </w:r>
    </w:p>
    <w:p w:rsidR="00AD4A8C" w:rsidRDefault="00AD4A8C" w:rsidP="00AD4A8C">
      <w:pPr>
        <w:tabs>
          <w:tab w:val="left" w:pos="360"/>
          <w:tab w:val="left" w:pos="6237"/>
        </w:tabs>
        <w:ind w:left="357"/>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Νταντουμη</w:t>
      </w:r>
      <w:proofErr w:type="spellEnd"/>
      <w:r>
        <w:rPr>
          <w:rFonts w:ascii="Arial" w:hAnsi="Arial" w:cs="Arial"/>
          <w:sz w:val="22"/>
          <w:szCs w:val="22"/>
        </w:rPr>
        <w:t xml:space="preserve"> Ιωάννα                                                       </w:t>
      </w:r>
    </w:p>
    <w:p w:rsidR="00AD4A8C" w:rsidRDefault="00AD4A8C" w:rsidP="00AD4A8C">
      <w:pPr>
        <w:tabs>
          <w:tab w:val="left" w:pos="360"/>
          <w:tab w:val="left" w:pos="6237"/>
        </w:tabs>
        <w:ind w:left="357"/>
        <w:rPr>
          <w:rFonts w:ascii="Arial" w:hAnsi="Arial" w:cs="Arial"/>
          <w:sz w:val="22"/>
          <w:szCs w:val="22"/>
        </w:rPr>
      </w:pPr>
      <w:r>
        <w:rPr>
          <w:rFonts w:ascii="Arial" w:hAnsi="Arial" w:cs="Arial"/>
          <w:sz w:val="22"/>
          <w:szCs w:val="22"/>
        </w:rPr>
        <w:t xml:space="preserve">3. Δήμου Ιωάννης                                                             ΙΩΑΝΝΗΣ Δ. ΤΑΓΚΑΛΕΓΚΑΣ   </w:t>
      </w:r>
    </w:p>
    <w:p w:rsidR="00AD4A8C" w:rsidRDefault="00AD4A8C" w:rsidP="00AD4A8C">
      <w:pPr>
        <w:tabs>
          <w:tab w:val="left" w:pos="360"/>
          <w:tab w:val="left" w:pos="6237"/>
        </w:tabs>
        <w:ind w:left="360"/>
        <w:rPr>
          <w:rFonts w:ascii="Arial" w:hAnsi="Arial" w:cs="Arial"/>
          <w:sz w:val="22"/>
          <w:szCs w:val="22"/>
        </w:rPr>
      </w:pPr>
      <w:r>
        <w:rPr>
          <w:rFonts w:ascii="Arial" w:hAnsi="Arial" w:cs="Arial"/>
          <w:sz w:val="22"/>
          <w:szCs w:val="22"/>
        </w:rPr>
        <w:t>4 .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r>
        <w:rPr>
          <w:rFonts w:ascii="Arial" w:eastAsia="Arial" w:hAnsi="Arial" w:cs="Arial"/>
          <w:sz w:val="22"/>
          <w:szCs w:val="22"/>
        </w:rPr>
        <w:t>ΔΗΜΑΡΧΟΣ ΛΕΒΑΔΕΩΝ</w:t>
      </w:r>
      <w:r>
        <w:rPr>
          <w:rFonts w:ascii="Arial" w:hAnsi="Arial" w:cs="Arial"/>
          <w:sz w:val="22"/>
          <w:szCs w:val="22"/>
        </w:rPr>
        <w:t xml:space="preserve">                                  </w:t>
      </w:r>
    </w:p>
    <w:p w:rsidR="00AD4A8C" w:rsidRDefault="00AD4A8C" w:rsidP="00AD4A8C">
      <w:pPr>
        <w:tabs>
          <w:tab w:val="left" w:pos="360"/>
          <w:tab w:val="left" w:pos="6237"/>
        </w:tabs>
        <w:ind w:left="360"/>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Τουμαράς</w:t>
      </w:r>
      <w:proofErr w:type="spellEnd"/>
      <w:r>
        <w:rPr>
          <w:rFonts w:ascii="Arial" w:hAnsi="Arial" w:cs="Arial"/>
          <w:sz w:val="22"/>
          <w:szCs w:val="22"/>
        </w:rPr>
        <w:t xml:space="preserve"> Βασίλειος</w:t>
      </w:r>
    </w:p>
    <w:p w:rsidR="00747B7F" w:rsidRPr="009F3590" w:rsidRDefault="00747B7F" w:rsidP="00AD4A8C">
      <w:pPr>
        <w:pStyle w:val="af2"/>
        <w:ind w:left="510" w:firstLine="0"/>
        <w:rPr>
          <w:rFonts w:ascii="Arial" w:hAnsi="Arial" w:cs="Arial"/>
          <w:sz w:val="22"/>
          <w:szCs w:val="22"/>
        </w:rPr>
      </w:pPr>
    </w:p>
    <w:sectPr w:rsidR="00747B7F" w:rsidRPr="009F359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4A9" w:rsidRDefault="00BB14A9">
      <w:r>
        <w:separator/>
      </w:r>
    </w:p>
  </w:endnote>
  <w:endnote w:type="continuationSeparator" w:id="0">
    <w:p w:rsidR="00BB14A9" w:rsidRDefault="00BB1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4A9" w:rsidRDefault="00BB14A9">
      <w:r>
        <w:separator/>
      </w:r>
    </w:p>
  </w:footnote>
  <w:footnote w:type="continuationSeparator" w:id="0">
    <w:p w:rsidR="00BB14A9" w:rsidRDefault="00BB1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88096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880967">
                <w:pPr>
                  <w:pStyle w:val="af1"/>
                </w:pPr>
                <w:r>
                  <w:rPr>
                    <w:rStyle w:val="a3"/>
                  </w:rPr>
                  <w:fldChar w:fldCharType="begin"/>
                </w:r>
                <w:r w:rsidR="003C4EF7">
                  <w:rPr>
                    <w:rStyle w:val="a3"/>
                  </w:rPr>
                  <w:instrText xml:space="preserve"> PAGE </w:instrText>
                </w:r>
                <w:r>
                  <w:rPr>
                    <w:rStyle w:val="a3"/>
                  </w:rPr>
                  <w:fldChar w:fldCharType="separate"/>
                </w:r>
                <w:r w:rsidR="008F211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13187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7A5157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912554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D997BD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8">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1A96C8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6">
    <w:nsid w:val="6DA361A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8">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9">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9"/>
  </w:num>
  <w:num w:numId="4">
    <w:abstractNumId w:val="23"/>
  </w:num>
  <w:num w:numId="5">
    <w:abstractNumId w:val="38"/>
  </w:num>
  <w:num w:numId="6">
    <w:abstractNumId w:val="2"/>
  </w:num>
  <w:num w:numId="7">
    <w:abstractNumId w:val="15"/>
  </w:num>
  <w:num w:numId="8">
    <w:abstractNumId w:val="20"/>
  </w:num>
  <w:num w:numId="9">
    <w:abstractNumId w:val="8"/>
  </w:num>
  <w:num w:numId="10">
    <w:abstractNumId w:val="26"/>
  </w:num>
  <w:num w:numId="11">
    <w:abstractNumId w:val="7"/>
  </w:num>
  <w:num w:numId="12">
    <w:abstractNumId w:val="6"/>
  </w:num>
  <w:num w:numId="13">
    <w:abstractNumId w:val="9"/>
  </w:num>
  <w:num w:numId="14">
    <w:abstractNumId w:val="16"/>
  </w:num>
  <w:num w:numId="15">
    <w:abstractNumId w:val="18"/>
  </w:num>
  <w:num w:numId="16">
    <w:abstractNumId w:val="3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7"/>
  </w:num>
  <w:num w:numId="20">
    <w:abstractNumId w:val="40"/>
  </w:num>
  <w:num w:numId="21">
    <w:abstractNumId w:val="11"/>
  </w:num>
  <w:num w:numId="22">
    <w:abstractNumId w:val="35"/>
  </w:num>
  <w:num w:numId="23">
    <w:abstractNumId w:val="27"/>
  </w:num>
  <w:num w:numId="24">
    <w:abstractNumId w:val="10"/>
  </w:num>
  <w:num w:numId="25">
    <w:abstractNumId w:val="17"/>
  </w:num>
  <w:num w:numId="26">
    <w:abstractNumId w:val="14"/>
  </w:num>
  <w:num w:numId="27">
    <w:abstractNumId w:val="22"/>
  </w:num>
  <w:num w:numId="28">
    <w:abstractNumId w:val="30"/>
  </w:num>
  <w:num w:numId="29">
    <w:abstractNumId w:val="28"/>
  </w:num>
  <w:num w:numId="30">
    <w:abstractNumId w:val="34"/>
  </w:num>
  <w:num w:numId="31">
    <w:abstractNumId w:val="3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9"/>
  </w:num>
  <w:num w:numId="35">
    <w:abstractNumId w:val="25"/>
  </w:num>
  <w:num w:numId="36">
    <w:abstractNumId w:val="21"/>
  </w:num>
  <w:num w:numId="37">
    <w:abstractNumId w:val="33"/>
  </w:num>
  <w:num w:numId="38">
    <w:abstractNumId w:val="24"/>
  </w:num>
  <w:num w:numId="39">
    <w:abstractNumId w:val="19"/>
  </w:num>
  <w:num w:numId="40">
    <w:abstractNumId w:val="36"/>
  </w:num>
  <w:num w:numId="41">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083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2742"/>
    <w:rsid w:val="000156CC"/>
    <w:rsid w:val="000170D9"/>
    <w:rsid w:val="00017118"/>
    <w:rsid w:val="00017E38"/>
    <w:rsid w:val="00021BAC"/>
    <w:rsid w:val="00025B96"/>
    <w:rsid w:val="00033CFA"/>
    <w:rsid w:val="000378B7"/>
    <w:rsid w:val="000413CA"/>
    <w:rsid w:val="00042132"/>
    <w:rsid w:val="00046304"/>
    <w:rsid w:val="00050E6E"/>
    <w:rsid w:val="0005110F"/>
    <w:rsid w:val="0005483D"/>
    <w:rsid w:val="00055514"/>
    <w:rsid w:val="0005768C"/>
    <w:rsid w:val="00060CC3"/>
    <w:rsid w:val="00066288"/>
    <w:rsid w:val="00066579"/>
    <w:rsid w:val="00071FA5"/>
    <w:rsid w:val="00073F74"/>
    <w:rsid w:val="00090916"/>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81704"/>
    <w:rsid w:val="00183B22"/>
    <w:rsid w:val="00186527"/>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5A73"/>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9A2"/>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2DCA"/>
    <w:rsid w:val="003E3562"/>
    <w:rsid w:val="003E6936"/>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4106"/>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6E7B"/>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0C67"/>
    <w:rsid w:val="0054173F"/>
    <w:rsid w:val="00547183"/>
    <w:rsid w:val="00547736"/>
    <w:rsid w:val="005516FD"/>
    <w:rsid w:val="00553F7E"/>
    <w:rsid w:val="00554F44"/>
    <w:rsid w:val="0056052F"/>
    <w:rsid w:val="005643B0"/>
    <w:rsid w:val="00567F99"/>
    <w:rsid w:val="00570C36"/>
    <w:rsid w:val="005722A8"/>
    <w:rsid w:val="00575879"/>
    <w:rsid w:val="00576E82"/>
    <w:rsid w:val="00580A02"/>
    <w:rsid w:val="0058127F"/>
    <w:rsid w:val="005821F7"/>
    <w:rsid w:val="00582DA8"/>
    <w:rsid w:val="00583B2C"/>
    <w:rsid w:val="00583D18"/>
    <w:rsid w:val="00586F7E"/>
    <w:rsid w:val="0059092C"/>
    <w:rsid w:val="005A2181"/>
    <w:rsid w:val="005A7C2D"/>
    <w:rsid w:val="005B145F"/>
    <w:rsid w:val="005B5048"/>
    <w:rsid w:val="005B55C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6B89"/>
    <w:rsid w:val="00663A0C"/>
    <w:rsid w:val="00674096"/>
    <w:rsid w:val="00680776"/>
    <w:rsid w:val="006908AC"/>
    <w:rsid w:val="006A654E"/>
    <w:rsid w:val="006C10D0"/>
    <w:rsid w:val="006C12E9"/>
    <w:rsid w:val="006C1CE4"/>
    <w:rsid w:val="006C20D0"/>
    <w:rsid w:val="006D1419"/>
    <w:rsid w:val="006D4474"/>
    <w:rsid w:val="006E5B34"/>
    <w:rsid w:val="006F04B3"/>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367B2"/>
    <w:rsid w:val="00846B24"/>
    <w:rsid w:val="00851763"/>
    <w:rsid w:val="008624CB"/>
    <w:rsid w:val="008633AE"/>
    <w:rsid w:val="0086636B"/>
    <w:rsid w:val="00877DD1"/>
    <w:rsid w:val="00880967"/>
    <w:rsid w:val="00884449"/>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117"/>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54DB1"/>
    <w:rsid w:val="00955EC6"/>
    <w:rsid w:val="009576A7"/>
    <w:rsid w:val="0096073A"/>
    <w:rsid w:val="00961EBF"/>
    <w:rsid w:val="009654D4"/>
    <w:rsid w:val="00972D10"/>
    <w:rsid w:val="00980554"/>
    <w:rsid w:val="00984106"/>
    <w:rsid w:val="00992519"/>
    <w:rsid w:val="009A047A"/>
    <w:rsid w:val="009A0EC8"/>
    <w:rsid w:val="009A7553"/>
    <w:rsid w:val="009B0557"/>
    <w:rsid w:val="009B1D77"/>
    <w:rsid w:val="009B5098"/>
    <w:rsid w:val="009C2AE2"/>
    <w:rsid w:val="009D3BB8"/>
    <w:rsid w:val="009D4B51"/>
    <w:rsid w:val="009D5331"/>
    <w:rsid w:val="009E0D7D"/>
    <w:rsid w:val="009F3590"/>
    <w:rsid w:val="009F4B5B"/>
    <w:rsid w:val="00A050F8"/>
    <w:rsid w:val="00A06A8A"/>
    <w:rsid w:val="00A11E76"/>
    <w:rsid w:val="00A1563F"/>
    <w:rsid w:val="00A16A2B"/>
    <w:rsid w:val="00A30EC1"/>
    <w:rsid w:val="00A33924"/>
    <w:rsid w:val="00A369E8"/>
    <w:rsid w:val="00A36F5D"/>
    <w:rsid w:val="00A37F05"/>
    <w:rsid w:val="00A40192"/>
    <w:rsid w:val="00A40B9A"/>
    <w:rsid w:val="00A45396"/>
    <w:rsid w:val="00A54613"/>
    <w:rsid w:val="00A568A4"/>
    <w:rsid w:val="00A67893"/>
    <w:rsid w:val="00A7271C"/>
    <w:rsid w:val="00A7365F"/>
    <w:rsid w:val="00A743A8"/>
    <w:rsid w:val="00A80F1E"/>
    <w:rsid w:val="00A8137D"/>
    <w:rsid w:val="00A868BC"/>
    <w:rsid w:val="00A86B9D"/>
    <w:rsid w:val="00A911B6"/>
    <w:rsid w:val="00A92ED1"/>
    <w:rsid w:val="00A9783D"/>
    <w:rsid w:val="00AA40CD"/>
    <w:rsid w:val="00AB2C74"/>
    <w:rsid w:val="00AB3804"/>
    <w:rsid w:val="00AB54CF"/>
    <w:rsid w:val="00AB58C9"/>
    <w:rsid w:val="00AB6077"/>
    <w:rsid w:val="00AC24B1"/>
    <w:rsid w:val="00AC3A4E"/>
    <w:rsid w:val="00AC58D6"/>
    <w:rsid w:val="00AC6527"/>
    <w:rsid w:val="00AD0CDD"/>
    <w:rsid w:val="00AD43CA"/>
    <w:rsid w:val="00AD4A8C"/>
    <w:rsid w:val="00AD6747"/>
    <w:rsid w:val="00AE00C0"/>
    <w:rsid w:val="00AE14E6"/>
    <w:rsid w:val="00AE5330"/>
    <w:rsid w:val="00AF0433"/>
    <w:rsid w:val="00B04804"/>
    <w:rsid w:val="00B04994"/>
    <w:rsid w:val="00B050E7"/>
    <w:rsid w:val="00B06B2D"/>
    <w:rsid w:val="00B10908"/>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B14A9"/>
    <w:rsid w:val="00BB3287"/>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361A8"/>
    <w:rsid w:val="00C51414"/>
    <w:rsid w:val="00C563B9"/>
    <w:rsid w:val="00C5651A"/>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55F4"/>
    <w:rsid w:val="00D163D9"/>
    <w:rsid w:val="00D17BBF"/>
    <w:rsid w:val="00D25328"/>
    <w:rsid w:val="00D2710C"/>
    <w:rsid w:val="00D2744A"/>
    <w:rsid w:val="00D33641"/>
    <w:rsid w:val="00D33F1E"/>
    <w:rsid w:val="00D37CEF"/>
    <w:rsid w:val="00D41BE9"/>
    <w:rsid w:val="00D47411"/>
    <w:rsid w:val="00D51939"/>
    <w:rsid w:val="00D5621A"/>
    <w:rsid w:val="00D64240"/>
    <w:rsid w:val="00D656DE"/>
    <w:rsid w:val="00D7592D"/>
    <w:rsid w:val="00D868E4"/>
    <w:rsid w:val="00D871EE"/>
    <w:rsid w:val="00D939C3"/>
    <w:rsid w:val="00D9532E"/>
    <w:rsid w:val="00DA189B"/>
    <w:rsid w:val="00DA5817"/>
    <w:rsid w:val="00DA6D14"/>
    <w:rsid w:val="00DA794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66FDB"/>
    <w:rsid w:val="00E70142"/>
    <w:rsid w:val="00E71863"/>
    <w:rsid w:val="00E75371"/>
    <w:rsid w:val="00E82696"/>
    <w:rsid w:val="00E93B49"/>
    <w:rsid w:val="00EA0FD0"/>
    <w:rsid w:val="00EA2207"/>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6AB4"/>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03A1"/>
    <w:rsid w:val="00F91B83"/>
    <w:rsid w:val="00F92332"/>
    <w:rsid w:val="00F975E7"/>
    <w:rsid w:val="00FA03D4"/>
    <w:rsid w:val="00FA396A"/>
    <w:rsid w:val="00FA43E3"/>
    <w:rsid w:val="00FA551F"/>
    <w:rsid w:val="00FA6008"/>
    <w:rsid w:val="00FA6E10"/>
    <w:rsid w:val="00FB0006"/>
    <w:rsid w:val="00FB658E"/>
    <w:rsid w:val="00FB7B27"/>
    <w:rsid w:val="00FC1880"/>
    <w:rsid w:val="00FC3CFB"/>
    <w:rsid w:val="00FC45E7"/>
    <w:rsid w:val="00FC58BC"/>
    <w:rsid w:val="00FD112D"/>
    <w:rsid w:val="00FD566A"/>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083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4591024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5812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30F9F-2D04-4F8B-ADD6-1B63CA29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1359</Words>
  <Characters>7341</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8683</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2023-07-26T06:34:00Z</cp:lastPrinted>
  <dcterms:created xsi:type="dcterms:W3CDTF">2023-08-11T10:12:00Z</dcterms:created>
  <dcterms:modified xsi:type="dcterms:W3CDTF">2023-08-17T10:03:00Z</dcterms:modified>
</cp:coreProperties>
</file>