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273FA5" w:rsidRDefault="003A743D" w:rsidP="00876772">
      <w:pPr>
        <w:autoSpaceDE w:val="0"/>
        <w:rPr>
          <w:rFonts w:asciiTheme="minorHAnsi" w:eastAsia="Arial" w:hAnsiTheme="minorHAnsi" w:cstheme="minorHAnsi"/>
          <w:b/>
          <w:bCs/>
          <w:sz w:val="22"/>
          <w:szCs w:val="22"/>
        </w:rPr>
      </w:pPr>
      <w:r w:rsidRPr="00273FA5">
        <w:rPr>
          <w:rFonts w:asciiTheme="minorHAnsi" w:eastAsia="Arial" w:hAnsiTheme="minorHAnsi" w:cstheme="minorHAnsi"/>
          <w:b/>
          <w:bCs/>
          <w:sz w:val="22"/>
          <w:szCs w:val="22"/>
        </w:rPr>
        <w:t xml:space="preserve">                                                                                        </w:t>
      </w:r>
    </w:p>
    <w:p w:rsidR="00331FD1" w:rsidRPr="00273FA5" w:rsidRDefault="00331FD1" w:rsidP="00331FD1">
      <w:pPr>
        <w:spacing w:before="19" w:line="220" w:lineRule="exact"/>
        <w:rPr>
          <w:rFonts w:asciiTheme="minorHAnsi" w:hAnsiTheme="minorHAnsi" w:cstheme="minorHAnsi"/>
          <w:sz w:val="22"/>
          <w:szCs w:val="22"/>
        </w:rPr>
      </w:pPr>
    </w:p>
    <w:p w:rsidR="00245400" w:rsidRPr="00273FA5" w:rsidRDefault="00245400" w:rsidP="00236C5D">
      <w:pPr>
        <w:pStyle w:val="1"/>
        <w:widowControl w:val="0"/>
        <w:ind w:left="432" w:hanging="432"/>
        <w:rPr>
          <w:rFonts w:asciiTheme="minorHAnsi" w:hAnsiTheme="minorHAnsi" w:cstheme="minorHAnsi"/>
          <w:b/>
          <w:sz w:val="22"/>
          <w:szCs w:val="22"/>
        </w:rPr>
      </w:pPr>
      <w:r w:rsidRPr="00273FA5">
        <w:rPr>
          <w:rFonts w:asciiTheme="minorHAnsi" w:hAnsiTheme="minorHAnsi" w:cstheme="minorHAnsi"/>
          <w:b/>
          <w:sz w:val="22"/>
          <w:szCs w:val="22"/>
        </w:rPr>
        <w:t xml:space="preserve">ΕΛΛΗΝΙΚΗ  ΔΗΜΟΚΡΑΤΙΑ </w:t>
      </w:r>
      <w:r w:rsidRPr="00273FA5">
        <w:rPr>
          <w:rFonts w:asciiTheme="minorHAnsi" w:hAnsiTheme="minorHAnsi" w:cstheme="minorHAnsi"/>
          <w:b/>
          <w:sz w:val="22"/>
          <w:szCs w:val="22"/>
        </w:rPr>
        <w:tab/>
      </w:r>
      <w:r w:rsidRPr="00273FA5">
        <w:rPr>
          <w:rFonts w:asciiTheme="minorHAnsi" w:hAnsiTheme="minorHAnsi" w:cstheme="minorHAnsi"/>
          <w:b/>
          <w:sz w:val="22"/>
          <w:szCs w:val="22"/>
        </w:rPr>
        <w:tab/>
      </w:r>
      <w:r w:rsidRPr="00273FA5">
        <w:rPr>
          <w:rFonts w:asciiTheme="minorHAnsi" w:hAnsiTheme="minorHAnsi" w:cstheme="minorHAnsi"/>
          <w:b/>
          <w:sz w:val="22"/>
          <w:szCs w:val="22"/>
        </w:rPr>
        <w:tab/>
      </w:r>
      <w:r w:rsidRPr="00273FA5">
        <w:rPr>
          <w:rFonts w:asciiTheme="minorHAnsi" w:hAnsiTheme="minorHAnsi" w:cstheme="minorHAnsi"/>
          <w:b/>
          <w:sz w:val="22"/>
          <w:szCs w:val="22"/>
        </w:rPr>
        <w:tab/>
      </w:r>
      <w:r w:rsidRPr="00273FA5">
        <w:rPr>
          <w:rFonts w:asciiTheme="minorHAnsi" w:hAnsiTheme="minorHAnsi" w:cstheme="minorHAnsi"/>
          <w:b/>
          <w:sz w:val="22"/>
          <w:szCs w:val="22"/>
        </w:rPr>
        <w:tab/>
        <w:t xml:space="preserve"> </w:t>
      </w:r>
    </w:p>
    <w:p w:rsidR="00245400" w:rsidRPr="00273FA5" w:rsidRDefault="00245400" w:rsidP="006A7132">
      <w:pPr>
        <w:autoSpaceDE w:val="0"/>
        <w:rPr>
          <w:rFonts w:asciiTheme="minorHAnsi" w:hAnsiTheme="minorHAnsi" w:cstheme="minorHAnsi"/>
          <w:sz w:val="22"/>
          <w:szCs w:val="22"/>
        </w:rPr>
      </w:pPr>
      <w:r w:rsidRPr="00273FA5">
        <w:rPr>
          <w:rFonts w:asciiTheme="minorHAnsi" w:hAnsiTheme="minorHAnsi" w:cstheme="minorHAnsi"/>
          <w:b/>
          <w:sz w:val="22"/>
          <w:szCs w:val="22"/>
          <w:lang w:val="en-US"/>
        </w:rPr>
        <w:t>NOMO</w:t>
      </w:r>
      <w:r w:rsidRPr="00273FA5">
        <w:rPr>
          <w:rFonts w:asciiTheme="minorHAnsi" w:hAnsiTheme="minorHAnsi" w:cstheme="minorHAnsi"/>
          <w:b/>
          <w:sz w:val="22"/>
          <w:szCs w:val="22"/>
        </w:rPr>
        <w:t xml:space="preserve">Σ ΒΟΙΩΤΙΑΣ                                                            </w:t>
      </w:r>
      <w:r w:rsidR="006A7132" w:rsidRPr="00273FA5">
        <w:rPr>
          <w:rFonts w:asciiTheme="minorHAnsi" w:eastAsia="Calibri" w:hAnsiTheme="minorHAnsi" w:cstheme="minorHAnsi"/>
          <w:b/>
          <w:iCs/>
          <w:position w:val="2"/>
          <w:sz w:val="22"/>
          <w:szCs w:val="22"/>
        </w:rPr>
        <w:t xml:space="preserve">            </w:t>
      </w:r>
      <w:r w:rsidR="004C4899" w:rsidRPr="00273FA5">
        <w:rPr>
          <w:rFonts w:asciiTheme="minorHAnsi" w:eastAsia="Calibri" w:hAnsiTheme="minorHAnsi" w:cstheme="minorHAnsi"/>
          <w:b/>
          <w:iCs/>
          <w:position w:val="2"/>
          <w:sz w:val="22"/>
          <w:szCs w:val="22"/>
        </w:rPr>
        <w:t xml:space="preserve">   </w:t>
      </w:r>
      <w:r w:rsidRPr="00273FA5">
        <w:rPr>
          <w:rFonts w:asciiTheme="minorHAnsi" w:eastAsia="Calibri" w:hAnsiTheme="minorHAnsi" w:cstheme="minorHAnsi"/>
          <w:b/>
          <w:iCs/>
          <w:position w:val="2"/>
          <w:sz w:val="22"/>
          <w:szCs w:val="22"/>
        </w:rPr>
        <w:t xml:space="preserve">     </w:t>
      </w:r>
      <w:r w:rsidR="006A7132" w:rsidRPr="00273FA5">
        <w:rPr>
          <w:rFonts w:asciiTheme="minorHAnsi" w:eastAsia="Calibri" w:hAnsiTheme="minorHAnsi" w:cstheme="minorHAnsi"/>
          <w:b/>
          <w:iCs/>
          <w:position w:val="2"/>
          <w:sz w:val="22"/>
          <w:szCs w:val="22"/>
        </w:rPr>
        <w:t>ΚΑΤΑΧΩΡΗΤΕΑ ΣΤΟ ΚΗΜΔΗΣ</w:t>
      </w:r>
    </w:p>
    <w:p w:rsidR="00245400" w:rsidRPr="00273FA5"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273FA5">
        <w:rPr>
          <w:rFonts w:asciiTheme="minorHAnsi" w:hAnsiTheme="minorHAnsi" w:cstheme="minorHAnsi"/>
          <w:sz w:val="22"/>
          <w:szCs w:val="22"/>
          <w:u w:val="none"/>
        </w:rPr>
        <w:t xml:space="preserve">ΔΗΜΟΣ ΛΕΒΑΔΕΩΝ </w:t>
      </w:r>
      <w:r w:rsidRPr="00273FA5">
        <w:rPr>
          <w:rFonts w:asciiTheme="minorHAnsi" w:eastAsia="Calibri" w:hAnsiTheme="minorHAnsi" w:cstheme="minorHAnsi"/>
          <w:iCs/>
          <w:position w:val="2"/>
          <w:sz w:val="22"/>
          <w:szCs w:val="22"/>
          <w:u w:val="none"/>
        </w:rPr>
        <w:t xml:space="preserve">                                                                 </w:t>
      </w:r>
      <w:r w:rsidR="004159B8" w:rsidRPr="00273FA5">
        <w:rPr>
          <w:rFonts w:asciiTheme="minorHAnsi" w:eastAsia="Calibri" w:hAnsiTheme="minorHAnsi" w:cstheme="minorHAnsi"/>
          <w:iCs/>
          <w:position w:val="2"/>
          <w:sz w:val="22"/>
          <w:szCs w:val="22"/>
          <w:u w:val="none"/>
        </w:rPr>
        <w:t xml:space="preserve">            </w:t>
      </w:r>
      <w:r w:rsidRPr="00273FA5">
        <w:rPr>
          <w:rFonts w:asciiTheme="minorHAnsi" w:eastAsia="Calibri" w:hAnsiTheme="minorHAnsi" w:cstheme="minorHAnsi"/>
          <w:iCs/>
          <w:position w:val="2"/>
          <w:sz w:val="22"/>
          <w:szCs w:val="22"/>
          <w:u w:val="none"/>
        </w:rPr>
        <w:t xml:space="preserve">   </w:t>
      </w:r>
      <w:r w:rsidRPr="00273FA5">
        <w:rPr>
          <w:rFonts w:asciiTheme="minorHAnsi" w:eastAsia="Calibri" w:hAnsiTheme="minorHAnsi" w:cstheme="minorHAnsi"/>
          <w:sz w:val="22"/>
          <w:szCs w:val="22"/>
          <w:u w:val="none"/>
          <w:shd w:val="clear" w:color="auto" w:fill="FFFFFF"/>
        </w:rPr>
        <w:t>ΑΝΑΡΤΗΤΕΑ</w:t>
      </w:r>
      <w:r w:rsidRPr="00273FA5">
        <w:rPr>
          <w:rFonts w:asciiTheme="minorHAnsi" w:eastAsia="Calibri" w:hAnsiTheme="minorHAnsi" w:cstheme="minorHAnsi"/>
          <w:sz w:val="22"/>
          <w:szCs w:val="22"/>
          <w:u w:val="none"/>
        </w:rPr>
        <w:t xml:space="preserve"> ΣΤΟ ΔΙΑΥΓΕΙΑ  </w:t>
      </w:r>
    </w:p>
    <w:p w:rsidR="00245400" w:rsidRPr="00273FA5" w:rsidRDefault="00245400" w:rsidP="00245400">
      <w:pPr>
        <w:jc w:val="center"/>
        <w:rPr>
          <w:rFonts w:asciiTheme="minorHAnsi" w:hAnsiTheme="minorHAnsi" w:cstheme="minorHAnsi"/>
          <w:sz w:val="22"/>
          <w:szCs w:val="22"/>
        </w:rPr>
      </w:pPr>
      <w:r w:rsidRPr="00273FA5">
        <w:rPr>
          <w:rFonts w:asciiTheme="minorHAnsi" w:eastAsia="Calibri" w:hAnsiTheme="minorHAnsi" w:cstheme="minorHAnsi"/>
          <w:b/>
          <w:bCs/>
          <w:position w:val="2"/>
          <w:sz w:val="22"/>
          <w:szCs w:val="22"/>
        </w:rPr>
        <w:t xml:space="preserve">                                                                                            ΑΡΙΘΜ.ΠΡΩΤ: </w:t>
      </w:r>
      <w:r w:rsidR="00720A4D">
        <w:rPr>
          <w:rFonts w:asciiTheme="minorHAnsi" w:eastAsia="Calibri" w:hAnsiTheme="minorHAnsi" w:cstheme="minorHAnsi"/>
          <w:b/>
          <w:bCs/>
          <w:position w:val="2"/>
          <w:sz w:val="22"/>
          <w:szCs w:val="22"/>
        </w:rPr>
        <w:t>14912</w:t>
      </w:r>
      <w:r w:rsidR="008C20E7" w:rsidRPr="00273FA5">
        <w:rPr>
          <w:rFonts w:asciiTheme="minorHAnsi" w:eastAsia="Calibri" w:hAnsiTheme="minorHAnsi" w:cstheme="minorHAnsi"/>
          <w:b/>
          <w:bCs/>
          <w:position w:val="2"/>
          <w:sz w:val="22"/>
          <w:szCs w:val="22"/>
        </w:rPr>
        <w:t xml:space="preserve"> </w:t>
      </w:r>
      <w:r w:rsidR="00EB5F89" w:rsidRPr="00273FA5">
        <w:rPr>
          <w:rFonts w:asciiTheme="minorHAnsi" w:eastAsia="Calibri" w:hAnsiTheme="minorHAnsi" w:cstheme="minorHAnsi"/>
          <w:b/>
          <w:bCs/>
          <w:position w:val="2"/>
          <w:sz w:val="22"/>
          <w:szCs w:val="22"/>
        </w:rPr>
        <w:t xml:space="preserve"> </w:t>
      </w:r>
    </w:p>
    <w:p w:rsidR="00245400" w:rsidRPr="00273FA5" w:rsidRDefault="00245400" w:rsidP="00245400">
      <w:pPr>
        <w:jc w:val="center"/>
        <w:rPr>
          <w:rFonts w:asciiTheme="minorHAnsi" w:hAnsiTheme="minorHAnsi" w:cstheme="minorHAnsi"/>
          <w:sz w:val="22"/>
          <w:szCs w:val="22"/>
        </w:rPr>
      </w:pPr>
      <w:r w:rsidRPr="00273FA5">
        <w:rPr>
          <w:rFonts w:asciiTheme="minorHAnsi" w:eastAsia="Calibri" w:hAnsiTheme="minorHAnsi" w:cstheme="minorHAnsi"/>
          <w:b/>
          <w:bCs/>
          <w:position w:val="2"/>
          <w:sz w:val="22"/>
          <w:szCs w:val="22"/>
        </w:rPr>
        <w:t xml:space="preserve">                                  </w:t>
      </w:r>
      <w:r w:rsidRPr="00273FA5">
        <w:rPr>
          <w:rFonts w:asciiTheme="minorHAnsi" w:eastAsia="Calibri" w:hAnsiTheme="minorHAnsi" w:cstheme="minorHAnsi"/>
          <w:b/>
          <w:bCs/>
          <w:iCs/>
          <w:position w:val="2"/>
          <w:sz w:val="22"/>
          <w:szCs w:val="22"/>
        </w:rPr>
        <w:t xml:space="preserve">                                                          </w:t>
      </w:r>
      <w:r w:rsidRPr="00273FA5">
        <w:rPr>
          <w:rFonts w:asciiTheme="minorHAnsi" w:eastAsia="Arial" w:hAnsiTheme="minorHAnsi" w:cstheme="minorHAnsi"/>
          <w:b/>
          <w:bCs/>
          <w:position w:val="2"/>
          <w:sz w:val="22"/>
          <w:szCs w:val="22"/>
        </w:rPr>
        <w:t xml:space="preserve">Λιβαδειά  </w:t>
      </w:r>
      <w:r w:rsidR="00720A4D">
        <w:rPr>
          <w:rFonts w:asciiTheme="minorHAnsi" w:eastAsia="Arial" w:hAnsiTheme="minorHAnsi" w:cstheme="minorHAnsi"/>
          <w:b/>
          <w:bCs/>
          <w:position w:val="2"/>
          <w:sz w:val="22"/>
          <w:szCs w:val="22"/>
        </w:rPr>
        <w:t>1</w:t>
      </w:r>
      <w:r w:rsidR="00EB5F89" w:rsidRPr="00273FA5">
        <w:rPr>
          <w:rFonts w:asciiTheme="minorHAnsi" w:eastAsia="Arial" w:hAnsiTheme="minorHAnsi" w:cstheme="minorHAnsi"/>
          <w:b/>
          <w:bCs/>
          <w:position w:val="2"/>
          <w:sz w:val="22"/>
          <w:szCs w:val="22"/>
        </w:rPr>
        <w:t xml:space="preserve"> </w:t>
      </w:r>
      <w:r w:rsidR="008C20E7" w:rsidRPr="00273FA5">
        <w:rPr>
          <w:rFonts w:asciiTheme="minorHAnsi" w:eastAsia="Arial" w:hAnsiTheme="minorHAnsi" w:cstheme="minorHAnsi"/>
          <w:b/>
          <w:bCs/>
          <w:position w:val="2"/>
          <w:sz w:val="22"/>
          <w:szCs w:val="22"/>
        </w:rPr>
        <w:t xml:space="preserve"> </w:t>
      </w:r>
      <w:r w:rsidRPr="00273FA5">
        <w:rPr>
          <w:rFonts w:asciiTheme="minorHAnsi" w:eastAsia="Arial" w:hAnsiTheme="minorHAnsi" w:cstheme="minorHAnsi"/>
          <w:b/>
          <w:bCs/>
          <w:position w:val="2"/>
          <w:sz w:val="22"/>
          <w:szCs w:val="22"/>
        </w:rPr>
        <w:t xml:space="preserve"> /</w:t>
      </w:r>
      <w:r w:rsidR="00720A4D">
        <w:rPr>
          <w:rFonts w:asciiTheme="minorHAnsi" w:eastAsia="Arial" w:hAnsiTheme="minorHAnsi" w:cstheme="minorHAnsi"/>
          <w:b/>
          <w:bCs/>
          <w:position w:val="2"/>
          <w:sz w:val="22"/>
          <w:szCs w:val="22"/>
        </w:rPr>
        <w:t>8</w:t>
      </w:r>
      <w:r w:rsidR="00EB5F89" w:rsidRPr="00273FA5">
        <w:rPr>
          <w:rFonts w:asciiTheme="minorHAnsi" w:eastAsia="Arial" w:hAnsiTheme="minorHAnsi" w:cstheme="minorHAnsi"/>
          <w:b/>
          <w:bCs/>
          <w:position w:val="2"/>
          <w:sz w:val="22"/>
          <w:szCs w:val="22"/>
        </w:rPr>
        <w:t xml:space="preserve">  </w:t>
      </w:r>
      <w:r w:rsidRPr="00273FA5">
        <w:rPr>
          <w:rFonts w:asciiTheme="minorHAnsi" w:eastAsia="Arial" w:hAnsiTheme="minorHAnsi" w:cstheme="minorHAnsi"/>
          <w:b/>
          <w:bCs/>
          <w:position w:val="2"/>
          <w:sz w:val="22"/>
          <w:szCs w:val="22"/>
        </w:rPr>
        <w:t>/202</w:t>
      </w:r>
      <w:r w:rsidR="005219A8" w:rsidRPr="00273FA5">
        <w:rPr>
          <w:rFonts w:asciiTheme="minorHAnsi" w:eastAsia="Arial" w:hAnsiTheme="minorHAnsi" w:cstheme="minorHAnsi"/>
          <w:b/>
          <w:bCs/>
          <w:position w:val="2"/>
          <w:sz w:val="22"/>
          <w:szCs w:val="22"/>
        </w:rPr>
        <w:t>3</w:t>
      </w:r>
    </w:p>
    <w:p w:rsidR="00245400" w:rsidRPr="00273FA5"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273FA5" w:rsidRDefault="00245400" w:rsidP="00245400">
      <w:pPr>
        <w:pStyle w:val="af1"/>
        <w:jc w:val="center"/>
        <w:outlineLvl w:val="0"/>
        <w:rPr>
          <w:rFonts w:asciiTheme="minorHAnsi" w:hAnsiTheme="minorHAnsi" w:cstheme="minorHAnsi"/>
          <w:sz w:val="22"/>
          <w:szCs w:val="22"/>
        </w:rPr>
      </w:pPr>
      <w:r w:rsidRPr="00273FA5">
        <w:rPr>
          <w:rFonts w:asciiTheme="minorHAnsi" w:hAnsiTheme="minorHAnsi" w:cstheme="minorHAnsi"/>
          <w:b/>
          <w:bCs/>
          <w:sz w:val="22"/>
          <w:szCs w:val="22"/>
          <w:u w:val="single"/>
        </w:rPr>
        <w:t>ΑΠΟΣΠΑΣΜΑ</w:t>
      </w:r>
    </w:p>
    <w:p w:rsidR="00245400" w:rsidRPr="00273FA5" w:rsidRDefault="00245400" w:rsidP="00245400">
      <w:pPr>
        <w:pStyle w:val="af1"/>
        <w:jc w:val="center"/>
        <w:rPr>
          <w:rFonts w:asciiTheme="minorHAnsi" w:hAnsiTheme="minorHAnsi" w:cstheme="minorHAnsi"/>
          <w:b/>
          <w:bCs/>
          <w:sz w:val="22"/>
          <w:szCs w:val="22"/>
        </w:rPr>
      </w:pPr>
    </w:p>
    <w:p w:rsidR="00245400" w:rsidRPr="00273FA5" w:rsidRDefault="00245400" w:rsidP="00EB5F89">
      <w:pPr>
        <w:jc w:val="center"/>
        <w:rPr>
          <w:rFonts w:asciiTheme="minorHAnsi" w:hAnsiTheme="minorHAnsi" w:cstheme="minorHAnsi"/>
          <w:sz w:val="22"/>
          <w:szCs w:val="22"/>
        </w:rPr>
      </w:pPr>
      <w:r w:rsidRPr="00273FA5">
        <w:rPr>
          <w:rFonts w:asciiTheme="minorHAnsi" w:hAnsiTheme="minorHAnsi" w:cstheme="minorHAnsi"/>
          <w:sz w:val="22"/>
          <w:szCs w:val="22"/>
        </w:rPr>
        <w:t>Από το πρακτικό της αριθμ.202</w:t>
      </w:r>
      <w:r w:rsidR="005219A8" w:rsidRPr="00273FA5">
        <w:rPr>
          <w:rFonts w:asciiTheme="minorHAnsi" w:hAnsiTheme="minorHAnsi" w:cstheme="minorHAnsi"/>
          <w:sz w:val="22"/>
          <w:szCs w:val="22"/>
        </w:rPr>
        <w:t>3</w:t>
      </w:r>
      <w:r w:rsidRPr="00273FA5">
        <w:rPr>
          <w:rFonts w:asciiTheme="minorHAnsi" w:hAnsiTheme="minorHAnsi" w:cstheme="minorHAnsi"/>
          <w:sz w:val="22"/>
          <w:szCs w:val="22"/>
        </w:rPr>
        <w:t>-</w:t>
      </w:r>
      <w:r w:rsidR="00EB5F89" w:rsidRPr="00273FA5">
        <w:rPr>
          <w:rFonts w:asciiTheme="minorHAnsi" w:hAnsiTheme="minorHAnsi" w:cstheme="minorHAnsi"/>
          <w:sz w:val="22"/>
          <w:szCs w:val="22"/>
        </w:rPr>
        <w:t>1</w:t>
      </w:r>
      <w:r w:rsidR="00CD616E" w:rsidRPr="00273FA5">
        <w:rPr>
          <w:rFonts w:asciiTheme="minorHAnsi" w:hAnsiTheme="minorHAnsi" w:cstheme="minorHAnsi"/>
          <w:sz w:val="22"/>
          <w:szCs w:val="22"/>
        </w:rPr>
        <w:t>6</w:t>
      </w:r>
      <w:r w:rsidRPr="00273FA5">
        <w:rPr>
          <w:rFonts w:asciiTheme="minorHAnsi" w:hAnsiTheme="minorHAnsi" w:cstheme="minorHAnsi"/>
          <w:sz w:val="22"/>
          <w:szCs w:val="22"/>
        </w:rPr>
        <w:t xml:space="preserve">ης ΜΕΙΚΤΗΣ  </w:t>
      </w:r>
      <w:r w:rsidR="00EB5F89" w:rsidRPr="00273FA5">
        <w:rPr>
          <w:rFonts w:asciiTheme="minorHAnsi" w:hAnsiTheme="minorHAnsi" w:cstheme="minorHAnsi"/>
          <w:sz w:val="22"/>
          <w:szCs w:val="22"/>
        </w:rPr>
        <w:t xml:space="preserve">Τακτικής </w:t>
      </w:r>
      <w:r w:rsidRPr="00273FA5">
        <w:rPr>
          <w:rFonts w:asciiTheme="minorHAnsi" w:hAnsiTheme="minorHAnsi" w:cstheme="minorHAnsi"/>
          <w:sz w:val="22"/>
          <w:szCs w:val="22"/>
        </w:rPr>
        <w:t xml:space="preserve">Συνεδρίασης </w:t>
      </w:r>
    </w:p>
    <w:p w:rsidR="00245400" w:rsidRPr="00273FA5" w:rsidRDefault="00245400" w:rsidP="00EB5F89">
      <w:pPr>
        <w:jc w:val="center"/>
        <w:rPr>
          <w:rFonts w:asciiTheme="minorHAnsi" w:hAnsiTheme="minorHAnsi" w:cstheme="minorHAnsi"/>
          <w:sz w:val="22"/>
          <w:szCs w:val="22"/>
        </w:rPr>
      </w:pPr>
      <w:r w:rsidRPr="00273FA5">
        <w:rPr>
          <w:rFonts w:asciiTheme="minorHAnsi" w:hAnsiTheme="minorHAnsi" w:cstheme="minorHAnsi"/>
          <w:sz w:val="22"/>
          <w:szCs w:val="22"/>
        </w:rPr>
        <w:t xml:space="preserve">του Δημοτικού Συμβουλίου </w:t>
      </w:r>
      <w:proofErr w:type="spellStart"/>
      <w:r w:rsidRPr="00273FA5">
        <w:rPr>
          <w:rFonts w:asciiTheme="minorHAnsi" w:hAnsiTheme="minorHAnsi" w:cstheme="minorHAnsi"/>
          <w:sz w:val="22"/>
          <w:szCs w:val="22"/>
        </w:rPr>
        <w:t>Λεβαδέων</w:t>
      </w:r>
      <w:proofErr w:type="spellEnd"/>
    </w:p>
    <w:p w:rsidR="005219A8" w:rsidRPr="00273FA5" w:rsidRDefault="00245400" w:rsidP="00EB5F89">
      <w:pPr>
        <w:jc w:val="center"/>
        <w:rPr>
          <w:rFonts w:asciiTheme="minorHAnsi" w:eastAsia="Arial" w:hAnsiTheme="minorHAnsi" w:cstheme="minorHAnsi"/>
          <w:b/>
          <w:bCs/>
          <w:iCs/>
          <w:spacing w:val="-2"/>
          <w:sz w:val="22"/>
          <w:szCs w:val="22"/>
          <w:u w:val="single"/>
          <w:lang w:bidi="hi-IN"/>
        </w:rPr>
      </w:pPr>
      <w:r w:rsidRPr="00273FA5">
        <w:rPr>
          <w:rFonts w:asciiTheme="minorHAnsi" w:hAnsiTheme="minorHAnsi" w:cstheme="minorHAnsi"/>
          <w:sz w:val="22"/>
          <w:szCs w:val="22"/>
          <w:u w:val="single"/>
        </w:rPr>
        <w:t xml:space="preserve">Αριθμός απόφασης </w:t>
      </w:r>
      <w:r w:rsidRPr="00273FA5">
        <w:rPr>
          <w:rFonts w:asciiTheme="minorHAnsi" w:eastAsia="Arial" w:hAnsiTheme="minorHAnsi" w:cstheme="minorHAnsi"/>
          <w:b/>
          <w:bCs/>
          <w:iCs/>
          <w:spacing w:val="-2"/>
          <w:sz w:val="22"/>
          <w:szCs w:val="22"/>
          <w:u w:val="single"/>
          <w:lang w:bidi="hi-IN"/>
        </w:rPr>
        <w:t xml:space="preserve"> </w:t>
      </w:r>
      <w:r w:rsidR="00F4500C" w:rsidRPr="00273FA5">
        <w:rPr>
          <w:rFonts w:asciiTheme="minorHAnsi" w:eastAsia="Arial" w:hAnsiTheme="minorHAnsi" w:cstheme="minorHAnsi"/>
          <w:b/>
          <w:bCs/>
          <w:iCs/>
          <w:spacing w:val="-2"/>
          <w:sz w:val="22"/>
          <w:szCs w:val="22"/>
          <w:u w:val="single"/>
          <w:lang w:bidi="hi-IN"/>
        </w:rPr>
        <w:t>17</w:t>
      </w:r>
      <w:r w:rsidR="003337F8" w:rsidRPr="00273FA5">
        <w:rPr>
          <w:rFonts w:asciiTheme="minorHAnsi" w:eastAsia="Arial" w:hAnsiTheme="minorHAnsi" w:cstheme="minorHAnsi"/>
          <w:b/>
          <w:bCs/>
          <w:iCs/>
          <w:spacing w:val="-2"/>
          <w:sz w:val="22"/>
          <w:szCs w:val="22"/>
          <w:u w:val="single"/>
          <w:lang w:bidi="hi-IN"/>
        </w:rPr>
        <w:t>2</w:t>
      </w:r>
    </w:p>
    <w:p w:rsidR="00245400" w:rsidRPr="00273FA5"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273FA5">
        <w:rPr>
          <w:rStyle w:val="a5"/>
          <w:rFonts w:asciiTheme="minorHAnsi" w:hAnsiTheme="minorHAnsi" w:cstheme="minorHAnsi"/>
          <w:sz w:val="22"/>
          <w:szCs w:val="22"/>
        </w:rPr>
        <w:t xml:space="preserve"> </w:t>
      </w:r>
    </w:p>
    <w:p w:rsidR="003337F8" w:rsidRPr="00273FA5" w:rsidRDefault="00245400" w:rsidP="003337F8">
      <w:pPr>
        <w:snapToGrid w:val="0"/>
        <w:spacing w:before="57" w:after="57"/>
        <w:ind w:left="250"/>
        <w:jc w:val="both"/>
        <w:textAlignment w:val="baseline"/>
        <w:rPr>
          <w:rFonts w:asciiTheme="minorHAnsi" w:hAnsiTheme="minorHAnsi" w:cstheme="minorHAnsi"/>
          <w:b/>
          <w:sz w:val="22"/>
          <w:szCs w:val="22"/>
        </w:rPr>
      </w:pPr>
      <w:r w:rsidRPr="00273FA5">
        <w:rPr>
          <w:rStyle w:val="a5"/>
          <w:rFonts w:asciiTheme="minorHAnsi" w:hAnsiTheme="minorHAnsi" w:cstheme="minorHAnsi"/>
          <w:sz w:val="22"/>
          <w:szCs w:val="22"/>
        </w:rPr>
        <w:t>ΘΕΜΑ</w:t>
      </w:r>
      <w:r w:rsidR="008C20E7" w:rsidRPr="00273FA5">
        <w:rPr>
          <w:rFonts w:asciiTheme="minorHAnsi" w:hAnsiTheme="minorHAnsi" w:cstheme="minorHAnsi"/>
          <w:sz w:val="22"/>
          <w:szCs w:val="22"/>
        </w:rPr>
        <w:t xml:space="preserve"> </w:t>
      </w:r>
      <w:r w:rsidR="008C20E7" w:rsidRPr="00273FA5">
        <w:rPr>
          <w:rFonts w:asciiTheme="minorHAnsi" w:hAnsiTheme="minorHAnsi" w:cstheme="minorHAnsi"/>
          <w:b/>
          <w:sz w:val="22"/>
          <w:szCs w:val="22"/>
        </w:rPr>
        <w:t xml:space="preserve">: </w:t>
      </w:r>
      <w:r w:rsidR="003337F8" w:rsidRPr="00273FA5">
        <w:rPr>
          <w:rFonts w:asciiTheme="minorHAnsi" w:eastAsia="Arial Unicode MS" w:hAnsiTheme="minorHAnsi" w:cstheme="minorHAnsi"/>
          <w:sz w:val="22"/>
          <w:szCs w:val="22"/>
        </w:rPr>
        <w:t>Έγκριση  έκτης (6</w:t>
      </w:r>
      <w:r w:rsidR="003337F8" w:rsidRPr="00273FA5">
        <w:rPr>
          <w:rFonts w:asciiTheme="minorHAnsi" w:eastAsia="Arial Unicode MS" w:hAnsiTheme="minorHAnsi" w:cstheme="minorHAnsi"/>
          <w:sz w:val="22"/>
          <w:szCs w:val="22"/>
          <w:vertAlign w:val="superscript"/>
        </w:rPr>
        <w:t>ης</w:t>
      </w:r>
      <w:r w:rsidR="003337F8" w:rsidRPr="00273FA5">
        <w:rPr>
          <w:rFonts w:asciiTheme="minorHAnsi" w:eastAsia="Arial Unicode MS" w:hAnsiTheme="minorHAnsi" w:cstheme="minorHAnsi"/>
          <w:sz w:val="22"/>
          <w:szCs w:val="22"/>
        </w:rPr>
        <w:t xml:space="preserve">)  παράτασης προθεσμίας εκτέλεσης  εργασιών </w:t>
      </w:r>
      <w:r w:rsidR="003337F8" w:rsidRPr="00273FA5">
        <w:rPr>
          <w:rFonts w:asciiTheme="minorHAnsi" w:eastAsia="Arial Unicode MS" w:hAnsiTheme="minorHAnsi" w:cstheme="minorHAnsi"/>
          <w:b/>
          <w:sz w:val="22"/>
          <w:szCs w:val="22"/>
        </w:rPr>
        <w:t xml:space="preserve"> </w:t>
      </w:r>
      <w:r w:rsidR="003337F8" w:rsidRPr="00273FA5">
        <w:rPr>
          <w:rFonts w:asciiTheme="minorHAnsi" w:eastAsia="Arial Unicode MS" w:hAnsiTheme="minorHAnsi" w:cstheme="minorHAnsi"/>
          <w:sz w:val="22"/>
          <w:szCs w:val="22"/>
        </w:rPr>
        <w:t>του φυσικού αντικειμένου του έργου με τίτλο :</w:t>
      </w:r>
      <w:r w:rsidR="003337F8" w:rsidRPr="00273FA5">
        <w:rPr>
          <w:rFonts w:asciiTheme="minorHAnsi" w:eastAsia="Arial Unicode MS" w:hAnsiTheme="minorHAnsi" w:cstheme="minorHAnsi"/>
          <w:b/>
          <w:sz w:val="22"/>
          <w:szCs w:val="22"/>
        </w:rPr>
        <w:t xml:space="preserve"> «ΠΑΡΕΜΒΑΣΕΙΣ ΕΚΣΥΓΧΡΟΝΙΣΜΟΥ ΚΤΙΡΙΑΚΟΥ ΑΠΟΘΕΜΑΤΟΣ ΑΡΧΙΤΕΚΤΟΝΙΚΗΣ ΑΞΙΑΣ ΚΑΙ ΠΕΡΙΒΑΛΛΟΝΤΟΣ ΧΩΡΟΥ, ΜΕ ΕΦΑΡΜΟΓΕΣ ΕΝΕΡΓΕΙΑΚΗΣ ΑΝΑΒΑΘΜΙΣΗΣ ΓΙΑ ΤΗΝ ΧΡΗΣΗ ΠΟΛΙΤΙΣΤΙΚΩΝ ΔΡΑΣΤΗΡΙΟΤΗΤΩΝ». </w:t>
      </w:r>
      <w:r w:rsidR="003337F8" w:rsidRPr="00273FA5">
        <w:rPr>
          <w:rFonts w:asciiTheme="minorHAnsi" w:hAnsiTheme="minorHAnsi" w:cstheme="minorHAnsi"/>
          <w:b/>
          <w:sz w:val="22"/>
          <w:szCs w:val="22"/>
        </w:rPr>
        <w:t xml:space="preserve"> </w:t>
      </w:r>
    </w:p>
    <w:p w:rsidR="00EB5F89" w:rsidRPr="00273FA5" w:rsidRDefault="00EB5F89" w:rsidP="00EB5F89">
      <w:pPr>
        <w:pStyle w:val="aff0"/>
        <w:ind w:left="250"/>
        <w:jc w:val="both"/>
        <w:rPr>
          <w:rFonts w:asciiTheme="minorHAnsi" w:hAnsiTheme="minorHAnsi" w:cstheme="minorHAnsi"/>
          <w:b/>
          <w:color w:val="000000" w:themeColor="text1"/>
          <w:sz w:val="22"/>
          <w:szCs w:val="22"/>
        </w:rPr>
      </w:pPr>
    </w:p>
    <w:p w:rsidR="005219A8" w:rsidRPr="00273FA5" w:rsidRDefault="005219A8" w:rsidP="005219A8">
      <w:pPr>
        <w:widowControl w:val="0"/>
        <w:snapToGrid w:val="0"/>
        <w:spacing w:line="360" w:lineRule="auto"/>
        <w:ind w:left="250"/>
        <w:textAlignment w:val="baseline"/>
        <w:rPr>
          <w:rFonts w:asciiTheme="minorHAnsi" w:hAnsiTheme="minorHAnsi" w:cstheme="minorHAnsi"/>
          <w:b/>
          <w:sz w:val="22"/>
          <w:szCs w:val="22"/>
        </w:rPr>
      </w:pPr>
    </w:p>
    <w:p w:rsidR="00985C5E" w:rsidRPr="00273FA5" w:rsidRDefault="00985C5E" w:rsidP="00720A4D">
      <w:pPr>
        <w:spacing w:beforeLines="20" w:afterLines="20" w:line="360" w:lineRule="auto"/>
        <w:ind w:left="284"/>
        <w:jc w:val="both"/>
        <w:rPr>
          <w:rFonts w:asciiTheme="minorHAnsi" w:hAnsiTheme="minorHAnsi" w:cstheme="minorHAnsi"/>
          <w:bCs/>
          <w:sz w:val="22"/>
          <w:szCs w:val="22"/>
        </w:rPr>
      </w:pPr>
      <w:r w:rsidRPr="00273FA5">
        <w:rPr>
          <w:rStyle w:val="FontStyle17"/>
          <w:rFonts w:asciiTheme="minorHAnsi" w:eastAsia="Calibri" w:hAnsiTheme="minorHAnsi" w:cstheme="minorHAnsi"/>
          <w:spacing w:val="-3"/>
        </w:rPr>
        <w:t xml:space="preserve">Στη Λιβαδειά σήμερα την </w:t>
      </w:r>
      <w:r w:rsidR="00EB5F89" w:rsidRPr="00273FA5">
        <w:rPr>
          <w:rStyle w:val="FontStyle17"/>
          <w:rFonts w:asciiTheme="minorHAnsi" w:eastAsia="Calibri" w:hAnsiTheme="minorHAnsi" w:cstheme="minorHAnsi"/>
          <w:spacing w:val="-3"/>
        </w:rPr>
        <w:t>27</w:t>
      </w:r>
      <w:r w:rsidRPr="00273FA5">
        <w:rPr>
          <w:rStyle w:val="FontStyle17"/>
          <w:rFonts w:asciiTheme="minorHAnsi" w:eastAsia="Calibri" w:hAnsiTheme="minorHAnsi" w:cstheme="minorHAnsi"/>
          <w:spacing w:val="-3"/>
          <w:vertAlign w:val="superscript"/>
        </w:rPr>
        <w:t>η</w:t>
      </w:r>
      <w:r w:rsidRPr="00273FA5">
        <w:rPr>
          <w:rStyle w:val="FontStyle17"/>
          <w:rFonts w:asciiTheme="minorHAnsi" w:eastAsia="Calibri" w:hAnsiTheme="minorHAnsi" w:cstheme="minorHAnsi"/>
          <w:spacing w:val="-3"/>
        </w:rPr>
        <w:t xml:space="preserve">  </w:t>
      </w:r>
      <w:r w:rsidR="00EB5F89" w:rsidRPr="00273FA5">
        <w:rPr>
          <w:rStyle w:val="FontStyle17"/>
          <w:rFonts w:asciiTheme="minorHAnsi" w:eastAsia="Calibri" w:hAnsiTheme="minorHAnsi" w:cstheme="minorHAnsi"/>
          <w:spacing w:val="-3"/>
        </w:rPr>
        <w:t>Ιουλ</w:t>
      </w:r>
      <w:r w:rsidRPr="00273FA5">
        <w:rPr>
          <w:rStyle w:val="FontStyle17"/>
          <w:rFonts w:asciiTheme="minorHAnsi" w:eastAsia="Calibri" w:hAnsiTheme="minorHAnsi" w:cstheme="minorHAnsi"/>
          <w:spacing w:val="-3"/>
        </w:rPr>
        <w:t xml:space="preserve">ίου 2022, ημέρα  </w:t>
      </w:r>
      <w:r w:rsidR="00EB5F89" w:rsidRPr="00273FA5">
        <w:rPr>
          <w:rStyle w:val="FontStyle17"/>
          <w:rFonts w:asciiTheme="minorHAnsi" w:eastAsia="Calibri" w:hAnsiTheme="minorHAnsi" w:cstheme="minorHAnsi"/>
          <w:spacing w:val="-3"/>
        </w:rPr>
        <w:t>Πέμπτη</w:t>
      </w:r>
      <w:r w:rsidRPr="00273FA5">
        <w:rPr>
          <w:rStyle w:val="FontStyle17"/>
          <w:rFonts w:asciiTheme="minorHAnsi" w:eastAsia="Calibri" w:hAnsiTheme="minorHAnsi" w:cstheme="minorHAnsi"/>
          <w:spacing w:val="-3"/>
        </w:rPr>
        <w:t xml:space="preserve">  και ώρα  18:00 </w:t>
      </w:r>
      <w:proofErr w:type="spellStart"/>
      <w:r w:rsidRPr="00273FA5">
        <w:rPr>
          <w:rStyle w:val="FontStyle17"/>
          <w:rFonts w:asciiTheme="minorHAnsi" w:eastAsia="Calibri" w:hAnsiTheme="minorHAnsi" w:cstheme="minorHAnsi"/>
          <w:spacing w:val="-3"/>
        </w:rPr>
        <w:t>μ.μ</w:t>
      </w:r>
      <w:proofErr w:type="spellEnd"/>
      <w:r w:rsidRPr="00273FA5">
        <w:rPr>
          <w:rStyle w:val="FontStyle17"/>
          <w:rFonts w:asciiTheme="minorHAnsi" w:eastAsia="Calibri" w:hAnsiTheme="minorHAnsi" w:cstheme="minorHAnsi"/>
          <w:spacing w:val="-3"/>
        </w:rPr>
        <w:t xml:space="preserve">  </w:t>
      </w:r>
      <w:r w:rsidRPr="00273FA5">
        <w:rPr>
          <w:rFonts w:asciiTheme="minorHAnsi" w:hAnsiTheme="minorHAnsi" w:cstheme="minorHAnsi"/>
          <w:sz w:val="22"/>
          <w:szCs w:val="22"/>
        </w:rPr>
        <w:t xml:space="preserve">  ,</w:t>
      </w:r>
      <w:r w:rsidRPr="00273FA5">
        <w:rPr>
          <w:rStyle w:val="FontStyle17"/>
          <w:rFonts w:asciiTheme="minorHAnsi" w:eastAsia="Calibri" w:hAnsiTheme="minorHAnsi" w:cstheme="minorHAnsi"/>
          <w:spacing w:val="-3"/>
        </w:rPr>
        <w:t xml:space="preserve"> συνήλθε σε </w:t>
      </w:r>
      <w:r w:rsidRPr="00273FA5">
        <w:rPr>
          <w:rStyle w:val="FontStyle17"/>
          <w:rFonts w:asciiTheme="minorHAnsi" w:eastAsia="Calibri" w:hAnsiTheme="minorHAnsi" w:cstheme="minorHAnsi"/>
          <w:b/>
          <w:spacing w:val="-3"/>
        </w:rPr>
        <w:t xml:space="preserve"> μεικτή </w:t>
      </w:r>
      <w:r w:rsidRPr="00273FA5">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273FA5">
        <w:rPr>
          <w:rStyle w:val="FontStyle17"/>
          <w:rFonts w:asciiTheme="minorHAnsi" w:eastAsia="Calibri" w:hAnsiTheme="minorHAnsi" w:cstheme="minorHAnsi"/>
          <w:spacing w:val="-3"/>
        </w:rPr>
        <w:t>Λεβαδέων</w:t>
      </w:r>
      <w:proofErr w:type="spellEnd"/>
      <w:r w:rsidRPr="00273FA5">
        <w:rPr>
          <w:rStyle w:val="FontStyle17"/>
          <w:rFonts w:asciiTheme="minorHAnsi" w:eastAsia="Calibri" w:hAnsiTheme="minorHAnsi" w:cstheme="minorHAnsi"/>
          <w:spacing w:val="-3"/>
        </w:rPr>
        <w:t xml:space="preserve"> </w:t>
      </w:r>
      <w:r w:rsidRPr="00273FA5">
        <w:rPr>
          <w:rStyle w:val="a5"/>
          <w:rFonts w:asciiTheme="minorHAnsi" w:hAnsiTheme="minorHAnsi" w:cstheme="minorHAnsi"/>
          <w:sz w:val="22"/>
          <w:szCs w:val="22"/>
          <w:shd w:val="clear" w:color="auto" w:fill="FFFFFF"/>
        </w:rPr>
        <w:t xml:space="preserve">  </w:t>
      </w:r>
      <w:r w:rsidRPr="00273FA5">
        <w:rPr>
          <w:rStyle w:val="a5"/>
          <w:rFonts w:asciiTheme="minorHAnsi" w:hAnsiTheme="minorHAnsi" w:cstheme="minorHAnsi"/>
          <w:b w:val="0"/>
          <w:sz w:val="22"/>
          <w:szCs w:val="22"/>
          <w:shd w:val="clear" w:color="auto" w:fill="FFFFFF"/>
        </w:rPr>
        <w:t xml:space="preserve">σύμφωνα με τις </w:t>
      </w:r>
      <w:r w:rsidR="002946A7" w:rsidRPr="00273FA5">
        <w:rPr>
          <w:rStyle w:val="a5"/>
          <w:rFonts w:asciiTheme="minorHAnsi" w:hAnsiTheme="minorHAnsi" w:cstheme="minorHAnsi"/>
          <w:b w:val="0"/>
          <w:sz w:val="22"/>
          <w:szCs w:val="22"/>
          <w:shd w:val="clear" w:color="auto" w:fill="FFFFFF"/>
        </w:rPr>
        <w:t>διατάξεις</w:t>
      </w:r>
      <w:r w:rsidR="002946A7" w:rsidRPr="00273FA5">
        <w:rPr>
          <w:rStyle w:val="a5"/>
          <w:rFonts w:asciiTheme="minorHAnsi" w:hAnsiTheme="minorHAnsi" w:cstheme="minorHAnsi"/>
          <w:sz w:val="22"/>
          <w:szCs w:val="22"/>
          <w:shd w:val="clear" w:color="auto" w:fill="FFFFFF"/>
        </w:rPr>
        <w:t xml:space="preserve"> </w:t>
      </w:r>
      <w:r w:rsidR="00EB5F89" w:rsidRPr="00273FA5">
        <w:rPr>
          <w:rFonts w:asciiTheme="minorHAnsi" w:hAnsiTheme="minorHAnsi" w:cstheme="minorHAnsi"/>
          <w:bCs/>
          <w:sz w:val="22"/>
          <w:szCs w:val="22"/>
        </w:rPr>
        <w:t xml:space="preserve">της </w:t>
      </w:r>
      <w:proofErr w:type="spellStart"/>
      <w:r w:rsidR="00EB5F89" w:rsidRPr="00273FA5">
        <w:rPr>
          <w:rFonts w:asciiTheme="minorHAnsi" w:hAnsiTheme="minorHAnsi" w:cstheme="minorHAnsi"/>
          <w:bCs/>
          <w:sz w:val="22"/>
          <w:szCs w:val="22"/>
        </w:rPr>
        <w:t>υπ΄αριθμ</w:t>
      </w:r>
      <w:proofErr w:type="spellEnd"/>
      <w:r w:rsidR="00EB5F89" w:rsidRPr="00273FA5">
        <w:rPr>
          <w:rFonts w:asciiTheme="minorHAnsi" w:hAnsiTheme="minorHAnsi" w:cstheme="minorHAnsi"/>
          <w:bCs/>
          <w:sz w:val="22"/>
          <w:szCs w:val="22"/>
        </w:rPr>
        <w:t xml:space="preserve"> 488/2023</w:t>
      </w:r>
      <w:r w:rsidR="00EB5F89" w:rsidRPr="00273FA5">
        <w:rPr>
          <w:rFonts w:asciiTheme="minorHAnsi" w:hAnsiTheme="minorHAnsi" w:cstheme="minorHAnsi"/>
          <w:bCs/>
          <w:sz w:val="22"/>
          <w:szCs w:val="22"/>
          <w:u w:val="single"/>
        </w:rPr>
        <w:t xml:space="preserve"> εγκυκλίου του ΥΠ.ΕΣ. (ΑΔΑ: 6ΖΟΞ46ΜΤΛ6-6ΡΨ) </w:t>
      </w:r>
      <w:r w:rsidR="00EB5F89" w:rsidRPr="00273FA5">
        <w:rPr>
          <w:rFonts w:asciiTheme="minorHAnsi" w:hAnsiTheme="minorHAnsi" w:cstheme="minorHAnsi"/>
          <w:bCs/>
          <w:sz w:val="22"/>
          <w:szCs w:val="22"/>
        </w:rPr>
        <w:t xml:space="preserve">«Τρόποι σύγκλησης των συλλογικών οργάνων των Δήμων και ειδικότερα των </w:t>
      </w:r>
      <w:r w:rsidR="00EB5F89" w:rsidRPr="00273FA5">
        <w:rPr>
          <w:rFonts w:asciiTheme="minorHAnsi" w:hAnsiTheme="minorHAnsi" w:cstheme="minorHAnsi"/>
          <w:sz w:val="22"/>
          <w:szCs w:val="22"/>
        </w:rPr>
        <w:t xml:space="preserve"> διατάξεων του ν. 5013/2023 (Α΄12) (άρθρο 11)  » ΜΕΡΟΣ Β΄ </w:t>
      </w:r>
      <w:r w:rsidRPr="00273FA5">
        <w:rPr>
          <w:rFonts w:asciiTheme="minorHAnsi" w:hAnsiTheme="minorHAnsi" w:cstheme="minorHAnsi"/>
          <w:sz w:val="22"/>
          <w:szCs w:val="22"/>
        </w:rPr>
        <w:t xml:space="preserve"> και </w:t>
      </w:r>
      <w:r w:rsidRPr="00273FA5">
        <w:rPr>
          <w:rFonts w:asciiTheme="minorHAnsi" w:hAnsiTheme="minorHAnsi" w:cstheme="minorHAnsi"/>
          <w:sz w:val="22"/>
          <w:szCs w:val="22"/>
          <w:shd w:val="clear" w:color="auto" w:fill="FFFFFF"/>
        </w:rPr>
        <w:t>ύστερα από</w:t>
      </w:r>
      <w:r w:rsidRPr="00273FA5">
        <w:rPr>
          <w:rStyle w:val="FontStyle17"/>
          <w:rFonts w:asciiTheme="minorHAnsi" w:eastAsia="Calibri" w:hAnsiTheme="minorHAnsi" w:cstheme="minorHAnsi"/>
          <w:spacing w:val="-3"/>
        </w:rPr>
        <w:t xml:space="preserve">  την από </w:t>
      </w:r>
      <w:r w:rsidRPr="00273FA5">
        <w:rPr>
          <w:rStyle w:val="FontStyle17"/>
          <w:rFonts w:asciiTheme="minorHAnsi" w:eastAsia="Calibri" w:hAnsiTheme="minorHAnsi" w:cstheme="minorHAnsi"/>
          <w:b/>
          <w:spacing w:val="-3"/>
        </w:rPr>
        <w:t xml:space="preserve"> 1</w:t>
      </w:r>
      <w:r w:rsidR="00EB5F89" w:rsidRPr="00273FA5">
        <w:rPr>
          <w:rStyle w:val="FontStyle17"/>
          <w:rFonts w:asciiTheme="minorHAnsi" w:eastAsia="Calibri" w:hAnsiTheme="minorHAnsi" w:cstheme="minorHAnsi"/>
          <w:b/>
          <w:spacing w:val="-3"/>
        </w:rPr>
        <w:t>4507</w:t>
      </w:r>
      <w:r w:rsidRPr="00273FA5">
        <w:rPr>
          <w:rStyle w:val="FontStyle17"/>
          <w:rFonts w:asciiTheme="minorHAnsi" w:eastAsia="Calibri" w:hAnsiTheme="minorHAnsi" w:cstheme="minorHAnsi"/>
          <w:b/>
          <w:spacing w:val="-3"/>
        </w:rPr>
        <w:t>/</w:t>
      </w:r>
      <w:r w:rsidR="00EB5F89" w:rsidRPr="00273FA5">
        <w:rPr>
          <w:rStyle w:val="FontStyle17"/>
          <w:rFonts w:asciiTheme="minorHAnsi" w:eastAsia="Calibri" w:hAnsiTheme="minorHAnsi" w:cstheme="minorHAnsi"/>
          <w:b/>
          <w:spacing w:val="-3"/>
        </w:rPr>
        <w:t>21-7</w:t>
      </w:r>
      <w:r w:rsidRPr="00273FA5">
        <w:rPr>
          <w:rStyle w:val="FontStyle17"/>
          <w:rFonts w:asciiTheme="minorHAnsi" w:eastAsia="Calibri" w:hAnsiTheme="minorHAnsi" w:cstheme="minorHAnsi"/>
          <w:b/>
          <w:spacing w:val="-3"/>
        </w:rPr>
        <w:t>-2023</w:t>
      </w:r>
      <w:r w:rsidRPr="00273FA5">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273FA5">
        <w:rPr>
          <w:rStyle w:val="FontStyle17"/>
          <w:rFonts w:asciiTheme="minorHAnsi" w:eastAsia="Calibri" w:hAnsiTheme="minorHAnsi" w:cstheme="minorHAnsi"/>
          <w:spacing w:val="-3"/>
        </w:rPr>
        <w:t>κας</w:t>
      </w:r>
      <w:proofErr w:type="spellEnd"/>
      <w:r w:rsidRPr="00273FA5">
        <w:rPr>
          <w:rStyle w:val="FontStyle17"/>
          <w:rFonts w:asciiTheme="minorHAnsi" w:eastAsia="Calibri" w:hAnsiTheme="minorHAnsi" w:cstheme="minorHAnsi"/>
          <w:spacing w:val="-3"/>
        </w:rPr>
        <w:t xml:space="preserve">. </w:t>
      </w:r>
      <w:proofErr w:type="spellStart"/>
      <w:r w:rsidRPr="00273FA5">
        <w:rPr>
          <w:rStyle w:val="FontStyle17"/>
          <w:rFonts w:asciiTheme="minorHAnsi" w:eastAsia="Calibri" w:hAnsiTheme="minorHAnsi" w:cstheme="minorHAnsi"/>
          <w:spacing w:val="-3"/>
        </w:rPr>
        <w:t>Καράβα</w:t>
      </w:r>
      <w:proofErr w:type="spellEnd"/>
      <w:r w:rsidRPr="00273FA5">
        <w:rPr>
          <w:rStyle w:val="FontStyle17"/>
          <w:rFonts w:asciiTheme="minorHAnsi" w:eastAsia="Calibri" w:hAnsiTheme="minorHAnsi" w:cstheme="minorHAnsi"/>
          <w:spacing w:val="-3"/>
        </w:rPr>
        <w:t xml:space="preserve"> </w:t>
      </w:r>
      <w:proofErr w:type="spellStart"/>
      <w:r w:rsidRPr="00273FA5">
        <w:rPr>
          <w:rStyle w:val="FontStyle17"/>
          <w:rFonts w:asciiTheme="minorHAnsi" w:eastAsia="Calibri" w:hAnsiTheme="minorHAnsi" w:cstheme="minorHAnsi"/>
          <w:spacing w:val="-3"/>
        </w:rPr>
        <w:t>Χρυσοβαλάντου</w:t>
      </w:r>
      <w:proofErr w:type="spellEnd"/>
      <w:r w:rsidRPr="00273FA5">
        <w:rPr>
          <w:rStyle w:val="FontStyle17"/>
          <w:rFonts w:asciiTheme="minorHAnsi" w:eastAsia="Calibri" w:hAnsiTheme="minorHAnsi" w:cstheme="minorHAnsi"/>
          <w:spacing w:val="-3"/>
        </w:rPr>
        <w:t xml:space="preserve"> Βασιλικής (</w:t>
      </w:r>
      <w:proofErr w:type="spellStart"/>
      <w:r w:rsidRPr="00273FA5">
        <w:rPr>
          <w:rStyle w:val="FontStyle17"/>
          <w:rFonts w:asciiTheme="minorHAnsi" w:eastAsia="Calibri" w:hAnsiTheme="minorHAnsi" w:cstheme="minorHAnsi"/>
          <w:spacing w:val="-3"/>
        </w:rPr>
        <w:t>Βάλιας</w:t>
      </w:r>
      <w:proofErr w:type="spellEnd"/>
      <w:r w:rsidRPr="00273FA5">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73FA5">
        <w:rPr>
          <w:rFonts w:asciiTheme="minorHAnsi" w:hAnsiTheme="minorHAnsi" w:cstheme="minorHAnsi"/>
          <w:bCs/>
          <w:sz w:val="22"/>
          <w:szCs w:val="22"/>
        </w:rPr>
        <w:t xml:space="preserve"> </w:t>
      </w:r>
    </w:p>
    <w:p w:rsidR="00985C5E" w:rsidRPr="00273FA5" w:rsidRDefault="00985C5E" w:rsidP="00985C5E">
      <w:pPr>
        <w:pStyle w:val="Default"/>
        <w:spacing w:line="360" w:lineRule="auto"/>
        <w:ind w:left="284"/>
        <w:jc w:val="both"/>
        <w:rPr>
          <w:rStyle w:val="FontStyle17"/>
          <w:rFonts w:asciiTheme="minorHAnsi" w:eastAsia="Arial" w:hAnsiTheme="minorHAnsi" w:cstheme="minorHAnsi"/>
          <w:iCs/>
          <w:spacing w:val="-3"/>
          <w:lang w:val="el-GR"/>
        </w:rPr>
      </w:pPr>
      <w:r w:rsidRPr="00273FA5">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273FA5">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2</w:t>
      </w:r>
      <w:r w:rsidR="00F4500C" w:rsidRPr="00273FA5">
        <w:rPr>
          <w:rStyle w:val="FontStyle17"/>
          <w:rFonts w:asciiTheme="minorHAnsi" w:eastAsia="Arial" w:hAnsiTheme="minorHAnsi" w:cstheme="minorHAnsi"/>
          <w:spacing w:val="-3"/>
          <w:lang w:val="el-GR"/>
        </w:rPr>
        <w:t>4</w:t>
      </w:r>
      <w:r w:rsidRPr="00273FA5">
        <w:rPr>
          <w:rStyle w:val="FontStyle17"/>
          <w:rFonts w:asciiTheme="minorHAnsi" w:eastAsia="Arial" w:hAnsiTheme="minorHAnsi" w:cstheme="minorHAnsi"/>
          <w:spacing w:val="-3"/>
          <w:lang w:val="el-GR"/>
        </w:rPr>
        <w:t xml:space="preserve">  δημοτικοί σύμβουλοι  :</w:t>
      </w:r>
    </w:p>
    <w:p w:rsidR="00985C5E" w:rsidRPr="00273FA5" w:rsidRDefault="00985C5E" w:rsidP="00985C5E">
      <w:pPr>
        <w:pStyle w:val="Default"/>
        <w:spacing w:line="360" w:lineRule="auto"/>
        <w:ind w:left="284"/>
        <w:jc w:val="both"/>
        <w:rPr>
          <w:rStyle w:val="FontStyle17"/>
          <w:rFonts w:asciiTheme="minorHAnsi" w:eastAsia="Arial" w:hAnsiTheme="minorHAnsi" w:cstheme="minorHAnsi"/>
          <w:iCs/>
          <w:spacing w:val="-3"/>
          <w:lang w:val="el-GR"/>
        </w:rPr>
      </w:pPr>
    </w:p>
    <w:p w:rsidR="00985C5E" w:rsidRPr="00273FA5" w:rsidRDefault="00985C5E" w:rsidP="00985C5E">
      <w:pPr>
        <w:spacing w:line="276" w:lineRule="auto"/>
        <w:ind w:left="2880" w:hanging="2160"/>
        <w:rPr>
          <w:rFonts w:asciiTheme="minorHAnsi" w:hAnsiTheme="minorHAnsi" w:cstheme="minorHAnsi"/>
          <w:sz w:val="22"/>
          <w:szCs w:val="22"/>
        </w:rPr>
      </w:pPr>
      <w:r w:rsidRPr="00273FA5">
        <w:rPr>
          <w:rFonts w:asciiTheme="minorHAnsi" w:hAnsiTheme="minorHAnsi" w:cstheme="minorHAnsi"/>
          <w:b/>
          <w:bCs/>
          <w:sz w:val="22"/>
          <w:szCs w:val="22"/>
        </w:rPr>
        <w:t>ΠΑΡΟΝΤΕΣ</w:t>
      </w:r>
      <w:r w:rsidRPr="00273FA5">
        <w:rPr>
          <w:rFonts w:asciiTheme="minorHAnsi" w:hAnsiTheme="minorHAnsi" w:cstheme="minorHAnsi"/>
          <w:b/>
          <w:bCs/>
          <w:sz w:val="22"/>
          <w:szCs w:val="22"/>
        </w:rPr>
        <w:tab/>
      </w:r>
      <w:r w:rsidRPr="00273FA5">
        <w:rPr>
          <w:rFonts w:asciiTheme="minorHAnsi" w:hAnsiTheme="minorHAnsi" w:cstheme="minorHAnsi"/>
          <w:b/>
          <w:bCs/>
          <w:sz w:val="22"/>
          <w:szCs w:val="22"/>
        </w:rPr>
        <w:tab/>
      </w:r>
      <w:r w:rsidRPr="00273FA5">
        <w:rPr>
          <w:rFonts w:asciiTheme="minorHAnsi" w:hAnsiTheme="minorHAnsi" w:cstheme="minorHAnsi"/>
          <w:b/>
          <w:bCs/>
          <w:sz w:val="22"/>
          <w:szCs w:val="22"/>
        </w:rPr>
        <w:tab/>
      </w:r>
      <w:r w:rsidRPr="00273FA5">
        <w:rPr>
          <w:rFonts w:asciiTheme="minorHAnsi" w:hAnsiTheme="minorHAnsi" w:cstheme="minorHAnsi"/>
          <w:b/>
          <w:bCs/>
          <w:sz w:val="22"/>
          <w:szCs w:val="22"/>
        </w:rPr>
        <w:tab/>
      </w:r>
      <w:r w:rsidRPr="00273FA5">
        <w:rPr>
          <w:rFonts w:asciiTheme="minorHAnsi" w:hAnsiTheme="minorHAnsi" w:cstheme="minorHAnsi"/>
          <w:b/>
          <w:bCs/>
          <w:sz w:val="22"/>
          <w:szCs w:val="22"/>
        </w:rPr>
        <w:tab/>
      </w:r>
      <w:r w:rsidRPr="00273FA5">
        <w:rPr>
          <w:rFonts w:asciiTheme="minorHAnsi" w:hAnsiTheme="minorHAnsi" w:cstheme="minorHAnsi"/>
          <w:b/>
          <w:bCs/>
          <w:sz w:val="22"/>
          <w:szCs w:val="22"/>
        </w:rPr>
        <w:tab/>
        <w:t xml:space="preserve">ΑΠΟΝΤΕΣ </w:t>
      </w:r>
      <w:r w:rsidRPr="00273FA5">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rPr>
                <w:rFonts w:asciiTheme="minorHAnsi" w:hAnsiTheme="minorHAnsi" w:cstheme="minorHAnsi"/>
                <w:sz w:val="22"/>
                <w:szCs w:val="22"/>
              </w:rPr>
            </w:pPr>
            <w:proofErr w:type="spellStart"/>
            <w:r w:rsidRPr="00273FA5">
              <w:rPr>
                <w:rFonts w:asciiTheme="minorHAnsi" w:hAnsiTheme="minorHAnsi" w:cstheme="minorHAnsi"/>
                <w:sz w:val="22"/>
                <w:szCs w:val="22"/>
              </w:rPr>
              <w:t>Καλογρηάς</w:t>
            </w:r>
            <w:proofErr w:type="spellEnd"/>
            <w:r w:rsidRPr="00273FA5">
              <w:rPr>
                <w:rFonts w:asciiTheme="minorHAnsi" w:hAnsiTheme="minorHAnsi" w:cstheme="minorHAnsi"/>
                <w:sz w:val="22"/>
                <w:szCs w:val="22"/>
              </w:rPr>
              <w:t xml:space="preserve"> Αθανάσιος</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 1</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 xml:space="preserve">Γιαννακόπουλος Βρασίδας  </w:t>
            </w: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rPr>
                <w:rFonts w:asciiTheme="minorHAnsi" w:hAnsiTheme="minorHAnsi" w:cstheme="minorHAnsi"/>
                <w:sz w:val="22"/>
                <w:szCs w:val="22"/>
              </w:rPr>
            </w:pPr>
            <w:r w:rsidRPr="00273FA5">
              <w:rPr>
                <w:rFonts w:asciiTheme="minorHAnsi" w:eastAsia="Arial" w:hAnsiTheme="minorHAnsi" w:cstheme="minorHAnsi"/>
                <w:sz w:val="22"/>
                <w:szCs w:val="22"/>
              </w:rPr>
              <w:t xml:space="preserve"> </w:t>
            </w:r>
            <w:proofErr w:type="spellStart"/>
            <w:r w:rsidRPr="00273FA5">
              <w:rPr>
                <w:rFonts w:asciiTheme="minorHAnsi" w:hAnsiTheme="minorHAnsi" w:cstheme="minorHAnsi"/>
                <w:sz w:val="22"/>
                <w:szCs w:val="22"/>
              </w:rPr>
              <w:t>Μητάς</w:t>
            </w:r>
            <w:proofErr w:type="spellEnd"/>
            <w:r w:rsidRPr="00273FA5">
              <w:rPr>
                <w:rFonts w:asciiTheme="minorHAnsi" w:hAnsiTheme="minorHAnsi" w:cstheme="minorHAnsi"/>
                <w:sz w:val="22"/>
                <w:szCs w:val="22"/>
              </w:rPr>
              <w:t xml:space="preserve">    Αλέξανδρος</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2 </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Τζουβάρας</w:t>
            </w:r>
            <w:proofErr w:type="spellEnd"/>
            <w:r w:rsidRPr="00273FA5">
              <w:rPr>
                <w:rFonts w:asciiTheme="minorHAnsi" w:hAnsiTheme="minorHAnsi" w:cstheme="minorHAnsi"/>
                <w:sz w:val="22"/>
                <w:szCs w:val="22"/>
              </w:rPr>
              <w:t xml:space="preserve"> Νικόλαος</w:t>
            </w: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eastAsia="Arial" w:hAnsiTheme="minorHAnsi" w:cstheme="minorHAnsi"/>
                <w:sz w:val="22"/>
                <w:szCs w:val="22"/>
              </w:rPr>
              <w:t>Τσεσμετζής</w:t>
            </w:r>
            <w:proofErr w:type="spellEnd"/>
            <w:r w:rsidRPr="00273FA5">
              <w:rPr>
                <w:rFonts w:asciiTheme="minorHAnsi" w:eastAsia="Arial" w:hAnsiTheme="minorHAnsi" w:cstheme="minorHAnsi"/>
                <w:sz w:val="22"/>
                <w:szCs w:val="22"/>
              </w:rPr>
              <w:t xml:space="preserve"> Εμμανουήλ (μέσω τηλεδιάσκεψης)</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3 </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eastAsia="Calibri" w:hAnsiTheme="minorHAnsi" w:cstheme="minorHAnsi"/>
                <w:sz w:val="22"/>
                <w:szCs w:val="22"/>
              </w:rPr>
              <w:t>Φορτώσης</w:t>
            </w:r>
            <w:proofErr w:type="spellEnd"/>
            <w:r w:rsidRPr="00273FA5">
              <w:rPr>
                <w:rFonts w:asciiTheme="minorHAnsi" w:eastAsia="Calibri" w:hAnsiTheme="minorHAnsi" w:cstheme="minorHAnsi"/>
                <w:sz w:val="22"/>
                <w:szCs w:val="22"/>
              </w:rPr>
              <w:t xml:space="preserve"> </w:t>
            </w:r>
            <w:r w:rsidRPr="00273FA5">
              <w:rPr>
                <w:rFonts w:asciiTheme="minorHAnsi" w:eastAsia="Calibri" w:hAnsiTheme="minorHAnsi" w:cstheme="minorHAnsi"/>
                <w:b/>
                <w:sz w:val="22"/>
                <w:szCs w:val="22"/>
              </w:rPr>
              <w:t xml:space="preserve"> </w:t>
            </w:r>
            <w:r w:rsidRPr="00273FA5">
              <w:rPr>
                <w:rFonts w:asciiTheme="minorHAnsi" w:eastAsia="Calibri" w:hAnsiTheme="minorHAnsi" w:cstheme="minorHAnsi"/>
                <w:sz w:val="22"/>
                <w:szCs w:val="22"/>
              </w:rPr>
              <w:t xml:space="preserve">  Αθανάσιος </w:t>
            </w:r>
            <w:r w:rsidRPr="00273FA5">
              <w:rPr>
                <w:rFonts w:asciiTheme="minorHAns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 xml:space="preserve">Δήμου Ιωάννης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4 </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Καράλης</w:t>
            </w:r>
            <w:proofErr w:type="spellEnd"/>
            <w:r w:rsidRPr="00273FA5">
              <w:rPr>
                <w:rFonts w:asciiTheme="minorHAnsi" w:hAnsiTheme="minorHAnsi" w:cstheme="minorHAnsi"/>
                <w:sz w:val="22"/>
                <w:szCs w:val="22"/>
              </w:rPr>
              <w:t xml:space="preserve"> Χρήστος </w:t>
            </w:r>
            <w:r w:rsidRPr="00273FA5">
              <w:rPr>
                <w:rFonts w:asciiTheme="minorHAnsi" w:eastAsia="Calibri" w:hAnsiTheme="minorHAnsi" w:cstheme="minorHAnsi"/>
                <w:sz w:val="22"/>
                <w:szCs w:val="22"/>
              </w:rPr>
              <w:t xml:space="preserve"> </w:t>
            </w:r>
            <w:r w:rsidRPr="00273FA5">
              <w:rPr>
                <w:rFonts w:asciiTheme="minorHAnsi" w:hAnsiTheme="minorHAnsi" w:cstheme="minorHAnsi"/>
                <w:sz w:val="22"/>
                <w:szCs w:val="22"/>
              </w:rPr>
              <w:t xml:space="preserve">  </w:t>
            </w: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Αποστόλου Ιωάννης</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5  </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Κοτσικώνας</w:t>
            </w:r>
            <w:proofErr w:type="spellEnd"/>
            <w:r w:rsidRPr="00273FA5">
              <w:rPr>
                <w:rFonts w:asciiTheme="minorHAnsi" w:hAnsiTheme="minorHAnsi" w:cstheme="minorHAnsi"/>
                <w:sz w:val="22"/>
                <w:szCs w:val="22"/>
              </w:rPr>
              <w:t xml:space="preserve"> Επαμεινώνδας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eastAsia="Calibri" w:hAnsiTheme="minorHAnsi" w:cstheme="minorHAnsi"/>
                <w:sz w:val="22"/>
                <w:szCs w:val="22"/>
              </w:rPr>
              <w:t>Σάκκος</w:t>
            </w:r>
            <w:proofErr w:type="spellEnd"/>
            <w:r w:rsidRPr="00273FA5">
              <w:rPr>
                <w:rFonts w:asciiTheme="minorHAnsi" w:eastAsia="Calibri" w:hAnsiTheme="minorHAnsi" w:cstheme="minorHAnsi"/>
                <w:sz w:val="22"/>
                <w:szCs w:val="22"/>
              </w:rPr>
              <w:t xml:space="preserve"> Μάριος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6 </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Αρκουμάνης</w:t>
            </w:r>
            <w:proofErr w:type="spellEnd"/>
            <w:r w:rsidRPr="00273FA5">
              <w:rPr>
                <w:rFonts w:asciiTheme="minorHAnsi" w:hAnsiTheme="minorHAnsi" w:cstheme="minorHAnsi"/>
                <w:sz w:val="22"/>
                <w:szCs w:val="22"/>
              </w:rPr>
              <w:t xml:space="preserve"> Πέτρος</w:t>
            </w:r>
          </w:p>
        </w:tc>
      </w:tr>
      <w:tr w:rsidR="00F4500C" w:rsidRPr="00273FA5" w:rsidTr="00446C93">
        <w:trPr>
          <w:gridAfter w:val="1"/>
          <w:wAfter w:w="5424" w:type="dxa"/>
          <w:trHeight w:hRule="exact" w:val="562"/>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Νταντούμη</w:t>
            </w:r>
            <w:proofErr w:type="spellEnd"/>
            <w:r w:rsidRPr="00273FA5">
              <w:rPr>
                <w:rFonts w:asciiTheme="minorHAnsi" w:hAnsiTheme="minorHAnsi" w:cstheme="minorHAnsi"/>
                <w:sz w:val="22"/>
                <w:szCs w:val="22"/>
              </w:rPr>
              <w:t xml:space="preserve"> Ιωάννα   </w:t>
            </w:r>
            <w:r w:rsidRPr="00273FA5">
              <w:rPr>
                <w:rFonts w:asciiTheme="minorHAnsi" w:eastAsia="Arial" w:hAnsiTheme="minorHAnsi" w:cstheme="minorHAnsi"/>
                <w:sz w:val="22"/>
                <w:szCs w:val="22"/>
              </w:rPr>
              <w:t>(μέσω τηλεδιάσκεψης)</w:t>
            </w:r>
            <w:r w:rsidRPr="00273FA5">
              <w:rPr>
                <w:rFonts w:asciiTheme="minorHAnsi" w:hAnsiTheme="minorHAnsi" w:cstheme="minorHAnsi"/>
                <w:sz w:val="22"/>
                <w:szCs w:val="22"/>
              </w:rPr>
              <w:t xml:space="preserve"> </w:t>
            </w:r>
            <w:r w:rsidRPr="00273FA5">
              <w:rPr>
                <w:rFonts w:asciiTheme="minorHAnsi" w:eastAsia="Arial"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7 </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bCs/>
                <w:sz w:val="22"/>
                <w:szCs w:val="22"/>
                <w:lang w:val="en-US"/>
              </w:rPr>
              <w:t>A</w:t>
            </w:r>
            <w:proofErr w:type="spellStart"/>
            <w:r w:rsidRPr="00273FA5">
              <w:rPr>
                <w:rFonts w:asciiTheme="minorHAnsi" w:hAnsiTheme="minorHAnsi" w:cstheme="minorHAnsi"/>
                <w:bCs/>
                <w:sz w:val="22"/>
                <w:szCs w:val="22"/>
              </w:rPr>
              <w:t>λεξίου</w:t>
            </w:r>
            <w:proofErr w:type="spellEnd"/>
            <w:r w:rsidRPr="00273FA5">
              <w:rPr>
                <w:rFonts w:asciiTheme="minorHAnsi" w:hAnsiTheme="minorHAnsi" w:cstheme="minorHAnsi"/>
                <w:bCs/>
                <w:sz w:val="22"/>
                <w:szCs w:val="22"/>
              </w:rPr>
              <w:t xml:space="preserve"> Λουκάς </w:t>
            </w:r>
            <w:r w:rsidRPr="00273FA5">
              <w:rPr>
                <w:rFonts w:asciiTheme="minorHAns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r>
      <w:tr w:rsidR="00F4500C" w:rsidRPr="00273FA5" w:rsidTr="00446C93">
        <w:trPr>
          <w:gridAfter w:val="1"/>
          <w:wAfter w:w="5424" w:type="dxa"/>
          <w:trHeight w:hRule="exact" w:val="562"/>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F4500C" w:rsidRPr="00273FA5" w:rsidRDefault="00F4500C" w:rsidP="00446C93">
            <w:pPr>
              <w:rPr>
                <w:rFonts w:asciiTheme="minorHAnsi" w:hAnsiTheme="minorHAnsi" w:cstheme="minorHAnsi"/>
                <w:sz w:val="22"/>
                <w:szCs w:val="22"/>
              </w:rPr>
            </w:pPr>
            <w:proofErr w:type="spellStart"/>
            <w:r w:rsidRPr="00273FA5">
              <w:rPr>
                <w:rFonts w:asciiTheme="minorHAnsi" w:eastAsia="Calibri" w:hAnsiTheme="minorHAnsi" w:cstheme="minorHAnsi"/>
                <w:color w:val="000000"/>
                <w:sz w:val="22"/>
                <w:szCs w:val="22"/>
              </w:rPr>
              <w:t>Καράβα</w:t>
            </w:r>
            <w:proofErr w:type="spellEnd"/>
            <w:r w:rsidRPr="00273FA5">
              <w:rPr>
                <w:rFonts w:asciiTheme="minorHAnsi" w:eastAsia="Calibri" w:hAnsiTheme="minorHAnsi" w:cstheme="minorHAnsi"/>
                <w:color w:val="000000"/>
                <w:sz w:val="22"/>
                <w:szCs w:val="22"/>
              </w:rPr>
              <w:t xml:space="preserve"> </w:t>
            </w:r>
            <w:proofErr w:type="spellStart"/>
            <w:r w:rsidRPr="00273FA5">
              <w:rPr>
                <w:rFonts w:asciiTheme="minorHAnsi" w:eastAsia="Calibri" w:hAnsiTheme="minorHAnsi" w:cstheme="minorHAnsi"/>
                <w:color w:val="000000"/>
                <w:sz w:val="22"/>
                <w:szCs w:val="22"/>
              </w:rPr>
              <w:t>Χρυσοβαλάντου</w:t>
            </w:r>
            <w:proofErr w:type="spellEnd"/>
            <w:r w:rsidRPr="00273FA5">
              <w:rPr>
                <w:rFonts w:asciiTheme="minorHAnsi" w:eastAsia="Calibri" w:hAnsiTheme="minorHAnsi" w:cstheme="minorHAnsi"/>
                <w:color w:val="000000"/>
                <w:sz w:val="22"/>
                <w:szCs w:val="22"/>
              </w:rPr>
              <w:t xml:space="preserve"> Βασιλική (</w:t>
            </w:r>
            <w:proofErr w:type="spellStart"/>
            <w:r w:rsidRPr="00273FA5">
              <w:rPr>
                <w:rFonts w:asciiTheme="minorHAnsi" w:eastAsia="Calibri" w:hAnsiTheme="minorHAnsi" w:cstheme="minorHAnsi"/>
                <w:color w:val="000000"/>
                <w:sz w:val="22"/>
                <w:szCs w:val="22"/>
              </w:rPr>
              <w:t>Βάλια</w:t>
            </w:r>
            <w:proofErr w:type="spellEnd"/>
            <w:r w:rsidRPr="00273FA5">
              <w:rPr>
                <w:rFonts w:asciiTheme="minorHAnsi" w:eastAsia="Calibri" w:hAnsiTheme="minorHAnsi" w:cstheme="minorHAnsi"/>
                <w:color w:val="000000"/>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8 </w:t>
            </w:r>
          </w:p>
        </w:tc>
        <w:tc>
          <w:tcPr>
            <w:tcW w:w="3544" w:type="dxa"/>
            <w:shd w:val="clear" w:color="auto" w:fill="FFFFFF"/>
          </w:tcPr>
          <w:p w:rsidR="00F4500C" w:rsidRPr="00273FA5" w:rsidRDefault="00F4500C" w:rsidP="00446C93">
            <w:pPr>
              <w:tabs>
                <w:tab w:val="left" w:pos="718"/>
              </w:tabs>
              <w:rPr>
                <w:rFonts w:asciiTheme="minorHAnsi" w:hAnsiTheme="minorHAnsi" w:cstheme="minorHAnsi"/>
                <w:sz w:val="22"/>
                <w:szCs w:val="22"/>
              </w:rPr>
            </w:pPr>
            <w:proofErr w:type="spellStart"/>
            <w:r w:rsidRPr="00273FA5">
              <w:rPr>
                <w:rFonts w:asciiTheme="minorHAnsi" w:eastAsia="Calibri" w:hAnsiTheme="minorHAnsi" w:cstheme="minorHAnsi"/>
                <w:sz w:val="22"/>
                <w:szCs w:val="22"/>
              </w:rPr>
              <w:t>Πλιακοστάμος</w:t>
            </w:r>
            <w:proofErr w:type="spellEnd"/>
            <w:r w:rsidRPr="00273FA5">
              <w:rPr>
                <w:rFonts w:asciiTheme="minorHAnsi" w:eastAsia="Calibri" w:hAnsiTheme="minorHAnsi" w:cstheme="minorHAnsi"/>
                <w:sz w:val="22"/>
                <w:szCs w:val="22"/>
              </w:rPr>
              <w:t xml:space="preserve"> Κων/νος </w:t>
            </w:r>
            <w:r w:rsidRPr="00273FA5">
              <w:rPr>
                <w:rFonts w:asciiTheme="minorHAnsi" w:hAnsiTheme="minorHAnsi" w:cstheme="minorHAnsi"/>
                <w:sz w:val="22"/>
                <w:szCs w:val="22"/>
              </w:rPr>
              <w:t xml:space="preserve">    </w:t>
            </w:r>
          </w:p>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F4500C" w:rsidRPr="00273FA5" w:rsidRDefault="00F4500C" w:rsidP="00446C93">
            <w:pPr>
              <w:snapToGrid w:val="0"/>
              <w:spacing w:line="276" w:lineRule="auto"/>
              <w:rPr>
                <w:rFonts w:asciiTheme="minorHAnsi" w:hAnsiTheme="minorHAnsi" w:cstheme="minorHAnsi"/>
                <w:sz w:val="22"/>
                <w:szCs w:val="22"/>
              </w:rPr>
            </w:pPr>
            <w:proofErr w:type="spellStart"/>
            <w:r w:rsidRPr="00273FA5">
              <w:rPr>
                <w:rFonts w:asciiTheme="minorHAnsi" w:eastAsia="Calibri" w:hAnsiTheme="minorHAnsi" w:cstheme="minorHAnsi"/>
                <w:sz w:val="22"/>
                <w:szCs w:val="22"/>
              </w:rPr>
              <w:t>Μερτζάνης</w:t>
            </w:r>
            <w:proofErr w:type="spellEnd"/>
            <w:r w:rsidRPr="00273FA5">
              <w:rPr>
                <w:rFonts w:asciiTheme="minorHAnsi" w:eastAsia="Calibri" w:hAnsiTheme="minorHAnsi" w:cstheme="minorHAnsi"/>
                <w:sz w:val="22"/>
                <w:szCs w:val="22"/>
              </w:rPr>
              <w:t xml:space="preserve"> Κων/νος </w:t>
            </w:r>
            <w:r w:rsidRPr="00273FA5">
              <w:rPr>
                <w:rFonts w:asciiTheme="minorHAnsi" w:eastAsia="Arial" w:hAnsiTheme="minorHAnsi" w:cstheme="minorHAnsi"/>
                <w:sz w:val="22"/>
                <w:szCs w:val="22"/>
              </w:rPr>
              <w:t>(μέσω τηλεδιάσκεψης)</w:t>
            </w:r>
            <w:r w:rsidRPr="00273FA5">
              <w:rPr>
                <w:rFonts w:asciiTheme="minorHAnsi" w:eastAsia="Calibr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 9</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eastAsia="Calibri" w:hAnsiTheme="minorHAnsi" w:cstheme="minorHAnsi"/>
                <w:sz w:val="22"/>
                <w:szCs w:val="22"/>
                <w:lang w:val="en-US"/>
              </w:rPr>
              <w:t>Σπυρόπουλος</w:t>
            </w:r>
            <w:proofErr w:type="spellEnd"/>
            <w:r w:rsidRPr="00273FA5">
              <w:rPr>
                <w:rFonts w:asciiTheme="minorHAnsi" w:eastAsia="Calibri" w:hAnsiTheme="minorHAnsi" w:cstheme="minorHAnsi"/>
                <w:sz w:val="22"/>
                <w:szCs w:val="22"/>
                <w:lang w:val="en-US"/>
              </w:rPr>
              <w:t xml:space="preserve"> </w:t>
            </w:r>
            <w:proofErr w:type="spellStart"/>
            <w:r w:rsidRPr="00273FA5">
              <w:rPr>
                <w:rFonts w:asciiTheme="minorHAnsi" w:eastAsia="Calibri" w:hAnsiTheme="minorHAnsi" w:cstheme="minorHAnsi"/>
                <w:sz w:val="22"/>
                <w:szCs w:val="22"/>
                <w:lang w:val="en-US"/>
              </w:rPr>
              <w:t>Δημοσθένης</w:t>
            </w:r>
            <w:proofErr w:type="spellEnd"/>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 xml:space="preserve"> </w:t>
            </w:r>
            <w:proofErr w:type="spellStart"/>
            <w:r w:rsidRPr="00273FA5">
              <w:rPr>
                <w:rFonts w:asciiTheme="minorHAnsi" w:hAnsiTheme="minorHAnsi" w:cstheme="minorHAnsi"/>
                <w:sz w:val="22"/>
                <w:szCs w:val="22"/>
              </w:rPr>
              <w:t>Σαγιάννης</w:t>
            </w:r>
            <w:proofErr w:type="spellEnd"/>
            <w:r w:rsidRPr="00273FA5">
              <w:rPr>
                <w:rFonts w:asciiTheme="minorHAnsi" w:hAnsiTheme="minorHAnsi" w:cstheme="minorHAnsi"/>
                <w:sz w:val="22"/>
                <w:szCs w:val="22"/>
              </w:rPr>
              <w:t xml:space="preserve"> Μιχαήλ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 </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Πούλου</w:t>
            </w:r>
            <w:proofErr w:type="spellEnd"/>
            <w:r w:rsidRPr="00273FA5">
              <w:rPr>
                <w:rFonts w:asciiTheme="minorHAnsi" w:hAnsiTheme="minorHAnsi" w:cstheme="minorHAnsi"/>
                <w:sz w:val="22"/>
                <w:szCs w:val="22"/>
              </w:rPr>
              <w:t xml:space="preserve"> Γιώτα      (Παρούσα 6-10</w:t>
            </w:r>
            <w:r w:rsidRPr="00273FA5">
              <w:rPr>
                <w:rFonts w:asciiTheme="minorHAnsi" w:hAnsiTheme="minorHAnsi" w:cstheme="minorHAnsi"/>
                <w:sz w:val="22"/>
                <w:szCs w:val="22"/>
                <w:vertAlign w:val="superscript"/>
              </w:rPr>
              <w:t>ο</w:t>
            </w:r>
            <w:r w:rsidRPr="00273FA5">
              <w:rPr>
                <w:rFonts w:asciiTheme="minorHAnsi" w:hAnsiTheme="minorHAnsi" w:cstheme="minorHAnsi"/>
                <w:sz w:val="22"/>
                <w:szCs w:val="22"/>
              </w:rPr>
              <w:t xml:space="preserve"> ΘΗΔ </w:t>
            </w:r>
            <w:proofErr w:type="spellStart"/>
            <w:r w:rsidRPr="00273FA5">
              <w:rPr>
                <w:rFonts w:asciiTheme="minorHAnsi" w:hAnsiTheme="minorHAnsi" w:cstheme="minorHAnsi"/>
                <w:sz w:val="22"/>
                <w:szCs w:val="22"/>
              </w:rPr>
              <w:t>τηλ</w:t>
            </w:r>
            <w:proofErr w:type="spellEnd"/>
            <w:r w:rsidRPr="00273FA5">
              <w:rPr>
                <w:rFonts w:asciiTheme="minorHAnsi" w:hAnsiTheme="minorHAnsi" w:cstheme="minorHAnsi"/>
                <w:sz w:val="22"/>
                <w:szCs w:val="22"/>
              </w:rPr>
              <w:t>.)</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 </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Οι οποίοι δεν προσήλθαν</w:t>
            </w:r>
          </w:p>
        </w:tc>
        <w:tc>
          <w:tcPr>
            <w:tcW w:w="5424" w:type="dxa"/>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Καπλάνης</w:t>
            </w:r>
            <w:proofErr w:type="spellEnd"/>
            <w:r w:rsidRPr="00273FA5">
              <w:rPr>
                <w:rFonts w:asciiTheme="minorHAnsi" w:hAnsiTheme="minorHAnsi" w:cstheme="minorHAnsi"/>
                <w:sz w:val="22"/>
                <w:szCs w:val="22"/>
              </w:rPr>
              <w:t xml:space="preserve"> Κων/νος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r w:rsidRPr="00273FA5">
              <w:rPr>
                <w:rFonts w:asciiTheme="minorHAnsi" w:hAnsiTheme="minorHAnsi" w:cstheme="minorHAnsi"/>
                <w:sz w:val="22"/>
                <w:szCs w:val="22"/>
              </w:rPr>
              <w:t xml:space="preserve"> </w:t>
            </w: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αν και κλήθηκαν νόμιμα</w:t>
            </w: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 xml:space="preserve"> </w:t>
            </w:r>
            <w:proofErr w:type="spellStart"/>
            <w:r w:rsidRPr="00273FA5">
              <w:rPr>
                <w:rFonts w:asciiTheme="minorHAnsi" w:hAnsiTheme="minorHAnsi" w:cstheme="minorHAnsi"/>
                <w:sz w:val="22"/>
                <w:szCs w:val="22"/>
              </w:rPr>
              <w:t>Τόλιας</w:t>
            </w:r>
            <w:proofErr w:type="spellEnd"/>
            <w:r w:rsidRPr="00273FA5">
              <w:rPr>
                <w:rFonts w:asciiTheme="minorHAnsi" w:hAnsiTheme="minorHAnsi" w:cstheme="minorHAnsi"/>
                <w:sz w:val="22"/>
                <w:szCs w:val="22"/>
              </w:rPr>
              <w:t xml:space="preserve"> Δημήτριος </w:t>
            </w:r>
            <w:r w:rsidRPr="00273FA5">
              <w:rPr>
                <w:rFonts w:asciiTheme="minorHAnsi" w:eastAsia="Calibri" w:hAnsiTheme="minorHAnsi" w:cstheme="minorHAnsi"/>
                <w:sz w:val="22"/>
                <w:szCs w:val="22"/>
              </w:rPr>
              <w:t>(Αποχώρησε στο 18</w:t>
            </w:r>
            <w:r w:rsidRPr="00273FA5">
              <w:rPr>
                <w:rFonts w:asciiTheme="minorHAnsi" w:eastAsia="Calibri" w:hAnsiTheme="minorHAnsi" w:cstheme="minorHAnsi"/>
                <w:sz w:val="22"/>
                <w:szCs w:val="22"/>
                <w:vertAlign w:val="superscript"/>
              </w:rPr>
              <w:t>ο</w:t>
            </w:r>
            <w:r w:rsidRPr="00273FA5">
              <w:rPr>
                <w:rFonts w:asciiTheme="minorHAnsi" w:eastAsia="Calibri" w:hAnsiTheme="minorHAnsi" w:cstheme="minorHAnsi"/>
                <w:sz w:val="22"/>
                <w:szCs w:val="22"/>
              </w:rPr>
              <w:t xml:space="preserve"> ΘΗΔ) </w:t>
            </w:r>
            <w:r w:rsidRPr="00273FA5">
              <w:rPr>
                <w:rFonts w:asciiTheme="minorHAns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 xml:space="preserve">Γαλανός Κων/νος  </w:t>
            </w:r>
            <w:r w:rsidRPr="00273FA5">
              <w:rPr>
                <w:rFonts w:asciiTheme="minorHAnsi" w:eastAsia="Arial" w:hAnsiTheme="minorHAnsi" w:cstheme="minorHAnsi"/>
                <w:sz w:val="22"/>
                <w:szCs w:val="22"/>
              </w:rPr>
              <w:t>(</w:t>
            </w:r>
            <w:r w:rsidRPr="00273FA5">
              <w:rPr>
                <w:rFonts w:asciiTheme="minorHAnsi" w:hAnsiTheme="minorHAnsi" w:cstheme="minorHAnsi"/>
                <w:sz w:val="22"/>
                <w:szCs w:val="22"/>
              </w:rPr>
              <w:t>Παρών 4-8</w:t>
            </w:r>
            <w:r w:rsidRPr="00273FA5">
              <w:rPr>
                <w:rFonts w:asciiTheme="minorHAnsi" w:hAnsiTheme="minorHAnsi" w:cstheme="minorHAnsi"/>
                <w:sz w:val="22"/>
                <w:szCs w:val="22"/>
                <w:vertAlign w:val="superscript"/>
              </w:rPr>
              <w:t>ο</w:t>
            </w:r>
            <w:r w:rsidRPr="00273FA5">
              <w:rPr>
                <w:rFonts w:asciiTheme="minorHAnsi" w:hAnsiTheme="minorHAnsi" w:cstheme="minorHAnsi"/>
                <w:sz w:val="22"/>
                <w:szCs w:val="22"/>
              </w:rPr>
              <w:t xml:space="preserve"> ΘΗΔ </w:t>
            </w:r>
            <w:proofErr w:type="spellStart"/>
            <w:r w:rsidRPr="00273FA5">
              <w:rPr>
                <w:rFonts w:asciiTheme="minorHAnsi" w:hAnsiTheme="minorHAnsi" w:cstheme="minorHAnsi"/>
                <w:sz w:val="22"/>
                <w:szCs w:val="22"/>
              </w:rPr>
              <w:t>τηλ</w:t>
            </w:r>
            <w:proofErr w:type="spellEnd"/>
            <w:r w:rsidRPr="00273FA5">
              <w:rPr>
                <w:rFonts w:asciiTheme="minorHAnsi" w:hAnsiTheme="minorHAnsi" w:cstheme="minorHAnsi"/>
                <w:sz w:val="22"/>
                <w:szCs w:val="22"/>
              </w:rPr>
              <w:t>.</w:t>
            </w:r>
            <w:r w:rsidRPr="00273FA5">
              <w:rPr>
                <w:rFonts w:asciiTheme="minorHAnsi" w:eastAsia="Arial" w:hAnsiTheme="minorHAnsi" w:cstheme="minorHAnsi"/>
                <w:sz w:val="22"/>
                <w:szCs w:val="22"/>
              </w:rPr>
              <w:t>)</w:t>
            </w:r>
            <w:r w:rsidRPr="00273FA5">
              <w:rPr>
                <w:rFonts w:asciiTheme="minorHAnsi" w:eastAsia="Calibr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Πούλος</w:t>
            </w:r>
            <w:proofErr w:type="spellEnd"/>
            <w:r w:rsidRPr="00273FA5">
              <w:rPr>
                <w:rFonts w:asciiTheme="minorHAnsi" w:hAnsiTheme="minorHAnsi" w:cstheme="minorHAnsi"/>
                <w:sz w:val="22"/>
                <w:szCs w:val="22"/>
              </w:rPr>
              <w:t xml:space="preserve"> Ευάγγελος   </w:t>
            </w:r>
            <w:r w:rsidRPr="00273FA5">
              <w:rPr>
                <w:rFonts w:asciiTheme="minorHAnsi" w:eastAsia="Arial" w:hAnsiTheme="minorHAnsi" w:cstheme="minorHAnsi"/>
                <w:sz w:val="22"/>
                <w:szCs w:val="22"/>
              </w:rPr>
              <w:t>(μέσω τηλεδιάσκεψης)</w:t>
            </w:r>
            <w:r w:rsidRPr="00273FA5">
              <w:rPr>
                <w:rFonts w:asciiTheme="minorHAnsi" w:eastAsia="Calibr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eastAsia="Calibri" w:hAnsiTheme="minorHAnsi" w:cstheme="minorHAnsi"/>
                <w:sz w:val="22"/>
                <w:szCs w:val="22"/>
              </w:rPr>
              <w:t>Γερονικολού</w:t>
            </w:r>
            <w:proofErr w:type="spellEnd"/>
            <w:r w:rsidRPr="00273FA5">
              <w:rPr>
                <w:rFonts w:asciiTheme="minorHAnsi" w:eastAsia="Calibri" w:hAnsiTheme="minorHAnsi" w:cstheme="minorHAnsi"/>
                <w:sz w:val="22"/>
                <w:szCs w:val="22"/>
              </w:rPr>
              <w:t xml:space="preserve"> Λαμπρινή (Αποχώρησε στο 11</w:t>
            </w:r>
            <w:r w:rsidRPr="00273FA5">
              <w:rPr>
                <w:rFonts w:asciiTheme="minorHAnsi" w:eastAsia="Calibri" w:hAnsiTheme="minorHAnsi" w:cstheme="minorHAnsi"/>
                <w:sz w:val="22"/>
                <w:szCs w:val="22"/>
                <w:vertAlign w:val="superscript"/>
              </w:rPr>
              <w:t>ο</w:t>
            </w:r>
            <w:r w:rsidRPr="00273FA5">
              <w:rPr>
                <w:rFonts w:asciiTheme="minorHAnsi" w:eastAsia="Calibri" w:hAnsiTheme="minorHAnsi" w:cstheme="minorHAnsi"/>
                <w:sz w:val="22"/>
                <w:szCs w:val="22"/>
              </w:rPr>
              <w:t xml:space="preserve"> ΘΗΔ) </w:t>
            </w:r>
            <w:r w:rsidRPr="00273FA5">
              <w:rPr>
                <w:rFonts w:asciiTheme="minorHAns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Μπράλιος</w:t>
            </w:r>
            <w:proofErr w:type="spellEnd"/>
            <w:r w:rsidRPr="00273FA5">
              <w:rPr>
                <w:rFonts w:asciiTheme="minorHAnsi" w:hAnsiTheme="minorHAnsi" w:cstheme="minorHAnsi"/>
                <w:sz w:val="22"/>
                <w:szCs w:val="22"/>
              </w:rPr>
              <w:t xml:space="preserve"> Νικόλαος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r w:rsidRPr="00273FA5">
              <w:rPr>
                <w:rFonts w:asciiTheme="minorHAnsi" w:eastAsia="Arial" w:hAnsiTheme="minorHAnsi" w:cstheme="minorHAnsi"/>
                <w:sz w:val="22"/>
                <w:szCs w:val="22"/>
              </w:rPr>
              <w:t>(</w:t>
            </w:r>
            <w:r w:rsidRPr="00273FA5">
              <w:rPr>
                <w:rFonts w:asciiTheme="minorHAnsi" w:hAnsiTheme="minorHAnsi" w:cstheme="minorHAnsi"/>
                <w:sz w:val="22"/>
                <w:szCs w:val="22"/>
              </w:rPr>
              <w:t>Παρών 4-10</w:t>
            </w:r>
            <w:r w:rsidRPr="00273FA5">
              <w:rPr>
                <w:rFonts w:asciiTheme="minorHAnsi" w:hAnsiTheme="minorHAnsi" w:cstheme="minorHAnsi"/>
                <w:sz w:val="22"/>
                <w:szCs w:val="22"/>
                <w:vertAlign w:val="superscript"/>
              </w:rPr>
              <w:t>ο</w:t>
            </w:r>
            <w:r w:rsidRPr="00273FA5">
              <w:rPr>
                <w:rFonts w:asciiTheme="minorHAnsi" w:hAnsiTheme="minorHAnsi" w:cstheme="minorHAnsi"/>
                <w:sz w:val="22"/>
                <w:szCs w:val="22"/>
              </w:rPr>
              <w:t xml:space="preserve"> ΘΗΔ </w:t>
            </w:r>
            <w:proofErr w:type="spellStart"/>
            <w:r w:rsidRPr="00273FA5">
              <w:rPr>
                <w:rFonts w:asciiTheme="minorHAnsi" w:hAnsiTheme="minorHAnsi" w:cstheme="minorHAnsi"/>
                <w:sz w:val="22"/>
                <w:szCs w:val="22"/>
              </w:rPr>
              <w:t>τηλ</w:t>
            </w:r>
            <w:proofErr w:type="spellEnd"/>
            <w:r w:rsidRPr="00273FA5">
              <w:rPr>
                <w:rFonts w:asciiTheme="minorHAnsi" w:hAnsiTheme="minorHAnsi" w:cstheme="minorHAnsi"/>
                <w:sz w:val="22"/>
                <w:szCs w:val="22"/>
              </w:rPr>
              <w:t>.</w:t>
            </w:r>
            <w:r w:rsidRPr="00273FA5">
              <w:rPr>
                <w:rFonts w:asciiTheme="minorHAnsi" w:eastAsia="Arial" w:hAnsiTheme="minorHAnsi" w:cstheme="minorHAnsi"/>
                <w:sz w:val="22"/>
                <w:szCs w:val="22"/>
              </w:rPr>
              <w:t>)</w:t>
            </w:r>
            <w:r w:rsidRPr="00273FA5">
              <w:rPr>
                <w:rFonts w:asciiTheme="minorHAnsi" w:eastAsia="Calibr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Τσιφής</w:t>
            </w:r>
            <w:proofErr w:type="spellEnd"/>
            <w:r w:rsidRPr="00273FA5">
              <w:rPr>
                <w:rFonts w:asciiTheme="minorHAnsi" w:hAnsiTheme="minorHAnsi" w:cstheme="minorHAnsi"/>
                <w:sz w:val="22"/>
                <w:szCs w:val="22"/>
              </w:rPr>
              <w:t xml:space="preserve"> Δημήτριος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bCs/>
                <w:sz w:val="22"/>
                <w:szCs w:val="22"/>
              </w:rPr>
            </w:pPr>
            <w:proofErr w:type="spellStart"/>
            <w:r w:rsidRPr="00273FA5">
              <w:rPr>
                <w:rFonts w:asciiTheme="minorHAnsi" w:hAnsiTheme="minorHAnsi" w:cstheme="minorHAnsi"/>
                <w:bCs/>
                <w:sz w:val="22"/>
                <w:szCs w:val="22"/>
              </w:rPr>
              <w:t>Καλέα</w:t>
            </w:r>
            <w:proofErr w:type="spellEnd"/>
            <w:r w:rsidRPr="00273FA5">
              <w:rPr>
                <w:rFonts w:asciiTheme="minorHAnsi" w:hAnsiTheme="minorHAnsi" w:cstheme="minorHAnsi"/>
                <w:bCs/>
                <w:sz w:val="22"/>
                <w:szCs w:val="22"/>
              </w:rPr>
              <w:t xml:space="preserve"> –Καρούζου Ανδρομάχη</w:t>
            </w:r>
            <w:r w:rsidRPr="00273FA5">
              <w:rPr>
                <w:rFonts w:asciiTheme="minorHAnsi" w:eastAsia="Arial" w:hAnsiTheme="minorHAnsi" w:cstheme="minorHAnsi"/>
                <w:sz w:val="22"/>
                <w:szCs w:val="22"/>
              </w:rPr>
              <w:t xml:space="preserve">( τηλεδιάσκεψη </w:t>
            </w:r>
            <w:r w:rsidRPr="00273FA5">
              <w:rPr>
                <w:rFonts w:asciiTheme="minorHAnsi" w:hAnsiTheme="minorHAnsi" w:cstheme="minorHAnsi"/>
                <w:sz w:val="22"/>
                <w:szCs w:val="22"/>
              </w:rPr>
              <w:t>4-10</w:t>
            </w:r>
            <w:r w:rsidRPr="00273FA5">
              <w:rPr>
                <w:rFonts w:asciiTheme="minorHAnsi" w:hAnsiTheme="minorHAnsi" w:cstheme="minorHAnsi"/>
                <w:sz w:val="22"/>
                <w:szCs w:val="22"/>
                <w:vertAlign w:val="superscript"/>
              </w:rPr>
              <w:t>ο</w:t>
            </w:r>
            <w:r w:rsidRPr="00273FA5">
              <w:rPr>
                <w:rFonts w:asciiTheme="minorHAnsi" w:hAnsiTheme="minorHAnsi" w:cstheme="minorHAnsi"/>
                <w:sz w:val="22"/>
                <w:szCs w:val="22"/>
              </w:rPr>
              <w:t xml:space="preserve"> ΘΗΔ</w:t>
            </w:r>
            <w:r w:rsidRPr="00273FA5">
              <w:rPr>
                <w:rFonts w:asciiTheme="minorHAnsi" w:eastAsia="Arial" w:hAnsiTheme="minorHAnsi" w:cstheme="minorHAnsi"/>
                <w:sz w:val="22"/>
                <w:szCs w:val="22"/>
              </w:rPr>
              <w:t>)</w:t>
            </w:r>
            <w:r w:rsidRPr="00273FA5">
              <w:rPr>
                <w:rFonts w:asciiTheme="minorHAnsi" w:eastAsia="Calibr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 xml:space="preserve">   </w:t>
            </w:r>
            <w:r w:rsidRPr="00273FA5">
              <w:rPr>
                <w:rFonts w:asciiTheme="minorHAnsi" w:eastAsia="Calibri" w:hAnsiTheme="minorHAnsi" w:cstheme="minorHAnsi"/>
                <w:sz w:val="22"/>
                <w:szCs w:val="22"/>
              </w:rPr>
              <w:t xml:space="preserve"> </w:t>
            </w: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tabs>
                <w:tab w:val="left" w:pos="718"/>
              </w:tabs>
              <w:rPr>
                <w:rFonts w:asciiTheme="minorHAnsi" w:hAnsiTheme="minorHAnsi" w:cstheme="minorHAnsi"/>
                <w:sz w:val="22"/>
                <w:szCs w:val="22"/>
              </w:rPr>
            </w:pPr>
            <w:proofErr w:type="spellStart"/>
            <w:r w:rsidRPr="00273FA5">
              <w:rPr>
                <w:rFonts w:asciiTheme="minorHAnsi" w:hAnsiTheme="minorHAnsi" w:cstheme="minorHAnsi"/>
                <w:sz w:val="22"/>
                <w:szCs w:val="22"/>
              </w:rPr>
              <w:t>Καραμάνης</w:t>
            </w:r>
            <w:proofErr w:type="spellEnd"/>
            <w:r w:rsidRPr="00273FA5">
              <w:rPr>
                <w:rFonts w:asciiTheme="minorHAnsi" w:hAnsiTheme="minorHAnsi" w:cstheme="minorHAnsi"/>
                <w:sz w:val="22"/>
                <w:szCs w:val="22"/>
              </w:rPr>
              <w:t xml:space="preserve"> Δημήτριος </w:t>
            </w:r>
            <w:r w:rsidRPr="00273FA5">
              <w:rPr>
                <w:rFonts w:asciiTheme="minorHAnsi" w:eastAsia="Calibri" w:hAnsiTheme="minorHAnsi" w:cstheme="minorHAnsi"/>
                <w:sz w:val="22"/>
                <w:szCs w:val="22"/>
              </w:rPr>
              <w:t xml:space="preserve"> </w:t>
            </w:r>
            <w:r w:rsidRPr="00273FA5">
              <w:rPr>
                <w:rFonts w:asciiTheme="minorHAnsi" w:hAnsiTheme="minorHAnsi" w:cstheme="minorHAnsi"/>
                <w:sz w:val="22"/>
                <w:szCs w:val="22"/>
              </w:rPr>
              <w:t xml:space="preserve"> </w:t>
            </w:r>
          </w:p>
          <w:p w:rsidR="00F4500C" w:rsidRPr="00273FA5" w:rsidRDefault="00F4500C" w:rsidP="00446C93">
            <w:pPr>
              <w:snapToGrid w:val="0"/>
              <w:rPr>
                <w:rFonts w:asciiTheme="minorHAnsi" w:hAnsiTheme="minorHAnsi" w:cstheme="minorHAnsi"/>
                <w:sz w:val="22"/>
                <w:szCs w:val="22"/>
              </w:rPr>
            </w:pP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Χέβα</w:t>
            </w:r>
            <w:proofErr w:type="spellEnd"/>
            <w:r w:rsidRPr="00273FA5">
              <w:rPr>
                <w:rFonts w:asciiTheme="minorHAnsi" w:hAnsiTheme="minorHAnsi" w:cstheme="minorHAnsi"/>
                <w:sz w:val="22"/>
                <w:szCs w:val="22"/>
              </w:rPr>
              <w:t xml:space="preserve"> Αθανασία (</w:t>
            </w:r>
            <w:proofErr w:type="spellStart"/>
            <w:r w:rsidRPr="00273FA5">
              <w:rPr>
                <w:rFonts w:asciiTheme="minorHAnsi" w:hAnsiTheme="minorHAnsi" w:cstheme="minorHAnsi"/>
                <w:sz w:val="22"/>
                <w:szCs w:val="22"/>
              </w:rPr>
              <w:t>Νάνσυ</w:t>
            </w:r>
            <w:proofErr w:type="spellEnd"/>
            <w:r w:rsidRPr="00273FA5">
              <w:rPr>
                <w:rFonts w:asciiTheme="minorHAnsi" w:hAnsiTheme="minorHAnsi" w:cstheme="minorHAnsi"/>
                <w:sz w:val="22"/>
                <w:szCs w:val="22"/>
              </w:rPr>
              <w:t xml:space="preserve">) </w:t>
            </w:r>
            <w:r w:rsidRPr="00273FA5">
              <w:rPr>
                <w:rFonts w:asciiTheme="minorHAnsi" w:eastAsia="Calibri" w:hAnsiTheme="minorHAnsi" w:cstheme="minorHAnsi"/>
                <w:sz w:val="22"/>
                <w:szCs w:val="22"/>
              </w:rPr>
              <w:t>(Αποχώρησε στο 11</w:t>
            </w:r>
            <w:r w:rsidRPr="00273FA5">
              <w:rPr>
                <w:rFonts w:asciiTheme="minorHAnsi" w:eastAsia="Calibri" w:hAnsiTheme="minorHAnsi" w:cstheme="minorHAnsi"/>
                <w:sz w:val="22"/>
                <w:szCs w:val="22"/>
                <w:vertAlign w:val="superscript"/>
              </w:rPr>
              <w:t>ο</w:t>
            </w:r>
            <w:r w:rsidRPr="00273FA5">
              <w:rPr>
                <w:rFonts w:asciiTheme="minorHAnsi" w:eastAsia="Calibri" w:hAnsiTheme="minorHAnsi" w:cstheme="minorHAnsi"/>
                <w:sz w:val="22"/>
                <w:szCs w:val="22"/>
              </w:rPr>
              <w:t xml:space="preserve"> </w:t>
            </w:r>
            <w:proofErr w:type="spellStart"/>
            <w:r w:rsidRPr="00273FA5">
              <w:rPr>
                <w:rFonts w:asciiTheme="minorHAnsi" w:eastAsia="Calibri" w:hAnsiTheme="minorHAnsi" w:cstheme="minorHAnsi"/>
                <w:sz w:val="22"/>
                <w:szCs w:val="22"/>
              </w:rPr>
              <w:t>ΘΗΔτηλ</w:t>
            </w:r>
            <w:proofErr w:type="spellEnd"/>
            <w:r w:rsidRPr="00273FA5">
              <w:rPr>
                <w:rFonts w:asciiTheme="minorHAnsi" w:eastAsia="Calibri" w:hAnsiTheme="minorHAnsi" w:cstheme="minorHAnsi"/>
                <w:sz w:val="22"/>
                <w:szCs w:val="22"/>
              </w:rPr>
              <w:t>.)</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roofErr w:type="spellStart"/>
            <w:r w:rsidRPr="00273FA5">
              <w:rPr>
                <w:rFonts w:asciiTheme="minorHAnsi" w:eastAsia="Calibri" w:hAnsiTheme="minorHAnsi" w:cstheme="minorHAnsi"/>
                <w:sz w:val="22"/>
                <w:szCs w:val="22"/>
              </w:rPr>
              <w:t>Τουμαράς</w:t>
            </w:r>
            <w:proofErr w:type="spellEnd"/>
            <w:r w:rsidRPr="00273FA5">
              <w:rPr>
                <w:rFonts w:asciiTheme="minorHAnsi" w:eastAsia="Calibri" w:hAnsiTheme="minorHAnsi" w:cstheme="minorHAnsi"/>
                <w:sz w:val="22"/>
                <w:szCs w:val="22"/>
              </w:rPr>
              <w:t xml:space="preserve"> Βασίλειος   (Αποχώρησε στο 11</w:t>
            </w:r>
            <w:r w:rsidRPr="00273FA5">
              <w:rPr>
                <w:rFonts w:asciiTheme="minorHAnsi" w:eastAsia="Calibri" w:hAnsiTheme="minorHAnsi" w:cstheme="minorHAnsi"/>
                <w:sz w:val="22"/>
                <w:szCs w:val="22"/>
                <w:vertAlign w:val="superscript"/>
              </w:rPr>
              <w:t>ο</w:t>
            </w:r>
            <w:r w:rsidRPr="00273FA5">
              <w:rPr>
                <w:rFonts w:asciiTheme="minorHAnsi" w:eastAsia="Calibri" w:hAnsiTheme="minorHAnsi" w:cstheme="minorHAnsi"/>
                <w:sz w:val="22"/>
                <w:szCs w:val="22"/>
              </w:rPr>
              <w:t xml:space="preserve"> ΘΗΔ) </w:t>
            </w:r>
            <w:r w:rsidRPr="00273FA5">
              <w:rPr>
                <w:rFonts w:asciiTheme="minorHAns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 xml:space="preserve">Κατής Χαράλαμπος </w:t>
            </w:r>
            <w:r w:rsidRPr="00273FA5">
              <w:rPr>
                <w:rFonts w:asciiTheme="minorHAnsi" w:eastAsia="Arial" w:hAnsiTheme="minorHAnsi" w:cstheme="minorHAnsi"/>
                <w:sz w:val="22"/>
                <w:szCs w:val="22"/>
              </w:rPr>
              <w:t>(μέσω τηλεδιάσκεψης)</w:t>
            </w:r>
            <w:r w:rsidRPr="00273FA5">
              <w:rPr>
                <w:rFonts w:asciiTheme="minorHAnsi" w:eastAsia="Calibr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 xml:space="preserve">Παπαϊωάννου Λουκάς </w:t>
            </w:r>
            <w:r w:rsidRPr="00273FA5">
              <w:rPr>
                <w:rFonts w:asciiTheme="minorHAnsi" w:hAnsiTheme="minorHAnsi" w:cstheme="minorHAnsi"/>
                <w:b/>
                <w:sz w:val="22"/>
                <w:szCs w:val="22"/>
              </w:rPr>
              <w:t xml:space="preserve"> </w:t>
            </w:r>
            <w:r w:rsidRPr="00273FA5">
              <w:rPr>
                <w:rFonts w:asciiTheme="minorHAnsi" w:eastAsia="Arial" w:hAnsiTheme="minorHAnsi" w:cstheme="minorHAnsi"/>
                <w:sz w:val="22"/>
                <w:szCs w:val="22"/>
              </w:rPr>
              <w:t>(μέσω τηλεδιάσκεψης)</w:t>
            </w:r>
            <w:r w:rsidRPr="00273FA5">
              <w:rPr>
                <w:rFonts w:asciiTheme="minorHAnsi" w:eastAsia="Calibri" w:hAnsiTheme="minorHAnsi" w:cstheme="minorHAnsi"/>
                <w:sz w:val="22"/>
                <w:szCs w:val="22"/>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r w:rsidR="00F4500C" w:rsidRPr="00273FA5" w:rsidTr="00446C93">
        <w:trPr>
          <w:gridAfter w:val="1"/>
          <w:wAfter w:w="5424" w:type="dxa"/>
          <w:trHeight w:hRule="exact" w:val="539"/>
        </w:trPr>
        <w:tc>
          <w:tcPr>
            <w:tcW w:w="1123" w:type="dxa"/>
            <w:shd w:val="clear" w:color="auto" w:fill="FFFFFF"/>
          </w:tcPr>
          <w:p w:rsidR="00F4500C" w:rsidRPr="00273FA5" w:rsidRDefault="00F4500C" w:rsidP="00446C93">
            <w:pPr>
              <w:pStyle w:val="af8"/>
              <w:widowControl/>
              <w:suppressLineNumbers/>
              <w:tabs>
                <w:tab w:val="num" w:pos="1211"/>
              </w:tabs>
              <w:snapToGrid w:val="0"/>
              <w:ind w:left="360"/>
              <w:jc w:val="center"/>
              <w:rPr>
                <w:rFonts w:asciiTheme="minorHAnsi" w:hAnsiTheme="minorHAnsi" w:cstheme="minorHAnsi"/>
                <w:b/>
                <w:bCs/>
                <w:sz w:val="22"/>
                <w:szCs w:val="22"/>
              </w:rPr>
            </w:pPr>
            <w:r w:rsidRPr="00273FA5">
              <w:rPr>
                <w:rFonts w:asciiTheme="minorHAnsi" w:hAnsiTheme="minorHAnsi" w:cstheme="minorHAnsi"/>
                <w:b/>
                <w:bCs/>
                <w:sz w:val="22"/>
                <w:szCs w:val="22"/>
              </w:rPr>
              <w:t xml:space="preserve">  </w:t>
            </w:r>
          </w:p>
        </w:tc>
        <w:tc>
          <w:tcPr>
            <w:tcW w:w="5424" w:type="dxa"/>
            <w:shd w:val="clear" w:color="auto" w:fill="FFFFFF"/>
          </w:tcPr>
          <w:p w:rsidR="00F4500C" w:rsidRPr="00273FA5" w:rsidRDefault="00F4500C" w:rsidP="00446C93">
            <w:pPr>
              <w:snapToGrid w:val="0"/>
              <w:rPr>
                <w:rFonts w:asciiTheme="minorHAnsi" w:hAnsiTheme="minorHAnsi" w:cstheme="minorHAnsi"/>
                <w:sz w:val="22"/>
                <w:szCs w:val="22"/>
              </w:rPr>
            </w:pPr>
          </w:p>
        </w:tc>
        <w:tc>
          <w:tcPr>
            <w:tcW w:w="388" w:type="dxa"/>
            <w:shd w:val="clear" w:color="auto" w:fill="FFFFFF"/>
          </w:tcPr>
          <w:p w:rsidR="00F4500C" w:rsidRPr="00273FA5" w:rsidRDefault="00F4500C" w:rsidP="00446C93">
            <w:pPr>
              <w:pStyle w:val="af8"/>
              <w:snapToGrid w:val="0"/>
              <w:jc w:val="center"/>
              <w:rPr>
                <w:rFonts w:asciiTheme="minorHAnsi" w:hAnsiTheme="minorHAnsi" w:cstheme="minorHAnsi"/>
                <w:sz w:val="22"/>
                <w:szCs w:val="22"/>
              </w:rPr>
            </w:pPr>
          </w:p>
        </w:tc>
        <w:tc>
          <w:tcPr>
            <w:tcW w:w="3544" w:type="dxa"/>
            <w:shd w:val="clear" w:color="auto" w:fill="FFFFFF"/>
          </w:tcPr>
          <w:p w:rsidR="00F4500C" w:rsidRPr="00273FA5" w:rsidRDefault="00F4500C" w:rsidP="00446C93">
            <w:pPr>
              <w:snapToGrid w:val="0"/>
              <w:rPr>
                <w:rFonts w:asciiTheme="minorHAnsi" w:hAnsiTheme="minorHAnsi" w:cstheme="minorHAnsi"/>
                <w:sz w:val="22"/>
                <w:szCs w:val="22"/>
              </w:rPr>
            </w:pPr>
          </w:p>
        </w:tc>
      </w:tr>
    </w:tbl>
    <w:p w:rsidR="00985C5E" w:rsidRPr="00273FA5" w:rsidRDefault="00985C5E" w:rsidP="00985C5E">
      <w:pPr>
        <w:ind w:left="-283"/>
        <w:jc w:val="both"/>
        <w:outlineLvl w:val="0"/>
        <w:rPr>
          <w:rFonts w:asciiTheme="minorHAnsi" w:eastAsia="Arial" w:hAnsiTheme="minorHAnsi" w:cstheme="minorHAnsi"/>
          <w:color w:val="000000"/>
          <w:sz w:val="22"/>
          <w:szCs w:val="22"/>
          <w:lang w:bidi="hi-IN"/>
        </w:rPr>
      </w:pPr>
      <w:r w:rsidRPr="00273FA5">
        <w:rPr>
          <w:rFonts w:asciiTheme="minorHAnsi" w:eastAsia="Arial" w:hAnsiTheme="minorHAnsi" w:cstheme="minorHAnsi"/>
          <w:sz w:val="22"/>
          <w:szCs w:val="22"/>
        </w:rPr>
        <w:t xml:space="preserve">    </w:t>
      </w:r>
      <w:r w:rsidRPr="00273FA5">
        <w:rPr>
          <w:rFonts w:asciiTheme="minorHAnsi" w:eastAsia="Calibri" w:hAnsiTheme="minorHAnsi" w:cstheme="minorHAnsi"/>
          <w:sz w:val="22"/>
          <w:szCs w:val="22"/>
        </w:rPr>
        <w:t xml:space="preserve">Στην συνεδρίαση ήταν παρών  ο προσκληθείς </w:t>
      </w:r>
      <w:r w:rsidRPr="00273FA5">
        <w:rPr>
          <w:rFonts w:asciiTheme="minorHAnsi" w:eastAsia="Arial" w:hAnsiTheme="minorHAnsi" w:cstheme="minorHAnsi"/>
          <w:color w:val="000000"/>
          <w:sz w:val="22"/>
          <w:szCs w:val="22"/>
          <w:highlight w:val="white"/>
          <w:lang w:bidi="hi-IN"/>
        </w:rPr>
        <w:t xml:space="preserve"> Δήμαρχος κ. </w:t>
      </w:r>
      <w:proofErr w:type="spellStart"/>
      <w:r w:rsidRPr="00273FA5">
        <w:rPr>
          <w:rFonts w:asciiTheme="minorHAnsi" w:eastAsia="Arial" w:hAnsiTheme="minorHAnsi" w:cstheme="minorHAnsi"/>
          <w:color w:val="000000"/>
          <w:sz w:val="22"/>
          <w:szCs w:val="22"/>
          <w:highlight w:val="white"/>
          <w:lang w:bidi="hi-IN"/>
        </w:rPr>
        <w:t>Ταγκαλέγκας</w:t>
      </w:r>
      <w:proofErr w:type="spellEnd"/>
      <w:r w:rsidRPr="00273FA5">
        <w:rPr>
          <w:rFonts w:asciiTheme="minorHAnsi" w:eastAsia="Arial" w:hAnsiTheme="minorHAnsi" w:cstheme="minorHAnsi"/>
          <w:color w:val="000000"/>
          <w:sz w:val="22"/>
          <w:szCs w:val="22"/>
          <w:highlight w:val="white"/>
          <w:lang w:bidi="hi-IN"/>
        </w:rPr>
        <w:t xml:space="preserve"> Ιωάννη</w:t>
      </w:r>
      <w:r w:rsidRPr="00273FA5">
        <w:rPr>
          <w:rFonts w:asciiTheme="minorHAnsi" w:eastAsia="Arial" w:hAnsiTheme="minorHAnsi" w:cstheme="minorHAnsi"/>
          <w:color w:val="000000"/>
          <w:sz w:val="22"/>
          <w:szCs w:val="22"/>
          <w:lang w:bidi="hi-IN"/>
        </w:rPr>
        <w:t xml:space="preserve">ς </w:t>
      </w:r>
      <w:r w:rsidR="00F4500C" w:rsidRPr="00273FA5">
        <w:rPr>
          <w:rFonts w:asciiTheme="minorHAnsi" w:eastAsia="Arial" w:hAnsiTheme="minorHAnsi" w:cstheme="minorHAnsi"/>
          <w:color w:val="000000"/>
          <w:sz w:val="22"/>
          <w:szCs w:val="22"/>
          <w:lang w:bidi="hi-IN"/>
        </w:rPr>
        <w:t>.</w:t>
      </w:r>
    </w:p>
    <w:p w:rsidR="00985C5E" w:rsidRPr="00273FA5" w:rsidRDefault="00985C5E" w:rsidP="00EB5F89">
      <w:pPr>
        <w:tabs>
          <w:tab w:val="center" w:pos="8460"/>
        </w:tabs>
        <w:spacing w:before="280" w:line="276" w:lineRule="auto"/>
        <w:ind w:right="-278"/>
        <w:jc w:val="both"/>
        <w:rPr>
          <w:rFonts w:asciiTheme="minorHAnsi" w:eastAsia="Calibri" w:hAnsiTheme="minorHAnsi" w:cstheme="minorHAnsi"/>
          <w:sz w:val="22"/>
          <w:szCs w:val="22"/>
        </w:rPr>
      </w:pPr>
      <w:r w:rsidRPr="00273FA5">
        <w:rPr>
          <w:rFonts w:asciiTheme="minorHAnsi" w:eastAsia="Calibri" w:hAnsiTheme="minorHAnsi" w:cstheme="minorHAnsi"/>
          <w:color w:val="000000"/>
          <w:kern w:val="1"/>
          <w:sz w:val="22"/>
          <w:szCs w:val="22"/>
          <w:shd w:val="clear" w:color="auto" w:fill="FFFFFF"/>
        </w:rPr>
        <w:lastRenderedPageBreak/>
        <w:t xml:space="preserve"> </w:t>
      </w:r>
      <w:r w:rsidRPr="00273FA5">
        <w:rPr>
          <w:rFonts w:asciiTheme="minorHAnsi" w:eastAsia="Arial" w:hAnsiTheme="minorHAnsi" w:cstheme="minorHAnsi"/>
          <w:sz w:val="22"/>
          <w:szCs w:val="22"/>
        </w:rPr>
        <w:t xml:space="preserve">  </w:t>
      </w:r>
      <w:r w:rsidRPr="00273FA5">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85C5E" w:rsidRPr="00273FA5" w:rsidRDefault="00985C5E" w:rsidP="00985C5E">
      <w:pPr>
        <w:ind w:left="-283"/>
        <w:jc w:val="both"/>
        <w:outlineLvl w:val="0"/>
        <w:rPr>
          <w:rFonts w:asciiTheme="minorHAnsi" w:hAnsiTheme="minorHAnsi" w:cstheme="minorHAnsi"/>
          <w:sz w:val="22"/>
          <w:szCs w:val="22"/>
        </w:rPr>
      </w:pPr>
      <w:r w:rsidRPr="00273FA5">
        <w:rPr>
          <w:rFonts w:asciiTheme="minorHAnsi" w:hAnsiTheme="minorHAnsi" w:cstheme="minorHAnsi"/>
          <w:sz w:val="22"/>
          <w:szCs w:val="22"/>
        </w:rPr>
        <w:t xml:space="preserve">  </w:t>
      </w:r>
    </w:p>
    <w:p w:rsidR="00521DD7" w:rsidRPr="00273FA5" w:rsidRDefault="00985C5E" w:rsidP="00521DD7">
      <w:pPr>
        <w:tabs>
          <w:tab w:val="center" w:pos="8460"/>
        </w:tabs>
        <w:spacing w:line="276" w:lineRule="auto"/>
        <w:ind w:left="-170"/>
        <w:rPr>
          <w:rFonts w:asciiTheme="minorHAnsi" w:hAnsiTheme="minorHAnsi" w:cstheme="minorHAnsi"/>
          <w:sz w:val="22"/>
          <w:szCs w:val="22"/>
        </w:rPr>
      </w:pPr>
      <w:r w:rsidRPr="00273FA5">
        <w:rPr>
          <w:rStyle w:val="aa"/>
          <w:rFonts w:asciiTheme="minorHAnsi" w:eastAsia="Arial" w:hAnsiTheme="minorHAnsi" w:cstheme="minorHAnsi"/>
          <w:i w:val="0"/>
          <w:sz w:val="22"/>
          <w:szCs w:val="22"/>
          <w:shd w:val="clear" w:color="auto" w:fill="FFFFFF"/>
          <w:lang w:bidi="hi-IN"/>
        </w:rPr>
        <w:t xml:space="preserve">Εισηγούμενη το </w:t>
      </w:r>
      <w:r w:rsidR="00F4500C" w:rsidRPr="00273FA5">
        <w:rPr>
          <w:rStyle w:val="aa"/>
          <w:rFonts w:asciiTheme="minorHAnsi" w:eastAsia="Arial" w:hAnsiTheme="minorHAnsi" w:cstheme="minorHAnsi"/>
          <w:i w:val="0"/>
          <w:sz w:val="22"/>
          <w:szCs w:val="22"/>
          <w:shd w:val="clear" w:color="auto" w:fill="FFFFFF"/>
          <w:lang w:bidi="hi-IN"/>
        </w:rPr>
        <w:t xml:space="preserve"> 1</w:t>
      </w:r>
      <w:r w:rsidR="003337F8" w:rsidRPr="00273FA5">
        <w:rPr>
          <w:rStyle w:val="aa"/>
          <w:rFonts w:asciiTheme="minorHAnsi" w:eastAsia="Arial" w:hAnsiTheme="minorHAnsi" w:cstheme="minorHAnsi"/>
          <w:i w:val="0"/>
          <w:sz w:val="22"/>
          <w:szCs w:val="22"/>
          <w:shd w:val="clear" w:color="auto" w:fill="FFFFFF"/>
          <w:lang w:bidi="hi-IN"/>
        </w:rPr>
        <w:t>9</w:t>
      </w:r>
      <w:r w:rsidR="00F4500C" w:rsidRPr="00273FA5">
        <w:rPr>
          <w:rStyle w:val="aa"/>
          <w:rFonts w:asciiTheme="minorHAnsi" w:eastAsia="Arial" w:hAnsiTheme="minorHAnsi" w:cstheme="minorHAnsi"/>
          <w:i w:val="0"/>
          <w:sz w:val="22"/>
          <w:szCs w:val="22"/>
          <w:shd w:val="clear" w:color="auto" w:fill="FFFFFF"/>
          <w:vertAlign w:val="superscript"/>
          <w:lang w:bidi="hi-IN"/>
        </w:rPr>
        <w:t xml:space="preserve">ο </w:t>
      </w:r>
      <w:r w:rsidRPr="00273FA5">
        <w:rPr>
          <w:rFonts w:asciiTheme="minorHAnsi" w:eastAsia="Arial" w:hAnsiTheme="minorHAnsi" w:cstheme="minorHAnsi"/>
          <w:bCs/>
          <w:i/>
          <w:kern w:val="1"/>
          <w:sz w:val="22"/>
          <w:szCs w:val="22"/>
          <w:shd w:val="clear" w:color="auto" w:fill="FFFFFF"/>
          <w:lang w:bidi="hi-IN"/>
        </w:rPr>
        <w:t xml:space="preserve"> </w:t>
      </w:r>
      <w:r w:rsidRPr="00273FA5">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273FA5">
        <w:rPr>
          <w:rFonts w:asciiTheme="minorHAnsi" w:eastAsia="Arial" w:hAnsiTheme="minorHAnsi" w:cstheme="minorHAnsi"/>
          <w:bCs/>
          <w:kern w:val="1"/>
          <w:sz w:val="22"/>
          <w:szCs w:val="22"/>
          <w:highlight w:val="white"/>
          <w:shd w:val="clear" w:color="auto" w:fill="FFFFFF"/>
          <w:lang w:bidi="hi-IN"/>
        </w:rPr>
        <w:t xml:space="preserve">της </w:t>
      </w:r>
      <w:r w:rsidRPr="00273FA5">
        <w:rPr>
          <w:rFonts w:asciiTheme="minorHAnsi" w:eastAsia="Arial" w:hAnsiTheme="minorHAnsi" w:cstheme="minorHAnsi"/>
          <w:kern w:val="1"/>
          <w:sz w:val="22"/>
          <w:szCs w:val="22"/>
          <w:highlight w:val="white"/>
          <w:shd w:val="clear" w:color="auto" w:fill="FFFFFF"/>
          <w:lang w:bidi="hi-IN"/>
        </w:rPr>
        <w:t xml:space="preserve"> υπ </w:t>
      </w:r>
      <w:proofErr w:type="spellStart"/>
      <w:r w:rsidRPr="00273FA5">
        <w:rPr>
          <w:rFonts w:asciiTheme="minorHAnsi" w:eastAsia="Arial" w:hAnsiTheme="minorHAnsi" w:cstheme="minorHAnsi"/>
          <w:kern w:val="1"/>
          <w:sz w:val="22"/>
          <w:szCs w:val="22"/>
          <w:highlight w:val="white"/>
          <w:shd w:val="clear" w:color="auto" w:fill="FFFFFF"/>
          <w:lang w:bidi="hi-IN"/>
        </w:rPr>
        <w:t>αριθμ</w:t>
      </w:r>
      <w:proofErr w:type="spellEnd"/>
      <w:r w:rsidRPr="00273FA5">
        <w:rPr>
          <w:rFonts w:asciiTheme="minorHAnsi" w:eastAsia="Arial" w:hAnsiTheme="minorHAnsi" w:cstheme="minorHAnsi"/>
          <w:kern w:val="1"/>
          <w:sz w:val="22"/>
          <w:szCs w:val="22"/>
          <w:shd w:val="clear" w:color="auto" w:fill="FFFFFF"/>
          <w:lang w:bidi="hi-IN"/>
        </w:rPr>
        <w:t xml:space="preserve"> </w:t>
      </w:r>
      <w:r w:rsidR="00EB5F89" w:rsidRPr="00273FA5">
        <w:rPr>
          <w:rFonts w:asciiTheme="minorHAnsi" w:eastAsia="Arial" w:hAnsiTheme="minorHAnsi" w:cstheme="minorHAnsi"/>
          <w:kern w:val="1"/>
          <w:sz w:val="22"/>
          <w:szCs w:val="22"/>
          <w:shd w:val="clear" w:color="auto" w:fill="FFFFFF"/>
          <w:lang w:bidi="hi-IN"/>
        </w:rPr>
        <w:t>14507</w:t>
      </w:r>
      <w:r w:rsidRPr="00273FA5">
        <w:rPr>
          <w:rFonts w:asciiTheme="minorHAnsi" w:eastAsia="Arial" w:hAnsiTheme="minorHAnsi" w:cstheme="minorHAnsi"/>
          <w:kern w:val="1"/>
          <w:sz w:val="22"/>
          <w:szCs w:val="22"/>
          <w:shd w:val="clear" w:color="auto" w:fill="FFFFFF"/>
          <w:lang w:bidi="hi-IN"/>
        </w:rPr>
        <w:t>/</w:t>
      </w:r>
      <w:r w:rsidR="00EB5F89" w:rsidRPr="00273FA5">
        <w:rPr>
          <w:rFonts w:asciiTheme="minorHAnsi" w:eastAsia="Arial" w:hAnsiTheme="minorHAnsi" w:cstheme="minorHAnsi"/>
          <w:kern w:val="1"/>
          <w:sz w:val="22"/>
          <w:szCs w:val="22"/>
          <w:shd w:val="clear" w:color="auto" w:fill="FFFFFF"/>
          <w:lang w:bidi="hi-IN"/>
        </w:rPr>
        <w:t>21-7</w:t>
      </w:r>
      <w:r w:rsidRPr="00273FA5">
        <w:rPr>
          <w:rFonts w:asciiTheme="minorHAnsi" w:eastAsia="Arial" w:hAnsiTheme="minorHAnsi" w:cstheme="minorHAnsi"/>
          <w:kern w:val="1"/>
          <w:sz w:val="22"/>
          <w:szCs w:val="22"/>
          <w:shd w:val="clear" w:color="auto" w:fill="FFFFFF"/>
          <w:lang w:bidi="hi-IN"/>
        </w:rPr>
        <w:t>-2023</w:t>
      </w:r>
      <w:r w:rsidRPr="00273FA5">
        <w:rPr>
          <w:rStyle w:val="FontStyle17"/>
          <w:rFonts w:asciiTheme="minorHAnsi" w:eastAsia="Calibri" w:hAnsiTheme="minorHAnsi" w:cstheme="minorHAnsi"/>
          <w:spacing w:val="-3"/>
          <w:kern w:val="1"/>
        </w:rPr>
        <w:t>    πρόσκλησης (</w:t>
      </w:r>
      <w:r w:rsidR="00F4500C" w:rsidRPr="00273FA5">
        <w:rPr>
          <w:rStyle w:val="FontStyle17"/>
          <w:rFonts w:asciiTheme="minorHAnsi" w:eastAsia="Calibri" w:hAnsiTheme="minorHAnsi" w:cstheme="minorHAnsi"/>
          <w:spacing w:val="-3"/>
          <w:kern w:val="1"/>
        </w:rPr>
        <w:t>1</w:t>
      </w:r>
      <w:r w:rsidR="003337F8" w:rsidRPr="00273FA5">
        <w:rPr>
          <w:rStyle w:val="FontStyle17"/>
          <w:rFonts w:asciiTheme="minorHAnsi" w:eastAsia="Calibri" w:hAnsiTheme="minorHAnsi" w:cstheme="minorHAnsi"/>
          <w:spacing w:val="-3"/>
          <w:kern w:val="1"/>
        </w:rPr>
        <w:t>6</w:t>
      </w:r>
      <w:r w:rsidRPr="00273FA5">
        <w:rPr>
          <w:rStyle w:val="FontStyle17"/>
          <w:rFonts w:asciiTheme="minorHAnsi" w:eastAsia="Calibri" w:hAnsiTheme="minorHAnsi" w:cstheme="minorHAnsi"/>
          <w:spacing w:val="-3"/>
          <w:kern w:val="1"/>
          <w:vertAlign w:val="superscript"/>
        </w:rPr>
        <w:t>ο</w:t>
      </w:r>
      <w:r w:rsidRPr="00273FA5">
        <w:rPr>
          <w:rStyle w:val="FontStyle17"/>
          <w:rFonts w:asciiTheme="minorHAnsi" w:eastAsia="Calibri" w:hAnsiTheme="minorHAnsi" w:cstheme="minorHAnsi"/>
          <w:spacing w:val="-3"/>
          <w:kern w:val="1"/>
        </w:rPr>
        <w:t xml:space="preserve">   στον Πίνακα Θεμάτων Συνεδρίασης )</w:t>
      </w:r>
      <w:r w:rsidRPr="00273FA5">
        <w:rPr>
          <w:rFonts w:asciiTheme="minorHAnsi" w:eastAsia="Arial" w:hAnsiTheme="minorHAnsi" w:cstheme="minorHAnsi"/>
          <w:bCs/>
          <w:kern w:val="1"/>
          <w:sz w:val="22"/>
          <w:szCs w:val="22"/>
          <w:shd w:val="clear" w:color="auto" w:fill="FFFFFF"/>
          <w:lang w:bidi="hi-IN"/>
        </w:rPr>
        <w:t xml:space="preserve">  </w:t>
      </w:r>
      <w:r w:rsidR="00245400" w:rsidRPr="00273FA5">
        <w:rPr>
          <w:rStyle w:val="FontStyle17"/>
          <w:rFonts w:asciiTheme="minorHAnsi" w:eastAsia="Calibri" w:hAnsiTheme="minorHAnsi" w:cstheme="minorHAnsi"/>
          <w:i/>
          <w:iCs/>
          <w:spacing w:val="-3"/>
        </w:rPr>
        <w:t>,</w:t>
      </w:r>
      <w:r w:rsidR="00245400" w:rsidRPr="00273FA5">
        <w:rPr>
          <w:rStyle w:val="aa"/>
          <w:rFonts w:asciiTheme="minorHAnsi" w:eastAsia="Arial" w:hAnsiTheme="minorHAnsi" w:cstheme="minorHAnsi"/>
          <w:color w:val="000000"/>
          <w:sz w:val="22"/>
          <w:szCs w:val="22"/>
          <w:highlight w:val="white"/>
          <w:shd w:val="clear" w:color="auto" w:fill="FFFFFF"/>
          <w:lang w:bidi="hi-IN"/>
        </w:rPr>
        <w:t xml:space="preserve"> </w:t>
      </w:r>
      <w:r w:rsidR="00245400" w:rsidRPr="00273FA5">
        <w:rPr>
          <w:rStyle w:val="aa"/>
          <w:rFonts w:asciiTheme="minorHAnsi" w:eastAsia="Arial" w:hAnsiTheme="minorHAnsi" w:cstheme="minorHAnsi"/>
          <w:i w:val="0"/>
          <w:color w:val="000000"/>
          <w:sz w:val="22"/>
          <w:szCs w:val="22"/>
          <w:highlight w:val="white"/>
          <w:shd w:val="clear" w:color="auto" w:fill="FFFFFF"/>
          <w:lang w:bidi="hi-IN"/>
        </w:rPr>
        <w:t>η κ.</w:t>
      </w:r>
      <w:r w:rsidR="00245400" w:rsidRPr="00273FA5">
        <w:rPr>
          <w:rStyle w:val="aa"/>
          <w:rFonts w:asciiTheme="minorHAnsi" w:eastAsia="Arial" w:hAnsiTheme="minorHAnsi" w:cstheme="minorHAnsi"/>
          <w:color w:val="000000"/>
          <w:sz w:val="22"/>
          <w:szCs w:val="22"/>
          <w:highlight w:val="white"/>
          <w:shd w:val="clear" w:color="auto" w:fill="FFFFFF"/>
          <w:lang w:bidi="hi-IN"/>
        </w:rPr>
        <w:t xml:space="preserve"> </w:t>
      </w:r>
      <w:r w:rsidR="00245400" w:rsidRPr="00273FA5">
        <w:rPr>
          <w:rFonts w:asciiTheme="minorHAnsi" w:eastAsia="Arial" w:hAnsiTheme="minorHAnsi" w:cstheme="minorHAnsi"/>
          <w:sz w:val="22"/>
          <w:szCs w:val="22"/>
          <w:highlight w:val="white"/>
          <w:shd w:val="clear" w:color="auto" w:fill="FFFFFF"/>
          <w:lang w:bidi="hi-IN"/>
        </w:rPr>
        <w:t xml:space="preserve">Πρόεδρος  </w:t>
      </w:r>
      <w:r w:rsidR="00245400" w:rsidRPr="00273FA5">
        <w:rPr>
          <w:rFonts w:asciiTheme="minorHAnsi" w:eastAsia="Arial" w:hAnsiTheme="minorHAnsi" w:cstheme="minorHAnsi"/>
          <w:kern w:val="1"/>
          <w:sz w:val="22"/>
          <w:szCs w:val="22"/>
          <w:shd w:val="clear" w:color="auto" w:fill="FFFFFF"/>
          <w:lang w:bidi="hi-IN"/>
        </w:rPr>
        <w:t xml:space="preserve">  </w:t>
      </w:r>
      <w:r w:rsidR="00245400" w:rsidRPr="00273FA5">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245400" w:rsidRPr="00273FA5">
        <w:rPr>
          <w:rFonts w:asciiTheme="minorHAnsi" w:hAnsiTheme="minorHAnsi" w:cstheme="minorHAnsi"/>
          <w:sz w:val="22"/>
          <w:szCs w:val="22"/>
        </w:rPr>
        <w:t xml:space="preserve">  Συμβουλίου , </w:t>
      </w:r>
      <w:r w:rsidR="00C32AAA" w:rsidRPr="00273FA5">
        <w:rPr>
          <w:rFonts w:asciiTheme="minorHAnsi" w:eastAsia="Arial" w:hAnsiTheme="minorHAnsi" w:cstheme="minorHAnsi"/>
          <w:sz w:val="22"/>
          <w:szCs w:val="22"/>
          <w:highlight w:val="white"/>
          <w:shd w:val="clear" w:color="auto" w:fill="FFFFFF"/>
          <w:lang w:bidi="hi-IN"/>
        </w:rPr>
        <w:t xml:space="preserve">το υπ  </w:t>
      </w:r>
      <w:r w:rsidR="00EB5F89" w:rsidRPr="00273FA5">
        <w:rPr>
          <w:rFonts w:asciiTheme="minorHAnsi" w:eastAsia="Arial" w:hAnsiTheme="minorHAnsi" w:cstheme="minorHAnsi"/>
          <w:sz w:val="22"/>
          <w:szCs w:val="22"/>
          <w:highlight w:val="white"/>
          <w:shd w:val="clear" w:color="auto" w:fill="FFFFFF"/>
          <w:lang w:bidi="hi-IN"/>
        </w:rPr>
        <w:t>14</w:t>
      </w:r>
      <w:r w:rsidR="00521DD7" w:rsidRPr="00273FA5">
        <w:rPr>
          <w:rFonts w:asciiTheme="minorHAnsi" w:eastAsia="Arial" w:hAnsiTheme="minorHAnsi" w:cstheme="minorHAnsi"/>
          <w:sz w:val="22"/>
          <w:szCs w:val="22"/>
          <w:highlight w:val="white"/>
          <w:shd w:val="clear" w:color="auto" w:fill="FFFFFF"/>
          <w:lang w:bidi="hi-IN"/>
        </w:rPr>
        <w:t>1</w:t>
      </w:r>
      <w:r w:rsidR="003337F8" w:rsidRPr="00273FA5">
        <w:rPr>
          <w:rFonts w:asciiTheme="minorHAnsi" w:eastAsia="Arial" w:hAnsiTheme="minorHAnsi" w:cstheme="minorHAnsi"/>
          <w:sz w:val="22"/>
          <w:szCs w:val="22"/>
          <w:highlight w:val="white"/>
          <w:shd w:val="clear" w:color="auto" w:fill="FFFFFF"/>
          <w:lang w:bidi="hi-IN"/>
        </w:rPr>
        <w:t>27</w:t>
      </w:r>
      <w:r w:rsidR="00C32AAA" w:rsidRPr="00273FA5">
        <w:rPr>
          <w:rFonts w:asciiTheme="minorHAnsi" w:eastAsia="Arial" w:hAnsiTheme="minorHAnsi" w:cstheme="minorHAnsi"/>
          <w:sz w:val="22"/>
          <w:szCs w:val="22"/>
          <w:highlight w:val="white"/>
          <w:shd w:val="clear" w:color="auto" w:fill="FFFFFF"/>
          <w:lang w:bidi="hi-IN"/>
        </w:rPr>
        <w:t>/</w:t>
      </w:r>
      <w:r w:rsidR="00521DD7" w:rsidRPr="00273FA5">
        <w:rPr>
          <w:rFonts w:asciiTheme="minorHAnsi" w:eastAsia="Arial" w:hAnsiTheme="minorHAnsi" w:cstheme="minorHAnsi"/>
          <w:sz w:val="22"/>
          <w:szCs w:val="22"/>
          <w:highlight w:val="white"/>
          <w:shd w:val="clear" w:color="auto" w:fill="FFFFFF"/>
          <w:lang w:bidi="hi-IN"/>
        </w:rPr>
        <w:t>1</w:t>
      </w:r>
      <w:r w:rsidR="003337F8" w:rsidRPr="00273FA5">
        <w:rPr>
          <w:rFonts w:asciiTheme="minorHAnsi" w:eastAsia="Arial" w:hAnsiTheme="minorHAnsi" w:cstheme="minorHAnsi"/>
          <w:sz w:val="22"/>
          <w:szCs w:val="22"/>
          <w:highlight w:val="white"/>
          <w:shd w:val="clear" w:color="auto" w:fill="FFFFFF"/>
          <w:lang w:bidi="hi-IN"/>
        </w:rPr>
        <w:t>7</w:t>
      </w:r>
      <w:r w:rsidR="00EB5F89" w:rsidRPr="00273FA5">
        <w:rPr>
          <w:rFonts w:asciiTheme="minorHAnsi" w:eastAsia="Arial" w:hAnsiTheme="minorHAnsi" w:cstheme="minorHAnsi"/>
          <w:sz w:val="22"/>
          <w:szCs w:val="22"/>
          <w:highlight w:val="white"/>
          <w:shd w:val="clear" w:color="auto" w:fill="FFFFFF"/>
          <w:lang w:bidi="hi-IN"/>
        </w:rPr>
        <w:t>-7</w:t>
      </w:r>
      <w:r w:rsidR="00C32AAA" w:rsidRPr="00273FA5">
        <w:rPr>
          <w:rFonts w:asciiTheme="minorHAnsi" w:eastAsia="Arial" w:hAnsiTheme="minorHAnsi" w:cstheme="minorHAnsi"/>
          <w:sz w:val="22"/>
          <w:szCs w:val="22"/>
          <w:highlight w:val="white"/>
          <w:shd w:val="clear" w:color="auto" w:fill="FFFFFF"/>
          <w:lang w:bidi="hi-IN"/>
        </w:rPr>
        <w:t xml:space="preserve">-2023  έγγραφο </w:t>
      </w:r>
      <w:r w:rsidR="00521DD7" w:rsidRPr="00273FA5">
        <w:rPr>
          <w:rStyle w:val="aa"/>
          <w:rFonts w:asciiTheme="minorHAnsi" w:eastAsia="Arial" w:hAnsiTheme="minorHAnsi" w:cstheme="minorHAnsi"/>
          <w:i w:val="0"/>
          <w:spacing w:val="-3"/>
          <w:sz w:val="22"/>
          <w:szCs w:val="22"/>
          <w:highlight w:val="white"/>
          <w:shd w:val="clear" w:color="auto" w:fill="FFFFFF"/>
          <w:lang w:bidi="hi-IN"/>
        </w:rPr>
        <w:t>τα</w:t>
      </w:r>
      <w:r w:rsidR="00521DD7" w:rsidRPr="00273FA5">
        <w:rPr>
          <w:rStyle w:val="aa"/>
          <w:rFonts w:asciiTheme="minorHAnsi" w:eastAsia="Arial" w:hAnsiTheme="minorHAnsi" w:cstheme="minorHAnsi"/>
          <w:i w:val="0"/>
          <w:spacing w:val="-3"/>
          <w:sz w:val="22"/>
          <w:szCs w:val="22"/>
          <w:shd w:val="clear" w:color="auto" w:fill="FFFFFF"/>
          <w:lang w:bidi="hi-IN"/>
        </w:rPr>
        <w:t xml:space="preserve"> </w:t>
      </w:r>
      <w:r w:rsidR="00521DD7" w:rsidRPr="00273FA5">
        <w:rPr>
          <w:rFonts w:asciiTheme="minorHAnsi" w:hAnsiTheme="minorHAnsi" w:cstheme="minorHAnsi"/>
          <w:sz w:val="22"/>
          <w:szCs w:val="22"/>
        </w:rPr>
        <w:t>της Δ/</w:t>
      </w:r>
      <w:proofErr w:type="spellStart"/>
      <w:r w:rsidR="00521DD7" w:rsidRPr="00273FA5">
        <w:rPr>
          <w:rFonts w:asciiTheme="minorHAnsi" w:hAnsiTheme="minorHAnsi" w:cstheme="minorHAnsi"/>
          <w:sz w:val="22"/>
          <w:szCs w:val="22"/>
        </w:rPr>
        <w:t>νσης</w:t>
      </w:r>
      <w:proofErr w:type="spellEnd"/>
      <w:r w:rsidR="00521DD7" w:rsidRPr="00273FA5">
        <w:rPr>
          <w:rFonts w:asciiTheme="minorHAnsi" w:hAnsiTheme="minorHAnsi" w:cstheme="minorHAnsi"/>
          <w:sz w:val="22"/>
          <w:szCs w:val="22"/>
        </w:rPr>
        <w:t xml:space="preserve"> Τεχνικών Υπηρεσιών   του Δήμου   </w:t>
      </w:r>
      <w:proofErr w:type="spellStart"/>
      <w:r w:rsidR="00521DD7" w:rsidRPr="00273FA5">
        <w:rPr>
          <w:rFonts w:asciiTheme="minorHAnsi" w:hAnsiTheme="minorHAnsi" w:cstheme="minorHAnsi"/>
          <w:sz w:val="22"/>
          <w:szCs w:val="22"/>
        </w:rPr>
        <w:t>Λεβαδέων</w:t>
      </w:r>
      <w:proofErr w:type="spellEnd"/>
      <w:r w:rsidR="00521DD7" w:rsidRPr="00273FA5">
        <w:rPr>
          <w:rFonts w:asciiTheme="minorHAnsi" w:hAnsiTheme="minorHAnsi" w:cstheme="minorHAnsi"/>
          <w:sz w:val="22"/>
          <w:szCs w:val="22"/>
        </w:rPr>
        <w:t xml:space="preserve"> στο οποίο αναφέρονται τα εξής : </w:t>
      </w:r>
    </w:p>
    <w:p w:rsidR="005219A8" w:rsidRPr="00273FA5" w:rsidRDefault="00245400" w:rsidP="00985C5E">
      <w:pPr>
        <w:tabs>
          <w:tab w:val="center" w:pos="8460"/>
        </w:tabs>
        <w:suppressAutoHyphens w:val="0"/>
        <w:spacing w:before="57" w:after="57"/>
        <w:ind w:right="-278"/>
        <w:jc w:val="both"/>
        <w:rPr>
          <w:rFonts w:asciiTheme="minorHAnsi" w:eastAsia="Arial" w:hAnsiTheme="minorHAnsi" w:cstheme="minorHAnsi"/>
          <w:i/>
          <w:sz w:val="22"/>
          <w:szCs w:val="22"/>
        </w:rPr>
      </w:pPr>
      <w:r w:rsidRPr="00273FA5">
        <w:rPr>
          <w:rFonts w:asciiTheme="minorHAnsi" w:eastAsia="Arial" w:hAnsiTheme="minorHAnsi" w:cstheme="minorHAnsi"/>
          <w:i/>
          <w:sz w:val="22"/>
          <w:szCs w:val="22"/>
        </w:rPr>
        <w:t xml:space="preserve"> </w:t>
      </w:r>
    </w:p>
    <w:p w:rsidR="003337F8" w:rsidRPr="00273FA5" w:rsidRDefault="003337F8" w:rsidP="003337F8">
      <w:pPr>
        <w:rPr>
          <w:rFonts w:asciiTheme="minorHAnsi" w:eastAsia="Arial Unicode MS" w:hAnsiTheme="minorHAnsi" w:cstheme="minorHAnsi"/>
          <w:b/>
          <w:bCs/>
          <w:sz w:val="22"/>
          <w:szCs w:val="22"/>
        </w:rPr>
      </w:pPr>
      <w:r w:rsidRPr="00273FA5">
        <w:rPr>
          <w:rFonts w:asciiTheme="minorHAnsi" w:eastAsia="Arial Unicode MS" w:hAnsiTheme="minorHAnsi" w:cstheme="minorHAnsi"/>
          <w:b/>
          <w:bCs/>
          <w:sz w:val="22"/>
          <w:szCs w:val="22"/>
        </w:rPr>
        <w:t>ΙΣΤΟΡΙΚΟ ΤΟΥ ΕΡΓΟΥ :</w:t>
      </w:r>
    </w:p>
    <w:p w:rsidR="003337F8" w:rsidRPr="00273FA5" w:rsidRDefault="003337F8" w:rsidP="003337F8">
      <w:pPr>
        <w:pStyle w:val="28"/>
        <w:numPr>
          <w:ilvl w:val="0"/>
          <w:numId w:val="29"/>
        </w:numPr>
        <w:suppressAutoHyphens w:val="0"/>
        <w:spacing w:line="240" w:lineRule="auto"/>
        <w:jc w:val="both"/>
        <w:rPr>
          <w:rFonts w:asciiTheme="minorHAnsi" w:hAnsiTheme="minorHAnsi" w:cstheme="minorHAnsi"/>
          <w:sz w:val="22"/>
          <w:szCs w:val="22"/>
        </w:rPr>
      </w:pPr>
      <w:r w:rsidRPr="00273FA5">
        <w:rPr>
          <w:rFonts w:asciiTheme="minorHAnsi" w:eastAsia="Arial" w:hAnsiTheme="minorHAnsi" w:cstheme="minorHAnsi"/>
          <w:sz w:val="22"/>
          <w:szCs w:val="22"/>
        </w:rPr>
        <w:t xml:space="preserve">Με την  </w:t>
      </w:r>
      <w:proofErr w:type="spellStart"/>
      <w:r w:rsidRPr="00273FA5">
        <w:rPr>
          <w:rFonts w:asciiTheme="minorHAnsi" w:eastAsia="Arial" w:hAnsiTheme="minorHAnsi" w:cstheme="minorHAnsi"/>
          <w:sz w:val="22"/>
          <w:szCs w:val="22"/>
        </w:rPr>
        <w:t>υπ΄</w:t>
      </w:r>
      <w:proofErr w:type="spellEnd"/>
      <w:r w:rsidRPr="00273FA5">
        <w:rPr>
          <w:rFonts w:asciiTheme="minorHAnsi" w:eastAsia="Arial" w:hAnsiTheme="minorHAnsi" w:cstheme="minorHAnsi"/>
          <w:sz w:val="22"/>
          <w:szCs w:val="22"/>
        </w:rPr>
        <w:t xml:space="preserve"> αριθμό 303/2018 απόφαση της Οικονομικής Επιτροπής έγινε η  κατάρτιση των όρων Διακήρυξης του έργου</w:t>
      </w:r>
      <w:r w:rsidRPr="00273FA5">
        <w:rPr>
          <w:rFonts w:asciiTheme="minorHAnsi" w:hAnsiTheme="minorHAnsi" w:cstheme="minorHAnsi"/>
          <w:sz w:val="22"/>
          <w:szCs w:val="22"/>
        </w:rPr>
        <w:t xml:space="preserve">: </w:t>
      </w:r>
      <w:r w:rsidRPr="00273FA5">
        <w:rPr>
          <w:rFonts w:asciiTheme="minorHAnsi" w:hAnsiTheme="minorHAnsi" w:cstheme="minorHAnsi"/>
          <w:bCs/>
          <w:sz w:val="22"/>
          <w:szCs w:val="22"/>
        </w:rPr>
        <w:t>«</w:t>
      </w:r>
      <w:r w:rsidRPr="00273FA5">
        <w:rPr>
          <w:rFonts w:asciiTheme="minorHAnsi" w:hAnsiTheme="minorHAnsi" w:cstheme="minorHAnsi"/>
          <w:sz w:val="22"/>
          <w:szCs w:val="22"/>
        </w:rPr>
        <w:t xml:space="preserve">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w:t>
      </w:r>
      <w:r w:rsidRPr="00273FA5">
        <w:rPr>
          <w:rFonts w:asciiTheme="minorHAnsi" w:eastAsia="Arial" w:hAnsiTheme="minorHAnsi" w:cstheme="minorHAnsi"/>
          <w:sz w:val="22"/>
          <w:szCs w:val="22"/>
        </w:rPr>
        <w:t>προϋπολογισμού 2.200.000,00 €.</w:t>
      </w:r>
    </w:p>
    <w:p w:rsidR="003337F8" w:rsidRPr="00273FA5" w:rsidRDefault="003337F8" w:rsidP="003337F8">
      <w:pPr>
        <w:pStyle w:val="af9"/>
        <w:numPr>
          <w:ilvl w:val="0"/>
          <w:numId w:val="29"/>
        </w:numPr>
        <w:suppressAutoHyphens w:val="0"/>
        <w:jc w:val="both"/>
        <w:rPr>
          <w:rFonts w:asciiTheme="minorHAnsi" w:hAnsiTheme="minorHAnsi" w:cstheme="minorHAnsi"/>
          <w:sz w:val="22"/>
          <w:szCs w:val="22"/>
        </w:rPr>
      </w:pPr>
      <w:r w:rsidRPr="00273FA5">
        <w:rPr>
          <w:rFonts w:asciiTheme="minorHAnsi" w:hAnsiTheme="minorHAnsi" w:cstheme="minorHAnsi"/>
          <w:sz w:val="22"/>
          <w:szCs w:val="22"/>
        </w:rPr>
        <w:t>Η διακήρυξη του έργου αναρτήθηκε στο ΚΗΜΔΗΣ με κωδικό 18PROC003472201 2018-07-24.</w:t>
      </w:r>
    </w:p>
    <w:p w:rsidR="003337F8" w:rsidRPr="00273FA5" w:rsidRDefault="003337F8" w:rsidP="003337F8">
      <w:pPr>
        <w:pStyle w:val="28"/>
        <w:numPr>
          <w:ilvl w:val="0"/>
          <w:numId w:val="29"/>
        </w:numPr>
        <w:suppressAutoHyphens w:val="0"/>
        <w:spacing w:line="240" w:lineRule="auto"/>
        <w:jc w:val="both"/>
        <w:rPr>
          <w:rFonts w:asciiTheme="minorHAnsi" w:hAnsiTheme="minorHAnsi" w:cstheme="minorHAnsi"/>
          <w:sz w:val="22"/>
          <w:szCs w:val="22"/>
        </w:rPr>
      </w:pPr>
      <w:r w:rsidRPr="00273FA5">
        <w:rPr>
          <w:rFonts w:asciiTheme="minorHAnsi" w:eastAsia="Arial Unicode MS" w:hAnsiTheme="minorHAnsi" w:cstheme="minorHAnsi"/>
          <w:sz w:val="22"/>
          <w:szCs w:val="22"/>
        </w:rPr>
        <w:t xml:space="preserve">Με την </w:t>
      </w:r>
      <w:proofErr w:type="spellStart"/>
      <w:r w:rsidRPr="00273FA5">
        <w:rPr>
          <w:rFonts w:asciiTheme="minorHAnsi" w:eastAsia="Arial Unicode MS" w:hAnsiTheme="minorHAnsi" w:cstheme="minorHAnsi"/>
          <w:sz w:val="22"/>
          <w:szCs w:val="22"/>
        </w:rPr>
        <w:t>υπ΄</w:t>
      </w:r>
      <w:proofErr w:type="spellEnd"/>
      <w:r w:rsidRPr="00273FA5">
        <w:rPr>
          <w:rFonts w:asciiTheme="minorHAnsi" w:eastAsia="Arial Unicode MS" w:hAnsiTheme="minorHAnsi" w:cstheme="minorHAnsi"/>
          <w:sz w:val="22"/>
          <w:szCs w:val="22"/>
        </w:rPr>
        <w:t xml:space="preserve"> αριθμό 116/2019 Πράξη του Ε΄ Κλιμακίου του Ελεγκτικού Συνεδρίου έγινε ο </w:t>
      </w:r>
      <w:proofErr w:type="spellStart"/>
      <w:r w:rsidRPr="00273FA5">
        <w:rPr>
          <w:rFonts w:asciiTheme="minorHAnsi" w:eastAsia="Arial Unicode MS" w:hAnsiTheme="minorHAnsi" w:cstheme="minorHAnsi"/>
          <w:sz w:val="22"/>
          <w:szCs w:val="22"/>
        </w:rPr>
        <w:t>προσυμβατικός</w:t>
      </w:r>
      <w:proofErr w:type="spellEnd"/>
      <w:r w:rsidRPr="00273FA5">
        <w:rPr>
          <w:rFonts w:asciiTheme="minorHAnsi" w:eastAsia="Arial Unicode MS" w:hAnsiTheme="minorHAnsi" w:cstheme="minorHAnsi"/>
          <w:sz w:val="22"/>
          <w:szCs w:val="22"/>
        </w:rPr>
        <w:t xml:space="preserve"> έλεγχος της  υπογραφής σύμβασης του έργου .</w:t>
      </w:r>
    </w:p>
    <w:p w:rsidR="003337F8" w:rsidRPr="00273FA5" w:rsidRDefault="003337F8" w:rsidP="003337F8">
      <w:pPr>
        <w:pStyle w:val="af9"/>
        <w:numPr>
          <w:ilvl w:val="0"/>
          <w:numId w:val="30"/>
        </w:numPr>
        <w:suppressAutoHyphens w:val="0"/>
        <w:spacing w:line="276" w:lineRule="auto"/>
        <w:jc w:val="both"/>
        <w:rPr>
          <w:rFonts w:asciiTheme="minorHAnsi" w:hAnsiTheme="minorHAnsi" w:cstheme="minorHAnsi"/>
          <w:sz w:val="22"/>
          <w:szCs w:val="22"/>
        </w:rPr>
      </w:pPr>
      <w:r w:rsidRPr="00273FA5">
        <w:rPr>
          <w:rFonts w:asciiTheme="minorHAnsi" w:eastAsia="Arial Unicode MS" w:hAnsiTheme="minorHAnsi" w:cstheme="minorHAnsi"/>
          <w:sz w:val="22"/>
          <w:szCs w:val="22"/>
        </w:rPr>
        <w:t xml:space="preserve">Στις 3-04-2019 υπογράφηκε η σύμβαση κατασκευής του έργου μεταξύ του Δήμου </w:t>
      </w:r>
      <w:proofErr w:type="spellStart"/>
      <w:r w:rsidRPr="00273FA5">
        <w:rPr>
          <w:rFonts w:asciiTheme="minorHAnsi" w:eastAsia="Arial Unicode MS" w:hAnsiTheme="minorHAnsi" w:cstheme="minorHAnsi"/>
          <w:sz w:val="22"/>
          <w:szCs w:val="22"/>
        </w:rPr>
        <w:t>Λεβαδέων</w:t>
      </w:r>
      <w:proofErr w:type="spellEnd"/>
      <w:r w:rsidRPr="00273FA5">
        <w:rPr>
          <w:rFonts w:asciiTheme="minorHAnsi" w:eastAsia="Arial Unicode MS" w:hAnsiTheme="minorHAnsi" w:cstheme="minorHAnsi"/>
          <w:sz w:val="22"/>
          <w:szCs w:val="22"/>
        </w:rPr>
        <w:t xml:space="preserve"> και της αναδόχου εταιρείας Α.Γ. ΑΣΚΟΥΝΗΣ ΑΤΕΒΕ, ποσού </w:t>
      </w:r>
      <w:r w:rsidRPr="00273FA5">
        <w:rPr>
          <w:rFonts w:asciiTheme="minorHAnsi" w:hAnsiTheme="minorHAnsi" w:cstheme="minorHAnsi"/>
          <w:sz w:val="22"/>
          <w:szCs w:val="22"/>
        </w:rPr>
        <w:t xml:space="preserve">1.071.677,54.€ συμπεριλαμβανομένου του Φ.Π.Α., σύμφωνα με την οποία το έργο ολοκληρώνεται σε δέκα οχτώ μήνες από την υπογραφή της σύμβασης , ήτοι στις 3-10-2020 . </w:t>
      </w:r>
    </w:p>
    <w:p w:rsidR="003337F8" w:rsidRPr="00273FA5" w:rsidRDefault="003337F8" w:rsidP="003337F8">
      <w:pPr>
        <w:pStyle w:val="af9"/>
        <w:numPr>
          <w:ilvl w:val="0"/>
          <w:numId w:val="30"/>
        </w:numPr>
        <w:suppressAutoHyphens w:val="0"/>
        <w:spacing w:line="276" w:lineRule="auto"/>
        <w:jc w:val="both"/>
        <w:rPr>
          <w:rFonts w:asciiTheme="minorHAnsi" w:hAnsiTheme="minorHAnsi" w:cstheme="minorHAnsi"/>
          <w:sz w:val="22"/>
          <w:szCs w:val="22"/>
        </w:rPr>
      </w:pPr>
      <w:r w:rsidRPr="00273FA5">
        <w:rPr>
          <w:rFonts w:asciiTheme="minorHAnsi" w:hAnsiTheme="minorHAnsi" w:cstheme="minorHAnsi"/>
          <w:sz w:val="22"/>
          <w:szCs w:val="22"/>
        </w:rPr>
        <w:t xml:space="preserve">Με την υπ </w:t>
      </w:r>
      <w:proofErr w:type="spellStart"/>
      <w:r w:rsidRPr="00273FA5">
        <w:rPr>
          <w:rFonts w:asciiTheme="minorHAnsi" w:hAnsiTheme="minorHAnsi" w:cstheme="minorHAnsi"/>
          <w:sz w:val="22"/>
          <w:szCs w:val="22"/>
        </w:rPr>
        <w:t>άριθμό</w:t>
      </w:r>
      <w:proofErr w:type="spellEnd"/>
      <w:r w:rsidRPr="00273FA5">
        <w:rPr>
          <w:rFonts w:asciiTheme="minorHAnsi" w:hAnsiTheme="minorHAnsi" w:cstheme="minorHAnsi"/>
          <w:sz w:val="22"/>
          <w:szCs w:val="22"/>
        </w:rPr>
        <w:t xml:space="preserve"> 236 / 2020 Απόφαση της Οικονομικής Επιτροπής , χορηγήθηκε παράταση του συμβατικού χρόνου εκτέλεσης έως την 30-06-2021 . </w:t>
      </w:r>
    </w:p>
    <w:p w:rsidR="003337F8" w:rsidRPr="00273FA5" w:rsidRDefault="003337F8" w:rsidP="003337F8">
      <w:pPr>
        <w:pStyle w:val="af9"/>
        <w:numPr>
          <w:ilvl w:val="0"/>
          <w:numId w:val="30"/>
        </w:numPr>
        <w:suppressAutoHyphens w:val="0"/>
        <w:spacing w:line="276" w:lineRule="auto"/>
        <w:jc w:val="both"/>
        <w:rPr>
          <w:rFonts w:asciiTheme="minorHAnsi" w:hAnsiTheme="minorHAnsi" w:cstheme="minorHAnsi"/>
          <w:sz w:val="22"/>
          <w:szCs w:val="22"/>
        </w:rPr>
      </w:pPr>
      <w:r w:rsidRPr="00273FA5">
        <w:rPr>
          <w:rFonts w:asciiTheme="minorHAnsi" w:hAnsiTheme="minorHAnsi" w:cstheme="minorHAnsi"/>
          <w:sz w:val="22"/>
          <w:szCs w:val="22"/>
        </w:rPr>
        <w:t xml:space="preserve">Με την υπ </w:t>
      </w:r>
      <w:proofErr w:type="spellStart"/>
      <w:r w:rsidRPr="00273FA5">
        <w:rPr>
          <w:rFonts w:asciiTheme="minorHAnsi" w:hAnsiTheme="minorHAnsi" w:cstheme="minorHAnsi"/>
          <w:sz w:val="22"/>
          <w:szCs w:val="22"/>
        </w:rPr>
        <w:t>άριθμό</w:t>
      </w:r>
      <w:proofErr w:type="spellEnd"/>
      <w:r w:rsidRPr="00273FA5">
        <w:rPr>
          <w:rFonts w:asciiTheme="minorHAnsi" w:hAnsiTheme="minorHAnsi" w:cstheme="minorHAnsi"/>
          <w:sz w:val="22"/>
          <w:szCs w:val="22"/>
        </w:rPr>
        <w:t xml:space="preserve"> 170 / 2021 Απόφαση της Οικονομικής Επιτροπής , χορηγήθηκε παράταση του συμβατικού χρόνου εκτέλεσης έως την 30-11-2021 . </w:t>
      </w:r>
    </w:p>
    <w:p w:rsidR="003337F8" w:rsidRPr="00273FA5" w:rsidRDefault="003337F8" w:rsidP="003337F8">
      <w:pPr>
        <w:pStyle w:val="af9"/>
        <w:numPr>
          <w:ilvl w:val="0"/>
          <w:numId w:val="30"/>
        </w:numPr>
        <w:suppressAutoHyphens w:val="0"/>
        <w:spacing w:line="276" w:lineRule="auto"/>
        <w:jc w:val="both"/>
        <w:rPr>
          <w:rFonts w:asciiTheme="minorHAnsi" w:hAnsiTheme="minorHAnsi" w:cstheme="minorHAnsi"/>
          <w:sz w:val="22"/>
          <w:szCs w:val="22"/>
        </w:rPr>
      </w:pPr>
      <w:r w:rsidRPr="00273FA5">
        <w:rPr>
          <w:rFonts w:asciiTheme="minorHAnsi" w:hAnsiTheme="minorHAnsi" w:cstheme="minorHAnsi"/>
          <w:sz w:val="22"/>
          <w:szCs w:val="22"/>
        </w:rPr>
        <w:t xml:space="preserve">Με την υπ </w:t>
      </w:r>
      <w:proofErr w:type="spellStart"/>
      <w:r w:rsidRPr="00273FA5">
        <w:rPr>
          <w:rFonts w:asciiTheme="minorHAnsi" w:hAnsiTheme="minorHAnsi" w:cstheme="minorHAnsi"/>
          <w:sz w:val="22"/>
          <w:szCs w:val="22"/>
        </w:rPr>
        <w:t>άριθμό</w:t>
      </w:r>
      <w:proofErr w:type="spellEnd"/>
      <w:r w:rsidRPr="00273FA5">
        <w:rPr>
          <w:rFonts w:asciiTheme="minorHAnsi" w:hAnsiTheme="minorHAnsi" w:cstheme="minorHAnsi"/>
          <w:sz w:val="22"/>
          <w:szCs w:val="22"/>
        </w:rPr>
        <w:t xml:space="preserve"> 278 / 2021  Απόφαση της Οικονομικής Επιτροπής , χορηγήθηκε παράταση του συμβατικού χρόνου εκτέλεσης έως την 30-04-2022 . </w:t>
      </w:r>
    </w:p>
    <w:p w:rsidR="003337F8" w:rsidRPr="00273FA5" w:rsidRDefault="003337F8" w:rsidP="003337F8">
      <w:pPr>
        <w:pStyle w:val="af9"/>
        <w:numPr>
          <w:ilvl w:val="0"/>
          <w:numId w:val="30"/>
        </w:numPr>
        <w:suppressAutoHyphens w:val="0"/>
        <w:spacing w:line="276" w:lineRule="auto"/>
        <w:jc w:val="both"/>
        <w:rPr>
          <w:rFonts w:asciiTheme="minorHAnsi" w:hAnsiTheme="minorHAnsi" w:cstheme="minorHAnsi"/>
          <w:sz w:val="22"/>
          <w:szCs w:val="22"/>
        </w:rPr>
      </w:pPr>
      <w:r w:rsidRPr="00273FA5">
        <w:rPr>
          <w:rFonts w:asciiTheme="minorHAnsi" w:hAnsiTheme="minorHAnsi" w:cstheme="minorHAnsi"/>
          <w:sz w:val="22"/>
          <w:szCs w:val="22"/>
        </w:rPr>
        <w:t xml:space="preserve">Με την υπ </w:t>
      </w:r>
      <w:proofErr w:type="spellStart"/>
      <w:r w:rsidRPr="00273FA5">
        <w:rPr>
          <w:rFonts w:asciiTheme="minorHAnsi" w:hAnsiTheme="minorHAnsi" w:cstheme="minorHAnsi"/>
          <w:sz w:val="22"/>
          <w:szCs w:val="22"/>
        </w:rPr>
        <w:t>άριθμό</w:t>
      </w:r>
      <w:proofErr w:type="spellEnd"/>
      <w:r w:rsidRPr="00273FA5">
        <w:rPr>
          <w:rFonts w:asciiTheme="minorHAnsi" w:hAnsiTheme="minorHAnsi" w:cstheme="minorHAnsi"/>
          <w:sz w:val="22"/>
          <w:szCs w:val="22"/>
        </w:rPr>
        <w:t xml:space="preserve"> 120 / 2022  Απόφαση της Οικονομικής Επιτροπής , χορηγήθηκε παράταση του συμβατικού χρόνου εκτέλεσης έως την 30-09-2022 . </w:t>
      </w:r>
    </w:p>
    <w:p w:rsidR="003337F8" w:rsidRPr="00273FA5" w:rsidRDefault="003337F8" w:rsidP="003337F8">
      <w:pPr>
        <w:pStyle w:val="af9"/>
        <w:numPr>
          <w:ilvl w:val="0"/>
          <w:numId w:val="30"/>
        </w:numPr>
        <w:suppressAutoHyphens w:val="0"/>
        <w:spacing w:line="276" w:lineRule="auto"/>
        <w:jc w:val="both"/>
        <w:rPr>
          <w:rFonts w:asciiTheme="minorHAnsi" w:hAnsiTheme="minorHAnsi" w:cstheme="minorHAnsi"/>
          <w:sz w:val="22"/>
          <w:szCs w:val="22"/>
        </w:rPr>
      </w:pPr>
      <w:r w:rsidRPr="00273FA5">
        <w:rPr>
          <w:rFonts w:asciiTheme="minorHAnsi" w:hAnsiTheme="minorHAnsi" w:cstheme="minorHAnsi"/>
          <w:sz w:val="22"/>
          <w:szCs w:val="22"/>
        </w:rPr>
        <w:t xml:space="preserve">Με την υπ </w:t>
      </w:r>
      <w:proofErr w:type="spellStart"/>
      <w:r w:rsidRPr="00273FA5">
        <w:rPr>
          <w:rFonts w:asciiTheme="minorHAnsi" w:hAnsiTheme="minorHAnsi" w:cstheme="minorHAnsi"/>
          <w:sz w:val="22"/>
          <w:szCs w:val="22"/>
        </w:rPr>
        <w:t>άριθμό</w:t>
      </w:r>
      <w:proofErr w:type="spellEnd"/>
      <w:r w:rsidRPr="00273FA5">
        <w:rPr>
          <w:rFonts w:asciiTheme="minorHAnsi" w:hAnsiTheme="minorHAnsi" w:cstheme="minorHAnsi"/>
          <w:sz w:val="22"/>
          <w:szCs w:val="22"/>
        </w:rPr>
        <w:t xml:space="preserve"> 335 / 2022 Απόφαση της Οικονομικής Επιτροπής , εγκρίθηκε η επιμήκυνση του χρονοδιαγράμματος της εκτέλεσης των εργασιών έως την 30-03-2023 .  </w:t>
      </w:r>
    </w:p>
    <w:p w:rsidR="003337F8" w:rsidRPr="00273FA5" w:rsidRDefault="003337F8" w:rsidP="003337F8">
      <w:pPr>
        <w:pStyle w:val="af9"/>
        <w:numPr>
          <w:ilvl w:val="0"/>
          <w:numId w:val="30"/>
        </w:numPr>
        <w:suppressAutoHyphens w:val="0"/>
        <w:spacing w:line="276" w:lineRule="auto"/>
        <w:jc w:val="both"/>
        <w:rPr>
          <w:rFonts w:asciiTheme="minorHAnsi" w:hAnsiTheme="minorHAnsi" w:cstheme="minorHAnsi"/>
          <w:sz w:val="22"/>
          <w:szCs w:val="22"/>
        </w:rPr>
      </w:pPr>
      <w:r w:rsidRPr="00273FA5">
        <w:rPr>
          <w:rFonts w:asciiTheme="minorHAnsi" w:hAnsiTheme="minorHAnsi" w:cstheme="minorHAnsi"/>
          <w:sz w:val="22"/>
          <w:szCs w:val="22"/>
        </w:rPr>
        <w:t xml:space="preserve">Με την υπ αριθμό 28 / 9-03-2023 Απόφαση του Δημοτικού Συμβουλίου εγκρίθηκε η </w:t>
      </w:r>
      <w:proofErr w:type="spellStart"/>
      <w:r w:rsidRPr="00273FA5">
        <w:rPr>
          <w:rFonts w:asciiTheme="minorHAnsi" w:hAnsiTheme="minorHAnsi" w:cstheme="minorHAnsi"/>
          <w:sz w:val="22"/>
          <w:szCs w:val="22"/>
        </w:rPr>
        <w:t>παράτασση</w:t>
      </w:r>
      <w:proofErr w:type="spellEnd"/>
      <w:r w:rsidRPr="00273FA5">
        <w:rPr>
          <w:rFonts w:asciiTheme="minorHAnsi" w:hAnsiTheme="minorHAnsi" w:cstheme="minorHAnsi"/>
          <w:sz w:val="22"/>
          <w:szCs w:val="22"/>
        </w:rPr>
        <w:t xml:space="preserve"> προθεσμίας περαίωσης των εργασιών έως την 30-08-2023 . </w:t>
      </w:r>
    </w:p>
    <w:p w:rsidR="003337F8" w:rsidRPr="00273FA5" w:rsidRDefault="003337F8" w:rsidP="003337F8">
      <w:pPr>
        <w:pStyle w:val="af9"/>
        <w:spacing w:line="276" w:lineRule="auto"/>
        <w:jc w:val="both"/>
        <w:rPr>
          <w:rFonts w:asciiTheme="minorHAnsi" w:hAnsiTheme="minorHAnsi" w:cstheme="minorHAnsi"/>
          <w:sz w:val="22"/>
          <w:szCs w:val="22"/>
        </w:rPr>
      </w:pPr>
    </w:p>
    <w:p w:rsidR="003337F8" w:rsidRPr="00273FA5" w:rsidRDefault="003337F8" w:rsidP="003337F8">
      <w:pPr>
        <w:pStyle w:val="af9"/>
        <w:numPr>
          <w:ilvl w:val="0"/>
          <w:numId w:val="30"/>
        </w:numPr>
        <w:suppressAutoHyphens w:val="0"/>
        <w:spacing w:line="276" w:lineRule="auto"/>
        <w:jc w:val="both"/>
        <w:rPr>
          <w:rFonts w:asciiTheme="minorHAnsi" w:hAnsiTheme="minorHAnsi" w:cstheme="minorHAnsi"/>
          <w:sz w:val="22"/>
          <w:szCs w:val="22"/>
        </w:rPr>
      </w:pPr>
      <w:r w:rsidRPr="00273FA5">
        <w:rPr>
          <w:rFonts w:asciiTheme="minorHAnsi" w:hAnsiTheme="minorHAnsi" w:cstheme="minorHAnsi"/>
          <w:sz w:val="22"/>
          <w:szCs w:val="22"/>
        </w:rPr>
        <w:t xml:space="preserve">Με τις υπ </w:t>
      </w:r>
      <w:proofErr w:type="spellStart"/>
      <w:r w:rsidRPr="00273FA5">
        <w:rPr>
          <w:rFonts w:asciiTheme="minorHAnsi" w:hAnsiTheme="minorHAnsi" w:cstheme="minorHAnsi"/>
          <w:sz w:val="22"/>
          <w:szCs w:val="22"/>
        </w:rPr>
        <w:t>άριθμό</w:t>
      </w:r>
      <w:proofErr w:type="spellEnd"/>
      <w:r w:rsidRPr="00273FA5">
        <w:rPr>
          <w:rFonts w:asciiTheme="minorHAnsi" w:hAnsiTheme="minorHAnsi" w:cstheme="minorHAnsi"/>
          <w:sz w:val="22"/>
          <w:szCs w:val="22"/>
        </w:rPr>
        <w:t xml:space="preserve"> 85 / 28-04-2020 , 186 / 21-07-2020 , 52 / 2-03-2021 , 278 / 2021 , 104/2022 , 378/2022 Αποφάσεις της Οικονομικής Επιτροπής εγκρίθηκε ο 1</w:t>
      </w:r>
      <w:r w:rsidRPr="00273FA5">
        <w:rPr>
          <w:rFonts w:asciiTheme="minorHAnsi" w:hAnsiTheme="minorHAnsi" w:cstheme="minorHAnsi"/>
          <w:sz w:val="22"/>
          <w:szCs w:val="22"/>
          <w:vertAlign w:val="superscript"/>
        </w:rPr>
        <w:t>ος</w:t>
      </w:r>
      <w:r w:rsidRPr="00273FA5">
        <w:rPr>
          <w:rFonts w:asciiTheme="minorHAnsi" w:hAnsiTheme="minorHAnsi" w:cstheme="minorHAnsi"/>
          <w:sz w:val="22"/>
          <w:szCs w:val="22"/>
        </w:rPr>
        <w:t xml:space="preserve"> ΑΠΕ , 2</w:t>
      </w:r>
      <w:r w:rsidRPr="00273FA5">
        <w:rPr>
          <w:rFonts w:asciiTheme="minorHAnsi" w:hAnsiTheme="minorHAnsi" w:cstheme="minorHAnsi"/>
          <w:sz w:val="22"/>
          <w:szCs w:val="22"/>
          <w:vertAlign w:val="superscript"/>
        </w:rPr>
        <w:t>ος</w:t>
      </w:r>
      <w:r w:rsidRPr="00273FA5">
        <w:rPr>
          <w:rFonts w:asciiTheme="minorHAnsi" w:hAnsiTheme="minorHAnsi" w:cstheme="minorHAnsi"/>
          <w:sz w:val="22"/>
          <w:szCs w:val="22"/>
        </w:rPr>
        <w:t xml:space="preserve"> ΑΠΕ ,  ο 3</w:t>
      </w:r>
      <w:r w:rsidRPr="00273FA5">
        <w:rPr>
          <w:rFonts w:asciiTheme="minorHAnsi" w:hAnsiTheme="minorHAnsi" w:cstheme="minorHAnsi"/>
          <w:sz w:val="22"/>
          <w:szCs w:val="22"/>
          <w:vertAlign w:val="superscript"/>
        </w:rPr>
        <w:t>ος</w:t>
      </w:r>
      <w:r w:rsidRPr="00273FA5">
        <w:rPr>
          <w:rFonts w:asciiTheme="minorHAnsi" w:hAnsiTheme="minorHAnsi" w:cstheme="minorHAnsi"/>
          <w:sz w:val="22"/>
          <w:szCs w:val="22"/>
        </w:rPr>
        <w:t xml:space="preserve"> ΑΠΕ , 4</w:t>
      </w:r>
      <w:r w:rsidRPr="00273FA5">
        <w:rPr>
          <w:rFonts w:asciiTheme="minorHAnsi" w:hAnsiTheme="minorHAnsi" w:cstheme="minorHAnsi"/>
          <w:sz w:val="22"/>
          <w:szCs w:val="22"/>
          <w:vertAlign w:val="superscript"/>
        </w:rPr>
        <w:t>ος</w:t>
      </w:r>
      <w:r w:rsidRPr="00273FA5">
        <w:rPr>
          <w:rFonts w:asciiTheme="minorHAnsi" w:hAnsiTheme="minorHAnsi" w:cstheme="minorHAnsi"/>
          <w:sz w:val="22"/>
          <w:szCs w:val="22"/>
        </w:rPr>
        <w:t xml:space="preserve"> ΑΠΕ , 5</w:t>
      </w:r>
      <w:r w:rsidRPr="00273FA5">
        <w:rPr>
          <w:rFonts w:asciiTheme="minorHAnsi" w:hAnsiTheme="minorHAnsi" w:cstheme="minorHAnsi"/>
          <w:sz w:val="22"/>
          <w:szCs w:val="22"/>
          <w:vertAlign w:val="superscript"/>
        </w:rPr>
        <w:t>ος</w:t>
      </w:r>
      <w:r w:rsidRPr="00273FA5">
        <w:rPr>
          <w:rFonts w:asciiTheme="minorHAnsi" w:hAnsiTheme="minorHAnsi" w:cstheme="minorHAnsi"/>
          <w:sz w:val="22"/>
          <w:szCs w:val="22"/>
        </w:rPr>
        <w:t xml:space="preserve"> ΑΠΕ , 6</w:t>
      </w:r>
      <w:r w:rsidRPr="00273FA5">
        <w:rPr>
          <w:rFonts w:asciiTheme="minorHAnsi" w:hAnsiTheme="minorHAnsi" w:cstheme="minorHAnsi"/>
          <w:sz w:val="22"/>
          <w:szCs w:val="22"/>
          <w:vertAlign w:val="superscript"/>
        </w:rPr>
        <w:t>ος</w:t>
      </w:r>
      <w:r w:rsidRPr="00273FA5">
        <w:rPr>
          <w:rFonts w:asciiTheme="minorHAnsi" w:hAnsiTheme="minorHAnsi" w:cstheme="minorHAnsi"/>
          <w:sz w:val="22"/>
          <w:szCs w:val="22"/>
        </w:rPr>
        <w:t xml:space="preserve"> ΑΠΕ  οι οποίοι περιλάμβαναν εργασίες απαραίτητες , που δεν είχαν προβλεφθεί στην αρχική εγκεκριμένη μελέτη. </w:t>
      </w:r>
    </w:p>
    <w:p w:rsidR="003337F8" w:rsidRPr="00273FA5" w:rsidRDefault="003337F8" w:rsidP="003337F8">
      <w:pPr>
        <w:autoSpaceDE w:val="0"/>
        <w:autoSpaceDN w:val="0"/>
        <w:adjustRightInd w:val="0"/>
        <w:jc w:val="both"/>
        <w:rPr>
          <w:rFonts w:asciiTheme="minorHAnsi" w:eastAsia="Arial Unicode MS" w:hAnsiTheme="minorHAnsi" w:cstheme="minorHAnsi"/>
          <w:b/>
          <w:sz w:val="22"/>
          <w:szCs w:val="22"/>
        </w:rPr>
      </w:pPr>
    </w:p>
    <w:p w:rsidR="003337F8" w:rsidRPr="00273FA5" w:rsidRDefault="003337F8" w:rsidP="003337F8">
      <w:pPr>
        <w:autoSpaceDE w:val="0"/>
        <w:autoSpaceDN w:val="0"/>
        <w:adjustRightInd w:val="0"/>
        <w:jc w:val="both"/>
        <w:rPr>
          <w:rFonts w:asciiTheme="minorHAnsi" w:eastAsia="Arial Unicode MS" w:hAnsiTheme="minorHAnsi" w:cstheme="minorHAnsi"/>
          <w:sz w:val="22"/>
          <w:szCs w:val="22"/>
        </w:rPr>
      </w:pPr>
      <w:r w:rsidRPr="00273FA5">
        <w:rPr>
          <w:rFonts w:asciiTheme="minorHAnsi" w:eastAsia="Arial Unicode MS" w:hAnsiTheme="minorHAnsi" w:cstheme="minorHAnsi"/>
          <w:b/>
          <w:sz w:val="22"/>
          <w:szCs w:val="22"/>
        </w:rPr>
        <w:t xml:space="preserve">ΑΝΤΙΚΕΙΜΕΝΟ ΤΟΥ ΕΡΓΟΥ </w:t>
      </w:r>
      <w:r w:rsidRPr="00273FA5">
        <w:rPr>
          <w:rFonts w:asciiTheme="minorHAnsi" w:eastAsia="Arial Unicode MS" w:hAnsiTheme="minorHAnsi" w:cstheme="minorHAnsi"/>
          <w:sz w:val="22"/>
          <w:szCs w:val="22"/>
        </w:rPr>
        <w:t xml:space="preserve"> είναι :</w:t>
      </w:r>
    </w:p>
    <w:p w:rsidR="003337F8" w:rsidRPr="00273FA5" w:rsidRDefault="003337F8" w:rsidP="003337F8">
      <w:pPr>
        <w:autoSpaceDE w:val="0"/>
        <w:autoSpaceDN w:val="0"/>
        <w:adjustRightInd w:val="0"/>
        <w:jc w:val="both"/>
        <w:rPr>
          <w:rFonts w:asciiTheme="minorHAnsi" w:eastAsia="Arial Unicode MS" w:hAnsiTheme="minorHAnsi" w:cstheme="minorHAnsi"/>
          <w:sz w:val="22"/>
          <w:szCs w:val="22"/>
        </w:rPr>
      </w:pPr>
      <w:r w:rsidRPr="00273FA5">
        <w:rPr>
          <w:rFonts w:asciiTheme="minorHAnsi" w:hAnsiTheme="minorHAnsi" w:cstheme="minorHAnsi"/>
          <w:sz w:val="22"/>
          <w:szCs w:val="22"/>
        </w:rPr>
        <w:t xml:space="preserve">ο εκσυγχρονισμός του </w:t>
      </w:r>
      <w:proofErr w:type="spellStart"/>
      <w:r w:rsidRPr="00273FA5">
        <w:rPr>
          <w:rFonts w:asciiTheme="minorHAnsi" w:hAnsiTheme="minorHAnsi" w:cstheme="minorHAnsi"/>
          <w:sz w:val="22"/>
          <w:szCs w:val="22"/>
        </w:rPr>
        <w:t>υπόσκαφου</w:t>
      </w:r>
      <w:proofErr w:type="spellEnd"/>
      <w:r w:rsidRPr="00273FA5">
        <w:rPr>
          <w:rFonts w:asciiTheme="minorHAnsi" w:hAnsiTheme="minorHAnsi" w:cstheme="minorHAnsi"/>
          <w:sz w:val="22"/>
          <w:szCs w:val="22"/>
        </w:rPr>
        <w:t xml:space="preserve"> κτιρίου που εφάπτεται του κτιριακού συγκροτήματος (πρώην κτίριο του Πανεπιστημίου). Πρόκειται για υφιστάμενο κτίριο που εκτείνεται </w:t>
      </w:r>
      <w:proofErr w:type="spellStart"/>
      <w:r w:rsidRPr="00273FA5">
        <w:rPr>
          <w:rFonts w:asciiTheme="minorHAnsi" w:hAnsiTheme="minorHAnsi" w:cstheme="minorHAnsi"/>
          <w:sz w:val="22"/>
          <w:szCs w:val="22"/>
        </w:rPr>
        <w:t>υπόσκαφα</w:t>
      </w:r>
      <w:proofErr w:type="spellEnd"/>
      <w:r w:rsidRPr="00273FA5">
        <w:rPr>
          <w:rFonts w:asciiTheme="minorHAnsi" w:hAnsiTheme="minorHAnsi" w:cstheme="minorHAnsi"/>
          <w:sz w:val="22"/>
          <w:szCs w:val="22"/>
        </w:rPr>
        <w:t xml:space="preserve"> σε υπόγειο χώρο κάτω από την πλατεία Λάμπρου Κατσώνη . Το </w:t>
      </w:r>
      <w:proofErr w:type="spellStart"/>
      <w:r w:rsidRPr="00273FA5">
        <w:rPr>
          <w:rFonts w:asciiTheme="minorHAnsi" w:hAnsiTheme="minorHAnsi" w:cstheme="minorHAnsi"/>
          <w:sz w:val="22"/>
          <w:szCs w:val="22"/>
        </w:rPr>
        <w:t>υπόσκαφο</w:t>
      </w:r>
      <w:proofErr w:type="spellEnd"/>
      <w:r w:rsidRPr="00273FA5">
        <w:rPr>
          <w:rFonts w:asciiTheme="minorHAnsi" w:hAnsiTheme="minorHAnsi" w:cstheme="minorHAnsi"/>
          <w:sz w:val="22"/>
          <w:szCs w:val="22"/>
        </w:rPr>
        <w:t xml:space="preserve"> αποτελείται από τον  υπόγειο ενιαίο χώρο με συνολικό ύψος 6,00 μ .Η  υφιστάμενη φέρουσα κατασκευή είναι από σύστημα στύλων και δοκών από οπλισμένο σκυρόδεμα σε όλη την έκταση .Η παρούσα κατάσταση του χώρου κρίνεται ιδιαίτερα επικίνδυνη λόγω των εκτεταμένων φθορών του οπλισμού και του  σκυροδέματος .Στο υπόγειο </w:t>
      </w:r>
      <w:r w:rsidRPr="00273FA5">
        <w:rPr>
          <w:rFonts w:asciiTheme="minorHAnsi" w:hAnsiTheme="minorHAnsi" w:cstheme="minorHAnsi"/>
          <w:sz w:val="22"/>
          <w:szCs w:val="22"/>
        </w:rPr>
        <w:lastRenderedPageBreak/>
        <w:t xml:space="preserve">δημιουργείται ο </w:t>
      </w:r>
      <w:proofErr w:type="spellStart"/>
      <w:r w:rsidRPr="00273FA5">
        <w:rPr>
          <w:rFonts w:asciiTheme="minorHAnsi" w:hAnsiTheme="minorHAnsi" w:cstheme="minorHAnsi"/>
          <w:sz w:val="22"/>
          <w:szCs w:val="22"/>
        </w:rPr>
        <w:t>πολύχωρος</w:t>
      </w:r>
      <w:proofErr w:type="spellEnd"/>
      <w:r w:rsidRPr="00273FA5">
        <w:rPr>
          <w:rFonts w:asciiTheme="minorHAnsi" w:hAnsiTheme="minorHAnsi" w:cstheme="minorHAnsi"/>
          <w:sz w:val="22"/>
          <w:szCs w:val="22"/>
        </w:rPr>
        <w:t xml:space="preserve"> πολιτισμού που θα φιλοξενήσει διάφορες πολιτιστικές εκδηλώσεις καθαρού εμβαδού 319,41 μ2 , καθώς και βοηθητικούς  χώρους όπως  (διάδρομος , WC , προθάλαμος WC ΑΜΕΑ , WC ΑΜΕΑ , αποθήκη ) καθαρού εμβαδού 243,10 μ2</w:t>
      </w:r>
    </w:p>
    <w:p w:rsidR="003337F8" w:rsidRPr="00273FA5" w:rsidRDefault="003337F8" w:rsidP="003337F8">
      <w:pPr>
        <w:shd w:val="clear" w:color="auto" w:fill="FFFFFF"/>
        <w:spacing w:line="276" w:lineRule="auto"/>
        <w:ind w:firstLine="720"/>
        <w:jc w:val="both"/>
        <w:rPr>
          <w:rFonts w:asciiTheme="minorHAnsi" w:eastAsia="Arial Unicode MS" w:hAnsiTheme="minorHAnsi" w:cstheme="minorHAnsi"/>
          <w:sz w:val="22"/>
          <w:szCs w:val="22"/>
        </w:rPr>
      </w:pPr>
    </w:p>
    <w:p w:rsidR="003337F8" w:rsidRPr="00273FA5" w:rsidRDefault="003337F8" w:rsidP="003337F8">
      <w:pPr>
        <w:spacing w:line="276" w:lineRule="auto"/>
        <w:jc w:val="both"/>
        <w:rPr>
          <w:rFonts w:asciiTheme="minorHAnsi" w:eastAsia="Arial Unicode MS" w:hAnsiTheme="minorHAnsi" w:cstheme="minorHAnsi"/>
          <w:sz w:val="22"/>
          <w:szCs w:val="22"/>
        </w:rPr>
      </w:pPr>
      <w:r w:rsidRPr="00273FA5">
        <w:rPr>
          <w:rFonts w:asciiTheme="minorHAnsi" w:eastAsia="Arial Unicode MS" w:hAnsiTheme="minorHAnsi" w:cstheme="minorHAnsi"/>
          <w:b/>
          <w:sz w:val="22"/>
          <w:szCs w:val="22"/>
        </w:rPr>
        <w:t>ΠΡΟΤΑΣΗ ΠΑΡΑΤΑΣΗΣ</w:t>
      </w:r>
      <w:r w:rsidRPr="00273FA5">
        <w:rPr>
          <w:rFonts w:asciiTheme="minorHAnsi" w:eastAsia="Arial Unicode MS" w:hAnsiTheme="minorHAnsi" w:cstheme="minorHAnsi"/>
          <w:sz w:val="22"/>
          <w:szCs w:val="22"/>
        </w:rPr>
        <w:t xml:space="preserve"> : </w:t>
      </w:r>
    </w:p>
    <w:p w:rsidR="003337F8" w:rsidRPr="00273FA5" w:rsidRDefault="003337F8" w:rsidP="003337F8">
      <w:pPr>
        <w:spacing w:line="276" w:lineRule="auto"/>
        <w:jc w:val="both"/>
        <w:rPr>
          <w:rFonts w:asciiTheme="minorHAnsi" w:eastAsia="Arial Unicode MS" w:hAnsiTheme="minorHAnsi" w:cstheme="minorHAnsi"/>
          <w:sz w:val="22"/>
          <w:szCs w:val="22"/>
        </w:rPr>
      </w:pPr>
      <w:r w:rsidRPr="00273FA5">
        <w:rPr>
          <w:rFonts w:asciiTheme="minorHAnsi" w:eastAsia="Arial Unicode MS" w:hAnsiTheme="minorHAnsi" w:cstheme="minorHAnsi"/>
          <w:sz w:val="22"/>
          <w:szCs w:val="22"/>
        </w:rPr>
        <w:t xml:space="preserve">Ο ανάδοχος με το </w:t>
      </w:r>
      <w:proofErr w:type="spellStart"/>
      <w:r w:rsidRPr="00273FA5">
        <w:rPr>
          <w:rFonts w:asciiTheme="minorHAnsi" w:eastAsia="Arial Unicode MS" w:hAnsiTheme="minorHAnsi" w:cstheme="minorHAnsi"/>
          <w:sz w:val="22"/>
          <w:szCs w:val="22"/>
        </w:rPr>
        <w:t>υπ΄</w:t>
      </w:r>
      <w:proofErr w:type="spellEnd"/>
      <w:r w:rsidRPr="00273FA5">
        <w:rPr>
          <w:rFonts w:asciiTheme="minorHAnsi" w:eastAsia="Arial Unicode MS" w:hAnsiTheme="minorHAnsi" w:cstheme="minorHAnsi"/>
          <w:sz w:val="22"/>
          <w:szCs w:val="22"/>
        </w:rPr>
        <w:t xml:space="preserve"> αριθμό 14026 / 14-07-2023 έγγραφο , αιτείται παράταση εκτέλεσης των εργασιών του προαναφερόμενου έργου έως την  </w:t>
      </w:r>
      <w:r w:rsidRPr="00273FA5">
        <w:rPr>
          <w:rFonts w:asciiTheme="minorHAnsi" w:eastAsia="Arial Unicode MS" w:hAnsiTheme="minorHAnsi" w:cstheme="minorHAnsi"/>
          <w:b/>
          <w:sz w:val="22"/>
          <w:szCs w:val="22"/>
          <w:u w:val="single"/>
        </w:rPr>
        <w:t>30-10-2023</w:t>
      </w:r>
      <w:r w:rsidRPr="00273FA5">
        <w:rPr>
          <w:rFonts w:asciiTheme="minorHAnsi" w:eastAsia="Arial Unicode MS" w:hAnsiTheme="minorHAnsi" w:cstheme="minorHAnsi"/>
          <w:sz w:val="22"/>
          <w:szCs w:val="22"/>
        </w:rPr>
        <w:t xml:space="preserve"> </w:t>
      </w:r>
      <w:r w:rsidRPr="00273FA5">
        <w:rPr>
          <w:rFonts w:asciiTheme="minorHAnsi" w:eastAsia="Arial Unicode MS" w:hAnsiTheme="minorHAnsi" w:cstheme="minorHAnsi"/>
          <w:sz w:val="22"/>
          <w:szCs w:val="22"/>
          <w:u w:val="single"/>
        </w:rPr>
        <w:t>με αναθεώρηση</w:t>
      </w:r>
      <w:r w:rsidRPr="00273FA5">
        <w:rPr>
          <w:rFonts w:asciiTheme="minorHAnsi" w:eastAsia="Arial Unicode MS" w:hAnsiTheme="minorHAnsi" w:cstheme="minorHAnsi"/>
          <w:sz w:val="22"/>
          <w:szCs w:val="22"/>
        </w:rPr>
        <w:t xml:space="preserve"> (χωρίς υπαιτιότητα του αναδόχου), αναφερόμενος στους κάτωθι λόγους :</w:t>
      </w:r>
    </w:p>
    <w:p w:rsidR="003337F8" w:rsidRPr="00273FA5" w:rsidRDefault="003337F8" w:rsidP="003337F8">
      <w:pPr>
        <w:pStyle w:val="Style11"/>
        <w:widowControl/>
        <w:numPr>
          <w:ilvl w:val="0"/>
          <w:numId w:val="31"/>
        </w:numPr>
        <w:tabs>
          <w:tab w:val="left" w:pos="691"/>
        </w:tabs>
        <w:spacing w:line="374" w:lineRule="exact"/>
        <w:rPr>
          <w:rStyle w:val="FontStyle17"/>
          <w:rFonts w:asciiTheme="minorHAnsi" w:hAnsiTheme="minorHAnsi" w:cstheme="minorHAnsi"/>
        </w:rPr>
      </w:pPr>
      <w:r w:rsidRPr="00273FA5">
        <w:rPr>
          <w:rFonts w:asciiTheme="minorHAnsi" w:hAnsiTheme="minorHAnsi" w:cstheme="minorHAnsi"/>
          <w:color w:val="000000"/>
          <w:sz w:val="22"/>
          <w:szCs w:val="22"/>
        </w:rPr>
        <w:t>Ο</w:t>
      </w:r>
      <w:r w:rsidRPr="00273FA5">
        <w:rPr>
          <w:rStyle w:val="FontStyle17"/>
          <w:rFonts w:asciiTheme="minorHAnsi" w:hAnsiTheme="minorHAnsi" w:cstheme="minorHAnsi"/>
        </w:rPr>
        <w:t xml:space="preserve">ι καιρικές συνθήκες που επικρατούν στον τόπο εκτέλεσης του έργου κατά τους μήνες Ιούνιο &amp; Ιούλιο αλλά και που αναμένονται για τον μήνα </w:t>
      </w:r>
      <w:proofErr w:type="spellStart"/>
      <w:r w:rsidRPr="00273FA5">
        <w:rPr>
          <w:rStyle w:val="FontStyle17"/>
          <w:rFonts w:asciiTheme="minorHAnsi" w:hAnsiTheme="minorHAnsi" w:cstheme="minorHAnsi"/>
        </w:rPr>
        <w:t>Αυγουστο</w:t>
      </w:r>
      <w:proofErr w:type="spellEnd"/>
      <w:r w:rsidRPr="00273FA5">
        <w:rPr>
          <w:rStyle w:val="FontStyle17"/>
          <w:rFonts w:asciiTheme="minorHAnsi" w:hAnsiTheme="minorHAnsi" w:cstheme="minorHAnsi"/>
        </w:rPr>
        <w:t xml:space="preserve"> (υψηλές θερμοκρασίες, καύσωνας) δεν ενδείκνυται για την εκτέλεση πολλών εργασιών. </w:t>
      </w:r>
    </w:p>
    <w:p w:rsidR="003337F8" w:rsidRPr="00273FA5" w:rsidRDefault="003337F8" w:rsidP="003337F8">
      <w:pPr>
        <w:pStyle w:val="Style11"/>
        <w:widowControl/>
        <w:numPr>
          <w:ilvl w:val="0"/>
          <w:numId w:val="31"/>
        </w:numPr>
        <w:tabs>
          <w:tab w:val="left" w:pos="691"/>
        </w:tabs>
        <w:spacing w:line="374" w:lineRule="exact"/>
        <w:rPr>
          <w:rStyle w:val="FontStyle17"/>
          <w:rFonts w:asciiTheme="minorHAnsi" w:hAnsiTheme="minorHAnsi" w:cstheme="minorHAnsi"/>
        </w:rPr>
      </w:pPr>
      <w:r w:rsidRPr="00273FA5">
        <w:rPr>
          <w:rStyle w:val="FontStyle17"/>
          <w:rFonts w:asciiTheme="minorHAnsi" w:hAnsiTheme="minorHAnsi" w:cstheme="minorHAnsi"/>
        </w:rPr>
        <w:t xml:space="preserve">Επιπλέον τον μήνα Ιούλιο οι Υπηρεσίες του Δήμου </w:t>
      </w:r>
      <w:proofErr w:type="spellStart"/>
      <w:r w:rsidRPr="00273FA5">
        <w:rPr>
          <w:rStyle w:val="FontStyle17"/>
          <w:rFonts w:asciiTheme="minorHAnsi" w:hAnsiTheme="minorHAnsi" w:cstheme="minorHAnsi"/>
        </w:rPr>
        <w:t>Λεβαδέων</w:t>
      </w:r>
      <w:proofErr w:type="spellEnd"/>
      <w:r w:rsidRPr="00273FA5">
        <w:rPr>
          <w:rStyle w:val="FontStyle17"/>
          <w:rFonts w:asciiTheme="minorHAnsi" w:hAnsiTheme="minorHAnsi" w:cstheme="minorHAnsi"/>
        </w:rPr>
        <w:t xml:space="preserve"> υπολειτουργούν λόγω μετακόμισης σε νέο κτίριο. </w:t>
      </w:r>
    </w:p>
    <w:p w:rsidR="003337F8" w:rsidRPr="00273FA5" w:rsidRDefault="003337F8" w:rsidP="003337F8">
      <w:pPr>
        <w:pStyle w:val="Style11"/>
        <w:widowControl/>
        <w:numPr>
          <w:ilvl w:val="0"/>
          <w:numId w:val="31"/>
        </w:numPr>
        <w:tabs>
          <w:tab w:val="left" w:pos="691"/>
        </w:tabs>
        <w:spacing w:line="374" w:lineRule="exact"/>
        <w:rPr>
          <w:rFonts w:asciiTheme="minorHAnsi" w:hAnsiTheme="minorHAnsi" w:cstheme="minorHAnsi"/>
          <w:sz w:val="22"/>
          <w:szCs w:val="22"/>
        </w:rPr>
      </w:pPr>
      <w:r w:rsidRPr="00273FA5">
        <w:rPr>
          <w:rStyle w:val="FontStyle17"/>
          <w:rFonts w:asciiTheme="minorHAnsi" w:hAnsiTheme="minorHAnsi" w:cstheme="minorHAnsi"/>
        </w:rPr>
        <w:t>Τέλος, όπως γνωρίζετε</w:t>
      </w:r>
      <w:r w:rsidRPr="00273FA5">
        <w:rPr>
          <w:rFonts w:asciiTheme="minorHAnsi" w:hAnsiTheme="minorHAnsi" w:cstheme="minorHAnsi"/>
          <w:sz w:val="22"/>
          <w:szCs w:val="22"/>
        </w:rPr>
        <w:t>, για κάθε έργο που εκτελείται με οικοδομική άδεια ή άδεια δόμησης είναι υποχρεωτικός ο έλεγχος ορθής εφαρμογής. Οι έλεγχοι  αυτοί διενεργούνται σε στάδια (αρχικός και τελικός) από διαφορετικούς κάθε φορά Ελεγκτές Δόμησης με αυτοψία και έλεγχο της εφαρμογής των μελετών βάσει των οποίων εκδόθηκε η άδεια δόμησης. Μετά τη διενέργεια του επιτόπιου ελέγχου, συντάσσεται από τους Ελεγκτές Δόμησης το σχετικό Πόρισμα Ελέγχου το οποίο επέχει θέση έκθεσης αυτοψίας και απαιτείται σαφής διατύπωση του αποτελέσματος του ελέγχου.</w:t>
      </w:r>
      <w:r w:rsidRPr="00273FA5">
        <w:rPr>
          <w:rStyle w:val="FontStyle17"/>
          <w:rFonts w:asciiTheme="minorHAnsi" w:hAnsiTheme="minorHAnsi" w:cstheme="minorHAnsi"/>
        </w:rPr>
        <w:t xml:space="preserve"> Επομένως, ο χρόνος από την έναρξη όλων των ενεργειών για το κάλεσμα του ελεγκτή Δόμησης, μέχρι και την ημερομηνία κοινοποίησης του σχετικού Πορίσματος στην εταιρεία μας και στη συνέχεια η διαδικασία που απαιτείται για το κλείσιμο του φακέλου του έργου στην Πολεοδομία, συνιστά λόγο παράτασης της συνολικής προθεσμίας περάτωσης του έργου</w:t>
      </w:r>
    </w:p>
    <w:p w:rsidR="003337F8" w:rsidRPr="00273FA5" w:rsidRDefault="003337F8" w:rsidP="003337F8">
      <w:pPr>
        <w:pStyle w:val="af9"/>
        <w:numPr>
          <w:ilvl w:val="0"/>
          <w:numId w:val="31"/>
        </w:numPr>
        <w:suppressAutoHyphens w:val="0"/>
        <w:spacing w:line="276" w:lineRule="auto"/>
        <w:jc w:val="both"/>
        <w:rPr>
          <w:rFonts w:asciiTheme="minorHAnsi" w:eastAsia="Arial Unicode MS" w:hAnsiTheme="minorHAnsi" w:cstheme="minorHAnsi"/>
          <w:sz w:val="22"/>
          <w:szCs w:val="22"/>
        </w:rPr>
      </w:pPr>
      <w:r w:rsidRPr="00273FA5">
        <w:rPr>
          <w:rFonts w:asciiTheme="minorHAnsi" w:hAnsiTheme="minorHAnsi" w:cstheme="minorHAnsi"/>
          <w:sz w:val="22"/>
          <w:szCs w:val="22"/>
        </w:rPr>
        <w:t xml:space="preserve">Ενόψει των ανωτέρω, με την παρούσα, ζητούμε να ληφθούν υπόψη όλα </w:t>
      </w:r>
      <w:r w:rsidRPr="00273FA5">
        <w:rPr>
          <w:rFonts w:asciiTheme="minorHAnsi" w:hAnsiTheme="minorHAnsi" w:cstheme="minorHAnsi"/>
          <w:spacing w:val="-8"/>
          <w:sz w:val="22"/>
          <w:szCs w:val="22"/>
        </w:rPr>
        <w:t xml:space="preserve">τα </w:t>
      </w:r>
      <w:r w:rsidRPr="00273FA5">
        <w:rPr>
          <w:rFonts w:asciiTheme="minorHAnsi" w:hAnsiTheme="minorHAnsi" w:cstheme="minorHAnsi"/>
          <w:sz w:val="22"/>
          <w:szCs w:val="22"/>
        </w:rPr>
        <w:t xml:space="preserve">αμέσως παραπάνω αναφερόμενα (τα οποία προέκυψαν χωρίς δική μας </w:t>
      </w:r>
      <w:r w:rsidRPr="00273FA5">
        <w:rPr>
          <w:rFonts w:asciiTheme="minorHAnsi" w:hAnsiTheme="minorHAnsi" w:cstheme="minorHAnsi"/>
          <w:spacing w:val="-2"/>
          <w:sz w:val="22"/>
          <w:szCs w:val="22"/>
        </w:rPr>
        <w:t xml:space="preserve">υπαιτιότητα, </w:t>
      </w:r>
      <w:r w:rsidRPr="00273FA5">
        <w:rPr>
          <w:rFonts w:asciiTheme="minorHAnsi" w:hAnsiTheme="minorHAnsi" w:cstheme="minorHAnsi"/>
          <w:sz w:val="22"/>
          <w:szCs w:val="22"/>
        </w:rPr>
        <w:t xml:space="preserve">άλλως και σε κάθε περίπτωση, χωρίς αποκλειστική μας υπαιτιότητα) </w:t>
      </w:r>
      <w:r w:rsidRPr="00273FA5">
        <w:rPr>
          <w:rFonts w:asciiTheme="minorHAnsi" w:hAnsiTheme="minorHAnsi" w:cstheme="minorHAnsi"/>
          <w:spacing w:val="-5"/>
          <w:sz w:val="22"/>
          <w:szCs w:val="22"/>
        </w:rPr>
        <w:t>και</w:t>
      </w:r>
      <w:r w:rsidRPr="00273FA5">
        <w:rPr>
          <w:rFonts w:asciiTheme="minorHAnsi" w:hAnsiTheme="minorHAnsi" w:cstheme="minorHAnsi"/>
          <w:spacing w:val="-5"/>
          <w:sz w:val="22"/>
          <w:szCs w:val="22"/>
          <w:u w:val="single"/>
        </w:rPr>
        <w:t xml:space="preserve"> </w:t>
      </w:r>
      <w:r w:rsidRPr="00273FA5">
        <w:rPr>
          <w:rFonts w:asciiTheme="minorHAnsi" w:hAnsiTheme="minorHAnsi" w:cstheme="minorHAnsi"/>
          <w:b/>
          <w:sz w:val="22"/>
          <w:szCs w:val="22"/>
          <w:u w:val="single"/>
        </w:rPr>
        <w:t>υποβάλλουμε αίτημα</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για την παράταση στην συνολική προθεσμία εκτέλεσης </w:t>
      </w:r>
      <w:r w:rsidRPr="00273FA5">
        <w:rPr>
          <w:rFonts w:asciiTheme="minorHAnsi" w:hAnsiTheme="minorHAnsi" w:cstheme="minorHAnsi"/>
          <w:spacing w:val="-5"/>
          <w:sz w:val="22"/>
          <w:szCs w:val="22"/>
        </w:rPr>
        <w:t xml:space="preserve">των </w:t>
      </w:r>
      <w:r w:rsidRPr="00273FA5">
        <w:rPr>
          <w:rFonts w:asciiTheme="minorHAnsi" w:hAnsiTheme="minorHAnsi" w:cstheme="minorHAnsi"/>
          <w:sz w:val="22"/>
          <w:szCs w:val="22"/>
        </w:rPr>
        <w:t>εργασιών</w:t>
      </w:r>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του</w:t>
      </w:r>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 xml:space="preserve">εν </w:t>
      </w:r>
      <w:proofErr w:type="spellStart"/>
      <w:r w:rsidRPr="00273FA5">
        <w:rPr>
          <w:rFonts w:asciiTheme="minorHAnsi" w:hAnsiTheme="minorHAnsi" w:cstheme="minorHAnsi"/>
          <w:sz w:val="22"/>
          <w:szCs w:val="22"/>
        </w:rPr>
        <w:t>θέματι</w:t>
      </w:r>
      <w:proofErr w:type="spellEnd"/>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έργου</w:t>
      </w:r>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(και</w:t>
      </w:r>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μάλιστα</w:t>
      </w:r>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με</w:t>
      </w:r>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αναθεώρηση,</w:t>
      </w:r>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αφού</w:t>
      </w:r>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δεν</w:t>
      </w:r>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μας</w:t>
      </w:r>
      <w:r w:rsidRPr="00273FA5">
        <w:rPr>
          <w:rFonts w:asciiTheme="minorHAnsi" w:hAnsiTheme="minorHAnsi" w:cstheme="minorHAnsi"/>
          <w:spacing w:val="22"/>
          <w:sz w:val="22"/>
          <w:szCs w:val="22"/>
        </w:rPr>
        <w:t xml:space="preserve"> </w:t>
      </w:r>
      <w:r w:rsidRPr="00273FA5">
        <w:rPr>
          <w:rFonts w:asciiTheme="minorHAnsi" w:hAnsiTheme="minorHAnsi" w:cstheme="minorHAnsi"/>
          <w:sz w:val="22"/>
          <w:szCs w:val="22"/>
        </w:rPr>
        <w:t xml:space="preserve">βαρύνει καμία απολύτως υπαιτιότητα), η οποία </w:t>
      </w:r>
      <w:r w:rsidRPr="00273FA5">
        <w:rPr>
          <w:rFonts w:asciiTheme="minorHAnsi" w:hAnsiTheme="minorHAnsi" w:cstheme="minorHAnsi"/>
          <w:b/>
          <w:sz w:val="22"/>
          <w:szCs w:val="22"/>
        </w:rPr>
        <w:t>–</w:t>
      </w:r>
      <w:r w:rsidRPr="00273FA5">
        <w:rPr>
          <w:rFonts w:asciiTheme="minorHAnsi" w:hAnsiTheme="minorHAnsi" w:cstheme="minorHAnsi"/>
          <w:b/>
          <w:sz w:val="22"/>
          <w:szCs w:val="22"/>
          <w:u w:val="single"/>
        </w:rPr>
        <w:t xml:space="preserve"> για τους εδώ και μόνο αναφερόμενους</w:t>
      </w:r>
      <w:r w:rsidRPr="00273FA5">
        <w:rPr>
          <w:rFonts w:asciiTheme="minorHAnsi" w:hAnsiTheme="minorHAnsi" w:cstheme="minorHAnsi"/>
          <w:b/>
          <w:sz w:val="22"/>
          <w:szCs w:val="22"/>
        </w:rPr>
        <w:t xml:space="preserve"> </w:t>
      </w:r>
      <w:proofErr w:type="spellStart"/>
      <w:r w:rsidRPr="00273FA5">
        <w:rPr>
          <w:rFonts w:asciiTheme="minorHAnsi" w:hAnsiTheme="minorHAnsi" w:cstheme="minorHAnsi"/>
          <w:b/>
          <w:spacing w:val="-134"/>
          <w:sz w:val="22"/>
          <w:szCs w:val="22"/>
          <w:u w:val="single"/>
        </w:rPr>
        <w:t>λ</w:t>
      </w:r>
      <w:r w:rsidRPr="00273FA5">
        <w:rPr>
          <w:rFonts w:asciiTheme="minorHAnsi" w:hAnsiTheme="minorHAnsi" w:cstheme="minorHAnsi"/>
          <w:b/>
          <w:sz w:val="22"/>
          <w:szCs w:val="22"/>
          <w:u w:val="single"/>
        </w:rPr>
        <w:t>λόγους</w:t>
      </w:r>
      <w:proofErr w:type="spellEnd"/>
      <w:r w:rsidRPr="00273FA5">
        <w:rPr>
          <w:rFonts w:asciiTheme="minorHAnsi" w:hAnsiTheme="minorHAnsi" w:cstheme="minorHAnsi"/>
          <w:b/>
          <w:sz w:val="22"/>
          <w:szCs w:val="22"/>
          <w:u w:val="single"/>
        </w:rPr>
        <w:t xml:space="preserve">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θα πρέπει να είναι, σύμφωνα με την καλή πίστη και τα χρηστά ήθη, τουλάχιστον </w:t>
      </w:r>
      <w:r w:rsidRPr="00273FA5">
        <w:rPr>
          <w:rFonts w:asciiTheme="minorHAnsi" w:hAnsiTheme="minorHAnsi" w:cstheme="minorHAnsi"/>
          <w:b/>
          <w:sz w:val="22"/>
          <w:szCs w:val="22"/>
        </w:rPr>
        <w:t>μέχρι τις 30 Οκτωβρίου 2023</w:t>
      </w:r>
      <w:r w:rsidRPr="00273FA5">
        <w:rPr>
          <w:rFonts w:asciiTheme="minorHAnsi" w:hAnsiTheme="minorHAnsi" w:cstheme="minorHAnsi"/>
          <w:sz w:val="22"/>
          <w:szCs w:val="22"/>
        </w:rPr>
        <w:t>, παρότι δεν μπορεί να οριοθετηθεί ακριβώς και να ζητηθεί από εμάς το ακριβές χρονικό διάστημα της αναγκαίας παράτασης της συνολικής προθεσμίας για την εκτέλεση των εργασιών του πιο πάνω έργου</w:t>
      </w:r>
    </w:p>
    <w:p w:rsidR="003337F8" w:rsidRPr="00273FA5" w:rsidRDefault="003337F8" w:rsidP="003337F8">
      <w:pPr>
        <w:spacing w:line="276" w:lineRule="auto"/>
        <w:ind w:left="405" w:firstLine="315"/>
        <w:jc w:val="both"/>
        <w:rPr>
          <w:rFonts w:asciiTheme="minorHAnsi" w:eastAsia="Arial Unicode MS" w:hAnsiTheme="minorHAnsi" w:cstheme="minorHAnsi"/>
          <w:sz w:val="22"/>
          <w:szCs w:val="22"/>
        </w:rPr>
      </w:pPr>
    </w:p>
    <w:p w:rsidR="003337F8" w:rsidRPr="00273FA5" w:rsidRDefault="003337F8" w:rsidP="003337F8">
      <w:pPr>
        <w:spacing w:line="276" w:lineRule="auto"/>
        <w:ind w:left="405" w:firstLine="315"/>
        <w:jc w:val="both"/>
        <w:rPr>
          <w:rFonts w:asciiTheme="minorHAnsi" w:eastAsia="Arial Unicode MS" w:hAnsiTheme="minorHAnsi" w:cstheme="minorHAnsi"/>
          <w:sz w:val="22"/>
          <w:szCs w:val="22"/>
        </w:rPr>
      </w:pPr>
      <w:r w:rsidRPr="00273FA5">
        <w:rPr>
          <w:rFonts w:asciiTheme="minorHAnsi" w:eastAsia="Arial Unicode MS" w:hAnsiTheme="minorHAnsi" w:cstheme="minorHAnsi"/>
          <w:sz w:val="22"/>
          <w:szCs w:val="22"/>
        </w:rPr>
        <w:t>Η Διευθύνουσα Υπηρεσία λαμβάνοντας υπόψη τα ανωτέρω,</w:t>
      </w:r>
    </w:p>
    <w:p w:rsidR="003337F8" w:rsidRPr="00273FA5" w:rsidRDefault="003337F8" w:rsidP="003337F8">
      <w:pPr>
        <w:spacing w:line="276" w:lineRule="auto"/>
        <w:ind w:left="405" w:firstLine="315"/>
        <w:jc w:val="both"/>
        <w:rPr>
          <w:rFonts w:asciiTheme="minorHAnsi" w:eastAsia="Arial Unicode MS" w:hAnsiTheme="minorHAnsi" w:cstheme="minorHAnsi"/>
          <w:sz w:val="22"/>
          <w:szCs w:val="22"/>
        </w:rPr>
      </w:pPr>
    </w:p>
    <w:p w:rsidR="003337F8" w:rsidRPr="00273FA5" w:rsidRDefault="003337F8" w:rsidP="003337F8">
      <w:pPr>
        <w:spacing w:line="276" w:lineRule="auto"/>
        <w:jc w:val="both"/>
        <w:rPr>
          <w:rFonts w:asciiTheme="minorHAnsi" w:eastAsia="Arial Unicode MS" w:hAnsiTheme="minorHAnsi" w:cstheme="minorHAnsi"/>
          <w:sz w:val="22"/>
          <w:szCs w:val="22"/>
        </w:rPr>
      </w:pPr>
      <w:r w:rsidRPr="00273FA5">
        <w:rPr>
          <w:rFonts w:asciiTheme="minorHAnsi" w:eastAsia="Arial Unicode MS" w:hAnsiTheme="minorHAnsi" w:cstheme="minorHAnsi"/>
          <w:sz w:val="22"/>
          <w:szCs w:val="22"/>
        </w:rPr>
        <w:t xml:space="preserve">και επειδή το έργο λόγω της φύσης και της ιδιαιτερότητας του , αναφέρεται σε εργασίες ενίσχυσης και αποκατάστασης βλαβών σε υφιστάμενο ήδη κτίριο κατά την εκτέλεση του οποίου και βάση των ευρημάτων που προκύπτουν , δημιουργήθηκε και δημιουργείται συνεχώς η ανάγκη εκτέλεσης εργασιών που δεν μπορούσαν να προβλεφθούν από την αρχική μελέτη του έργου , απαιτείται προσεκτικός σχεδιασμός προκειμένου το έργο να κατασκευαστεί με επιστημονικά άρτιο και έντεχνο τρόπο.  </w:t>
      </w:r>
    </w:p>
    <w:p w:rsidR="003337F8" w:rsidRPr="00273FA5" w:rsidRDefault="003337F8" w:rsidP="003337F8">
      <w:pPr>
        <w:spacing w:line="276" w:lineRule="auto"/>
        <w:jc w:val="both"/>
        <w:rPr>
          <w:rFonts w:asciiTheme="minorHAnsi" w:eastAsia="Arial Unicode MS" w:hAnsiTheme="minorHAnsi" w:cstheme="minorHAnsi"/>
          <w:sz w:val="22"/>
          <w:szCs w:val="22"/>
        </w:rPr>
      </w:pPr>
    </w:p>
    <w:p w:rsidR="003337F8" w:rsidRPr="00273FA5" w:rsidRDefault="003337F8" w:rsidP="003337F8">
      <w:pPr>
        <w:spacing w:line="276" w:lineRule="auto"/>
        <w:jc w:val="both"/>
        <w:rPr>
          <w:rFonts w:asciiTheme="minorHAnsi" w:eastAsia="Arial Unicode MS" w:hAnsiTheme="minorHAnsi" w:cstheme="minorHAnsi"/>
          <w:sz w:val="22"/>
          <w:szCs w:val="22"/>
        </w:rPr>
      </w:pPr>
      <w:r w:rsidRPr="00273FA5">
        <w:rPr>
          <w:rFonts w:asciiTheme="minorHAnsi" w:eastAsia="Arial Unicode MS" w:hAnsiTheme="minorHAnsi" w:cstheme="minorHAnsi"/>
          <w:sz w:val="22"/>
          <w:szCs w:val="22"/>
        </w:rPr>
        <w:tab/>
      </w:r>
      <w:r w:rsidRPr="00273FA5">
        <w:rPr>
          <w:rFonts w:asciiTheme="minorHAnsi" w:eastAsia="Arial Unicode MS" w:hAnsiTheme="minorHAnsi" w:cstheme="minorHAnsi"/>
          <w:sz w:val="22"/>
          <w:szCs w:val="22"/>
        </w:rPr>
        <w:tab/>
      </w:r>
      <w:r w:rsidRPr="00273FA5">
        <w:rPr>
          <w:rFonts w:asciiTheme="minorHAnsi" w:eastAsia="Arial Unicode MS" w:hAnsiTheme="minorHAnsi" w:cstheme="minorHAnsi"/>
          <w:sz w:val="22"/>
          <w:szCs w:val="22"/>
        </w:rPr>
        <w:tab/>
      </w:r>
      <w:r w:rsidRPr="00273FA5">
        <w:rPr>
          <w:rFonts w:asciiTheme="minorHAnsi" w:eastAsia="Arial Unicode MS" w:hAnsiTheme="minorHAnsi" w:cstheme="minorHAnsi"/>
          <w:sz w:val="22"/>
          <w:szCs w:val="22"/>
        </w:rPr>
        <w:tab/>
      </w:r>
      <w:r w:rsidRPr="00273FA5">
        <w:rPr>
          <w:rFonts w:asciiTheme="minorHAnsi" w:eastAsia="Arial Unicode MS" w:hAnsiTheme="minorHAnsi" w:cstheme="minorHAnsi"/>
          <w:sz w:val="22"/>
          <w:szCs w:val="22"/>
        </w:rPr>
        <w:tab/>
        <w:t xml:space="preserve">      ΕΙΣΗΓΕΙΤΑΙ</w:t>
      </w:r>
    </w:p>
    <w:p w:rsidR="003337F8" w:rsidRPr="00273FA5" w:rsidRDefault="003337F8" w:rsidP="003337F8">
      <w:pPr>
        <w:ind w:left="2880" w:firstLine="720"/>
        <w:jc w:val="both"/>
        <w:rPr>
          <w:rFonts w:asciiTheme="minorHAnsi" w:eastAsia="Arial Unicode MS" w:hAnsiTheme="minorHAnsi" w:cstheme="minorHAnsi"/>
          <w:sz w:val="22"/>
          <w:szCs w:val="22"/>
        </w:rPr>
      </w:pPr>
    </w:p>
    <w:p w:rsidR="003337F8" w:rsidRPr="00273FA5" w:rsidRDefault="003337F8" w:rsidP="003337F8">
      <w:pPr>
        <w:spacing w:line="276" w:lineRule="auto"/>
        <w:jc w:val="both"/>
        <w:rPr>
          <w:rFonts w:asciiTheme="minorHAnsi" w:eastAsia="Arial Unicode MS" w:hAnsiTheme="minorHAnsi" w:cstheme="minorHAnsi"/>
          <w:sz w:val="22"/>
          <w:szCs w:val="22"/>
        </w:rPr>
      </w:pPr>
      <w:r w:rsidRPr="00273FA5">
        <w:rPr>
          <w:rFonts w:asciiTheme="minorHAnsi" w:eastAsia="Arial Unicode MS" w:hAnsiTheme="minorHAnsi" w:cstheme="minorHAnsi"/>
          <w:sz w:val="22"/>
          <w:szCs w:val="22"/>
        </w:rPr>
        <w:t xml:space="preserve">την έγκριση της παράτασης εκτέλεσης των εργασιών του φυσικού αντικειμένου του έργου με τίτλο : «ΠΑΡΕΜΒΑΣΕΙΣ ΕΚΣΥΓΧΡΟΝΙΣΜΟΥ ΚΤΙΡΙΑΚΟΥ ΑΠΟΘΕΜΑΤΟΣ ΑΡΧΙΤΕΚΤΟΝΙΚΗΣ ΑΞΙΑΣ ΚΑΙ ΠΕΡΙΒΑΛΛΟΝΤΟΣ ΧΩΡΟΥ, ΜΕ ΕΦΑΡΜΟΓΕΣ ΕΝΕΡΓΕΙΑΚΗΣ ΑΝΑΒΑΘΜΙΣΗΣ ΓΙΑ ΤΗΝ ΧΡΗΣΗ ΠΟΛΙΤΙΣΤΙΚΩΝ ΔΡΑΣΤΗΡΙΟΤΗΤΩΝ» έως τις  </w:t>
      </w:r>
      <w:r w:rsidRPr="00273FA5">
        <w:rPr>
          <w:rFonts w:asciiTheme="minorHAnsi" w:eastAsia="Arial Unicode MS" w:hAnsiTheme="minorHAnsi" w:cstheme="minorHAnsi"/>
          <w:b/>
          <w:sz w:val="22"/>
          <w:szCs w:val="22"/>
        </w:rPr>
        <w:t>30-10-2023 με αναθεώρηση</w:t>
      </w:r>
      <w:r w:rsidRPr="00273FA5">
        <w:rPr>
          <w:rFonts w:asciiTheme="minorHAnsi" w:eastAsia="Arial Unicode MS" w:hAnsiTheme="minorHAnsi" w:cstheme="minorHAnsi"/>
          <w:sz w:val="22"/>
          <w:szCs w:val="22"/>
        </w:rPr>
        <w:t xml:space="preserve"> , προκειμένου να διασφαλισθεί η ολοκλήρωση των εργασιών του  ανωτέρου έργου . </w:t>
      </w:r>
    </w:p>
    <w:p w:rsidR="003337F8" w:rsidRPr="00273FA5" w:rsidRDefault="003337F8" w:rsidP="003337F8">
      <w:pPr>
        <w:spacing w:line="276" w:lineRule="auto"/>
        <w:jc w:val="both"/>
        <w:rPr>
          <w:rFonts w:asciiTheme="minorHAnsi" w:eastAsia="Arial Unicode MS" w:hAnsiTheme="minorHAnsi" w:cstheme="minorHAnsi"/>
          <w:sz w:val="22"/>
          <w:szCs w:val="22"/>
        </w:rPr>
      </w:pPr>
    </w:p>
    <w:p w:rsidR="003337F8" w:rsidRPr="00273FA5" w:rsidRDefault="003337F8" w:rsidP="003337F8">
      <w:pPr>
        <w:spacing w:line="276" w:lineRule="auto"/>
        <w:jc w:val="both"/>
        <w:rPr>
          <w:rFonts w:asciiTheme="minorHAnsi" w:eastAsia="Arial Unicode MS" w:hAnsiTheme="minorHAnsi" w:cstheme="minorHAnsi"/>
          <w:sz w:val="22"/>
          <w:szCs w:val="22"/>
        </w:rPr>
      </w:pPr>
      <w:r w:rsidRPr="00273FA5">
        <w:rPr>
          <w:rFonts w:asciiTheme="minorHAnsi" w:eastAsia="Arial Unicode MS" w:hAnsiTheme="minorHAnsi" w:cstheme="minorHAnsi"/>
          <w:sz w:val="22"/>
          <w:szCs w:val="22"/>
        </w:rPr>
        <w:t>Με την παράταση αυτή, δεν τροποποιείται το βασικό σχέδιο του έργου και όλα τα βασικά διακριτά στοιχεία της κατασκευής, παραμένουν όπως προβλέπονται στην αρχική σύμβαση του έργου.</w:t>
      </w:r>
    </w:p>
    <w:p w:rsidR="00273FA5" w:rsidRPr="00273FA5" w:rsidRDefault="00273FA5" w:rsidP="00273FA5">
      <w:pPr>
        <w:spacing w:line="276" w:lineRule="auto"/>
        <w:jc w:val="both"/>
        <w:rPr>
          <w:rFonts w:asciiTheme="minorHAnsi" w:eastAsia="Arial Unicode MS" w:hAnsiTheme="minorHAnsi" w:cstheme="minorHAnsi"/>
          <w:sz w:val="22"/>
          <w:szCs w:val="22"/>
        </w:rPr>
      </w:pPr>
    </w:p>
    <w:p w:rsidR="00273FA5" w:rsidRPr="00273FA5" w:rsidRDefault="00273FA5" w:rsidP="00273FA5">
      <w:pPr>
        <w:spacing w:line="276" w:lineRule="auto"/>
        <w:jc w:val="both"/>
        <w:rPr>
          <w:rFonts w:asciiTheme="minorHAnsi" w:eastAsia="Arial Unicode MS" w:hAnsiTheme="minorHAnsi" w:cstheme="minorHAnsi"/>
          <w:sz w:val="22"/>
          <w:szCs w:val="22"/>
        </w:rPr>
      </w:pPr>
      <w:r w:rsidRPr="00273FA5">
        <w:rPr>
          <w:rFonts w:asciiTheme="minorHAnsi" w:eastAsia="Arial Unicode MS" w:hAnsiTheme="minorHAnsi" w:cstheme="minorHAnsi"/>
          <w:sz w:val="22"/>
          <w:szCs w:val="22"/>
        </w:rPr>
        <w:t>Η πρόεδρος ζήτησε από τα μέλη του Δημοτικού Συμβουλίου να τοποθετηθούν.</w:t>
      </w:r>
    </w:p>
    <w:p w:rsidR="00273FA5" w:rsidRPr="00273FA5" w:rsidRDefault="00273FA5" w:rsidP="003337F8">
      <w:pPr>
        <w:spacing w:line="276" w:lineRule="auto"/>
        <w:jc w:val="both"/>
        <w:rPr>
          <w:rFonts w:asciiTheme="minorHAnsi" w:eastAsia="Arial Unicode MS" w:hAnsiTheme="minorHAnsi" w:cstheme="minorHAnsi"/>
          <w:sz w:val="22"/>
          <w:szCs w:val="22"/>
        </w:rPr>
      </w:pPr>
    </w:p>
    <w:p w:rsidR="003337F8" w:rsidRPr="00273FA5" w:rsidRDefault="003337F8" w:rsidP="003337F8">
      <w:pPr>
        <w:spacing w:line="276" w:lineRule="auto"/>
        <w:ind w:right="454"/>
        <w:jc w:val="both"/>
        <w:rPr>
          <w:rStyle w:val="aa"/>
          <w:rFonts w:asciiTheme="minorHAnsi" w:eastAsia="Arial" w:hAnsiTheme="minorHAnsi" w:cstheme="minorHAnsi"/>
          <w:i w:val="0"/>
          <w:sz w:val="22"/>
          <w:szCs w:val="22"/>
          <w:shd w:val="clear" w:color="auto" w:fill="FFFFFF"/>
          <w:lang w:bidi="hi-IN"/>
        </w:rPr>
      </w:pPr>
      <w:r w:rsidRPr="00273FA5">
        <w:rPr>
          <w:rFonts w:asciiTheme="minorHAnsi" w:hAnsiTheme="minorHAnsi" w:cstheme="minorHAnsi"/>
          <w:sz w:val="22"/>
          <w:szCs w:val="22"/>
        </w:rPr>
        <w:t>Λαμβά</w:t>
      </w:r>
      <w:r w:rsidRPr="00273FA5">
        <w:rPr>
          <w:rStyle w:val="WW8Num20z8"/>
          <w:rFonts w:asciiTheme="minorHAnsi" w:eastAsia="Arial" w:hAnsiTheme="minorHAnsi" w:cstheme="minorHAnsi"/>
          <w:sz w:val="22"/>
          <w:szCs w:val="22"/>
          <w:shd w:val="clear" w:color="auto" w:fill="FFFFFF"/>
          <w:lang w:bidi="hi-IN"/>
        </w:rPr>
        <w:t xml:space="preserve">νοντας το λόγο ο επικεφαλής της δημοτικής </w:t>
      </w:r>
      <w:r w:rsidRPr="00273FA5">
        <w:rPr>
          <w:rStyle w:val="aa"/>
          <w:rFonts w:asciiTheme="minorHAnsi" w:eastAsia="Arial" w:hAnsiTheme="minorHAnsi" w:cstheme="minorHAnsi"/>
          <w:i w:val="0"/>
          <w:sz w:val="22"/>
          <w:szCs w:val="22"/>
          <w:shd w:val="clear" w:color="auto" w:fill="FFFFFF"/>
          <w:lang w:bidi="hi-IN"/>
        </w:rPr>
        <w:t>παράταξης</w:t>
      </w:r>
      <w:r w:rsidRPr="00273FA5">
        <w:rPr>
          <w:rStyle w:val="aa"/>
          <w:rFonts w:asciiTheme="minorHAnsi" w:eastAsia="Arial" w:hAnsiTheme="minorHAnsi" w:cstheme="minorHAnsi"/>
          <w:sz w:val="22"/>
          <w:szCs w:val="22"/>
          <w:shd w:val="clear" w:color="auto" w:fill="FFFFFF"/>
          <w:lang w:bidi="hi-IN"/>
        </w:rPr>
        <w:t xml:space="preserve"> </w:t>
      </w:r>
      <w:r w:rsidRPr="00273FA5">
        <w:rPr>
          <w:rStyle w:val="aa"/>
          <w:rFonts w:asciiTheme="minorHAnsi" w:eastAsia="Arial" w:hAnsiTheme="minorHAnsi" w:cstheme="minorHAnsi"/>
          <w:i w:val="0"/>
          <w:sz w:val="22"/>
          <w:szCs w:val="22"/>
          <w:shd w:val="clear" w:color="auto" w:fill="FFFFFF"/>
          <w:lang w:bidi="hi-IN"/>
        </w:rPr>
        <w:t>«ΔΥΝΑΜΙΚΗ ΑΥΤΟΔΙΟΙΚΗΤΙΚΗ ΣΥΝΕΡΓΑΣΙΑ»,</w:t>
      </w:r>
      <w:r w:rsidRPr="00273FA5">
        <w:rPr>
          <w:rFonts w:asciiTheme="minorHAnsi" w:hAnsiTheme="minorHAnsi" w:cstheme="minorHAnsi"/>
          <w:i/>
          <w:sz w:val="22"/>
          <w:szCs w:val="22"/>
        </w:rPr>
        <w:t xml:space="preserve"> </w:t>
      </w:r>
      <w:r w:rsidRPr="00273FA5">
        <w:rPr>
          <w:rStyle w:val="aa"/>
          <w:rFonts w:asciiTheme="minorHAnsi" w:eastAsia="Arial" w:hAnsiTheme="minorHAnsi" w:cstheme="minorHAnsi"/>
          <w:i w:val="0"/>
          <w:sz w:val="22"/>
          <w:szCs w:val="22"/>
          <w:shd w:val="clear" w:color="auto" w:fill="FFFFFF"/>
          <w:lang w:bidi="hi-IN"/>
        </w:rPr>
        <w:t xml:space="preserve"> δημοτικός σύμβουλος </w:t>
      </w:r>
      <w:proofErr w:type="spellStart"/>
      <w:r w:rsidRPr="00273FA5">
        <w:rPr>
          <w:rStyle w:val="aa"/>
          <w:rFonts w:asciiTheme="minorHAnsi" w:eastAsia="Arial" w:hAnsiTheme="minorHAnsi" w:cstheme="minorHAnsi"/>
          <w:i w:val="0"/>
          <w:sz w:val="22"/>
          <w:szCs w:val="22"/>
          <w:shd w:val="clear" w:color="auto" w:fill="FFFFFF"/>
          <w:lang w:bidi="hi-IN"/>
        </w:rPr>
        <w:t>κ.Καπλάνης</w:t>
      </w:r>
      <w:proofErr w:type="spellEnd"/>
      <w:r w:rsidRPr="00273FA5">
        <w:rPr>
          <w:rStyle w:val="aa"/>
          <w:rFonts w:asciiTheme="minorHAnsi" w:eastAsia="Arial" w:hAnsiTheme="minorHAnsi" w:cstheme="minorHAnsi"/>
          <w:i w:val="0"/>
          <w:sz w:val="22"/>
          <w:szCs w:val="22"/>
          <w:shd w:val="clear" w:color="auto" w:fill="FFFFFF"/>
          <w:lang w:bidi="hi-IN"/>
        </w:rPr>
        <w:t xml:space="preserve"> τόνισε ότι κατά την άποψή του δεν πρέπει να δοθεί η αιτούμενη νέα παράταση διότι έχουν εξαντληθεί όλα τα όρια καθώς υπάρχει ασυνέπεια εκ μέρους του εργολάβου κατασκευής  και για το λόγο αυτό θα καταψηφίσουν . </w:t>
      </w:r>
    </w:p>
    <w:p w:rsidR="003337F8" w:rsidRPr="00273FA5" w:rsidRDefault="003337F8" w:rsidP="003337F8">
      <w:pPr>
        <w:spacing w:line="276" w:lineRule="auto"/>
        <w:ind w:right="454"/>
        <w:jc w:val="both"/>
        <w:rPr>
          <w:rStyle w:val="aa"/>
          <w:rFonts w:asciiTheme="minorHAnsi" w:eastAsia="Arial" w:hAnsiTheme="minorHAnsi" w:cstheme="minorHAnsi"/>
          <w:i w:val="0"/>
          <w:sz w:val="22"/>
          <w:szCs w:val="22"/>
          <w:shd w:val="clear" w:color="auto" w:fill="FFFFFF"/>
          <w:lang w:bidi="hi-IN"/>
        </w:rPr>
      </w:pPr>
      <w:r w:rsidRPr="00273FA5">
        <w:rPr>
          <w:rStyle w:val="aa"/>
          <w:rFonts w:asciiTheme="minorHAnsi" w:eastAsia="Arial" w:hAnsiTheme="minorHAnsi" w:cstheme="minorHAnsi"/>
          <w:i w:val="0"/>
          <w:sz w:val="22"/>
          <w:szCs w:val="22"/>
          <w:shd w:val="clear" w:color="auto" w:fill="FFFFFF"/>
          <w:lang w:bidi="hi-IN"/>
        </w:rPr>
        <w:t xml:space="preserve">Με την άποψη του κ. </w:t>
      </w:r>
      <w:proofErr w:type="spellStart"/>
      <w:r w:rsidRPr="00273FA5">
        <w:rPr>
          <w:rStyle w:val="aa"/>
          <w:rFonts w:asciiTheme="minorHAnsi" w:eastAsia="Arial" w:hAnsiTheme="minorHAnsi" w:cstheme="minorHAnsi"/>
          <w:i w:val="0"/>
          <w:sz w:val="22"/>
          <w:szCs w:val="22"/>
          <w:shd w:val="clear" w:color="auto" w:fill="FFFFFF"/>
          <w:lang w:bidi="hi-IN"/>
        </w:rPr>
        <w:t>Καπλάνη</w:t>
      </w:r>
      <w:proofErr w:type="spellEnd"/>
      <w:r w:rsidRPr="00273FA5">
        <w:rPr>
          <w:rStyle w:val="aa"/>
          <w:rFonts w:asciiTheme="minorHAnsi" w:eastAsia="Arial" w:hAnsiTheme="minorHAnsi" w:cstheme="minorHAnsi"/>
          <w:i w:val="0"/>
          <w:sz w:val="22"/>
          <w:szCs w:val="22"/>
          <w:shd w:val="clear" w:color="auto" w:fill="FFFFFF"/>
          <w:lang w:bidi="hi-IN"/>
        </w:rPr>
        <w:t xml:space="preserve"> συμφώνησε και η παράταξη «ΑΛΛΑΖΟΥΜΕ ΣΕΛΙΔΑ» .</w:t>
      </w:r>
    </w:p>
    <w:p w:rsidR="003337F8" w:rsidRPr="00273FA5" w:rsidRDefault="003337F8" w:rsidP="003337F8">
      <w:pPr>
        <w:spacing w:line="276" w:lineRule="auto"/>
        <w:ind w:right="454"/>
        <w:jc w:val="both"/>
        <w:rPr>
          <w:rStyle w:val="aa"/>
          <w:rFonts w:asciiTheme="minorHAnsi" w:eastAsia="Arial" w:hAnsiTheme="minorHAnsi" w:cstheme="minorHAnsi"/>
          <w:i w:val="0"/>
          <w:sz w:val="22"/>
          <w:szCs w:val="22"/>
          <w:shd w:val="clear" w:color="auto" w:fill="FFFFFF"/>
          <w:lang w:bidi="hi-IN"/>
        </w:rPr>
      </w:pPr>
      <w:r w:rsidRPr="00273FA5">
        <w:rPr>
          <w:rStyle w:val="aa"/>
          <w:rFonts w:asciiTheme="minorHAnsi" w:eastAsia="Arial" w:hAnsiTheme="minorHAnsi" w:cstheme="minorHAnsi"/>
          <w:i w:val="0"/>
          <w:sz w:val="22"/>
          <w:szCs w:val="22"/>
          <w:shd w:val="clear" w:color="auto" w:fill="FFFFFF"/>
          <w:lang w:bidi="hi-IN"/>
        </w:rPr>
        <w:t>Απαντώντας ο κ. Δήμαρχος τόνισε ότι πρόκειται για ένα μεγάλο έργο με ιδιαίτερες δυσκολίες που παρουσιάστηκαν στην πορεία υλοποίησής του . Τώρα βαδίζουμε στην ολοκλήρωσή του  και την απόδοσή του στους δημότες μας.</w:t>
      </w:r>
    </w:p>
    <w:p w:rsidR="003337F8" w:rsidRPr="00273FA5" w:rsidRDefault="003337F8" w:rsidP="003337F8">
      <w:pPr>
        <w:spacing w:line="276" w:lineRule="auto"/>
        <w:ind w:right="454"/>
        <w:jc w:val="both"/>
        <w:rPr>
          <w:rStyle w:val="apple-style-span"/>
          <w:rFonts w:asciiTheme="minorHAnsi" w:eastAsia="Arial" w:hAnsiTheme="minorHAnsi" w:cstheme="minorHAnsi"/>
          <w:i/>
          <w:color w:val="000000"/>
          <w:spacing w:val="-3"/>
          <w:sz w:val="22"/>
          <w:szCs w:val="22"/>
          <w:shd w:val="clear" w:color="auto" w:fill="FFFFFF"/>
        </w:rPr>
      </w:pPr>
    </w:p>
    <w:p w:rsidR="003337F8" w:rsidRPr="00273FA5" w:rsidRDefault="003337F8" w:rsidP="003337F8">
      <w:pPr>
        <w:keepNext/>
        <w:tabs>
          <w:tab w:val="left" w:pos="6237"/>
        </w:tabs>
        <w:snapToGrid w:val="0"/>
        <w:spacing w:before="57" w:after="57" w:line="360" w:lineRule="auto"/>
        <w:ind w:left="142"/>
        <w:rPr>
          <w:rFonts w:asciiTheme="minorHAnsi" w:eastAsia="Arial" w:hAnsiTheme="minorHAnsi" w:cstheme="minorHAnsi"/>
          <w:color w:val="000000"/>
          <w:spacing w:val="-3"/>
          <w:sz w:val="22"/>
          <w:szCs w:val="22"/>
          <w:shd w:val="clear" w:color="auto" w:fill="FFFFFF"/>
        </w:rPr>
      </w:pPr>
      <w:r w:rsidRPr="00273FA5">
        <w:rPr>
          <w:rFonts w:asciiTheme="minorHAnsi" w:eastAsia="Arial" w:hAnsiTheme="minorHAnsi" w:cstheme="minorHAnsi"/>
          <w:color w:val="000000"/>
          <w:spacing w:val="-3"/>
          <w:sz w:val="22"/>
          <w:szCs w:val="22"/>
          <w:highlight w:val="white"/>
          <w:shd w:val="clear" w:color="auto" w:fill="FFFFFF"/>
        </w:rPr>
        <w:t xml:space="preserve">Ακολούθως  η Πρόεδρος  κάλεσε τους δημοτικούς συμβούλους να </w:t>
      </w:r>
      <w:r w:rsidRPr="00273FA5">
        <w:rPr>
          <w:rFonts w:asciiTheme="minorHAnsi" w:eastAsia="Arial" w:hAnsiTheme="minorHAnsi" w:cstheme="minorHAnsi"/>
          <w:color w:val="000000"/>
          <w:spacing w:val="-3"/>
          <w:sz w:val="22"/>
          <w:szCs w:val="22"/>
          <w:shd w:val="clear" w:color="auto" w:fill="FFFFFF"/>
        </w:rPr>
        <w:t xml:space="preserve">  ψηφίσουν.</w:t>
      </w:r>
    </w:p>
    <w:p w:rsidR="003337F8" w:rsidRPr="00273FA5" w:rsidRDefault="003337F8" w:rsidP="003337F8">
      <w:pPr>
        <w:rPr>
          <w:rFonts w:asciiTheme="minorHAnsi" w:hAnsiTheme="minorHAnsi" w:cstheme="minorHAnsi"/>
          <w:sz w:val="22"/>
          <w:szCs w:val="22"/>
        </w:rPr>
      </w:pPr>
    </w:p>
    <w:p w:rsidR="003337F8" w:rsidRPr="00273FA5" w:rsidRDefault="003337F8" w:rsidP="003337F8">
      <w:pPr>
        <w:tabs>
          <w:tab w:val="center" w:pos="8460"/>
        </w:tabs>
        <w:spacing w:line="360" w:lineRule="auto"/>
        <w:jc w:val="both"/>
        <w:rPr>
          <w:rFonts w:asciiTheme="minorHAnsi" w:eastAsia="Bookman Old Style" w:hAnsiTheme="minorHAnsi" w:cstheme="minorHAnsi"/>
          <w:sz w:val="22"/>
          <w:szCs w:val="22"/>
        </w:rPr>
      </w:pPr>
      <w:r w:rsidRPr="00273FA5">
        <w:rPr>
          <w:rFonts w:asciiTheme="minorHAnsi" w:hAnsiTheme="minorHAnsi" w:cstheme="minorHAnsi"/>
          <w:sz w:val="22"/>
          <w:szCs w:val="22"/>
        </w:rPr>
        <w:t xml:space="preserve">Υπέρ ψήφισαν οι δημοτικοί σύμβουλοι </w:t>
      </w:r>
      <w:proofErr w:type="spellStart"/>
      <w:r w:rsidRPr="00273FA5">
        <w:rPr>
          <w:rFonts w:asciiTheme="minorHAnsi" w:hAnsiTheme="minorHAnsi" w:cstheme="minorHAnsi"/>
          <w:sz w:val="22"/>
          <w:szCs w:val="22"/>
        </w:rPr>
        <w:t>κ.κ</w:t>
      </w:r>
      <w:proofErr w:type="spellEnd"/>
      <w:r w:rsidRPr="00273FA5">
        <w:rPr>
          <w:rFonts w:asciiTheme="minorHAnsi" w:hAnsiTheme="minorHAnsi" w:cstheme="minorHAnsi"/>
          <w:sz w:val="22"/>
          <w:szCs w:val="22"/>
        </w:rPr>
        <w:t xml:space="preserve"> 1</w:t>
      </w:r>
      <w:r w:rsidRPr="00273FA5">
        <w:rPr>
          <w:rFonts w:asciiTheme="minorHAnsi" w:eastAsia="Bookman Old Style" w:hAnsiTheme="minorHAnsi" w:cstheme="minorHAnsi"/>
          <w:sz w:val="22"/>
          <w:szCs w:val="22"/>
        </w:rPr>
        <w:t>)</w:t>
      </w:r>
      <w:proofErr w:type="spellStart"/>
      <w:r w:rsidRPr="00273FA5">
        <w:rPr>
          <w:rFonts w:asciiTheme="minorHAnsi" w:eastAsia="Bookman Old Style" w:hAnsiTheme="minorHAnsi" w:cstheme="minorHAnsi"/>
          <w:sz w:val="22"/>
          <w:szCs w:val="22"/>
        </w:rPr>
        <w:t>Καλογρηάς</w:t>
      </w:r>
      <w:proofErr w:type="spellEnd"/>
      <w:r w:rsidRPr="00273FA5">
        <w:rPr>
          <w:rFonts w:asciiTheme="minorHAnsi" w:eastAsia="Bookman Old Style" w:hAnsiTheme="minorHAnsi" w:cstheme="minorHAnsi"/>
          <w:sz w:val="22"/>
          <w:szCs w:val="22"/>
        </w:rPr>
        <w:t xml:space="preserve"> Αθανάσιος, 2) </w:t>
      </w:r>
      <w:proofErr w:type="spellStart"/>
      <w:r w:rsidRPr="00273FA5">
        <w:rPr>
          <w:rFonts w:asciiTheme="minorHAnsi" w:eastAsia="Bookman Old Style" w:hAnsiTheme="minorHAnsi" w:cstheme="minorHAnsi"/>
          <w:sz w:val="22"/>
          <w:szCs w:val="22"/>
        </w:rPr>
        <w:t>Μητάς</w:t>
      </w:r>
      <w:proofErr w:type="spellEnd"/>
      <w:r w:rsidRPr="00273FA5">
        <w:rPr>
          <w:rFonts w:asciiTheme="minorHAnsi" w:eastAsia="Bookman Old Style" w:hAnsiTheme="minorHAnsi" w:cstheme="minorHAnsi"/>
          <w:sz w:val="22"/>
          <w:szCs w:val="22"/>
        </w:rPr>
        <w:t xml:space="preserve"> Αλέξανδρος,3)</w:t>
      </w:r>
      <w:proofErr w:type="spellStart"/>
      <w:r w:rsidRPr="00273FA5">
        <w:rPr>
          <w:rFonts w:asciiTheme="minorHAnsi" w:eastAsia="Bookman Old Style" w:hAnsiTheme="minorHAnsi" w:cstheme="minorHAnsi"/>
          <w:sz w:val="22"/>
          <w:szCs w:val="22"/>
        </w:rPr>
        <w:t>Τσεσμετζής</w:t>
      </w:r>
      <w:proofErr w:type="spellEnd"/>
      <w:r w:rsidRPr="00273FA5">
        <w:rPr>
          <w:rFonts w:asciiTheme="minorHAnsi" w:eastAsia="Bookman Old Style" w:hAnsiTheme="minorHAnsi" w:cstheme="minorHAnsi"/>
          <w:sz w:val="22"/>
          <w:szCs w:val="22"/>
        </w:rPr>
        <w:t xml:space="preserve"> Εμμανουήλ, 4)Δήμου Ιωάννης ,5)Αποστόλου Ιωάννης,6)</w:t>
      </w:r>
      <w:proofErr w:type="spellStart"/>
      <w:r w:rsidRPr="00273FA5">
        <w:rPr>
          <w:rFonts w:asciiTheme="minorHAnsi" w:eastAsia="Bookman Old Style" w:hAnsiTheme="minorHAnsi" w:cstheme="minorHAnsi"/>
          <w:sz w:val="22"/>
          <w:szCs w:val="22"/>
        </w:rPr>
        <w:t>Σάκκος</w:t>
      </w:r>
      <w:proofErr w:type="spellEnd"/>
      <w:r w:rsidRPr="00273FA5">
        <w:rPr>
          <w:rFonts w:asciiTheme="minorHAnsi" w:eastAsia="Bookman Old Style" w:hAnsiTheme="minorHAnsi" w:cstheme="minorHAnsi"/>
          <w:sz w:val="22"/>
          <w:szCs w:val="22"/>
        </w:rPr>
        <w:t xml:space="preserve"> Μάριος, 7)</w:t>
      </w:r>
      <w:proofErr w:type="spellStart"/>
      <w:r w:rsidRPr="00273FA5">
        <w:rPr>
          <w:rFonts w:asciiTheme="minorHAnsi" w:eastAsia="Bookman Old Style" w:hAnsiTheme="minorHAnsi" w:cstheme="minorHAnsi"/>
          <w:sz w:val="22"/>
          <w:szCs w:val="22"/>
        </w:rPr>
        <w:t>Νταντούμη</w:t>
      </w:r>
      <w:proofErr w:type="spellEnd"/>
      <w:r w:rsidRPr="00273FA5">
        <w:rPr>
          <w:rFonts w:asciiTheme="minorHAnsi" w:eastAsia="Bookman Old Style" w:hAnsiTheme="minorHAnsi" w:cstheme="minorHAnsi"/>
          <w:sz w:val="22"/>
          <w:szCs w:val="22"/>
        </w:rPr>
        <w:t xml:space="preserve"> Ιωάννα, 8) </w:t>
      </w:r>
      <w:proofErr w:type="spellStart"/>
      <w:r w:rsidRPr="00273FA5">
        <w:rPr>
          <w:rFonts w:asciiTheme="minorHAnsi" w:eastAsia="Bookman Old Style" w:hAnsiTheme="minorHAnsi" w:cstheme="minorHAnsi"/>
          <w:sz w:val="22"/>
          <w:szCs w:val="22"/>
        </w:rPr>
        <w:t>Καράβα</w:t>
      </w:r>
      <w:proofErr w:type="spellEnd"/>
      <w:r w:rsidRPr="00273FA5">
        <w:rPr>
          <w:rFonts w:asciiTheme="minorHAnsi" w:eastAsia="Bookman Old Style" w:hAnsiTheme="minorHAnsi" w:cstheme="minorHAnsi"/>
          <w:sz w:val="22"/>
          <w:szCs w:val="22"/>
        </w:rPr>
        <w:t xml:space="preserve"> </w:t>
      </w:r>
      <w:proofErr w:type="spellStart"/>
      <w:r w:rsidRPr="00273FA5">
        <w:rPr>
          <w:rFonts w:asciiTheme="minorHAnsi" w:eastAsia="Bookman Old Style" w:hAnsiTheme="minorHAnsi" w:cstheme="minorHAnsi"/>
          <w:sz w:val="22"/>
          <w:szCs w:val="22"/>
        </w:rPr>
        <w:t>Χρυσοβαλάντου</w:t>
      </w:r>
      <w:proofErr w:type="spellEnd"/>
      <w:r w:rsidRPr="00273FA5">
        <w:rPr>
          <w:rFonts w:asciiTheme="minorHAnsi" w:eastAsia="Bookman Old Style" w:hAnsiTheme="minorHAnsi" w:cstheme="minorHAnsi"/>
          <w:sz w:val="22"/>
          <w:szCs w:val="22"/>
        </w:rPr>
        <w:t>, 9)</w:t>
      </w:r>
      <w:proofErr w:type="spellStart"/>
      <w:r w:rsidRPr="00273FA5">
        <w:rPr>
          <w:rFonts w:asciiTheme="minorHAnsi" w:eastAsia="Bookman Old Style" w:hAnsiTheme="minorHAnsi" w:cstheme="minorHAnsi"/>
          <w:sz w:val="22"/>
          <w:szCs w:val="22"/>
        </w:rPr>
        <w:t>Μερτζάνης</w:t>
      </w:r>
      <w:proofErr w:type="spellEnd"/>
      <w:r w:rsidRPr="00273FA5">
        <w:rPr>
          <w:rFonts w:asciiTheme="minorHAnsi" w:eastAsia="Bookman Old Style" w:hAnsiTheme="minorHAnsi" w:cstheme="minorHAnsi"/>
          <w:sz w:val="22"/>
          <w:szCs w:val="22"/>
        </w:rPr>
        <w:t xml:space="preserve"> Κων/νος, 10)</w:t>
      </w:r>
      <w:proofErr w:type="spellStart"/>
      <w:r w:rsidRPr="00273FA5">
        <w:rPr>
          <w:rFonts w:asciiTheme="minorHAnsi" w:eastAsia="Bookman Old Style" w:hAnsiTheme="minorHAnsi" w:cstheme="minorHAnsi"/>
          <w:sz w:val="22"/>
          <w:szCs w:val="22"/>
        </w:rPr>
        <w:t>Σαγιάννης</w:t>
      </w:r>
      <w:proofErr w:type="spellEnd"/>
      <w:r w:rsidRPr="00273FA5">
        <w:rPr>
          <w:rFonts w:asciiTheme="minorHAnsi" w:eastAsia="Bookman Old Style" w:hAnsiTheme="minorHAnsi" w:cstheme="minorHAnsi"/>
          <w:sz w:val="22"/>
          <w:szCs w:val="22"/>
        </w:rPr>
        <w:t xml:space="preserve"> Μιχαήλ , </w:t>
      </w:r>
      <w:r w:rsidR="00273FA5" w:rsidRPr="00273FA5">
        <w:rPr>
          <w:rFonts w:asciiTheme="minorHAnsi" w:eastAsia="Bookman Old Style" w:hAnsiTheme="minorHAnsi" w:cstheme="minorHAnsi"/>
          <w:sz w:val="22"/>
          <w:szCs w:val="22"/>
        </w:rPr>
        <w:t>11)</w:t>
      </w:r>
      <w:proofErr w:type="spellStart"/>
      <w:r w:rsidRPr="00273FA5">
        <w:rPr>
          <w:rFonts w:asciiTheme="minorHAnsi" w:eastAsia="Bookman Old Style" w:hAnsiTheme="minorHAnsi" w:cstheme="minorHAnsi"/>
          <w:sz w:val="22"/>
          <w:szCs w:val="22"/>
        </w:rPr>
        <w:t>Τσιφής</w:t>
      </w:r>
      <w:proofErr w:type="spellEnd"/>
      <w:r w:rsidRPr="00273FA5">
        <w:rPr>
          <w:rFonts w:asciiTheme="minorHAnsi" w:eastAsia="Bookman Old Style" w:hAnsiTheme="minorHAnsi" w:cstheme="minorHAnsi"/>
          <w:sz w:val="22"/>
          <w:szCs w:val="22"/>
        </w:rPr>
        <w:t xml:space="preserve"> Δημήτριος </w:t>
      </w:r>
      <w:r w:rsidR="00273FA5" w:rsidRPr="00273FA5">
        <w:rPr>
          <w:rFonts w:asciiTheme="minorHAnsi" w:eastAsia="Bookman Old Style" w:hAnsiTheme="minorHAnsi" w:cstheme="minorHAnsi"/>
          <w:sz w:val="22"/>
          <w:szCs w:val="22"/>
        </w:rPr>
        <w:t>.</w:t>
      </w:r>
    </w:p>
    <w:p w:rsidR="003337F8" w:rsidRPr="00273FA5" w:rsidRDefault="003337F8" w:rsidP="003337F8">
      <w:pPr>
        <w:tabs>
          <w:tab w:val="center" w:pos="8460"/>
        </w:tabs>
        <w:spacing w:before="113" w:after="113" w:line="276" w:lineRule="auto"/>
        <w:ind w:left="-170" w:right="-113"/>
        <w:rPr>
          <w:rFonts w:asciiTheme="minorHAnsi" w:hAnsiTheme="minorHAnsi" w:cstheme="minorHAnsi"/>
          <w:color w:val="000000"/>
          <w:sz w:val="22"/>
          <w:szCs w:val="22"/>
        </w:rPr>
      </w:pPr>
      <w:r w:rsidRPr="00273FA5">
        <w:rPr>
          <w:rFonts w:asciiTheme="minorHAnsi" w:hAnsiTheme="minorHAnsi" w:cstheme="minorHAnsi"/>
          <w:color w:val="000000"/>
          <w:sz w:val="22"/>
          <w:szCs w:val="22"/>
        </w:rPr>
        <w:t xml:space="preserve">       Κατά ψήφισαν οι δημοτικοί σύμβουλοι </w:t>
      </w:r>
      <w:proofErr w:type="spellStart"/>
      <w:r w:rsidRPr="00273FA5">
        <w:rPr>
          <w:rFonts w:asciiTheme="minorHAnsi" w:hAnsiTheme="minorHAnsi" w:cstheme="minorHAnsi"/>
          <w:color w:val="000000"/>
          <w:sz w:val="22"/>
          <w:szCs w:val="22"/>
        </w:rPr>
        <w:t>κ.κ</w:t>
      </w:r>
      <w:proofErr w:type="spellEnd"/>
      <w:r w:rsidRPr="00273FA5">
        <w:rPr>
          <w:rFonts w:asciiTheme="minorHAnsi" w:hAnsiTheme="minorHAnsi" w:cstheme="minorHAnsi"/>
          <w:color w:val="000000"/>
          <w:sz w:val="22"/>
          <w:szCs w:val="22"/>
        </w:rPr>
        <w:t xml:space="preserve">. 1) </w:t>
      </w:r>
      <w:r w:rsidR="00273FA5" w:rsidRPr="00273FA5">
        <w:rPr>
          <w:rFonts w:asciiTheme="minorHAnsi" w:eastAsia="Bookman Old Style" w:hAnsiTheme="minorHAnsi" w:cstheme="minorHAnsi"/>
          <w:sz w:val="22"/>
          <w:szCs w:val="22"/>
        </w:rPr>
        <w:t xml:space="preserve"> </w:t>
      </w:r>
      <w:proofErr w:type="spellStart"/>
      <w:r w:rsidRPr="00273FA5">
        <w:rPr>
          <w:rFonts w:asciiTheme="minorHAnsi" w:eastAsia="Bookman Old Style" w:hAnsiTheme="minorHAnsi" w:cstheme="minorHAnsi"/>
          <w:sz w:val="22"/>
          <w:szCs w:val="22"/>
        </w:rPr>
        <w:t>Καπλάνης</w:t>
      </w:r>
      <w:proofErr w:type="spellEnd"/>
      <w:r w:rsidRPr="00273FA5">
        <w:rPr>
          <w:rFonts w:asciiTheme="minorHAnsi" w:eastAsia="Bookman Old Style" w:hAnsiTheme="minorHAnsi" w:cstheme="minorHAnsi"/>
          <w:sz w:val="22"/>
          <w:szCs w:val="22"/>
        </w:rPr>
        <w:t xml:space="preserve"> Κωνσταντίνος, 3)  </w:t>
      </w:r>
      <w:proofErr w:type="spellStart"/>
      <w:r w:rsidR="00273FA5" w:rsidRPr="00273FA5">
        <w:rPr>
          <w:rFonts w:asciiTheme="minorHAnsi" w:eastAsia="Bookman Old Style" w:hAnsiTheme="minorHAnsi" w:cstheme="minorHAnsi"/>
          <w:sz w:val="22"/>
          <w:szCs w:val="22"/>
        </w:rPr>
        <w:t>Καραμάνης</w:t>
      </w:r>
      <w:proofErr w:type="spellEnd"/>
      <w:r w:rsidR="00273FA5" w:rsidRPr="00273FA5">
        <w:rPr>
          <w:rFonts w:asciiTheme="minorHAnsi" w:eastAsia="Bookman Old Style" w:hAnsiTheme="minorHAnsi" w:cstheme="minorHAnsi"/>
          <w:sz w:val="22"/>
          <w:szCs w:val="22"/>
        </w:rPr>
        <w:t xml:space="preserve"> Δημήτριος 3) </w:t>
      </w:r>
      <w:proofErr w:type="spellStart"/>
      <w:r w:rsidR="00273FA5" w:rsidRPr="00273FA5">
        <w:rPr>
          <w:rFonts w:asciiTheme="minorHAnsi" w:eastAsia="Bookman Old Style" w:hAnsiTheme="minorHAnsi" w:cstheme="minorHAnsi"/>
          <w:sz w:val="22"/>
          <w:szCs w:val="22"/>
        </w:rPr>
        <w:t>Πούλος</w:t>
      </w:r>
      <w:proofErr w:type="spellEnd"/>
      <w:r w:rsidR="00273FA5" w:rsidRPr="00273FA5">
        <w:rPr>
          <w:rFonts w:asciiTheme="minorHAnsi" w:eastAsia="Bookman Old Style" w:hAnsiTheme="minorHAnsi" w:cstheme="minorHAnsi"/>
          <w:sz w:val="22"/>
          <w:szCs w:val="22"/>
        </w:rPr>
        <w:t xml:space="preserve"> Ευάγγελος </w:t>
      </w:r>
      <w:r w:rsidRPr="00273FA5">
        <w:rPr>
          <w:rFonts w:asciiTheme="minorHAnsi" w:eastAsia="Bookman Old Style" w:hAnsiTheme="minorHAnsi" w:cstheme="minorHAnsi"/>
          <w:sz w:val="22"/>
          <w:szCs w:val="22"/>
        </w:rPr>
        <w:t xml:space="preserve"> 4) </w:t>
      </w:r>
      <w:r w:rsidR="00273FA5" w:rsidRPr="00273FA5">
        <w:rPr>
          <w:rFonts w:asciiTheme="minorHAnsi" w:eastAsia="Bookman Old Style" w:hAnsiTheme="minorHAnsi" w:cstheme="minorHAnsi"/>
          <w:sz w:val="22"/>
          <w:szCs w:val="22"/>
        </w:rPr>
        <w:t>Κατής Χαράλαμπος.</w:t>
      </w:r>
    </w:p>
    <w:p w:rsidR="00F7330F" w:rsidRPr="00273FA5" w:rsidRDefault="00F7330F" w:rsidP="00C40488">
      <w:pPr>
        <w:spacing w:line="360" w:lineRule="auto"/>
        <w:jc w:val="both"/>
        <w:rPr>
          <w:rFonts w:asciiTheme="minorHAnsi" w:hAnsiTheme="minorHAnsi" w:cstheme="minorHAnsi"/>
          <w:sz w:val="22"/>
          <w:szCs w:val="22"/>
        </w:rPr>
      </w:pPr>
    </w:p>
    <w:p w:rsidR="00C40488" w:rsidRPr="00273FA5" w:rsidRDefault="00C40488" w:rsidP="00C40488">
      <w:pPr>
        <w:spacing w:line="360" w:lineRule="auto"/>
        <w:jc w:val="both"/>
        <w:rPr>
          <w:rFonts w:asciiTheme="minorHAnsi" w:hAnsiTheme="minorHAnsi" w:cstheme="minorHAnsi"/>
          <w:sz w:val="22"/>
          <w:szCs w:val="22"/>
        </w:rPr>
      </w:pPr>
      <w:r w:rsidRPr="00273FA5">
        <w:rPr>
          <w:rFonts w:asciiTheme="minorHAnsi" w:hAnsiTheme="minorHAnsi" w:cstheme="minorHAnsi"/>
          <w:sz w:val="22"/>
          <w:szCs w:val="22"/>
        </w:rPr>
        <w:t xml:space="preserve">Το Δημοτικό Συμβούλιο </w:t>
      </w:r>
      <w:r w:rsidR="00F80D2A" w:rsidRPr="00273FA5">
        <w:rPr>
          <w:rFonts w:asciiTheme="minorHAnsi" w:hAnsiTheme="minorHAnsi" w:cstheme="minorHAnsi"/>
          <w:sz w:val="22"/>
          <w:szCs w:val="22"/>
        </w:rPr>
        <w:t xml:space="preserve">μετά από διαλογική συζήτηση </w:t>
      </w:r>
      <w:r w:rsidRPr="00273FA5">
        <w:rPr>
          <w:rFonts w:asciiTheme="minorHAnsi" w:hAnsiTheme="minorHAnsi" w:cstheme="minorHAnsi"/>
          <w:sz w:val="22"/>
          <w:szCs w:val="22"/>
        </w:rPr>
        <w:t xml:space="preserve"> και </w:t>
      </w:r>
      <w:r w:rsidR="00F80D2A" w:rsidRPr="00273FA5">
        <w:rPr>
          <w:rFonts w:asciiTheme="minorHAnsi" w:hAnsiTheme="minorHAnsi" w:cstheme="minorHAnsi"/>
          <w:sz w:val="22"/>
          <w:szCs w:val="22"/>
        </w:rPr>
        <w:t>αφού</w:t>
      </w:r>
      <w:r w:rsidRPr="00273FA5">
        <w:rPr>
          <w:rFonts w:asciiTheme="minorHAnsi" w:hAnsiTheme="minorHAnsi" w:cstheme="minorHAnsi"/>
          <w:sz w:val="22"/>
          <w:szCs w:val="22"/>
        </w:rPr>
        <w:t xml:space="preserve"> έλαβε υπόψη του:</w:t>
      </w:r>
    </w:p>
    <w:p w:rsidR="00EB5F89" w:rsidRPr="00273FA5" w:rsidRDefault="00EB5F89" w:rsidP="00273FA5">
      <w:pPr>
        <w:pStyle w:val="af9"/>
        <w:numPr>
          <w:ilvl w:val="0"/>
          <w:numId w:val="32"/>
        </w:numPr>
        <w:tabs>
          <w:tab w:val="num" w:pos="567"/>
        </w:tabs>
        <w:spacing w:before="6" w:after="6"/>
        <w:rPr>
          <w:rFonts w:asciiTheme="minorHAnsi" w:hAnsiTheme="minorHAnsi" w:cstheme="minorHAnsi"/>
          <w:b/>
          <w:bCs/>
          <w:sz w:val="22"/>
          <w:szCs w:val="22"/>
        </w:rPr>
      </w:pPr>
      <w:r w:rsidRPr="00273FA5">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273FA5">
        <w:rPr>
          <w:rFonts w:asciiTheme="minorHAnsi" w:hAnsiTheme="minorHAnsi" w:cstheme="minorHAnsi"/>
          <w:b/>
          <w:bCs/>
          <w:color w:val="000000"/>
          <w:sz w:val="22"/>
          <w:szCs w:val="22"/>
        </w:rPr>
        <w:t xml:space="preserve"> </w:t>
      </w:r>
    </w:p>
    <w:p w:rsidR="00EB5F89" w:rsidRPr="00273FA5" w:rsidRDefault="00EB5F89" w:rsidP="00273FA5">
      <w:pPr>
        <w:pStyle w:val="af9"/>
        <w:numPr>
          <w:ilvl w:val="0"/>
          <w:numId w:val="32"/>
        </w:numPr>
        <w:tabs>
          <w:tab w:val="num" w:pos="567"/>
        </w:tabs>
        <w:spacing w:before="6" w:after="6"/>
        <w:rPr>
          <w:rFonts w:asciiTheme="minorHAnsi" w:hAnsiTheme="minorHAnsi" w:cstheme="minorHAnsi"/>
          <w:b/>
          <w:bCs/>
          <w:sz w:val="22"/>
          <w:szCs w:val="22"/>
        </w:rPr>
      </w:pPr>
      <w:r w:rsidRPr="00273FA5">
        <w:rPr>
          <w:rStyle w:val="a5"/>
          <w:rFonts w:asciiTheme="minorHAnsi" w:hAnsiTheme="minorHAnsi" w:cstheme="minorHAnsi"/>
          <w:b w:val="0"/>
          <w:sz w:val="22"/>
          <w:szCs w:val="22"/>
          <w:shd w:val="clear" w:color="auto" w:fill="FFFFFF"/>
        </w:rPr>
        <w:t>τις διατάξεις</w:t>
      </w:r>
      <w:r w:rsidRPr="00273FA5">
        <w:rPr>
          <w:rStyle w:val="a5"/>
          <w:rFonts w:asciiTheme="minorHAnsi" w:hAnsiTheme="minorHAnsi" w:cstheme="minorHAnsi"/>
          <w:sz w:val="22"/>
          <w:szCs w:val="22"/>
          <w:shd w:val="clear" w:color="auto" w:fill="FFFFFF"/>
        </w:rPr>
        <w:t xml:space="preserve"> </w:t>
      </w:r>
      <w:r w:rsidRPr="00273FA5">
        <w:rPr>
          <w:rFonts w:asciiTheme="minorHAnsi" w:hAnsiTheme="minorHAnsi" w:cstheme="minorHAnsi"/>
          <w:bCs/>
          <w:sz w:val="22"/>
          <w:szCs w:val="22"/>
        </w:rPr>
        <w:t xml:space="preserve">της </w:t>
      </w:r>
      <w:proofErr w:type="spellStart"/>
      <w:r w:rsidRPr="00273FA5">
        <w:rPr>
          <w:rFonts w:asciiTheme="minorHAnsi" w:hAnsiTheme="minorHAnsi" w:cstheme="minorHAnsi"/>
          <w:bCs/>
          <w:sz w:val="22"/>
          <w:szCs w:val="22"/>
        </w:rPr>
        <w:t>υπ΄αριθμ</w:t>
      </w:r>
      <w:proofErr w:type="spellEnd"/>
      <w:r w:rsidRPr="00273FA5">
        <w:rPr>
          <w:rFonts w:asciiTheme="minorHAnsi" w:hAnsiTheme="minorHAnsi" w:cstheme="minorHAnsi"/>
          <w:bCs/>
          <w:sz w:val="22"/>
          <w:szCs w:val="22"/>
        </w:rPr>
        <w:t xml:space="preserve"> 375/2022</w:t>
      </w:r>
      <w:r w:rsidRPr="00273FA5">
        <w:rPr>
          <w:rFonts w:asciiTheme="minorHAnsi" w:hAnsiTheme="minorHAnsi" w:cstheme="minorHAnsi"/>
          <w:bCs/>
          <w:sz w:val="22"/>
          <w:szCs w:val="22"/>
          <w:u w:val="single"/>
        </w:rPr>
        <w:t xml:space="preserve"> εγκυκλίου του ΥΠ.ΕΣ. (ΑΔΑ: Ψ42Π46ΜΤΛ6-4ΙΓ)</w:t>
      </w:r>
      <w:r w:rsidRPr="00273FA5">
        <w:rPr>
          <w:rFonts w:asciiTheme="minorHAnsi" w:hAnsiTheme="minorHAnsi" w:cstheme="minorHAnsi"/>
          <w:bCs/>
          <w:sz w:val="22"/>
          <w:szCs w:val="22"/>
        </w:rPr>
        <w:t xml:space="preserve"> </w:t>
      </w:r>
      <w:r w:rsidRPr="00273FA5">
        <w:rPr>
          <w:rFonts w:asciiTheme="minorHAnsi" w:hAnsiTheme="minorHAnsi" w:cstheme="minorHAnsi"/>
          <w:sz w:val="22"/>
          <w:szCs w:val="22"/>
        </w:rPr>
        <w:t xml:space="preserve">«Λειτουργία Δημοτικού Συμβουλίου», </w:t>
      </w:r>
    </w:p>
    <w:p w:rsidR="00EB5F89" w:rsidRPr="00273FA5" w:rsidRDefault="00EB5F89" w:rsidP="00273FA5">
      <w:pPr>
        <w:pStyle w:val="af9"/>
        <w:numPr>
          <w:ilvl w:val="0"/>
          <w:numId w:val="32"/>
        </w:numPr>
        <w:tabs>
          <w:tab w:val="num" w:pos="567"/>
        </w:tabs>
        <w:spacing w:before="6" w:after="6"/>
        <w:rPr>
          <w:rFonts w:asciiTheme="minorHAnsi" w:hAnsiTheme="minorHAnsi" w:cstheme="minorHAnsi"/>
          <w:b/>
          <w:bCs/>
          <w:sz w:val="22"/>
          <w:szCs w:val="22"/>
        </w:rPr>
      </w:pPr>
      <w:r w:rsidRPr="00273FA5">
        <w:rPr>
          <w:rStyle w:val="a5"/>
          <w:rFonts w:asciiTheme="minorHAnsi" w:hAnsiTheme="minorHAnsi" w:cstheme="minorHAnsi"/>
          <w:b w:val="0"/>
          <w:sz w:val="22"/>
          <w:szCs w:val="22"/>
          <w:shd w:val="clear" w:color="auto" w:fill="FFFFFF"/>
        </w:rPr>
        <w:t>τις διατάξεις</w:t>
      </w:r>
      <w:r w:rsidRPr="00273FA5">
        <w:rPr>
          <w:rStyle w:val="a5"/>
          <w:rFonts w:asciiTheme="minorHAnsi" w:hAnsiTheme="minorHAnsi" w:cstheme="minorHAnsi"/>
          <w:sz w:val="22"/>
          <w:szCs w:val="22"/>
          <w:shd w:val="clear" w:color="auto" w:fill="FFFFFF"/>
        </w:rPr>
        <w:t xml:space="preserve"> </w:t>
      </w:r>
      <w:r w:rsidRPr="00273FA5">
        <w:rPr>
          <w:rFonts w:asciiTheme="minorHAnsi" w:hAnsiTheme="minorHAnsi" w:cstheme="minorHAnsi"/>
          <w:bCs/>
          <w:sz w:val="22"/>
          <w:szCs w:val="22"/>
        </w:rPr>
        <w:t xml:space="preserve">της </w:t>
      </w:r>
      <w:proofErr w:type="spellStart"/>
      <w:r w:rsidRPr="00273FA5">
        <w:rPr>
          <w:rFonts w:asciiTheme="minorHAnsi" w:hAnsiTheme="minorHAnsi" w:cstheme="minorHAnsi"/>
          <w:bCs/>
          <w:sz w:val="22"/>
          <w:szCs w:val="22"/>
        </w:rPr>
        <w:t>υπ΄αριθμ</w:t>
      </w:r>
      <w:proofErr w:type="spellEnd"/>
      <w:r w:rsidRPr="00273FA5">
        <w:rPr>
          <w:rFonts w:asciiTheme="minorHAnsi" w:hAnsiTheme="minorHAnsi" w:cstheme="minorHAnsi"/>
          <w:bCs/>
          <w:sz w:val="22"/>
          <w:szCs w:val="22"/>
        </w:rPr>
        <w:t xml:space="preserve"> 131/2023</w:t>
      </w:r>
      <w:r w:rsidRPr="00273FA5">
        <w:rPr>
          <w:rFonts w:asciiTheme="minorHAnsi" w:hAnsiTheme="minorHAnsi" w:cstheme="minorHAnsi"/>
          <w:bCs/>
          <w:sz w:val="22"/>
          <w:szCs w:val="22"/>
          <w:u w:val="single"/>
        </w:rPr>
        <w:t xml:space="preserve"> εγκυκλίου του ΥΠ.ΕΣ. (ΑΔΑ: ΡΨΦΛ46ΜΤΛ6-ΟΘΨ) </w:t>
      </w:r>
      <w:r w:rsidRPr="00273FA5">
        <w:rPr>
          <w:rFonts w:asciiTheme="minorHAnsi" w:hAnsiTheme="minorHAnsi" w:cstheme="minorHAnsi"/>
          <w:bCs/>
          <w:sz w:val="22"/>
          <w:szCs w:val="22"/>
        </w:rPr>
        <w:t>«</w:t>
      </w:r>
      <w:r w:rsidRPr="00273FA5">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273FA5">
        <w:rPr>
          <w:rFonts w:asciiTheme="minorHAnsi" w:hAnsiTheme="minorHAnsi" w:cstheme="minorHAnsi"/>
          <w:sz w:val="22"/>
          <w:szCs w:val="22"/>
        </w:rPr>
        <w:t>αριθμ</w:t>
      </w:r>
      <w:proofErr w:type="spellEnd"/>
      <w:r w:rsidRPr="00273FA5">
        <w:rPr>
          <w:rFonts w:asciiTheme="minorHAnsi" w:hAnsiTheme="minorHAnsi" w:cstheme="minorHAnsi"/>
          <w:sz w:val="22"/>
          <w:szCs w:val="22"/>
        </w:rPr>
        <w:t xml:space="preserve">. 2377/2022 απόφαση της Ολομέλειας του Συμβουλίου της Επικρατείας»      </w:t>
      </w:r>
    </w:p>
    <w:p w:rsidR="00EB5F89" w:rsidRPr="00273FA5" w:rsidRDefault="00EB5F89" w:rsidP="00273FA5">
      <w:pPr>
        <w:pStyle w:val="af9"/>
        <w:numPr>
          <w:ilvl w:val="0"/>
          <w:numId w:val="32"/>
        </w:numPr>
        <w:tabs>
          <w:tab w:val="num" w:pos="567"/>
        </w:tabs>
        <w:spacing w:before="6" w:after="6"/>
        <w:rPr>
          <w:rFonts w:asciiTheme="minorHAnsi" w:hAnsiTheme="minorHAnsi" w:cstheme="minorHAnsi"/>
          <w:b/>
          <w:bCs/>
          <w:sz w:val="22"/>
          <w:szCs w:val="22"/>
        </w:rPr>
      </w:pPr>
      <w:r w:rsidRPr="00273FA5">
        <w:rPr>
          <w:rStyle w:val="a5"/>
          <w:rFonts w:asciiTheme="minorHAnsi" w:hAnsiTheme="minorHAnsi" w:cstheme="minorHAnsi"/>
          <w:b w:val="0"/>
          <w:sz w:val="22"/>
          <w:szCs w:val="22"/>
          <w:shd w:val="clear" w:color="auto" w:fill="FFFFFF"/>
        </w:rPr>
        <w:t>τις διατάξεις</w:t>
      </w:r>
      <w:r w:rsidRPr="00273FA5">
        <w:rPr>
          <w:rFonts w:asciiTheme="minorHAnsi" w:hAnsiTheme="minorHAnsi" w:cstheme="minorHAnsi"/>
          <w:sz w:val="22"/>
          <w:szCs w:val="22"/>
        </w:rPr>
        <w:t xml:space="preserve"> της </w:t>
      </w:r>
      <w:proofErr w:type="spellStart"/>
      <w:r w:rsidRPr="00273FA5">
        <w:rPr>
          <w:rFonts w:asciiTheme="minorHAnsi" w:hAnsiTheme="minorHAnsi" w:cstheme="minorHAnsi"/>
          <w:sz w:val="22"/>
          <w:szCs w:val="22"/>
        </w:rPr>
        <w:t>υπ΄αριθμ</w:t>
      </w:r>
      <w:proofErr w:type="spellEnd"/>
      <w:r w:rsidRPr="00273FA5">
        <w:rPr>
          <w:rFonts w:asciiTheme="minorHAnsi" w:hAnsiTheme="minorHAnsi" w:cstheme="minorHAnsi"/>
          <w:sz w:val="22"/>
          <w:szCs w:val="22"/>
        </w:rPr>
        <w:t xml:space="preserve">. 488/2023 </w:t>
      </w:r>
      <w:r w:rsidRPr="00273FA5">
        <w:rPr>
          <w:rFonts w:asciiTheme="minorHAnsi" w:hAnsiTheme="minorHAnsi" w:cstheme="minorHAnsi"/>
          <w:bCs/>
          <w:sz w:val="22"/>
          <w:szCs w:val="22"/>
          <w:u w:val="single"/>
        </w:rPr>
        <w:t xml:space="preserve">εγκυκλίου του ΥΠ.ΕΣ. (ΑΔΑ:6ΖΟΞ46ΜΤΛ6-6ΡΨ) </w:t>
      </w:r>
      <w:r w:rsidRPr="00273FA5">
        <w:rPr>
          <w:rFonts w:asciiTheme="minorHAnsi" w:hAnsiTheme="minorHAnsi" w:cstheme="minorHAnsi"/>
          <w:sz w:val="22"/>
          <w:szCs w:val="22"/>
        </w:rPr>
        <w:t xml:space="preserve">  «Τρόποι σύγκλησης των συλλογικών οργάνων των δήμων άρθρο 11 του ν. 5043/2023 (Α΄91)»</w:t>
      </w:r>
    </w:p>
    <w:p w:rsidR="00521DD7" w:rsidRPr="00273FA5" w:rsidRDefault="00521DD7" w:rsidP="00273FA5">
      <w:pPr>
        <w:pStyle w:val="af9"/>
        <w:numPr>
          <w:ilvl w:val="0"/>
          <w:numId w:val="32"/>
        </w:numPr>
        <w:suppressAutoHyphens w:val="0"/>
        <w:spacing w:before="280" w:beforeAutospacing="1" w:line="276" w:lineRule="auto"/>
        <w:jc w:val="both"/>
        <w:rPr>
          <w:rFonts w:asciiTheme="minorHAnsi" w:hAnsiTheme="minorHAnsi" w:cstheme="minorHAnsi"/>
          <w:sz w:val="22"/>
          <w:szCs w:val="22"/>
        </w:rPr>
      </w:pPr>
      <w:r w:rsidRPr="00273FA5">
        <w:rPr>
          <w:rFonts w:asciiTheme="minorHAnsi" w:eastAsia="Arial" w:hAnsiTheme="minorHAnsi" w:cstheme="minorHAnsi"/>
          <w:color w:val="000000"/>
          <w:kern w:val="1"/>
          <w:sz w:val="22"/>
          <w:szCs w:val="22"/>
          <w:highlight w:val="white"/>
          <w:shd w:val="clear" w:color="auto" w:fill="FFFFFF"/>
          <w:lang w:eastAsia="el-GR" w:bidi="hi-IN"/>
        </w:rPr>
        <w:t xml:space="preserve">το με </w:t>
      </w:r>
      <w:proofErr w:type="spellStart"/>
      <w:r w:rsidRPr="00273FA5">
        <w:rPr>
          <w:rFonts w:asciiTheme="minorHAnsi" w:eastAsia="Arial" w:hAnsiTheme="minorHAnsi" w:cstheme="minorHAnsi"/>
          <w:color w:val="000000"/>
          <w:kern w:val="1"/>
          <w:sz w:val="22"/>
          <w:szCs w:val="22"/>
          <w:highlight w:val="white"/>
          <w:shd w:val="clear" w:color="auto" w:fill="FFFFFF"/>
          <w:lang w:eastAsia="el-GR" w:bidi="hi-IN"/>
        </w:rPr>
        <w:t>αριθμ</w:t>
      </w:r>
      <w:proofErr w:type="spellEnd"/>
      <w:r w:rsidRPr="00273FA5">
        <w:rPr>
          <w:rFonts w:asciiTheme="minorHAnsi" w:eastAsia="Arial" w:hAnsiTheme="minorHAnsi" w:cstheme="minorHAnsi"/>
          <w:color w:val="000000"/>
          <w:kern w:val="1"/>
          <w:sz w:val="22"/>
          <w:szCs w:val="22"/>
          <w:highlight w:val="white"/>
          <w:shd w:val="clear" w:color="auto" w:fill="FFFFFF"/>
          <w:lang w:eastAsia="el-GR" w:bidi="hi-IN"/>
        </w:rPr>
        <w:t xml:space="preserve">. </w:t>
      </w:r>
      <w:proofErr w:type="spellStart"/>
      <w:r w:rsidRPr="00273FA5">
        <w:rPr>
          <w:rFonts w:asciiTheme="minorHAnsi" w:eastAsia="Arial" w:hAnsiTheme="minorHAnsi" w:cstheme="minorHAnsi"/>
          <w:color w:val="000000"/>
          <w:kern w:val="1"/>
          <w:sz w:val="22"/>
          <w:szCs w:val="22"/>
          <w:highlight w:val="white"/>
          <w:shd w:val="clear" w:color="auto" w:fill="FFFFFF"/>
          <w:lang w:eastAsia="el-GR" w:bidi="hi-IN"/>
        </w:rPr>
        <w:t>Πρωτ</w:t>
      </w:r>
      <w:proofErr w:type="spellEnd"/>
      <w:r w:rsidRPr="00273FA5">
        <w:rPr>
          <w:rFonts w:asciiTheme="minorHAnsi" w:eastAsia="Arial" w:hAnsiTheme="minorHAnsi" w:cstheme="minorHAnsi"/>
          <w:color w:val="000000"/>
          <w:kern w:val="1"/>
          <w:sz w:val="22"/>
          <w:szCs w:val="22"/>
          <w:highlight w:val="white"/>
          <w:shd w:val="clear" w:color="auto" w:fill="FFFFFF"/>
          <w:lang w:eastAsia="el-GR" w:bidi="hi-IN"/>
        </w:rPr>
        <w:t xml:space="preserve"> </w:t>
      </w:r>
      <w:r w:rsidRPr="00273FA5">
        <w:rPr>
          <w:rFonts w:asciiTheme="minorHAnsi" w:eastAsia="Arial" w:hAnsiTheme="minorHAnsi" w:cstheme="minorHAnsi"/>
          <w:sz w:val="22"/>
          <w:szCs w:val="22"/>
          <w:highlight w:val="white"/>
          <w:shd w:val="clear" w:color="auto" w:fill="FFFFFF"/>
          <w:lang w:bidi="hi-IN"/>
        </w:rPr>
        <w:t>141</w:t>
      </w:r>
      <w:r w:rsidR="00273FA5" w:rsidRPr="00273FA5">
        <w:rPr>
          <w:rFonts w:asciiTheme="minorHAnsi" w:eastAsia="Arial" w:hAnsiTheme="minorHAnsi" w:cstheme="minorHAnsi"/>
          <w:sz w:val="22"/>
          <w:szCs w:val="22"/>
          <w:highlight w:val="white"/>
          <w:shd w:val="clear" w:color="auto" w:fill="FFFFFF"/>
          <w:lang w:bidi="hi-IN"/>
        </w:rPr>
        <w:t>27</w:t>
      </w:r>
      <w:r w:rsidRPr="00273FA5">
        <w:rPr>
          <w:rFonts w:asciiTheme="minorHAnsi" w:eastAsia="Arial" w:hAnsiTheme="minorHAnsi" w:cstheme="minorHAnsi"/>
          <w:sz w:val="22"/>
          <w:szCs w:val="22"/>
          <w:highlight w:val="white"/>
          <w:shd w:val="clear" w:color="auto" w:fill="FFFFFF"/>
          <w:lang w:bidi="hi-IN"/>
        </w:rPr>
        <w:t>/1</w:t>
      </w:r>
      <w:r w:rsidR="00273FA5" w:rsidRPr="00273FA5">
        <w:rPr>
          <w:rFonts w:asciiTheme="minorHAnsi" w:eastAsia="Arial" w:hAnsiTheme="minorHAnsi" w:cstheme="minorHAnsi"/>
          <w:sz w:val="22"/>
          <w:szCs w:val="22"/>
          <w:highlight w:val="white"/>
          <w:shd w:val="clear" w:color="auto" w:fill="FFFFFF"/>
          <w:lang w:bidi="hi-IN"/>
        </w:rPr>
        <w:t>7</w:t>
      </w:r>
      <w:r w:rsidRPr="00273FA5">
        <w:rPr>
          <w:rFonts w:asciiTheme="minorHAnsi" w:eastAsia="Arial" w:hAnsiTheme="minorHAnsi" w:cstheme="minorHAnsi"/>
          <w:sz w:val="22"/>
          <w:szCs w:val="22"/>
          <w:highlight w:val="white"/>
          <w:shd w:val="clear" w:color="auto" w:fill="FFFFFF"/>
          <w:lang w:bidi="hi-IN"/>
        </w:rPr>
        <w:t xml:space="preserve">-7-2023  </w:t>
      </w:r>
      <w:r w:rsidRPr="00273FA5">
        <w:rPr>
          <w:rFonts w:asciiTheme="minorHAnsi" w:eastAsia="Arial" w:hAnsiTheme="minorHAnsi" w:cstheme="minorHAnsi"/>
          <w:color w:val="000000"/>
          <w:kern w:val="1"/>
          <w:sz w:val="22"/>
          <w:szCs w:val="22"/>
          <w:highlight w:val="white"/>
          <w:shd w:val="clear" w:color="auto" w:fill="FFFFFF"/>
          <w:lang w:eastAsia="el-GR" w:bidi="hi-IN"/>
        </w:rPr>
        <w:t xml:space="preserve"> έγγραφο  της Δ/</w:t>
      </w:r>
      <w:proofErr w:type="spellStart"/>
      <w:r w:rsidRPr="00273FA5">
        <w:rPr>
          <w:rFonts w:asciiTheme="minorHAnsi" w:eastAsia="Arial" w:hAnsiTheme="minorHAnsi" w:cstheme="minorHAnsi"/>
          <w:color w:val="000000"/>
          <w:kern w:val="1"/>
          <w:sz w:val="22"/>
          <w:szCs w:val="22"/>
          <w:highlight w:val="white"/>
          <w:shd w:val="clear" w:color="auto" w:fill="FFFFFF"/>
          <w:lang w:eastAsia="el-GR" w:bidi="hi-IN"/>
        </w:rPr>
        <w:t>νσης</w:t>
      </w:r>
      <w:proofErr w:type="spellEnd"/>
      <w:r w:rsidRPr="00273FA5">
        <w:rPr>
          <w:rFonts w:asciiTheme="minorHAnsi" w:eastAsia="Arial" w:hAnsiTheme="minorHAnsi" w:cstheme="minorHAnsi"/>
          <w:color w:val="000000"/>
          <w:kern w:val="1"/>
          <w:sz w:val="22"/>
          <w:szCs w:val="22"/>
          <w:highlight w:val="white"/>
          <w:shd w:val="clear" w:color="auto" w:fill="FFFFFF"/>
          <w:lang w:eastAsia="el-GR" w:bidi="hi-IN"/>
        </w:rPr>
        <w:t xml:space="preserve"> Τεχνικών Υπηρεσιών  του Δήμου   που είχε διανεμηθεί</w:t>
      </w:r>
    </w:p>
    <w:p w:rsidR="00273FA5" w:rsidRPr="00273FA5" w:rsidRDefault="00273FA5" w:rsidP="00273FA5">
      <w:pPr>
        <w:pStyle w:val="af9"/>
        <w:numPr>
          <w:ilvl w:val="0"/>
          <w:numId w:val="32"/>
        </w:numPr>
        <w:suppressAutoHyphens w:val="0"/>
        <w:jc w:val="both"/>
        <w:rPr>
          <w:rFonts w:asciiTheme="minorHAnsi" w:hAnsiTheme="minorHAnsi" w:cstheme="minorHAnsi"/>
          <w:sz w:val="22"/>
          <w:szCs w:val="22"/>
        </w:rPr>
      </w:pPr>
      <w:r w:rsidRPr="00273FA5">
        <w:rPr>
          <w:rFonts w:asciiTheme="minorHAnsi" w:hAnsiTheme="minorHAnsi" w:cstheme="minorHAnsi"/>
          <w:sz w:val="22"/>
          <w:szCs w:val="22"/>
        </w:rPr>
        <w:t>Την διακήρυξη του έργου που  αναρτήθηκε στο ΚΗΜΔΗΣ με κωδικό 18PROC003472201 2018-07-24.</w:t>
      </w:r>
    </w:p>
    <w:p w:rsidR="00273FA5" w:rsidRPr="00273FA5" w:rsidRDefault="00273FA5" w:rsidP="00273FA5">
      <w:pPr>
        <w:pStyle w:val="28"/>
        <w:numPr>
          <w:ilvl w:val="0"/>
          <w:numId w:val="32"/>
        </w:numPr>
        <w:suppressAutoHyphens w:val="0"/>
        <w:spacing w:line="240" w:lineRule="auto"/>
        <w:jc w:val="both"/>
        <w:rPr>
          <w:rFonts w:asciiTheme="minorHAnsi" w:hAnsiTheme="minorHAnsi" w:cstheme="minorHAnsi"/>
          <w:sz w:val="22"/>
          <w:szCs w:val="22"/>
        </w:rPr>
      </w:pPr>
      <w:r w:rsidRPr="00273FA5">
        <w:rPr>
          <w:rFonts w:asciiTheme="minorHAnsi" w:eastAsia="Arial Unicode MS" w:hAnsiTheme="minorHAnsi" w:cstheme="minorHAnsi"/>
          <w:sz w:val="22"/>
          <w:szCs w:val="22"/>
        </w:rPr>
        <w:lastRenderedPageBreak/>
        <w:t xml:space="preserve">Την </w:t>
      </w:r>
      <w:proofErr w:type="spellStart"/>
      <w:r w:rsidRPr="00273FA5">
        <w:rPr>
          <w:rFonts w:asciiTheme="minorHAnsi" w:eastAsia="Arial Unicode MS" w:hAnsiTheme="minorHAnsi" w:cstheme="minorHAnsi"/>
          <w:sz w:val="22"/>
          <w:szCs w:val="22"/>
        </w:rPr>
        <w:t>υπ΄</w:t>
      </w:r>
      <w:proofErr w:type="spellEnd"/>
      <w:r w:rsidRPr="00273FA5">
        <w:rPr>
          <w:rFonts w:asciiTheme="minorHAnsi" w:eastAsia="Arial Unicode MS" w:hAnsiTheme="minorHAnsi" w:cstheme="minorHAnsi"/>
          <w:sz w:val="22"/>
          <w:szCs w:val="22"/>
        </w:rPr>
        <w:t xml:space="preserve"> αριθμό 116/2019 Πράξη του Ε΄ Κλιμακίου του Ελεγκτικού Συνεδρίου που έγινε ο </w:t>
      </w:r>
      <w:proofErr w:type="spellStart"/>
      <w:r w:rsidRPr="00273FA5">
        <w:rPr>
          <w:rFonts w:asciiTheme="minorHAnsi" w:eastAsia="Arial Unicode MS" w:hAnsiTheme="minorHAnsi" w:cstheme="minorHAnsi"/>
          <w:sz w:val="22"/>
          <w:szCs w:val="22"/>
        </w:rPr>
        <w:t>προσυμβατικός</w:t>
      </w:r>
      <w:proofErr w:type="spellEnd"/>
      <w:r w:rsidRPr="00273FA5">
        <w:rPr>
          <w:rFonts w:asciiTheme="minorHAnsi" w:eastAsia="Arial Unicode MS" w:hAnsiTheme="minorHAnsi" w:cstheme="minorHAnsi"/>
          <w:sz w:val="22"/>
          <w:szCs w:val="22"/>
        </w:rPr>
        <w:t xml:space="preserve"> έλεγχος της  υπογραφής σύμβασης του έργου .</w:t>
      </w:r>
    </w:p>
    <w:p w:rsidR="00273FA5" w:rsidRPr="00273FA5" w:rsidRDefault="00273FA5" w:rsidP="00720A4D">
      <w:pPr>
        <w:pStyle w:val="af9"/>
        <w:numPr>
          <w:ilvl w:val="0"/>
          <w:numId w:val="32"/>
        </w:numPr>
        <w:suppressAutoHyphens w:val="0"/>
        <w:spacing w:beforeLines="30" w:afterLines="30" w:line="360" w:lineRule="auto"/>
        <w:jc w:val="both"/>
        <w:rPr>
          <w:rFonts w:asciiTheme="minorHAnsi" w:hAnsiTheme="minorHAnsi" w:cstheme="minorHAnsi"/>
          <w:color w:val="1B1B1B"/>
          <w:sz w:val="22"/>
          <w:szCs w:val="22"/>
        </w:rPr>
      </w:pPr>
      <w:r w:rsidRPr="00273FA5">
        <w:rPr>
          <w:rFonts w:asciiTheme="minorHAnsi" w:eastAsia="Arial Unicode MS" w:hAnsiTheme="minorHAnsi" w:cstheme="minorHAnsi"/>
          <w:color w:val="1B1B1B"/>
          <w:sz w:val="22"/>
          <w:szCs w:val="22"/>
        </w:rPr>
        <w:t xml:space="preserve">Την </w:t>
      </w:r>
      <w:proofErr w:type="spellStart"/>
      <w:r w:rsidRPr="00273FA5">
        <w:rPr>
          <w:rFonts w:asciiTheme="minorHAnsi" w:eastAsia="Arial Unicode MS" w:hAnsiTheme="minorHAnsi" w:cstheme="minorHAnsi"/>
          <w:color w:val="1B1B1B"/>
          <w:sz w:val="22"/>
          <w:szCs w:val="22"/>
        </w:rPr>
        <w:t>υπ΄</w:t>
      </w:r>
      <w:proofErr w:type="spellEnd"/>
      <w:r w:rsidRPr="00273FA5">
        <w:rPr>
          <w:rFonts w:asciiTheme="minorHAnsi" w:eastAsia="Arial Unicode MS" w:hAnsiTheme="minorHAnsi" w:cstheme="minorHAnsi"/>
          <w:color w:val="1B1B1B"/>
          <w:sz w:val="22"/>
          <w:szCs w:val="22"/>
        </w:rPr>
        <w:t xml:space="preserve"> αριθμόν </w:t>
      </w:r>
      <w:r w:rsidRPr="00273FA5">
        <w:rPr>
          <w:rFonts w:asciiTheme="minorHAnsi" w:eastAsia="Arial Unicode MS" w:hAnsiTheme="minorHAnsi" w:cstheme="minorHAnsi"/>
          <w:b/>
          <w:bCs/>
          <w:color w:val="1B1B1B"/>
          <w:sz w:val="22"/>
          <w:szCs w:val="22"/>
        </w:rPr>
        <w:t>7350/3.4.2019</w:t>
      </w:r>
      <w:r w:rsidRPr="00273FA5">
        <w:rPr>
          <w:rFonts w:asciiTheme="minorHAnsi" w:eastAsia="Arial Unicode MS" w:hAnsiTheme="minorHAnsi" w:cstheme="minorHAnsi"/>
          <w:color w:val="1B1B1B"/>
          <w:sz w:val="22"/>
          <w:szCs w:val="22"/>
        </w:rPr>
        <w:t xml:space="preserve">  </w:t>
      </w:r>
      <w:r w:rsidRPr="00273FA5">
        <w:rPr>
          <w:rFonts w:asciiTheme="minorHAnsi" w:eastAsia="Arial Unicode MS" w:hAnsiTheme="minorHAnsi" w:cstheme="minorHAnsi"/>
          <w:color w:val="1B1B1B"/>
          <w:sz w:val="22"/>
          <w:szCs w:val="22"/>
          <w:lang w:eastAsia="el-GR"/>
        </w:rPr>
        <w:t>υπογεγραμμένη Σ</w:t>
      </w:r>
      <w:r w:rsidRPr="00273FA5">
        <w:rPr>
          <w:rFonts w:asciiTheme="minorHAnsi" w:eastAsia="Arial Unicode MS" w:hAnsiTheme="minorHAnsi" w:cstheme="minorHAnsi"/>
          <w:color w:val="1B1B1B"/>
          <w:sz w:val="22"/>
          <w:szCs w:val="22"/>
        </w:rPr>
        <w:t xml:space="preserve">ύμβαση μεταξύ του Δημάρχου </w:t>
      </w:r>
      <w:proofErr w:type="spellStart"/>
      <w:r w:rsidRPr="00273FA5">
        <w:rPr>
          <w:rFonts w:asciiTheme="minorHAnsi" w:eastAsia="Arial Unicode MS" w:hAnsiTheme="minorHAnsi" w:cstheme="minorHAnsi"/>
          <w:color w:val="1B1B1B"/>
          <w:sz w:val="22"/>
          <w:szCs w:val="22"/>
        </w:rPr>
        <w:t>Λεβαδέων</w:t>
      </w:r>
      <w:proofErr w:type="spellEnd"/>
      <w:r w:rsidRPr="00273FA5">
        <w:rPr>
          <w:rFonts w:asciiTheme="minorHAnsi" w:eastAsia="Arial Unicode MS" w:hAnsiTheme="minorHAnsi" w:cstheme="minorHAnsi"/>
          <w:color w:val="1B1B1B"/>
          <w:sz w:val="22"/>
          <w:szCs w:val="22"/>
        </w:rPr>
        <w:t xml:space="preserve"> και της αναδόχου εταιρείας  </w:t>
      </w:r>
      <w:r w:rsidRPr="00273FA5">
        <w:rPr>
          <w:rFonts w:asciiTheme="minorHAnsi" w:hAnsiTheme="minorHAnsi" w:cstheme="minorHAnsi"/>
          <w:sz w:val="22"/>
          <w:szCs w:val="22"/>
        </w:rPr>
        <w:t xml:space="preserve">«ΑΝΤΩΝΗΣ ΓΕΩΡΓΙΟΥ ΑΣΚΟΥΝΗΣ ΑΝΩΝΥΜΗ ΤΕΧΝΙΚΗ ΕΜΠΟΡΙΚΗ &amp; ΒΙΟΜΗΧΑΝΙΚΗ ΕΤΑΙΡΕΙΑ με </w:t>
      </w:r>
      <w:proofErr w:type="spellStart"/>
      <w:r w:rsidRPr="00273FA5">
        <w:rPr>
          <w:rFonts w:asciiTheme="minorHAnsi" w:hAnsiTheme="minorHAnsi" w:cstheme="minorHAnsi"/>
          <w:sz w:val="22"/>
          <w:szCs w:val="22"/>
        </w:rPr>
        <w:t>δ.τ</w:t>
      </w:r>
      <w:proofErr w:type="spellEnd"/>
      <w:r w:rsidRPr="00273FA5">
        <w:rPr>
          <w:rFonts w:asciiTheme="minorHAnsi" w:hAnsiTheme="minorHAnsi" w:cstheme="minorHAnsi"/>
          <w:sz w:val="22"/>
          <w:szCs w:val="22"/>
        </w:rPr>
        <w:t xml:space="preserve">. ΤΕΧΝΙΚΗ ΕΤΑΙΡΕΙΑ ΠΑΤΡΩΝ»  </w:t>
      </w:r>
      <w:r w:rsidRPr="00273FA5">
        <w:rPr>
          <w:rFonts w:asciiTheme="minorHAnsi" w:eastAsia="Arial Unicode MS" w:hAnsiTheme="minorHAnsi" w:cstheme="minorHAnsi"/>
          <w:color w:val="1B1B1B"/>
          <w:sz w:val="22"/>
          <w:szCs w:val="22"/>
        </w:rPr>
        <w:t>.</w:t>
      </w:r>
    </w:p>
    <w:p w:rsidR="00273FA5" w:rsidRPr="00273FA5" w:rsidRDefault="00273FA5" w:rsidP="00273FA5">
      <w:pPr>
        <w:pStyle w:val="ad"/>
        <w:numPr>
          <w:ilvl w:val="0"/>
          <w:numId w:val="32"/>
        </w:numPr>
        <w:spacing w:before="57" w:after="57" w:line="276" w:lineRule="auto"/>
        <w:rPr>
          <w:rFonts w:asciiTheme="minorHAnsi" w:hAnsiTheme="minorHAnsi" w:cstheme="minorHAnsi"/>
          <w:sz w:val="22"/>
          <w:szCs w:val="22"/>
        </w:rPr>
      </w:pPr>
      <w:r w:rsidRPr="00273FA5">
        <w:rPr>
          <w:rFonts w:asciiTheme="minorHAnsi" w:eastAsia="Arial" w:hAnsiTheme="minorHAnsi" w:cstheme="minorHAnsi"/>
          <w:bCs/>
          <w:iCs/>
          <w:color w:val="000000"/>
          <w:kern w:val="1"/>
          <w:sz w:val="22"/>
          <w:szCs w:val="22"/>
          <w:shd w:val="clear" w:color="auto" w:fill="FFFFFF"/>
        </w:rPr>
        <w:t xml:space="preserve">Το </w:t>
      </w:r>
      <w:proofErr w:type="spellStart"/>
      <w:r w:rsidRPr="00273FA5">
        <w:rPr>
          <w:rFonts w:asciiTheme="minorHAnsi" w:eastAsia="Arial" w:hAnsiTheme="minorHAnsi" w:cstheme="minorHAnsi"/>
          <w:bCs/>
          <w:iCs/>
          <w:color w:val="000000"/>
          <w:kern w:val="1"/>
          <w:sz w:val="22"/>
          <w:szCs w:val="22"/>
          <w:shd w:val="clear" w:color="auto" w:fill="FFFFFF"/>
        </w:rPr>
        <w:t>υπ΄αριθμ</w:t>
      </w:r>
      <w:proofErr w:type="spellEnd"/>
      <w:r w:rsidRPr="00273FA5">
        <w:rPr>
          <w:rFonts w:asciiTheme="minorHAnsi" w:eastAsia="Arial" w:hAnsiTheme="minorHAnsi" w:cstheme="minorHAnsi"/>
          <w:bCs/>
          <w:iCs/>
          <w:color w:val="000000"/>
          <w:kern w:val="1"/>
          <w:sz w:val="22"/>
          <w:szCs w:val="22"/>
          <w:shd w:val="clear" w:color="auto" w:fill="FFFFFF"/>
        </w:rPr>
        <w:t xml:space="preserve"> 14026</w:t>
      </w:r>
      <w:r w:rsidRPr="00273FA5">
        <w:rPr>
          <w:rFonts w:asciiTheme="minorHAnsi" w:eastAsia="Arial Unicode MS" w:hAnsiTheme="minorHAnsi" w:cstheme="minorHAnsi"/>
          <w:sz w:val="22"/>
          <w:szCs w:val="22"/>
        </w:rPr>
        <w:t xml:space="preserve">/14-07-2023 </w:t>
      </w:r>
      <w:r w:rsidRPr="00273FA5">
        <w:rPr>
          <w:rFonts w:asciiTheme="minorHAnsi" w:eastAsia="Arial" w:hAnsiTheme="minorHAnsi" w:cstheme="minorHAnsi"/>
          <w:bCs/>
          <w:iCs/>
          <w:color w:val="000000"/>
          <w:kern w:val="1"/>
          <w:sz w:val="22"/>
          <w:szCs w:val="22"/>
          <w:shd w:val="clear" w:color="auto" w:fill="FFFFFF"/>
        </w:rPr>
        <w:t>αίτημα του αναδόχου</w:t>
      </w:r>
    </w:p>
    <w:p w:rsidR="00273FA5" w:rsidRPr="00273FA5" w:rsidRDefault="00273FA5" w:rsidP="00273FA5">
      <w:pPr>
        <w:pStyle w:val="af9"/>
        <w:widowControl w:val="0"/>
        <w:numPr>
          <w:ilvl w:val="0"/>
          <w:numId w:val="32"/>
        </w:numPr>
        <w:tabs>
          <w:tab w:val="num" w:pos="567"/>
          <w:tab w:val="center" w:pos="8460"/>
        </w:tabs>
        <w:spacing w:before="100" w:beforeAutospacing="1"/>
        <w:rPr>
          <w:rFonts w:asciiTheme="minorHAnsi" w:hAnsiTheme="minorHAnsi" w:cstheme="minorHAnsi"/>
          <w:sz w:val="22"/>
          <w:szCs w:val="22"/>
        </w:rPr>
      </w:pPr>
      <w:r w:rsidRPr="00273FA5">
        <w:rPr>
          <w:rFonts w:asciiTheme="minorHAnsi" w:hAnsiTheme="minorHAnsi" w:cstheme="minorHAnsi"/>
          <w:sz w:val="22"/>
          <w:szCs w:val="22"/>
        </w:rPr>
        <w:t xml:space="preserve">28 / 9-03-2023 Απόφαση του Δημοτικού Συμβουλίου εγκρίθηκε η </w:t>
      </w:r>
      <w:proofErr w:type="spellStart"/>
      <w:r w:rsidRPr="00273FA5">
        <w:rPr>
          <w:rFonts w:asciiTheme="minorHAnsi" w:hAnsiTheme="minorHAnsi" w:cstheme="minorHAnsi"/>
          <w:sz w:val="22"/>
          <w:szCs w:val="22"/>
        </w:rPr>
        <w:t>παράτασση</w:t>
      </w:r>
      <w:proofErr w:type="spellEnd"/>
      <w:r w:rsidRPr="00273FA5">
        <w:rPr>
          <w:rFonts w:asciiTheme="minorHAnsi" w:hAnsiTheme="minorHAnsi" w:cstheme="minorHAnsi"/>
          <w:sz w:val="22"/>
          <w:szCs w:val="22"/>
        </w:rPr>
        <w:t xml:space="preserve"> προθεσμίας περαίωσης των εργασιών έως την 30-08-2023 </w:t>
      </w:r>
    </w:p>
    <w:p w:rsidR="00EB5F89" w:rsidRPr="00273FA5" w:rsidRDefault="00EB5F89" w:rsidP="00273FA5">
      <w:pPr>
        <w:pStyle w:val="af9"/>
        <w:widowControl w:val="0"/>
        <w:numPr>
          <w:ilvl w:val="0"/>
          <w:numId w:val="32"/>
        </w:numPr>
        <w:tabs>
          <w:tab w:val="num" w:pos="567"/>
          <w:tab w:val="center" w:pos="8460"/>
        </w:tabs>
        <w:spacing w:before="100" w:beforeAutospacing="1"/>
        <w:rPr>
          <w:rFonts w:asciiTheme="minorHAnsi" w:hAnsiTheme="minorHAnsi" w:cstheme="minorHAnsi"/>
          <w:sz w:val="22"/>
          <w:szCs w:val="22"/>
        </w:rPr>
      </w:pPr>
      <w:r w:rsidRPr="00273FA5">
        <w:rPr>
          <w:rFonts w:asciiTheme="minorHAnsi" w:hAnsiTheme="minorHAnsi" w:cstheme="minorHAnsi"/>
          <w:sz w:val="22"/>
          <w:szCs w:val="22"/>
        </w:rPr>
        <w:t>Την  ψήφο όλων των μελών του Δημοτικού Συμβουλίου , όπως αυτή διατυπώθηκε και δηλώθηκε δια ζώσης στην συνεδρίαση</w:t>
      </w:r>
      <w:r w:rsidR="005A17E6" w:rsidRPr="00273FA5">
        <w:rPr>
          <w:rFonts w:asciiTheme="minorHAnsi" w:hAnsiTheme="minorHAnsi" w:cstheme="minorHAnsi"/>
          <w:sz w:val="22"/>
          <w:szCs w:val="22"/>
        </w:rPr>
        <w:t xml:space="preserve"> ή μέσω τηλεδιάσκεψης</w:t>
      </w:r>
    </w:p>
    <w:p w:rsidR="00EB5F89" w:rsidRPr="00273FA5" w:rsidRDefault="00EB5F89" w:rsidP="00273FA5">
      <w:pPr>
        <w:pStyle w:val="af9"/>
        <w:ind w:left="210"/>
        <w:rPr>
          <w:rFonts w:asciiTheme="minorHAnsi" w:hAnsiTheme="minorHAnsi" w:cstheme="minorHAnsi"/>
          <w:i/>
          <w:sz w:val="22"/>
          <w:szCs w:val="22"/>
        </w:rPr>
      </w:pPr>
    </w:p>
    <w:p w:rsidR="00EB5F89" w:rsidRPr="00273FA5" w:rsidRDefault="00EB5F89" w:rsidP="00273FA5">
      <w:pPr>
        <w:pStyle w:val="ad"/>
        <w:numPr>
          <w:ilvl w:val="0"/>
          <w:numId w:val="32"/>
        </w:numPr>
        <w:jc w:val="left"/>
        <w:rPr>
          <w:rFonts w:asciiTheme="minorHAnsi" w:hAnsiTheme="minorHAnsi" w:cstheme="minorHAnsi"/>
          <w:sz w:val="22"/>
          <w:szCs w:val="22"/>
        </w:rPr>
      </w:pPr>
      <w:r w:rsidRPr="00273FA5">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EB5F89" w:rsidRPr="00273FA5" w:rsidRDefault="00EB5F89" w:rsidP="00EB5F89">
      <w:pPr>
        <w:spacing w:line="120" w:lineRule="exact"/>
        <w:rPr>
          <w:rFonts w:asciiTheme="minorHAnsi" w:hAnsiTheme="minorHAnsi" w:cstheme="minorHAnsi"/>
          <w:sz w:val="22"/>
          <w:szCs w:val="22"/>
        </w:rPr>
      </w:pPr>
    </w:p>
    <w:p w:rsidR="003337F8" w:rsidRPr="00273FA5" w:rsidRDefault="003337F8" w:rsidP="003337F8">
      <w:pPr>
        <w:spacing w:before="6" w:line="260" w:lineRule="exact"/>
        <w:jc w:val="center"/>
        <w:rPr>
          <w:rFonts w:asciiTheme="minorHAnsi" w:eastAsia="Arial" w:hAnsiTheme="minorHAnsi" w:cstheme="minorHAnsi"/>
          <w:b/>
          <w:bCs/>
          <w:color w:val="000000"/>
          <w:sz w:val="22"/>
          <w:szCs w:val="22"/>
        </w:rPr>
      </w:pPr>
      <w:r w:rsidRPr="00273FA5">
        <w:rPr>
          <w:rFonts w:asciiTheme="minorHAnsi" w:eastAsia="Arial" w:hAnsiTheme="minorHAnsi" w:cstheme="minorHAnsi"/>
          <w:b/>
          <w:bCs/>
          <w:color w:val="000000"/>
          <w:sz w:val="22"/>
          <w:szCs w:val="22"/>
        </w:rPr>
        <w:t>ΑΠΟΦΑΣΙΖΕΙ ΚΑΤΑ ΠΛΕΙΟΨΗΦΙΑ</w:t>
      </w:r>
    </w:p>
    <w:p w:rsidR="003337F8" w:rsidRPr="00273FA5" w:rsidRDefault="003337F8" w:rsidP="003337F8">
      <w:pPr>
        <w:spacing w:before="6" w:line="260" w:lineRule="exact"/>
        <w:jc w:val="center"/>
        <w:rPr>
          <w:rFonts w:asciiTheme="minorHAnsi" w:hAnsiTheme="minorHAnsi" w:cstheme="minorHAnsi"/>
          <w:sz w:val="22"/>
          <w:szCs w:val="22"/>
        </w:rPr>
      </w:pPr>
    </w:p>
    <w:p w:rsidR="003337F8" w:rsidRPr="00273FA5" w:rsidRDefault="003337F8" w:rsidP="003337F8">
      <w:pPr>
        <w:rPr>
          <w:rFonts w:asciiTheme="minorHAnsi" w:hAnsiTheme="minorHAnsi" w:cstheme="minorHAnsi"/>
          <w:sz w:val="22"/>
          <w:szCs w:val="22"/>
        </w:rPr>
      </w:pPr>
      <w:r w:rsidRPr="00273FA5">
        <w:rPr>
          <w:rFonts w:asciiTheme="minorHAnsi" w:eastAsia="Dotum" w:hAnsiTheme="minorHAnsi" w:cstheme="minorHAnsi"/>
          <w:b/>
          <w:bCs/>
          <w:spacing w:val="-3"/>
          <w:sz w:val="22"/>
          <w:szCs w:val="22"/>
          <w:shd w:val="clear" w:color="auto" w:fill="FFFFFF"/>
          <w:lang w:eastAsia="el-GR"/>
        </w:rPr>
        <w:t xml:space="preserve">Εγκρίνει </w:t>
      </w:r>
      <w:r w:rsidRPr="00273FA5">
        <w:rPr>
          <w:rFonts w:asciiTheme="minorHAnsi" w:eastAsia="Dotum" w:hAnsiTheme="minorHAnsi" w:cstheme="minorHAnsi"/>
          <w:bCs/>
          <w:spacing w:val="-3"/>
          <w:sz w:val="22"/>
          <w:szCs w:val="22"/>
          <w:shd w:val="clear" w:color="auto" w:fill="FFFFFF"/>
          <w:lang w:eastAsia="el-GR"/>
        </w:rPr>
        <w:t>την</w:t>
      </w:r>
      <w:r w:rsidR="00273FA5">
        <w:rPr>
          <w:rFonts w:asciiTheme="minorHAnsi" w:eastAsia="Dotum" w:hAnsiTheme="minorHAnsi" w:cstheme="minorHAnsi"/>
          <w:bCs/>
          <w:spacing w:val="-3"/>
          <w:sz w:val="22"/>
          <w:szCs w:val="22"/>
          <w:shd w:val="clear" w:color="auto" w:fill="FFFFFF"/>
          <w:lang w:eastAsia="el-GR"/>
        </w:rPr>
        <w:t xml:space="preserve"> (6</w:t>
      </w:r>
      <w:r w:rsidR="00273FA5" w:rsidRPr="00273FA5">
        <w:rPr>
          <w:rFonts w:asciiTheme="minorHAnsi" w:eastAsia="Dotum" w:hAnsiTheme="minorHAnsi" w:cstheme="minorHAnsi"/>
          <w:bCs/>
          <w:spacing w:val="-3"/>
          <w:sz w:val="22"/>
          <w:szCs w:val="22"/>
          <w:shd w:val="clear" w:color="auto" w:fill="FFFFFF"/>
          <w:vertAlign w:val="superscript"/>
          <w:lang w:eastAsia="el-GR"/>
        </w:rPr>
        <w:t>η</w:t>
      </w:r>
      <w:r w:rsidR="00273FA5">
        <w:rPr>
          <w:rFonts w:asciiTheme="minorHAnsi" w:eastAsia="Dotum" w:hAnsiTheme="minorHAnsi" w:cstheme="minorHAnsi"/>
          <w:bCs/>
          <w:spacing w:val="-3"/>
          <w:sz w:val="22"/>
          <w:szCs w:val="22"/>
          <w:shd w:val="clear" w:color="auto" w:fill="FFFFFF"/>
          <w:lang w:eastAsia="el-GR"/>
        </w:rPr>
        <w:t xml:space="preserve">) </w:t>
      </w:r>
      <w:r w:rsidRPr="00273FA5">
        <w:rPr>
          <w:rFonts w:asciiTheme="minorHAnsi" w:eastAsia="Dotum" w:hAnsiTheme="minorHAnsi" w:cstheme="minorHAnsi"/>
          <w:b/>
          <w:bCs/>
          <w:spacing w:val="-3"/>
          <w:sz w:val="22"/>
          <w:szCs w:val="22"/>
          <w:shd w:val="clear" w:color="auto" w:fill="FFFFFF"/>
          <w:lang w:eastAsia="el-GR"/>
        </w:rPr>
        <w:t xml:space="preserve"> </w:t>
      </w:r>
      <w:r w:rsidRPr="00273FA5">
        <w:rPr>
          <w:rFonts w:asciiTheme="minorHAnsi" w:eastAsia="Arial Unicode MS" w:hAnsiTheme="minorHAnsi" w:cstheme="minorHAnsi"/>
          <w:color w:val="1B1B1B"/>
          <w:sz w:val="22"/>
          <w:szCs w:val="22"/>
        </w:rPr>
        <w:t xml:space="preserve">παράταση προθεσμίας   </w:t>
      </w:r>
      <w:r w:rsidRPr="00273FA5">
        <w:rPr>
          <w:rFonts w:asciiTheme="minorHAnsi" w:eastAsia="Arial Unicode MS" w:hAnsiTheme="minorHAnsi" w:cstheme="minorHAnsi"/>
          <w:sz w:val="22"/>
          <w:szCs w:val="22"/>
        </w:rPr>
        <w:t xml:space="preserve">του συμβατικού χρόνου εκτέλεσης του   έργου με τίτλο:  </w:t>
      </w:r>
      <w:r w:rsidRPr="00273FA5">
        <w:rPr>
          <w:rFonts w:asciiTheme="minorHAnsi" w:eastAsia="Arial Unicode MS" w:hAnsiTheme="minorHAnsi" w:cstheme="minorHAnsi"/>
          <w:b/>
          <w:sz w:val="22"/>
          <w:szCs w:val="22"/>
        </w:rPr>
        <w:t xml:space="preserve">«ΠΑΡΕΜΒΑΣΕΙΣ ΕΚΣΥΓΧΡΟΝΙΣΜΟΥ ΚΤΙΡΙΑΚΟΥ ΑΠΟΘΕΜΑΤΟΣ ΑΡΧΙΤΕΚΤΟΝΙΚΗΣ ΑΞΙΑΣ ΚΑΙ ΠΕΡΙΒΑΛΛΟΝΤΟΣ ΧΩΡΟΥ, ΜΕ ΕΦΑΡΜΟΓΕΣ ΕΝΕΡΓΕΙΑΚΗΣ ΑΝΑΒΑΘΜΙΣΗΣ ΓΙΑ ΤΗΝ ΧΡΗΣΗ ΠΟΛΙΤΙΣΤΙΚΩΝ ΔΡΑΣΤΗΡΙΟΤΗΤΩΝ»  </w:t>
      </w:r>
      <w:r w:rsidRPr="00273FA5">
        <w:rPr>
          <w:rFonts w:asciiTheme="minorHAnsi" w:eastAsia="Arial Unicode MS" w:hAnsiTheme="minorHAnsi" w:cstheme="minorHAnsi"/>
          <w:sz w:val="22"/>
          <w:szCs w:val="22"/>
        </w:rPr>
        <w:t xml:space="preserve"> έως την </w:t>
      </w:r>
      <w:r w:rsidRPr="00273FA5">
        <w:rPr>
          <w:rFonts w:asciiTheme="minorHAnsi" w:eastAsia="Arial Unicode MS" w:hAnsiTheme="minorHAnsi" w:cstheme="minorHAnsi"/>
          <w:b/>
          <w:bCs/>
          <w:sz w:val="22"/>
          <w:szCs w:val="22"/>
        </w:rPr>
        <w:t>30-</w:t>
      </w:r>
      <w:r w:rsidR="009B35F7">
        <w:rPr>
          <w:rFonts w:asciiTheme="minorHAnsi" w:eastAsia="Arial Unicode MS" w:hAnsiTheme="minorHAnsi" w:cstheme="minorHAnsi"/>
          <w:b/>
          <w:bCs/>
          <w:sz w:val="22"/>
          <w:szCs w:val="22"/>
        </w:rPr>
        <w:t>10</w:t>
      </w:r>
      <w:r w:rsidRPr="00273FA5">
        <w:rPr>
          <w:rFonts w:asciiTheme="minorHAnsi" w:eastAsia="Arial Unicode MS" w:hAnsiTheme="minorHAnsi" w:cstheme="minorHAnsi"/>
          <w:b/>
          <w:bCs/>
          <w:sz w:val="22"/>
          <w:szCs w:val="22"/>
        </w:rPr>
        <w:t xml:space="preserve">-2023 </w:t>
      </w:r>
      <w:r w:rsidRPr="00273FA5">
        <w:rPr>
          <w:rFonts w:asciiTheme="minorHAnsi" w:eastAsia="Arial Unicode MS" w:hAnsiTheme="minorHAnsi" w:cstheme="minorHAnsi"/>
          <w:sz w:val="22"/>
          <w:szCs w:val="22"/>
        </w:rPr>
        <w:t xml:space="preserve"> για τους λόγους που αναφέρονται στο εισηγητικό μέρος  της παρούσης.  </w:t>
      </w:r>
    </w:p>
    <w:p w:rsidR="00273FA5" w:rsidRPr="00273FA5" w:rsidRDefault="003337F8" w:rsidP="00273FA5">
      <w:pPr>
        <w:tabs>
          <w:tab w:val="center" w:pos="8460"/>
        </w:tabs>
        <w:spacing w:before="113" w:after="113" w:line="276" w:lineRule="auto"/>
        <w:ind w:left="-170" w:right="-113"/>
        <w:rPr>
          <w:rFonts w:asciiTheme="minorHAnsi" w:hAnsiTheme="minorHAnsi" w:cstheme="minorHAnsi"/>
          <w:color w:val="000000"/>
          <w:sz w:val="22"/>
          <w:szCs w:val="22"/>
        </w:rPr>
      </w:pPr>
      <w:r w:rsidRPr="00273FA5">
        <w:rPr>
          <w:rFonts w:asciiTheme="minorHAnsi" w:hAnsiTheme="minorHAnsi" w:cstheme="minorHAnsi"/>
          <w:color w:val="000000"/>
          <w:sz w:val="22"/>
          <w:szCs w:val="22"/>
        </w:rPr>
        <w:t xml:space="preserve">Κατά ψήφισαν οι δημοτικοί σύμβουλοι </w:t>
      </w:r>
      <w:proofErr w:type="spellStart"/>
      <w:r w:rsidRPr="00273FA5">
        <w:rPr>
          <w:rFonts w:asciiTheme="minorHAnsi" w:hAnsiTheme="minorHAnsi" w:cstheme="minorHAnsi"/>
          <w:color w:val="000000"/>
          <w:sz w:val="22"/>
          <w:szCs w:val="22"/>
        </w:rPr>
        <w:t>κ.κ</w:t>
      </w:r>
      <w:proofErr w:type="spellEnd"/>
      <w:r w:rsidRPr="00273FA5">
        <w:rPr>
          <w:rFonts w:asciiTheme="minorHAnsi" w:hAnsiTheme="minorHAnsi" w:cstheme="minorHAnsi"/>
          <w:color w:val="000000"/>
          <w:sz w:val="22"/>
          <w:szCs w:val="22"/>
        </w:rPr>
        <w:t xml:space="preserve">. </w:t>
      </w:r>
      <w:r w:rsidR="00273FA5" w:rsidRPr="00273FA5">
        <w:rPr>
          <w:rFonts w:asciiTheme="minorHAnsi" w:hAnsiTheme="minorHAnsi" w:cstheme="minorHAnsi"/>
          <w:color w:val="000000"/>
          <w:sz w:val="22"/>
          <w:szCs w:val="22"/>
        </w:rPr>
        <w:t xml:space="preserve">1) </w:t>
      </w:r>
      <w:r w:rsidR="00273FA5" w:rsidRPr="00273FA5">
        <w:rPr>
          <w:rFonts w:asciiTheme="minorHAnsi" w:eastAsia="Bookman Old Style" w:hAnsiTheme="minorHAnsi" w:cstheme="minorHAnsi"/>
          <w:sz w:val="22"/>
          <w:szCs w:val="22"/>
        </w:rPr>
        <w:t xml:space="preserve"> </w:t>
      </w:r>
      <w:proofErr w:type="spellStart"/>
      <w:r w:rsidR="00273FA5" w:rsidRPr="00273FA5">
        <w:rPr>
          <w:rFonts w:asciiTheme="minorHAnsi" w:eastAsia="Bookman Old Style" w:hAnsiTheme="minorHAnsi" w:cstheme="minorHAnsi"/>
          <w:sz w:val="22"/>
          <w:szCs w:val="22"/>
        </w:rPr>
        <w:t>Καπλάνης</w:t>
      </w:r>
      <w:proofErr w:type="spellEnd"/>
      <w:r w:rsidR="00273FA5" w:rsidRPr="00273FA5">
        <w:rPr>
          <w:rFonts w:asciiTheme="minorHAnsi" w:eastAsia="Bookman Old Style" w:hAnsiTheme="minorHAnsi" w:cstheme="minorHAnsi"/>
          <w:sz w:val="22"/>
          <w:szCs w:val="22"/>
        </w:rPr>
        <w:t xml:space="preserve"> Κωνσταντίνος, 3)  </w:t>
      </w:r>
      <w:proofErr w:type="spellStart"/>
      <w:r w:rsidR="00273FA5" w:rsidRPr="00273FA5">
        <w:rPr>
          <w:rFonts w:asciiTheme="minorHAnsi" w:eastAsia="Bookman Old Style" w:hAnsiTheme="minorHAnsi" w:cstheme="minorHAnsi"/>
          <w:sz w:val="22"/>
          <w:szCs w:val="22"/>
        </w:rPr>
        <w:t>Καραμάνης</w:t>
      </w:r>
      <w:proofErr w:type="spellEnd"/>
      <w:r w:rsidR="00273FA5" w:rsidRPr="00273FA5">
        <w:rPr>
          <w:rFonts w:asciiTheme="minorHAnsi" w:eastAsia="Bookman Old Style" w:hAnsiTheme="minorHAnsi" w:cstheme="minorHAnsi"/>
          <w:sz w:val="22"/>
          <w:szCs w:val="22"/>
        </w:rPr>
        <w:t xml:space="preserve"> Δημήτριος 3) </w:t>
      </w:r>
      <w:proofErr w:type="spellStart"/>
      <w:r w:rsidR="00273FA5" w:rsidRPr="00273FA5">
        <w:rPr>
          <w:rFonts w:asciiTheme="minorHAnsi" w:eastAsia="Bookman Old Style" w:hAnsiTheme="minorHAnsi" w:cstheme="minorHAnsi"/>
          <w:sz w:val="22"/>
          <w:szCs w:val="22"/>
        </w:rPr>
        <w:t>Πούλος</w:t>
      </w:r>
      <w:proofErr w:type="spellEnd"/>
      <w:r w:rsidR="00273FA5" w:rsidRPr="00273FA5">
        <w:rPr>
          <w:rFonts w:asciiTheme="minorHAnsi" w:eastAsia="Bookman Old Style" w:hAnsiTheme="minorHAnsi" w:cstheme="minorHAnsi"/>
          <w:sz w:val="22"/>
          <w:szCs w:val="22"/>
        </w:rPr>
        <w:t xml:space="preserve"> Ευάγγελος  4) Κατής Χαράλαμπος.</w:t>
      </w:r>
    </w:p>
    <w:p w:rsidR="00EB5F89" w:rsidRPr="00273FA5" w:rsidRDefault="00EB5F89" w:rsidP="00EB5F89">
      <w:pPr>
        <w:pStyle w:val="aff0"/>
        <w:rPr>
          <w:rFonts w:asciiTheme="minorHAnsi" w:hAnsiTheme="minorHAnsi" w:cstheme="minorHAnsi"/>
          <w:b/>
          <w:bCs/>
          <w:sz w:val="22"/>
          <w:szCs w:val="22"/>
        </w:rPr>
      </w:pPr>
      <w:r w:rsidRPr="00273FA5">
        <w:rPr>
          <w:rFonts w:asciiTheme="minorHAnsi" w:hAnsiTheme="minorHAnsi" w:cstheme="minorHAnsi"/>
          <w:bCs/>
          <w:sz w:val="22"/>
          <w:szCs w:val="22"/>
        </w:rPr>
        <w:t xml:space="preserve"> </w:t>
      </w:r>
    </w:p>
    <w:p w:rsidR="004B7001" w:rsidRPr="00273FA5" w:rsidRDefault="004B7001" w:rsidP="00F80D2A">
      <w:pPr>
        <w:tabs>
          <w:tab w:val="center" w:pos="8460"/>
        </w:tabs>
        <w:spacing w:before="52"/>
        <w:ind w:left="-284"/>
        <w:jc w:val="center"/>
        <w:rPr>
          <w:rFonts w:asciiTheme="minorHAnsi" w:hAnsiTheme="minorHAnsi" w:cstheme="minorHAnsi"/>
          <w:sz w:val="22"/>
          <w:szCs w:val="22"/>
        </w:rPr>
      </w:pPr>
      <w:r w:rsidRPr="00273FA5">
        <w:rPr>
          <w:rFonts w:asciiTheme="minorHAnsi" w:eastAsia="Arial" w:hAnsiTheme="minorHAnsi" w:cstheme="minorHAnsi"/>
          <w:b/>
          <w:sz w:val="22"/>
          <w:szCs w:val="22"/>
        </w:rPr>
        <w:t>Η παρούσα απόφαση πήρε τον αριθμό</w:t>
      </w:r>
      <w:r w:rsidR="007177A0" w:rsidRPr="00273FA5">
        <w:rPr>
          <w:rFonts w:asciiTheme="minorHAnsi" w:eastAsia="Arial" w:hAnsiTheme="minorHAnsi" w:cstheme="minorHAnsi"/>
          <w:b/>
          <w:sz w:val="22"/>
          <w:szCs w:val="22"/>
        </w:rPr>
        <w:t xml:space="preserve"> </w:t>
      </w:r>
      <w:r w:rsidR="00A12A2E" w:rsidRPr="00273FA5">
        <w:rPr>
          <w:rFonts w:asciiTheme="minorHAnsi" w:eastAsia="Arial" w:hAnsiTheme="minorHAnsi" w:cstheme="minorHAnsi"/>
          <w:b/>
          <w:sz w:val="22"/>
          <w:szCs w:val="22"/>
        </w:rPr>
        <w:t>17</w:t>
      </w:r>
      <w:r w:rsidR="003337F8" w:rsidRPr="00273FA5">
        <w:rPr>
          <w:rFonts w:asciiTheme="minorHAnsi" w:eastAsia="Arial" w:hAnsiTheme="minorHAnsi" w:cstheme="minorHAnsi"/>
          <w:b/>
          <w:sz w:val="22"/>
          <w:szCs w:val="22"/>
        </w:rPr>
        <w:t>2</w:t>
      </w:r>
      <w:r w:rsidR="007177A0" w:rsidRPr="00273FA5">
        <w:rPr>
          <w:rFonts w:asciiTheme="minorHAnsi" w:eastAsia="Arial" w:hAnsiTheme="minorHAnsi" w:cstheme="minorHAnsi"/>
          <w:b/>
          <w:sz w:val="22"/>
          <w:szCs w:val="22"/>
        </w:rPr>
        <w:t>/2023</w:t>
      </w:r>
    </w:p>
    <w:p w:rsidR="004B7001" w:rsidRPr="00273FA5" w:rsidRDefault="004B7001" w:rsidP="004B7001">
      <w:pPr>
        <w:jc w:val="center"/>
        <w:rPr>
          <w:rFonts w:asciiTheme="minorHAnsi" w:hAnsiTheme="minorHAnsi" w:cstheme="minorHAnsi"/>
          <w:b/>
          <w:bCs/>
          <w:sz w:val="22"/>
          <w:szCs w:val="22"/>
        </w:rPr>
      </w:pPr>
    </w:p>
    <w:p w:rsidR="004B7001" w:rsidRPr="00273FA5" w:rsidRDefault="004B7001" w:rsidP="004B7001">
      <w:pPr>
        <w:tabs>
          <w:tab w:val="center" w:pos="8460"/>
        </w:tabs>
        <w:spacing w:after="198" w:line="360" w:lineRule="auto"/>
        <w:contextualSpacing/>
        <w:rPr>
          <w:rFonts w:asciiTheme="minorHAnsi" w:hAnsiTheme="minorHAnsi" w:cstheme="minorHAnsi"/>
          <w:sz w:val="22"/>
          <w:szCs w:val="22"/>
        </w:rPr>
      </w:pPr>
      <w:r w:rsidRPr="00273FA5">
        <w:rPr>
          <w:rFonts w:asciiTheme="minorHAnsi" w:eastAsia="Arial" w:hAnsiTheme="minorHAnsi" w:cstheme="minorHAnsi"/>
          <w:b/>
          <w:bCs/>
          <w:sz w:val="22"/>
          <w:szCs w:val="22"/>
        </w:rPr>
        <w:t>Η</w:t>
      </w:r>
      <w:r w:rsidRPr="00273FA5">
        <w:rPr>
          <w:rFonts w:asciiTheme="minorHAnsi" w:hAnsiTheme="minorHAnsi" w:cstheme="minorHAnsi"/>
          <w:b/>
          <w:bCs/>
          <w:sz w:val="22"/>
          <w:szCs w:val="22"/>
        </w:rPr>
        <w:t xml:space="preserve"> Πρόεδρος του Δ.Σ.</w:t>
      </w:r>
    </w:p>
    <w:p w:rsidR="004B7001" w:rsidRPr="00273FA5"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273FA5"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273FA5">
        <w:rPr>
          <w:rFonts w:asciiTheme="minorHAnsi" w:eastAsia="Calibri" w:hAnsiTheme="minorHAnsi" w:cstheme="minorHAnsi"/>
          <w:color w:val="000000"/>
          <w:sz w:val="22"/>
          <w:szCs w:val="22"/>
        </w:rPr>
        <w:t>Καράβα</w:t>
      </w:r>
      <w:proofErr w:type="spellEnd"/>
      <w:r w:rsidRPr="00273FA5">
        <w:rPr>
          <w:rFonts w:asciiTheme="minorHAnsi" w:eastAsia="Calibri" w:hAnsiTheme="minorHAnsi" w:cstheme="minorHAnsi"/>
          <w:color w:val="000000"/>
          <w:sz w:val="22"/>
          <w:szCs w:val="22"/>
        </w:rPr>
        <w:t xml:space="preserve"> </w:t>
      </w:r>
      <w:proofErr w:type="spellStart"/>
      <w:r w:rsidRPr="00273FA5">
        <w:rPr>
          <w:rFonts w:asciiTheme="minorHAnsi" w:eastAsia="Calibri" w:hAnsiTheme="minorHAnsi" w:cstheme="minorHAnsi"/>
          <w:color w:val="000000"/>
          <w:sz w:val="22"/>
          <w:szCs w:val="22"/>
        </w:rPr>
        <w:t>Χρυσοβαλάντου</w:t>
      </w:r>
      <w:proofErr w:type="spellEnd"/>
      <w:r w:rsidRPr="00273FA5">
        <w:rPr>
          <w:rFonts w:asciiTheme="minorHAnsi" w:eastAsia="Calibri" w:hAnsiTheme="minorHAnsi" w:cstheme="minorHAnsi"/>
          <w:color w:val="000000"/>
          <w:sz w:val="22"/>
          <w:szCs w:val="22"/>
        </w:rPr>
        <w:t xml:space="preserve"> Βασιλική (</w:t>
      </w:r>
      <w:proofErr w:type="spellStart"/>
      <w:r w:rsidRPr="00273FA5">
        <w:rPr>
          <w:rFonts w:asciiTheme="minorHAnsi" w:eastAsia="Calibri" w:hAnsiTheme="minorHAnsi" w:cstheme="minorHAnsi"/>
          <w:color w:val="000000"/>
          <w:sz w:val="22"/>
          <w:szCs w:val="22"/>
        </w:rPr>
        <w:t>Βάλια</w:t>
      </w:r>
      <w:proofErr w:type="spellEnd"/>
      <w:r w:rsidRPr="00273FA5">
        <w:rPr>
          <w:rFonts w:asciiTheme="minorHAnsi" w:eastAsia="Calibri" w:hAnsiTheme="minorHAnsi" w:cstheme="minorHAnsi"/>
          <w:color w:val="000000"/>
          <w:sz w:val="22"/>
          <w:szCs w:val="22"/>
        </w:rPr>
        <w:t>)</w:t>
      </w:r>
    </w:p>
    <w:p w:rsidR="004B7001" w:rsidRPr="00273FA5"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273FA5"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273FA5">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284"/>
        <w:gridCol w:w="425"/>
        <w:gridCol w:w="3081"/>
        <w:gridCol w:w="284"/>
        <w:gridCol w:w="567"/>
        <w:gridCol w:w="4087"/>
        <w:gridCol w:w="284"/>
        <w:gridCol w:w="567"/>
      </w:tblGrid>
      <w:tr w:rsidR="00F4500C" w:rsidRPr="00273FA5" w:rsidTr="00446C93">
        <w:trPr>
          <w:gridAfter w:val="1"/>
          <w:wAfter w:w="567" w:type="dxa"/>
        </w:trPr>
        <w:tc>
          <w:tcPr>
            <w:tcW w:w="567" w:type="dxa"/>
          </w:tcPr>
          <w:p w:rsidR="00F4500C" w:rsidRPr="00273FA5" w:rsidRDefault="00F4500C" w:rsidP="00446C93">
            <w:pPr>
              <w:rPr>
                <w:rFonts w:asciiTheme="minorHAnsi" w:eastAsia="Arial" w:hAnsiTheme="minorHAnsi" w:cstheme="minorHAnsi"/>
                <w:sz w:val="22"/>
                <w:szCs w:val="22"/>
              </w:rPr>
            </w:pPr>
          </w:p>
        </w:tc>
        <w:tc>
          <w:tcPr>
            <w:tcW w:w="709" w:type="dxa"/>
            <w:gridSpan w:val="2"/>
          </w:tcPr>
          <w:p w:rsidR="00F4500C" w:rsidRPr="00273FA5" w:rsidRDefault="00F4500C" w:rsidP="00446C93">
            <w:pPr>
              <w:rPr>
                <w:rFonts w:asciiTheme="minorHAnsi" w:eastAsia="Arial" w:hAnsiTheme="minorHAnsi" w:cstheme="minorHAnsi"/>
                <w:sz w:val="22"/>
                <w:szCs w:val="22"/>
              </w:rPr>
            </w:pPr>
          </w:p>
        </w:tc>
        <w:tc>
          <w:tcPr>
            <w:tcW w:w="3365" w:type="dxa"/>
            <w:gridSpan w:val="2"/>
            <w:shd w:val="clear" w:color="auto" w:fill="auto"/>
          </w:tcPr>
          <w:p w:rsidR="00F4500C" w:rsidRPr="00273FA5" w:rsidRDefault="00F4500C" w:rsidP="00446C93">
            <w:pPr>
              <w:rPr>
                <w:rFonts w:asciiTheme="minorHAnsi" w:hAnsiTheme="minorHAnsi" w:cstheme="minorHAnsi"/>
                <w:sz w:val="22"/>
                <w:szCs w:val="22"/>
              </w:rPr>
            </w:pPr>
            <w:r w:rsidRPr="00273FA5">
              <w:rPr>
                <w:rFonts w:asciiTheme="minorHAnsi" w:eastAsia="Arial" w:hAnsiTheme="minorHAnsi" w:cstheme="minorHAnsi"/>
                <w:sz w:val="22"/>
                <w:szCs w:val="22"/>
              </w:rPr>
              <w:t xml:space="preserve"> </w:t>
            </w:r>
          </w:p>
        </w:tc>
        <w:tc>
          <w:tcPr>
            <w:tcW w:w="4938" w:type="dxa"/>
            <w:gridSpan w:val="3"/>
            <w:shd w:val="clear" w:color="auto" w:fill="auto"/>
          </w:tcPr>
          <w:p w:rsidR="00F4500C" w:rsidRPr="00273FA5" w:rsidRDefault="00F4500C" w:rsidP="00446C93">
            <w:pPr>
              <w:rPr>
                <w:rFonts w:asciiTheme="minorHAnsi" w:hAnsiTheme="minorHAnsi" w:cstheme="minorHAnsi"/>
                <w:sz w:val="22"/>
                <w:szCs w:val="22"/>
              </w:rPr>
            </w:pPr>
            <w:r w:rsidRPr="00273FA5">
              <w:rPr>
                <w:rFonts w:asciiTheme="minorHAnsi" w:eastAsia="Arial" w:hAnsiTheme="minorHAnsi" w:cstheme="minorHAnsi"/>
                <w:sz w:val="22"/>
                <w:szCs w:val="22"/>
              </w:rPr>
              <w:t xml:space="preserve">           </w:t>
            </w:r>
            <w:r w:rsidRPr="00273FA5">
              <w:rPr>
                <w:rFonts w:asciiTheme="minorHAnsi" w:hAnsiTheme="minorHAnsi" w:cstheme="minorHAnsi"/>
                <w:sz w:val="22"/>
                <w:szCs w:val="22"/>
              </w:rPr>
              <w:t>ΠΙΣΤΟ ΑΠΟΣΠΑΣΜΑ</w:t>
            </w:r>
          </w:p>
        </w:tc>
      </w:tr>
      <w:tr w:rsidR="00F4500C" w:rsidRPr="00273FA5" w:rsidTr="00273FA5">
        <w:trPr>
          <w:gridAfter w:val="2"/>
          <w:wAfter w:w="851" w:type="dxa"/>
        </w:trPr>
        <w:tc>
          <w:tcPr>
            <w:tcW w:w="567" w:type="dxa"/>
          </w:tcPr>
          <w:p w:rsidR="00F4500C" w:rsidRPr="00273FA5" w:rsidRDefault="00F4500C" w:rsidP="00446C93">
            <w:pPr>
              <w:rPr>
                <w:rFonts w:asciiTheme="minorHAnsi" w:hAnsiTheme="minorHAnsi" w:cstheme="minorHAnsi"/>
                <w:sz w:val="22"/>
                <w:szCs w:val="22"/>
              </w:rPr>
            </w:pPr>
            <w:r w:rsidRPr="00273FA5">
              <w:rPr>
                <w:rFonts w:asciiTheme="minorHAnsi" w:hAnsiTheme="minorHAnsi" w:cstheme="minorHAnsi"/>
                <w:sz w:val="22"/>
                <w:szCs w:val="22"/>
              </w:rPr>
              <w:t>1</w:t>
            </w:r>
          </w:p>
        </w:tc>
        <w:tc>
          <w:tcPr>
            <w:tcW w:w="284" w:type="dxa"/>
          </w:tcPr>
          <w:p w:rsidR="00F4500C" w:rsidRPr="00273FA5" w:rsidRDefault="00F4500C" w:rsidP="00446C93">
            <w:pPr>
              <w:rPr>
                <w:rFonts w:asciiTheme="minorHAnsi" w:eastAsia="Arial" w:hAnsiTheme="minorHAnsi" w:cstheme="minorHAnsi"/>
                <w:sz w:val="22"/>
                <w:szCs w:val="22"/>
              </w:rPr>
            </w:pPr>
          </w:p>
        </w:tc>
        <w:tc>
          <w:tcPr>
            <w:tcW w:w="3506" w:type="dxa"/>
            <w:gridSpan w:val="2"/>
            <w:shd w:val="clear" w:color="auto" w:fill="auto"/>
          </w:tcPr>
          <w:p w:rsidR="00F4500C" w:rsidRPr="00273FA5" w:rsidRDefault="00F4500C" w:rsidP="00446C93">
            <w:pPr>
              <w:rPr>
                <w:rFonts w:asciiTheme="minorHAnsi" w:hAnsiTheme="minorHAnsi" w:cstheme="minorHAnsi"/>
                <w:sz w:val="22"/>
                <w:szCs w:val="22"/>
              </w:rPr>
            </w:pPr>
            <w:proofErr w:type="spellStart"/>
            <w:r w:rsidRPr="00273FA5">
              <w:rPr>
                <w:rFonts w:asciiTheme="minorHAnsi" w:hAnsiTheme="minorHAnsi" w:cstheme="minorHAnsi"/>
                <w:sz w:val="22"/>
                <w:szCs w:val="22"/>
              </w:rPr>
              <w:t>Μητάς</w:t>
            </w:r>
            <w:proofErr w:type="spellEnd"/>
            <w:r w:rsidRPr="00273FA5">
              <w:rPr>
                <w:rFonts w:asciiTheme="minorHAnsi" w:hAnsiTheme="minorHAnsi" w:cstheme="minorHAnsi"/>
                <w:sz w:val="22"/>
                <w:szCs w:val="22"/>
              </w:rPr>
              <w:t xml:space="preserve"> Αλέξανδρος</w:t>
            </w:r>
          </w:p>
        </w:tc>
        <w:tc>
          <w:tcPr>
            <w:tcW w:w="4938" w:type="dxa"/>
            <w:gridSpan w:val="3"/>
            <w:shd w:val="clear" w:color="auto" w:fill="auto"/>
          </w:tcPr>
          <w:p w:rsidR="00F4500C" w:rsidRPr="00273FA5" w:rsidRDefault="00F4500C" w:rsidP="00446C93">
            <w:pPr>
              <w:rPr>
                <w:rFonts w:asciiTheme="minorHAnsi" w:hAnsiTheme="minorHAnsi" w:cstheme="minorHAnsi"/>
                <w:sz w:val="22"/>
                <w:szCs w:val="22"/>
              </w:rPr>
            </w:pPr>
            <w:r w:rsidRPr="00273FA5">
              <w:rPr>
                <w:rFonts w:asciiTheme="minorHAnsi" w:eastAsia="Arial" w:hAnsiTheme="minorHAnsi" w:cstheme="minorHAnsi"/>
                <w:sz w:val="22"/>
                <w:szCs w:val="22"/>
              </w:rPr>
              <w:t xml:space="preserve">          </w:t>
            </w:r>
            <w:r w:rsidRPr="00273FA5">
              <w:rPr>
                <w:rFonts w:asciiTheme="minorHAnsi" w:hAnsiTheme="minorHAnsi" w:cstheme="minorHAnsi"/>
                <w:sz w:val="22"/>
                <w:szCs w:val="22"/>
              </w:rPr>
              <w:t xml:space="preserve">Λιβαδειά αυθημερόν </w:t>
            </w:r>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eastAsia="Arial" w:hAnsiTheme="minorHAnsi" w:cstheme="minorHAnsi"/>
                <w:sz w:val="22"/>
                <w:szCs w:val="22"/>
              </w:rPr>
            </w:pPr>
            <w:r w:rsidRPr="00273FA5">
              <w:rPr>
                <w:rFonts w:asciiTheme="minorHAnsi" w:eastAsia="Arial" w:hAnsiTheme="minorHAnsi" w:cstheme="minorHAnsi"/>
                <w:sz w:val="22"/>
                <w:szCs w:val="22"/>
              </w:rPr>
              <w:t>2</w:t>
            </w:r>
          </w:p>
        </w:tc>
        <w:tc>
          <w:tcPr>
            <w:tcW w:w="284" w:type="dxa"/>
          </w:tcPr>
          <w:p w:rsidR="00F4500C" w:rsidRPr="00273FA5" w:rsidRDefault="00F4500C" w:rsidP="00446C93">
            <w:pPr>
              <w:ind w:left="-444" w:firstLine="444"/>
              <w:rPr>
                <w:rFonts w:asciiTheme="minorHAnsi" w:hAnsiTheme="minorHAnsi" w:cstheme="minorHAnsi"/>
                <w:sz w:val="22"/>
                <w:szCs w:val="22"/>
              </w:rPr>
            </w:pPr>
          </w:p>
        </w:tc>
        <w:tc>
          <w:tcPr>
            <w:tcW w:w="3506" w:type="dxa"/>
            <w:gridSpan w:val="2"/>
            <w:shd w:val="clear" w:color="auto" w:fill="auto"/>
          </w:tcPr>
          <w:p w:rsidR="00F4500C" w:rsidRPr="00273FA5" w:rsidRDefault="00F4500C" w:rsidP="00446C93">
            <w:pPr>
              <w:rPr>
                <w:rFonts w:asciiTheme="minorHAnsi" w:hAnsiTheme="minorHAnsi" w:cstheme="minorHAnsi"/>
                <w:sz w:val="22"/>
                <w:szCs w:val="22"/>
              </w:rPr>
            </w:pPr>
            <w:proofErr w:type="spellStart"/>
            <w:r w:rsidRPr="00273FA5">
              <w:rPr>
                <w:rFonts w:asciiTheme="minorHAnsi" w:hAnsiTheme="minorHAnsi" w:cstheme="minorHAnsi"/>
                <w:sz w:val="22"/>
                <w:szCs w:val="22"/>
              </w:rPr>
              <w:t>Καλογρηάς</w:t>
            </w:r>
            <w:proofErr w:type="spellEnd"/>
            <w:r w:rsidRPr="00273FA5">
              <w:rPr>
                <w:rFonts w:asciiTheme="minorHAnsi" w:hAnsiTheme="minorHAnsi" w:cstheme="minorHAnsi"/>
                <w:sz w:val="22"/>
                <w:szCs w:val="22"/>
              </w:rPr>
              <w:t xml:space="preserve"> Αθανάσιος</w:t>
            </w:r>
          </w:p>
        </w:tc>
        <w:tc>
          <w:tcPr>
            <w:tcW w:w="4938" w:type="dxa"/>
            <w:gridSpan w:val="3"/>
            <w:shd w:val="clear" w:color="auto" w:fill="auto"/>
          </w:tcPr>
          <w:p w:rsidR="00F4500C" w:rsidRPr="00273FA5" w:rsidRDefault="00F4500C" w:rsidP="00446C93">
            <w:pPr>
              <w:rPr>
                <w:rFonts w:asciiTheme="minorHAnsi" w:hAnsiTheme="minorHAnsi" w:cstheme="minorHAnsi"/>
                <w:sz w:val="22"/>
                <w:szCs w:val="22"/>
              </w:rPr>
            </w:pPr>
            <w:r w:rsidRPr="00273FA5">
              <w:rPr>
                <w:rFonts w:asciiTheme="minorHAnsi" w:eastAsia="Arial" w:hAnsiTheme="minorHAnsi" w:cstheme="minorHAnsi"/>
                <w:sz w:val="22"/>
                <w:szCs w:val="22"/>
              </w:rPr>
              <w:t xml:space="preserve">             Ο</w:t>
            </w:r>
            <w:r w:rsidRPr="00273FA5">
              <w:rPr>
                <w:rFonts w:asciiTheme="minorHAnsi" w:hAnsiTheme="minorHAnsi" w:cstheme="minorHAnsi"/>
                <w:sz w:val="22"/>
                <w:szCs w:val="22"/>
              </w:rPr>
              <w:t xml:space="preserve"> Δήμαρχος </w:t>
            </w:r>
            <w:proofErr w:type="spellStart"/>
            <w:r w:rsidRPr="00273FA5">
              <w:rPr>
                <w:rFonts w:asciiTheme="minorHAnsi" w:hAnsiTheme="minorHAnsi" w:cstheme="minorHAnsi"/>
                <w:sz w:val="22"/>
                <w:szCs w:val="22"/>
              </w:rPr>
              <w:t>Λεβαδέων</w:t>
            </w:r>
            <w:proofErr w:type="spellEnd"/>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3</w:t>
            </w:r>
          </w:p>
        </w:tc>
        <w:tc>
          <w:tcPr>
            <w:tcW w:w="284" w:type="dxa"/>
          </w:tcPr>
          <w:p w:rsidR="00F4500C" w:rsidRPr="00273FA5" w:rsidRDefault="00F4500C" w:rsidP="00446C93">
            <w:pPr>
              <w:rPr>
                <w:rFonts w:asciiTheme="minorHAnsi" w:hAnsiTheme="minorHAnsi" w:cstheme="minorHAnsi"/>
                <w:sz w:val="22"/>
                <w:szCs w:val="22"/>
              </w:rPr>
            </w:pPr>
          </w:p>
        </w:tc>
        <w:tc>
          <w:tcPr>
            <w:tcW w:w="3506" w:type="dxa"/>
            <w:gridSpan w:val="2"/>
            <w:shd w:val="clear" w:color="auto" w:fill="auto"/>
          </w:tcPr>
          <w:p w:rsidR="00F4500C" w:rsidRPr="00273FA5" w:rsidRDefault="00F4500C" w:rsidP="00446C93">
            <w:pPr>
              <w:rPr>
                <w:rFonts w:asciiTheme="minorHAnsi" w:hAnsiTheme="minorHAnsi" w:cstheme="minorHAnsi"/>
                <w:sz w:val="22"/>
                <w:szCs w:val="22"/>
              </w:rPr>
            </w:pPr>
            <w:proofErr w:type="spellStart"/>
            <w:r w:rsidRPr="00273FA5">
              <w:rPr>
                <w:rFonts w:asciiTheme="minorHAnsi" w:eastAsia="Arial" w:hAnsiTheme="minorHAnsi" w:cstheme="minorHAnsi"/>
                <w:sz w:val="22"/>
                <w:szCs w:val="22"/>
              </w:rPr>
              <w:t>Τσεσμετζής</w:t>
            </w:r>
            <w:proofErr w:type="spellEnd"/>
            <w:r w:rsidRPr="00273FA5">
              <w:rPr>
                <w:rFonts w:asciiTheme="minorHAnsi" w:eastAsia="Arial" w:hAnsiTheme="minorHAnsi" w:cstheme="minorHAnsi"/>
                <w:sz w:val="22"/>
                <w:szCs w:val="22"/>
              </w:rPr>
              <w:t xml:space="preserve"> Εμμανουήλ</w:t>
            </w:r>
          </w:p>
        </w:tc>
        <w:tc>
          <w:tcPr>
            <w:tcW w:w="4938" w:type="dxa"/>
            <w:gridSpan w:val="3"/>
            <w:shd w:val="clear" w:color="auto" w:fill="auto"/>
          </w:tcPr>
          <w:p w:rsidR="00F4500C" w:rsidRPr="00273FA5" w:rsidRDefault="00F4500C" w:rsidP="00446C93">
            <w:pPr>
              <w:snapToGrid w:val="0"/>
              <w:rPr>
                <w:rFonts w:asciiTheme="minorHAnsi" w:hAnsiTheme="minorHAnsi" w:cstheme="minorHAnsi"/>
                <w:sz w:val="22"/>
                <w:szCs w:val="22"/>
              </w:rPr>
            </w:pPr>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4</w:t>
            </w:r>
          </w:p>
        </w:tc>
        <w:tc>
          <w:tcPr>
            <w:tcW w:w="284" w:type="dxa"/>
          </w:tcPr>
          <w:p w:rsidR="00F4500C" w:rsidRPr="00273FA5" w:rsidRDefault="00F4500C" w:rsidP="00446C93">
            <w:pPr>
              <w:rPr>
                <w:rFonts w:asciiTheme="minorHAnsi" w:eastAsia="Calibri" w:hAnsiTheme="minorHAnsi" w:cstheme="minorHAnsi"/>
                <w:sz w:val="22"/>
                <w:szCs w:val="22"/>
              </w:rPr>
            </w:pPr>
          </w:p>
        </w:tc>
        <w:tc>
          <w:tcPr>
            <w:tcW w:w="3506" w:type="dxa"/>
            <w:gridSpan w:val="2"/>
            <w:shd w:val="clear" w:color="auto" w:fill="auto"/>
          </w:tcPr>
          <w:p w:rsidR="00F4500C" w:rsidRPr="00273FA5" w:rsidRDefault="00F4500C" w:rsidP="00446C93">
            <w:pPr>
              <w:rPr>
                <w:rFonts w:asciiTheme="minorHAnsi" w:hAnsiTheme="minorHAnsi" w:cstheme="minorHAnsi"/>
                <w:sz w:val="22"/>
                <w:szCs w:val="22"/>
              </w:rPr>
            </w:pPr>
            <w:r w:rsidRPr="00273FA5">
              <w:rPr>
                <w:rFonts w:asciiTheme="minorHAnsi" w:hAnsiTheme="minorHAnsi" w:cstheme="minorHAnsi"/>
                <w:sz w:val="22"/>
                <w:szCs w:val="22"/>
              </w:rPr>
              <w:t xml:space="preserve">Δήμου Ιωάννης </w:t>
            </w:r>
          </w:p>
        </w:tc>
        <w:tc>
          <w:tcPr>
            <w:tcW w:w="4938" w:type="dxa"/>
            <w:gridSpan w:val="3"/>
            <w:shd w:val="clear" w:color="auto" w:fill="auto"/>
          </w:tcPr>
          <w:p w:rsidR="00F4500C" w:rsidRPr="00273FA5" w:rsidRDefault="00F4500C" w:rsidP="00446C93">
            <w:pPr>
              <w:rPr>
                <w:rFonts w:asciiTheme="minorHAnsi" w:hAnsiTheme="minorHAnsi" w:cstheme="minorHAnsi"/>
                <w:sz w:val="22"/>
                <w:szCs w:val="22"/>
              </w:rPr>
            </w:pPr>
            <w:r w:rsidRPr="00273FA5">
              <w:rPr>
                <w:rFonts w:asciiTheme="minorHAnsi" w:eastAsia="Arial" w:hAnsiTheme="minorHAnsi" w:cstheme="minorHAnsi"/>
                <w:sz w:val="22"/>
                <w:szCs w:val="22"/>
              </w:rPr>
              <w:t xml:space="preserve">             ΙΩΑΝΝΗΣ .Δ. ΤΑΓΚΑΛΕΓΚΑΣ</w:t>
            </w:r>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eastAsia="Calibri" w:hAnsiTheme="minorHAnsi" w:cstheme="minorHAnsi"/>
                <w:sz w:val="22"/>
                <w:szCs w:val="22"/>
              </w:rPr>
            </w:pPr>
            <w:r w:rsidRPr="00273FA5">
              <w:rPr>
                <w:rFonts w:asciiTheme="minorHAnsi" w:eastAsia="Calibri" w:hAnsiTheme="minorHAnsi" w:cstheme="minorHAnsi"/>
                <w:sz w:val="22"/>
                <w:szCs w:val="22"/>
              </w:rPr>
              <w:t>5</w:t>
            </w:r>
          </w:p>
        </w:tc>
        <w:tc>
          <w:tcPr>
            <w:tcW w:w="284" w:type="dxa"/>
          </w:tcPr>
          <w:p w:rsidR="00F4500C" w:rsidRPr="00273FA5" w:rsidRDefault="00F4500C" w:rsidP="00446C93">
            <w:pPr>
              <w:rPr>
                <w:rFonts w:asciiTheme="minorHAnsi" w:hAnsiTheme="minorHAnsi" w:cstheme="minorHAnsi"/>
                <w:sz w:val="22"/>
                <w:szCs w:val="22"/>
              </w:rPr>
            </w:pPr>
          </w:p>
        </w:tc>
        <w:tc>
          <w:tcPr>
            <w:tcW w:w="3506" w:type="dxa"/>
            <w:gridSpan w:val="2"/>
            <w:shd w:val="clear" w:color="auto" w:fill="auto"/>
          </w:tcPr>
          <w:p w:rsidR="00F4500C" w:rsidRPr="00273FA5" w:rsidRDefault="00F4500C" w:rsidP="00446C93">
            <w:pPr>
              <w:rPr>
                <w:rFonts w:asciiTheme="minorHAnsi" w:hAnsiTheme="minorHAnsi" w:cstheme="minorHAnsi"/>
                <w:sz w:val="22"/>
                <w:szCs w:val="22"/>
              </w:rPr>
            </w:pPr>
            <w:r w:rsidRPr="00273FA5">
              <w:rPr>
                <w:rFonts w:asciiTheme="minorHAnsi" w:hAnsiTheme="minorHAnsi" w:cstheme="minorHAnsi"/>
                <w:sz w:val="22"/>
                <w:szCs w:val="22"/>
              </w:rPr>
              <w:t>Αποστόλου Ιωάννης</w:t>
            </w:r>
          </w:p>
        </w:tc>
        <w:tc>
          <w:tcPr>
            <w:tcW w:w="4938" w:type="dxa"/>
            <w:gridSpan w:val="3"/>
            <w:shd w:val="clear" w:color="auto" w:fill="auto"/>
          </w:tcPr>
          <w:p w:rsidR="00F4500C" w:rsidRPr="00273FA5" w:rsidRDefault="00F4500C" w:rsidP="00446C93">
            <w:pPr>
              <w:rPr>
                <w:rFonts w:asciiTheme="minorHAnsi" w:hAnsiTheme="minorHAnsi" w:cstheme="minorHAnsi"/>
                <w:sz w:val="22"/>
                <w:szCs w:val="22"/>
              </w:rPr>
            </w:pPr>
            <w:r w:rsidRPr="00273FA5">
              <w:rPr>
                <w:rFonts w:asciiTheme="minorHAnsi" w:eastAsia="Arial" w:hAnsiTheme="minorHAnsi" w:cstheme="minorHAnsi"/>
                <w:sz w:val="22"/>
                <w:szCs w:val="22"/>
              </w:rPr>
              <w:t xml:space="preserve"> </w:t>
            </w:r>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6</w:t>
            </w:r>
          </w:p>
        </w:tc>
        <w:tc>
          <w:tcPr>
            <w:tcW w:w="284" w:type="dxa"/>
          </w:tcPr>
          <w:p w:rsidR="00F4500C" w:rsidRPr="00273FA5" w:rsidRDefault="00F4500C" w:rsidP="00446C93">
            <w:pPr>
              <w:rPr>
                <w:rFonts w:asciiTheme="minorHAnsi" w:eastAsia="Calibri" w:hAnsiTheme="minorHAnsi" w:cstheme="minorHAnsi"/>
                <w:color w:val="000000"/>
                <w:sz w:val="22"/>
                <w:szCs w:val="22"/>
              </w:rPr>
            </w:pPr>
          </w:p>
        </w:tc>
        <w:tc>
          <w:tcPr>
            <w:tcW w:w="3506" w:type="dxa"/>
            <w:gridSpan w:val="2"/>
            <w:shd w:val="clear" w:color="auto" w:fill="auto"/>
          </w:tcPr>
          <w:p w:rsidR="00F4500C" w:rsidRPr="00273FA5" w:rsidRDefault="00F4500C" w:rsidP="00446C93">
            <w:pPr>
              <w:rPr>
                <w:rFonts w:asciiTheme="minorHAnsi" w:hAnsiTheme="minorHAnsi" w:cstheme="minorHAnsi"/>
                <w:sz w:val="22"/>
                <w:szCs w:val="22"/>
              </w:rPr>
            </w:pPr>
            <w:proofErr w:type="spellStart"/>
            <w:r w:rsidRPr="00273FA5">
              <w:rPr>
                <w:rFonts w:asciiTheme="minorHAnsi" w:eastAsia="Calibri" w:hAnsiTheme="minorHAnsi" w:cstheme="minorHAnsi"/>
                <w:sz w:val="22"/>
                <w:szCs w:val="22"/>
              </w:rPr>
              <w:t>Σάκκος</w:t>
            </w:r>
            <w:proofErr w:type="spellEnd"/>
            <w:r w:rsidRPr="00273FA5">
              <w:rPr>
                <w:rFonts w:asciiTheme="minorHAnsi" w:eastAsia="Calibri" w:hAnsiTheme="minorHAnsi" w:cstheme="minorHAnsi"/>
                <w:sz w:val="22"/>
                <w:szCs w:val="22"/>
              </w:rPr>
              <w:t xml:space="preserve"> Μάριος   </w:t>
            </w:r>
          </w:p>
        </w:tc>
        <w:tc>
          <w:tcPr>
            <w:tcW w:w="4938" w:type="dxa"/>
            <w:gridSpan w:val="3"/>
            <w:shd w:val="clear" w:color="auto" w:fill="auto"/>
          </w:tcPr>
          <w:p w:rsidR="00F4500C" w:rsidRPr="00273FA5" w:rsidRDefault="00F4500C" w:rsidP="00446C93">
            <w:pPr>
              <w:snapToGrid w:val="0"/>
              <w:spacing w:line="276" w:lineRule="auto"/>
              <w:rPr>
                <w:rFonts w:asciiTheme="minorHAnsi" w:hAnsiTheme="minorHAnsi" w:cstheme="minorHAnsi"/>
                <w:sz w:val="22"/>
                <w:szCs w:val="22"/>
              </w:rPr>
            </w:pPr>
          </w:p>
        </w:tc>
      </w:tr>
      <w:tr w:rsidR="00F4500C" w:rsidRPr="00273FA5" w:rsidTr="00273FA5">
        <w:tc>
          <w:tcPr>
            <w:tcW w:w="567" w:type="dxa"/>
          </w:tcPr>
          <w:p w:rsidR="00F4500C" w:rsidRPr="00273FA5" w:rsidRDefault="00F4500C" w:rsidP="00446C93">
            <w:pPr>
              <w:rPr>
                <w:rFonts w:asciiTheme="minorHAnsi" w:eastAsia="Calibri" w:hAnsiTheme="minorHAnsi" w:cstheme="minorHAnsi"/>
                <w:color w:val="000000"/>
                <w:sz w:val="22"/>
                <w:szCs w:val="22"/>
              </w:rPr>
            </w:pPr>
            <w:r w:rsidRPr="00273FA5">
              <w:rPr>
                <w:rFonts w:asciiTheme="minorHAnsi" w:eastAsia="Calibri" w:hAnsiTheme="minorHAnsi" w:cstheme="minorHAnsi"/>
                <w:color w:val="000000"/>
                <w:sz w:val="22"/>
                <w:szCs w:val="22"/>
              </w:rPr>
              <w:t>7</w:t>
            </w:r>
          </w:p>
        </w:tc>
        <w:tc>
          <w:tcPr>
            <w:tcW w:w="284" w:type="dxa"/>
          </w:tcPr>
          <w:p w:rsidR="00F4500C" w:rsidRPr="00273FA5" w:rsidRDefault="00F4500C" w:rsidP="00446C93">
            <w:pPr>
              <w:ind w:left="-55" w:firstLine="55"/>
              <w:rPr>
                <w:rFonts w:asciiTheme="minorHAnsi" w:eastAsia="Calibri" w:hAnsiTheme="minorHAnsi" w:cstheme="minorHAnsi"/>
                <w:color w:val="000000"/>
                <w:sz w:val="22"/>
                <w:szCs w:val="22"/>
              </w:rPr>
            </w:pPr>
          </w:p>
        </w:tc>
        <w:tc>
          <w:tcPr>
            <w:tcW w:w="4357" w:type="dxa"/>
            <w:gridSpan w:val="4"/>
            <w:shd w:val="clear" w:color="auto" w:fill="auto"/>
          </w:tcPr>
          <w:p w:rsidR="00F4500C" w:rsidRPr="00273FA5" w:rsidRDefault="00F4500C" w:rsidP="00446C93">
            <w:pPr>
              <w:ind w:left="-55" w:firstLine="55"/>
              <w:rPr>
                <w:rFonts w:asciiTheme="minorHAnsi" w:hAnsiTheme="minorHAnsi" w:cstheme="minorHAnsi"/>
                <w:sz w:val="22"/>
                <w:szCs w:val="22"/>
              </w:rPr>
            </w:pPr>
            <w:proofErr w:type="spellStart"/>
            <w:r w:rsidRPr="00273FA5">
              <w:rPr>
                <w:rFonts w:asciiTheme="minorHAnsi" w:hAnsiTheme="minorHAnsi" w:cstheme="minorHAnsi"/>
                <w:sz w:val="22"/>
                <w:szCs w:val="22"/>
              </w:rPr>
              <w:t>Νταντούμη</w:t>
            </w:r>
            <w:proofErr w:type="spellEnd"/>
            <w:r w:rsidRPr="00273FA5">
              <w:rPr>
                <w:rFonts w:asciiTheme="minorHAnsi" w:hAnsiTheme="minorHAnsi" w:cstheme="minorHAnsi"/>
                <w:sz w:val="22"/>
                <w:szCs w:val="22"/>
              </w:rPr>
              <w:t xml:space="preserve"> Ιωάννα    </w:t>
            </w:r>
            <w:r w:rsidRPr="00273FA5">
              <w:rPr>
                <w:rFonts w:asciiTheme="minorHAnsi" w:eastAsia="Arial" w:hAnsiTheme="minorHAnsi" w:cstheme="minorHAnsi"/>
                <w:sz w:val="22"/>
                <w:szCs w:val="22"/>
              </w:rPr>
              <w:t xml:space="preserve"> </w:t>
            </w:r>
          </w:p>
        </w:tc>
        <w:tc>
          <w:tcPr>
            <w:tcW w:w="4938" w:type="dxa"/>
            <w:gridSpan w:val="3"/>
            <w:shd w:val="clear" w:color="auto" w:fill="auto"/>
          </w:tcPr>
          <w:p w:rsidR="00F4500C" w:rsidRPr="00273FA5" w:rsidRDefault="00F4500C" w:rsidP="00446C93">
            <w:pPr>
              <w:snapToGrid w:val="0"/>
              <w:spacing w:line="276" w:lineRule="auto"/>
              <w:rPr>
                <w:rFonts w:asciiTheme="minorHAnsi" w:hAnsiTheme="minorHAnsi" w:cstheme="minorHAnsi"/>
                <w:sz w:val="22"/>
                <w:szCs w:val="22"/>
              </w:rPr>
            </w:pPr>
          </w:p>
        </w:tc>
      </w:tr>
      <w:tr w:rsidR="00F4500C" w:rsidRPr="00273FA5" w:rsidTr="00273FA5">
        <w:tc>
          <w:tcPr>
            <w:tcW w:w="567" w:type="dxa"/>
          </w:tcPr>
          <w:p w:rsidR="00F4500C" w:rsidRPr="00273FA5" w:rsidRDefault="00F4500C" w:rsidP="00446C93">
            <w:pPr>
              <w:snapToGrid w:val="0"/>
              <w:spacing w:line="276" w:lineRule="auto"/>
              <w:rPr>
                <w:rFonts w:asciiTheme="minorHAnsi" w:eastAsia="Calibri" w:hAnsiTheme="minorHAnsi" w:cstheme="minorHAnsi"/>
                <w:sz w:val="22"/>
                <w:szCs w:val="22"/>
              </w:rPr>
            </w:pPr>
            <w:r w:rsidRPr="00273FA5">
              <w:rPr>
                <w:rFonts w:asciiTheme="minorHAnsi" w:eastAsia="Calibri" w:hAnsiTheme="minorHAnsi" w:cstheme="minorHAnsi"/>
                <w:sz w:val="22"/>
                <w:szCs w:val="22"/>
              </w:rPr>
              <w:t>8</w:t>
            </w:r>
          </w:p>
        </w:tc>
        <w:tc>
          <w:tcPr>
            <w:tcW w:w="284" w:type="dxa"/>
          </w:tcPr>
          <w:p w:rsidR="00F4500C" w:rsidRPr="00273FA5" w:rsidRDefault="00F4500C" w:rsidP="00446C93">
            <w:pPr>
              <w:snapToGrid w:val="0"/>
              <w:spacing w:line="276" w:lineRule="auto"/>
              <w:ind w:firstLine="55"/>
              <w:rPr>
                <w:rFonts w:asciiTheme="minorHAnsi" w:eastAsia="Calibri" w:hAnsiTheme="minorHAnsi" w:cstheme="minorHAnsi"/>
                <w:sz w:val="22"/>
                <w:szCs w:val="22"/>
              </w:rPr>
            </w:pPr>
          </w:p>
        </w:tc>
        <w:tc>
          <w:tcPr>
            <w:tcW w:w="4357" w:type="dxa"/>
            <w:gridSpan w:val="4"/>
            <w:shd w:val="clear" w:color="auto" w:fill="auto"/>
          </w:tcPr>
          <w:p w:rsidR="00F4500C" w:rsidRPr="00273FA5" w:rsidRDefault="00F4500C" w:rsidP="00446C93">
            <w:pPr>
              <w:spacing w:line="276" w:lineRule="auto"/>
              <w:rPr>
                <w:rFonts w:asciiTheme="minorHAnsi" w:hAnsiTheme="minorHAnsi" w:cstheme="minorHAnsi"/>
                <w:sz w:val="22"/>
                <w:szCs w:val="22"/>
              </w:rPr>
            </w:pPr>
            <w:proofErr w:type="spellStart"/>
            <w:r w:rsidRPr="00273FA5">
              <w:rPr>
                <w:rFonts w:asciiTheme="minorHAnsi" w:eastAsia="Calibri" w:hAnsiTheme="minorHAnsi" w:cstheme="minorHAnsi"/>
                <w:sz w:val="22"/>
                <w:szCs w:val="22"/>
              </w:rPr>
              <w:t>Μερτζάνης</w:t>
            </w:r>
            <w:proofErr w:type="spellEnd"/>
            <w:r w:rsidRPr="00273FA5">
              <w:rPr>
                <w:rFonts w:asciiTheme="minorHAnsi" w:eastAsia="Calibri" w:hAnsiTheme="minorHAnsi" w:cstheme="minorHAnsi"/>
                <w:sz w:val="22"/>
                <w:szCs w:val="22"/>
              </w:rPr>
              <w:t xml:space="preserve"> Κων/νος  </w:t>
            </w:r>
          </w:p>
        </w:tc>
        <w:tc>
          <w:tcPr>
            <w:tcW w:w="4938" w:type="dxa"/>
            <w:gridSpan w:val="3"/>
            <w:shd w:val="clear" w:color="auto" w:fill="auto"/>
          </w:tcPr>
          <w:p w:rsidR="00F4500C" w:rsidRPr="00273FA5" w:rsidRDefault="00F4500C" w:rsidP="00446C93">
            <w:pPr>
              <w:snapToGrid w:val="0"/>
              <w:spacing w:line="276" w:lineRule="auto"/>
              <w:rPr>
                <w:rFonts w:asciiTheme="minorHAnsi" w:hAnsiTheme="minorHAnsi" w:cstheme="minorHAnsi"/>
                <w:sz w:val="22"/>
                <w:szCs w:val="22"/>
              </w:rPr>
            </w:pPr>
          </w:p>
        </w:tc>
      </w:tr>
      <w:tr w:rsidR="00F4500C" w:rsidRPr="00273FA5" w:rsidTr="00273FA5">
        <w:tc>
          <w:tcPr>
            <w:tcW w:w="567" w:type="dxa"/>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9</w:t>
            </w:r>
          </w:p>
        </w:tc>
        <w:tc>
          <w:tcPr>
            <w:tcW w:w="284" w:type="dxa"/>
          </w:tcPr>
          <w:p w:rsidR="00F4500C" w:rsidRPr="00273FA5" w:rsidRDefault="00F4500C" w:rsidP="00446C93">
            <w:pPr>
              <w:snapToGrid w:val="0"/>
              <w:ind w:firstLine="55"/>
              <w:rPr>
                <w:rFonts w:asciiTheme="minorHAnsi" w:hAnsiTheme="minorHAnsi" w:cstheme="minorHAnsi"/>
                <w:sz w:val="22"/>
                <w:szCs w:val="22"/>
              </w:rPr>
            </w:pPr>
          </w:p>
        </w:tc>
        <w:tc>
          <w:tcPr>
            <w:tcW w:w="4357" w:type="dxa"/>
            <w:gridSpan w:val="4"/>
            <w:shd w:val="clear" w:color="auto" w:fill="auto"/>
          </w:tcPr>
          <w:p w:rsidR="00F4500C" w:rsidRPr="00273FA5" w:rsidRDefault="00F4500C" w:rsidP="00446C93">
            <w:pPr>
              <w:rPr>
                <w:rFonts w:asciiTheme="minorHAnsi" w:hAnsiTheme="minorHAnsi" w:cstheme="minorHAnsi"/>
                <w:sz w:val="22"/>
                <w:szCs w:val="22"/>
              </w:rPr>
            </w:pPr>
            <w:proofErr w:type="spellStart"/>
            <w:r w:rsidRPr="00273FA5">
              <w:rPr>
                <w:rFonts w:asciiTheme="minorHAnsi" w:hAnsiTheme="minorHAnsi" w:cstheme="minorHAnsi"/>
                <w:sz w:val="22"/>
                <w:szCs w:val="22"/>
              </w:rPr>
              <w:t>Σαγιάννης</w:t>
            </w:r>
            <w:proofErr w:type="spellEnd"/>
            <w:r w:rsidRPr="00273FA5">
              <w:rPr>
                <w:rFonts w:asciiTheme="minorHAnsi" w:hAnsiTheme="minorHAnsi" w:cstheme="minorHAnsi"/>
                <w:sz w:val="22"/>
                <w:szCs w:val="22"/>
              </w:rPr>
              <w:t xml:space="preserve"> Μιχαήλ  </w:t>
            </w:r>
          </w:p>
        </w:tc>
        <w:tc>
          <w:tcPr>
            <w:tcW w:w="4938" w:type="dxa"/>
            <w:gridSpan w:val="3"/>
            <w:shd w:val="clear" w:color="auto" w:fill="auto"/>
          </w:tcPr>
          <w:p w:rsidR="00F4500C" w:rsidRPr="00273FA5" w:rsidRDefault="00F4500C" w:rsidP="00446C93">
            <w:pPr>
              <w:rPr>
                <w:rFonts w:asciiTheme="minorHAnsi" w:hAnsiTheme="minorHAnsi" w:cstheme="minorHAnsi"/>
                <w:sz w:val="22"/>
                <w:szCs w:val="22"/>
              </w:rPr>
            </w:pPr>
          </w:p>
        </w:tc>
      </w:tr>
      <w:tr w:rsidR="00F4500C" w:rsidRPr="00273FA5" w:rsidTr="00273FA5">
        <w:tc>
          <w:tcPr>
            <w:tcW w:w="567" w:type="dxa"/>
          </w:tcPr>
          <w:p w:rsidR="00F4500C" w:rsidRPr="00273FA5" w:rsidRDefault="00F4500C" w:rsidP="00446C93">
            <w:pPr>
              <w:rPr>
                <w:rFonts w:asciiTheme="minorHAnsi" w:hAnsiTheme="minorHAnsi" w:cstheme="minorHAnsi"/>
                <w:sz w:val="22"/>
                <w:szCs w:val="22"/>
              </w:rPr>
            </w:pPr>
            <w:r w:rsidRPr="00273FA5">
              <w:rPr>
                <w:rFonts w:asciiTheme="minorHAnsi" w:hAnsiTheme="minorHAnsi" w:cstheme="minorHAnsi"/>
                <w:sz w:val="22"/>
                <w:szCs w:val="22"/>
              </w:rPr>
              <w:lastRenderedPageBreak/>
              <w:t>10</w:t>
            </w:r>
          </w:p>
        </w:tc>
        <w:tc>
          <w:tcPr>
            <w:tcW w:w="284" w:type="dxa"/>
          </w:tcPr>
          <w:p w:rsidR="00F4500C" w:rsidRPr="00273FA5" w:rsidRDefault="00F4500C" w:rsidP="00446C93">
            <w:pPr>
              <w:ind w:firstLine="55"/>
              <w:rPr>
                <w:rFonts w:asciiTheme="minorHAnsi" w:hAnsiTheme="minorHAnsi" w:cstheme="minorHAnsi"/>
                <w:sz w:val="22"/>
                <w:szCs w:val="22"/>
              </w:rPr>
            </w:pPr>
          </w:p>
        </w:tc>
        <w:tc>
          <w:tcPr>
            <w:tcW w:w="4357" w:type="dxa"/>
            <w:gridSpan w:val="4"/>
            <w:shd w:val="clear" w:color="auto" w:fill="auto"/>
          </w:tcPr>
          <w:p w:rsidR="00F4500C" w:rsidRPr="00273FA5" w:rsidRDefault="00F4500C" w:rsidP="00446C93">
            <w:pPr>
              <w:snapToGrid w:val="0"/>
              <w:rPr>
                <w:rFonts w:asciiTheme="minorHAnsi" w:eastAsia="Arial" w:hAnsiTheme="minorHAnsi" w:cstheme="minorHAnsi"/>
                <w:sz w:val="22"/>
                <w:szCs w:val="22"/>
              </w:rPr>
            </w:pPr>
            <w:r w:rsidRPr="00273FA5">
              <w:rPr>
                <w:rFonts w:asciiTheme="minorHAnsi" w:eastAsia="Arial" w:hAnsiTheme="minorHAnsi" w:cstheme="minorHAnsi"/>
                <w:sz w:val="22"/>
                <w:szCs w:val="22"/>
              </w:rPr>
              <w:t xml:space="preserve"> </w:t>
            </w:r>
            <w:proofErr w:type="spellStart"/>
            <w:r w:rsidRPr="00273FA5">
              <w:rPr>
                <w:rFonts w:asciiTheme="minorHAnsi" w:eastAsia="Arial" w:hAnsiTheme="minorHAnsi" w:cstheme="minorHAnsi"/>
                <w:sz w:val="22"/>
                <w:szCs w:val="22"/>
              </w:rPr>
              <w:t>Καπλάνης</w:t>
            </w:r>
            <w:proofErr w:type="spellEnd"/>
            <w:r w:rsidRPr="00273FA5">
              <w:rPr>
                <w:rFonts w:asciiTheme="minorHAnsi" w:eastAsia="Arial" w:hAnsiTheme="minorHAnsi" w:cstheme="minorHAnsi"/>
                <w:sz w:val="22"/>
                <w:szCs w:val="22"/>
              </w:rPr>
              <w:t xml:space="preserve"> Κων/νος </w:t>
            </w:r>
          </w:p>
        </w:tc>
        <w:tc>
          <w:tcPr>
            <w:tcW w:w="4938" w:type="dxa"/>
            <w:gridSpan w:val="3"/>
            <w:shd w:val="clear" w:color="auto" w:fill="auto"/>
          </w:tcPr>
          <w:p w:rsidR="00F4500C" w:rsidRPr="00273FA5" w:rsidRDefault="00F4500C" w:rsidP="00446C93">
            <w:pPr>
              <w:snapToGrid w:val="0"/>
              <w:rPr>
                <w:rFonts w:asciiTheme="minorHAnsi" w:eastAsia="Arial" w:hAnsiTheme="minorHAnsi" w:cstheme="minorHAnsi"/>
                <w:sz w:val="22"/>
                <w:szCs w:val="22"/>
              </w:rPr>
            </w:pPr>
          </w:p>
        </w:tc>
      </w:tr>
      <w:tr w:rsidR="00273FA5" w:rsidRPr="00273FA5" w:rsidTr="00273FA5">
        <w:tc>
          <w:tcPr>
            <w:tcW w:w="567" w:type="dxa"/>
          </w:tcPr>
          <w:p w:rsidR="00273FA5" w:rsidRPr="00273FA5" w:rsidRDefault="00273FA5" w:rsidP="00446C93">
            <w:pPr>
              <w:snapToGrid w:val="0"/>
              <w:rPr>
                <w:rFonts w:asciiTheme="minorHAnsi" w:eastAsia="Arial" w:hAnsiTheme="minorHAnsi" w:cstheme="minorHAnsi"/>
                <w:sz w:val="22"/>
                <w:szCs w:val="22"/>
              </w:rPr>
            </w:pPr>
            <w:r w:rsidRPr="00273FA5">
              <w:rPr>
                <w:rFonts w:asciiTheme="minorHAnsi" w:eastAsia="Arial" w:hAnsiTheme="minorHAnsi" w:cstheme="minorHAnsi"/>
                <w:sz w:val="22"/>
                <w:szCs w:val="22"/>
              </w:rPr>
              <w:t>11</w:t>
            </w:r>
          </w:p>
        </w:tc>
        <w:tc>
          <w:tcPr>
            <w:tcW w:w="284" w:type="dxa"/>
          </w:tcPr>
          <w:p w:rsidR="00273FA5" w:rsidRPr="00273FA5" w:rsidRDefault="00273FA5" w:rsidP="00446C93">
            <w:pPr>
              <w:snapToGrid w:val="0"/>
              <w:ind w:firstLine="55"/>
              <w:rPr>
                <w:rFonts w:asciiTheme="minorHAnsi" w:eastAsia="Arial" w:hAnsiTheme="minorHAnsi" w:cstheme="minorHAnsi"/>
                <w:sz w:val="22"/>
                <w:szCs w:val="22"/>
              </w:rPr>
            </w:pPr>
          </w:p>
        </w:tc>
        <w:tc>
          <w:tcPr>
            <w:tcW w:w="4357" w:type="dxa"/>
            <w:gridSpan w:val="4"/>
            <w:shd w:val="clear" w:color="auto" w:fill="auto"/>
          </w:tcPr>
          <w:p w:rsidR="00273FA5" w:rsidRPr="00273FA5" w:rsidRDefault="00273FA5" w:rsidP="00844889">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Πούλος</w:t>
            </w:r>
            <w:proofErr w:type="spellEnd"/>
            <w:r w:rsidRPr="00273FA5">
              <w:rPr>
                <w:rFonts w:asciiTheme="minorHAnsi" w:hAnsiTheme="minorHAnsi" w:cstheme="minorHAnsi"/>
                <w:sz w:val="22"/>
                <w:szCs w:val="22"/>
              </w:rPr>
              <w:t xml:space="preserve"> Ευάγγελος</w:t>
            </w:r>
          </w:p>
        </w:tc>
        <w:tc>
          <w:tcPr>
            <w:tcW w:w="4938" w:type="dxa"/>
            <w:gridSpan w:val="3"/>
            <w:shd w:val="clear" w:color="auto" w:fill="auto"/>
          </w:tcPr>
          <w:p w:rsidR="00273FA5" w:rsidRPr="00273FA5" w:rsidRDefault="00273FA5" w:rsidP="00446C93">
            <w:pPr>
              <w:snapToGrid w:val="0"/>
              <w:rPr>
                <w:rFonts w:asciiTheme="minorHAnsi" w:eastAsia="Arial" w:hAnsiTheme="minorHAnsi" w:cstheme="minorHAnsi"/>
                <w:sz w:val="22"/>
                <w:szCs w:val="22"/>
              </w:rPr>
            </w:pPr>
          </w:p>
        </w:tc>
      </w:tr>
      <w:tr w:rsidR="00273FA5" w:rsidRPr="00273FA5" w:rsidTr="00273FA5">
        <w:trPr>
          <w:gridAfter w:val="2"/>
          <w:wAfter w:w="851" w:type="dxa"/>
        </w:trPr>
        <w:tc>
          <w:tcPr>
            <w:tcW w:w="567" w:type="dxa"/>
          </w:tcPr>
          <w:p w:rsidR="00273FA5" w:rsidRPr="00273FA5" w:rsidRDefault="00273FA5" w:rsidP="00446C93">
            <w:pPr>
              <w:snapToGrid w:val="0"/>
              <w:rPr>
                <w:rFonts w:asciiTheme="minorHAnsi" w:eastAsia="Arial" w:hAnsiTheme="minorHAnsi" w:cstheme="minorHAnsi"/>
                <w:sz w:val="22"/>
                <w:szCs w:val="22"/>
              </w:rPr>
            </w:pPr>
            <w:r w:rsidRPr="00273FA5">
              <w:rPr>
                <w:rFonts w:asciiTheme="minorHAnsi" w:eastAsia="Arial" w:hAnsiTheme="minorHAnsi" w:cstheme="minorHAnsi"/>
                <w:sz w:val="22"/>
                <w:szCs w:val="22"/>
              </w:rPr>
              <w:t>12</w:t>
            </w:r>
          </w:p>
        </w:tc>
        <w:tc>
          <w:tcPr>
            <w:tcW w:w="284" w:type="dxa"/>
          </w:tcPr>
          <w:p w:rsidR="00273FA5" w:rsidRPr="00273FA5" w:rsidRDefault="00273FA5" w:rsidP="00446C93">
            <w:pPr>
              <w:snapToGrid w:val="0"/>
              <w:rPr>
                <w:rFonts w:asciiTheme="minorHAnsi" w:eastAsia="Arial" w:hAnsiTheme="minorHAnsi" w:cstheme="minorHAnsi"/>
                <w:sz w:val="22"/>
                <w:szCs w:val="22"/>
              </w:rPr>
            </w:pPr>
          </w:p>
        </w:tc>
        <w:tc>
          <w:tcPr>
            <w:tcW w:w="3506" w:type="dxa"/>
            <w:gridSpan w:val="2"/>
            <w:shd w:val="clear" w:color="auto" w:fill="auto"/>
          </w:tcPr>
          <w:p w:rsidR="00273FA5" w:rsidRPr="00273FA5" w:rsidRDefault="00273FA5" w:rsidP="00844889">
            <w:pPr>
              <w:snapToGrid w:val="0"/>
              <w:rPr>
                <w:rFonts w:asciiTheme="minorHAnsi" w:hAnsiTheme="minorHAnsi" w:cstheme="minorHAnsi"/>
                <w:sz w:val="22"/>
                <w:szCs w:val="22"/>
              </w:rPr>
            </w:pPr>
            <w:proofErr w:type="spellStart"/>
            <w:r w:rsidRPr="00273FA5">
              <w:rPr>
                <w:rFonts w:asciiTheme="minorHAnsi" w:hAnsiTheme="minorHAnsi" w:cstheme="minorHAnsi"/>
                <w:sz w:val="22"/>
                <w:szCs w:val="22"/>
              </w:rPr>
              <w:t>Τσιφής</w:t>
            </w:r>
            <w:proofErr w:type="spellEnd"/>
            <w:r w:rsidRPr="00273FA5">
              <w:rPr>
                <w:rFonts w:asciiTheme="minorHAnsi" w:hAnsiTheme="minorHAnsi" w:cstheme="minorHAnsi"/>
                <w:sz w:val="22"/>
                <w:szCs w:val="22"/>
              </w:rPr>
              <w:t xml:space="preserve"> Δημήτριος  </w:t>
            </w:r>
            <w:r w:rsidRPr="00273FA5">
              <w:rPr>
                <w:rFonts w:asciiTheme="minorHAnsi" w:hAnsiTheme="minorHAnsi" w:cstheme="minorHAnsi"/>
                <w:b/>
                <w:sz w:val="22"/>
                <w:szCs w:val="22"/>
              </w:rPr>
              <w:t xml:space="preserve">  </w:t>
            </w:r>
            <w:r w:rsidRPr="00273FA5">
              <w:rPr>
                <w:rFonts w:asciiTheme="minorHAnsi" w:hAnsiTheme="minorHAnsi" w:cstheme="minorHAnsi"/>
                <w:sz w:val="22"/>
                <w:szCs w:val="22"/>
              </w:rPr>
              <w:t xml:space="preserve"> </w:t>
            </w:r>
          </w:p>
        </w:tc>
        <w:tc>
          <w:tcPr>
            <w:tcW w:w="4938" w:type="dxa"/>
            <w:gridSpan w:val="3"/>
            <w:shd w:val="clear" w:color="auto" w:fill="auto"/>
          </w:tcPr>
          <w:p w:rsidR="00273FA5" w:rsidRPr="00273FA5" w:rsidRDefault="00273FA5" w:rsidP="00446C93">
            <w:pPr>
              <w:snapToGrid w:val="0"/>
              <w:rPr>
                <w:rFonts w:asciiTheme="minorHAnsi" w:hAnsiTheme="minorHAnsi" w:cstheme="minorHAnsi"/>
                <w:sz w:val="22"/>
                <w:szCs w:val="22"/>
              </w:rPr>
            </w:pPr>
          </w:p>
        </w:tc>
      </w:tr>
      <w:tr w:rsidR="00273FA5" w:rsidRPr="00273FA5" w:rsidTr="00273FA5">
        <w:trPr>
          <w:gridAfter w:val="2"/>
          <w:wAfter w:w="851" w:type="dxa"/>
        </w:trPr>
        <w:tc>
          <w:tcPr>
            <w:tcW w:w="567" w:type="dxa"/>
          </w:tcPr>
          <w:p w:rsidR="00273FA5" w:rsidRPr="00273FA5" w:rsidRDefault="00273FA5" w:rsidP="00446C93">
            <w:pPr>
              <w:snapToGrid w:val="0"/>
              <w:rPr>
                <w:rFonts w:asciiTheme="minorHAnsi" w:eastAsia="Arial" w:hAnsiTheme="minorHAnsi" w:cstheme="minorHAnsi"/>
                <w:sz w:val="22"/>
                <w:szCs w:val="22"/>
              </w:rPr>
            </w:pPr>
            <w:r w:rsidRPr="00273FA5">
              <w:rPr>
                <w:rFonts w:asciiTheme="minorHAnsi" w:eastAsia="Arial" w:hAnsiTheme="minorHAnsi" w:cstheme="minorHAnsi"/>
                <w:sz w:val="22"/>
                <w:szCs w:val="22"/>
              </w:rPr>
              <w:t>13</w:t>
            </w:r>
          </w:p>
        </w:tc>
        <w:tc>
          <w:tcPr>
            <w:tcW w:w="284" w:type="dxa"/>
          </w:tcPr>
          <w:p w:rsidR="00273FA5" w:rsidRPr="00273FA5" w:rsidRDefault="00273FA5" w:rsidP="00446C93">
            <w:pPr>
              <w:snapToGrid w:val="0"/>
              <w:rPr>
                <w:rFonts w:asciiTheme="minorHAnsi" w:hAnsiTheme="minorHAnsi" w:cstheme="minorHAnsi"/>
                <w:sz w:val="22"/>
                <w:szCs w:val="22"/>
              </w:rPr>
            </w:pPr>
          </w:p>
        </w:tc>
        <w:tc>
          <w:tcPr>
            <w:tcW w:w="3506" w:type="dxa"/>
            <w:gridSpan w:val="2"/>
            <w:shd w:val="clear" w:color="auto" w:fill="auto"/>
          </w:tcPr>
          <w:p w:rsidR="00273FA5" w:rsidRPr="00273FA5" w:rsidRDefault="00273FA5" w:rsidP="00844889">
            <w:pPr>
              <w:tabs>
                <w:tab w:val="left" w:pos="718"/>
              </w:tabs>
              <w:rPr>
                <w:rFonts w:asciiTheme="minorHAnsi" w:hAnsiTheme="minorHAnsi" w:cstheme="minorHAnsi"/>
                <w:sz w:val="22"/>
                <w:szCs w:val="22"/>
              </w:rPr>
            </w:pPr>
            <w:proofErr w:type="spellStart"/>
            <w:r w:rsidRPr="00273FA5">
              <w:rPr>
                <w:rFonts w:asciiTheme="minorHAnsi" w:hAnsiTheme="minorHAnsi" w:cstheme="minorHAnsi"/>
                <w:sz w:val="22"/>
                <w:szCs w:val="22"/>
              </w:rPr>
              <w:t>Καραμάνης</w:t>
            </w:r>
            <w:proofErr w:type="spellEnd"/>
            <w:r w:rsidRPr="00273FA5">
              <w:rPr>
                <w:rFonts w:asciiTheme="minorHAnsi" w:hAnsiTheme="minorHAnsi" w:cstheme="minorHAnsi"/>
                <w:sz w:val="22"/>
                <w:szCs w:val="22"/>
              </w:rPr>
              <w:t xml:space="preserve"> Δημήτριος </w:t>
            </w:r>
            <w:r w:rsidRPr="00273FA5">
              <w:rPr>
                <w:rFonts w:asciiTheme="minorHAnsi" w:eastAsia="Calibri" w:hAnsiTheme="minorHAnsi" w:cstheme="minorHAnsi"/>
                <w:sz w:val="22"/>
                <w:szCs w:val="22"/>
              </w:rPr>
              <w:t xml:space="preserve"> </w:t>
            </w:r>
            <w:r w:rsidRPr="00273FA5">
              <w:rPr>
                <w:rFonts w:asciiTheme="minorHAnsi" w:hAnsiTheme="minorHAnsi" w:cstheme="minorHAnsi"/>
                <w:sz w:val="22"/>
                <w:szCs w:val="22"/>
              </w:rPr>
              <w:t xml:space="preserve"> </w:t>
            </w:r>
          </w:p>
        </w:tc>
        <w:tc>
          <w:tcPr>
            <w:tcW w:w="4938" w:type="dxa"/>
            <w:gridSpan w:val="3"/>
            <w:shd w:val="clear" w:color="auto" w:fill="auto"/>
          </w:tcPr>
          <w:p w:rsidR="00273FA5" w:rsidRPr="00273FA5" w:rsidRDefault="00273FA5" w:rsidP="00446C93">
            <w:pPr>
              <w:snapToGrid w:val="0"/>
              <w:rPr>
                <w:rFonts w:asciiTheme="minorHAnsi" w:hAnsiTheme="minorHAnsi" w:cstheme="minorHAnsi"/>
                <w:sz w:val="22"/>
                <w:szCs w:val="22"/>
              </w:rPr>
            </w:pPr>
          </w:p>
        </w:tc>
      </w:tr>
      <w:tr w:rsidR="00273FA5" w:rsidRPr="00273FA5" w:rsidTr="00273FA5">
        <w:trPr>
          <w:gridAfter w:val="2"/>
          <w:wAfter w:w="851" w:type="dxa"/>
        </w:trPr>
        <w:tc>
          <w:tcPr>
            <w:tcW w:w="567" w:type="dxa"/>
          </w:tcPr>
          <w:p w:rsidR="00273FA5" w:rsidRPr="00273FA5" w:rsidRDefault="00273FA5" w:rsidP="00446C93">
            <w:pPr>
              <w:snapToGrid w:val="0"/>
              <w:rPr>
                <w:rFonts w:asciiTheme="minorHAnsi" w:hAnsiTheme="minorHAnsi" w:cstheme="minorHAnsi"/>
                <w:sz w:val="22"/>
                <w:szCs w:val="22"/>
              </w:rPr>
            </w:pPr>
            <w:r w:rsidRPr="00273FA5">
              <w:rPr>
                <w:rFonts w:asciiTheme="minorHAnsi" w:hAnsiTheme="minorHAnsi" w:cstheme="minorHAnsi"/>
                <w:sz w:val="22"/>
                <w:szCs w:val="22"/>
              </w:rPr>
              <w:t>14</w:t>
            </w:r>
          </w:p>
        </w:tc>
        <w:tc>
          <w:tcPr>
            <w:tcW w:w="284" w:type="dxa"/>
          </w:tcPr>
          <w:p w:rsidR="00273FA5" w:rsidRPr="00273FA5" w:rsidRDefault="00273FA5" w:rsidP="00446C93">
            <w:pPr>
              <w:snapToGrid w:val="0"/>
              <w:rPr>
                <w:rFonts w:asciiTheme="minorHAnsi" w:hAnsiTheme="minorHAnsi" w:cstheme="minorHAnsi"/>
                <w:sz w:val="22"/>
                <w:szCs w:val="22"/>
              </w:rPr>
            </w:pPr>
          </w:p>
        </w:tc>
        <w:tc>
          <w:tcPr>
            <w:tcW w:w="3506" w:type="dxa"/>
            <w:gridSpan w:val="2"/>
            <w:shd w:val="clear" w:color="auto" w:fill="auto"/>
          </w:tcPr>
          <w:p w:rsidR="00273FA5" w:rsidRPr="00273FA5" w:rsidRDefault="00273FA5" w:rsidP="00844889">
            <w:pPr>
              <w:snapToGrid w:val="0"/>
              <w:rPr>
                <w:rFonts w:asciiTheme="minorHAnsi" w:hAnsiTheme="minorHAnsi" w:cstheme="minorHAnsi"/>
                <w:sz w:val="22"/>
                <w:szCs w:val="22"/>
              </w:rPr>
            </w:pPr>
            <w:r w:rsidRPr="00273FA5">
              <w:rPr>
                <w:rFonts w:asciiTheme="minorHAnsi" w:hAnsiTheme="minorHAnsi" w:cstheme="minorHAnsi"/>
                <w:sz w:val="22"/>
                <w:szCs w:val="22"/>
              </w:rPr>
              <w:t xml:space="preserve">Κατής Χαράλαμπος  </w:t>
            </w:r>
          </w:p>
        </w:tc>
        <w:tc>
          <w:tcPr>
            <w:tcW w:w="4938" w:type="dxa"/>
            <w:gridSpan w:val="3"/>
            <w:shd w:val="clear" w:color="auto" w:fill="auto"/>
          </w:tcPr>
          <w:p w:rsidR="00273FA5" w:rsidRPr="00273FA5" w:rsidRDefault="00273FA5" w:rsidP="00446C93">
            <w:pPr>
              <w:snapToGrid w:val="0"/>
              <w:rPr>
                <w:rFonts w:asciiTheme="minorHAnsi" w:hAnsiTheme="minorHAnsi" w:cstheme="minorHAnsi"/>
                <w:sz w:val="22"/>
                <w:szCs w:val="22"/>
              </w:rPr>
            </w:pPr>
          </w:p>
        </w:tc>
      </w:tr>
      <w:tr w:rsidR="00273FA5" w:rsidRPr="00273FA5" w:rsidTr="00273FA5">
        <w:trPr>
          <w:gridAfter w:val="2"/>
          <w:wAfter w:w="851" w:type="dxa"/>
        </w:trPr>
        <w:tc>
          <w:tcPr>
            <w:tcW w:w="567" w:type="dxa"/>
          </w:tcPr>
          <w:p w:rsidR="00273FA5" w:rsidRPr="00273FA5" w:rsidRDefault="00273FA5" w:rsidP="00446C93">
            <w:pPr>
              <w:snapToGrid w:val="0"/>
              <w:rPr>
                <w:rFonts w:asciiTheme="minorHAnsi" w:hAnsiTheme="minorHAnsi" w:cstheme="minorHAnsi"/>
                <w:sz w:val="22"/>
                <w:szCs w:val="22"/>
              </w:rPr>
            </w:pPr>
            <w:r w:rsidRPr="00273FA5">
              <w:rPr>
                <w:rFonts w:asciiTheme="minorHAnsi" w:hAnsiTheme="minorHAnsi" w:cstheme="minorHAnsi"/>
                <w:sz w:val="22"/>
                <w:szCs w:val="22"/>
              </w:rPr>
              <w:t>15</w:t>
            </w:r>
          </w:p>
        </w:tc>
        <w:tc>
          <w:tcPr>
            <w:tcW w:w="284" w:type="dxa"/>
          </w:tcPr>
          <w:p w:rsidR="00273FA5" w:rsidRPr="00273FA5" w:rsidRDefault="00273FA5" w:rsidP="00446C93">
            <w:pPr>
              <w:snapToGrid w:val="0"/>
              <w:rPr>
                <w:rFonts w:asciiTheme="minorHAnsi" w:hAnsiTheme="minorHAnsi" w:cstheme="minorHAnsi"/>
                <w:sz w:val="22"/>
                <w:szCs w:val="22"/>
              </w:rPr>
            </w:pPr>
          </w:p>
        </w:tc>
        <w:tc>
          <w:tcPr>
            <w:tcW w:w="3506" w:type="dxa"/>
            <w:gridSpan w:val="2"/>
            <w:shd w:val="clear" w:color="auto" w:fill="auto"/>
          </w:tcPr>
          <w:p w:rsidR="00273FA5" w:rsidRPr="00273FA5" w:rsidRDefault="00273FA5" w:rsidP="00844889">
            <w:pPr>
              <w:snapToGrid w:val="0"/>
              <w:rPr>
                <w:rFonts w:asciiTheme="minorHAnsi" w:hAnsiTheme="minorHAnsi" w:cstheme="minorHAnsi"/>
                <w:sz w:val="22"/>
                <w:szCs w:val="22"/>
              </w:rPr>
            </w:pPr>
            <w:r w:rsidRPr="00273FA5">
              <w:rPr>
                <w:rFonts w:asciiTheme="minorHAnsi" w:hAnsiTheme="minorHAnsi" w:cstheme="minorHAnsi"/>
                <w:sz w:val="22"/>
                <w:szCs w:val="22"/>
              </w:rPr>
              <w:t>Παπαϊωάννου Λουκάς</w:t>
            </w:r>
          </w:p>
        </w:tc>
        <w:tc>
          <w:tcPr>
            <w:tcW w:w="4938" w:type="dxa"/>
            <w:gridSpan w:val="3"/>
            <w:shd w:val="clear" w:color="auto" w:fill="auto"/>
          </w:tcPr>
          <w:p w:rsidR="00273FA5" w:rsidRPr="00273FA5" w:rsidRDefault="00273FA5" w:rsidP="00446C93">
            <w:pPr>
              <w:snapToGrid w:val="0"/>
              <w:rPr>
                <w:rFonts w:asciiTheme="minorHAnsi" w:hAnsiTheme="minorHAnsi" w:cstheme="minorHAnsi"/>
                <w:sz w:val="22"/>
                <w:szCs w:val="22"/>
              </w:rPr>
            </w:pPr>
          </w:p>
        </w:tc>
      </w:tr>
      <w:tr w:rsidR="00F4500C" w:rsidRPr="00273FA5" w:rsidTr="00273FA5">
        <w:trPr>
          <w:gridAfter w:val="2"/>
          <w:wAfter w:w="851" w:type="dxa"/>
        </w:trPr>
        <w:tc>
          <w:tcPr>
            <w:tcW w:w="567" w:type="dxa"/>
          </w:tcPr>
          <w:p w:rsidR="00F4500C" w:rsidRPr="00273FA5" w:rsidRDefault="00273FA5" w:rsidP="00446C93">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F4500C" w:rsidRPr="00273FA5" w:rsidRDefault="00F4500C" w:rsidP="00446C93">
            <w:pPr>
              <w:snapToGrid w:val="0"/>
              <w:rPr>
                <w:rFonts w:asciiTheme="minorHAnsi" w:hAnsiTheme="minorHAnsi" w:cstheme="minorHAnsi"/>
                <w:sz w:val="22"/>
                <w:szCs w:val="22"/>
              </w:rPr>
            </w:pPr>
            <w:r w:rsidRPr="00273FA5">
              <w:rPr>
                <w:rFonts w:asciiTheme="minorHAnsi" w:hAnsiTheme="minorHAnsi" w:cstheme="minorHAnsi"/>
                <w:sz w:val="22"/>
                <w:szCs w:val="22"/>
              </w:rPr>
              <w:t xml:space="preserve"> </w:t>
            </w:r>
          </w:p>
        </w:tc>
        <w:tc>
          <w:tcPr>
            <w:tcW w:w="3506" w:type="dxa"/>
            <w:gridSpan w:val="2"/>
            <w:shd w:val="clear" w:color="auto" w:fill="auto"/>
          </w:tcPr>
          <w:p w:rsidR="00F4500C" w:rsidRPr="00273FA5" w:rsidRDefault="00F4500C" w:rsidP="00446C93">
            <w:pPr>
              <w:snapToGrid w:val="0"/>
              <w:rPr>
                <w:rFonts w:asciiTheme="minorHAnsi" w:hAnsiTheme="minorHAnsi" w:cstheme="minorHAnsi"/>
                <w:sz w:val="22"/>
                <w:szCs w:val="22"/>
              </w:rPr>
            </w:pPr>
          </w:p>
        </w:tc>
        <w:tc>
          <w:tcPr>
            <w:tcW w:w="4938" w:type="dxa"/>
            <w:gridSpan w:val="3"/>
            <w:shd w:val="clear" w:color="auto" w:fill="auto"/>
          </w:tcPr>
          <w:p w:rsidR="00F4500C" w:rsidRPr="00273FA5" w:rsidRDefault="00F4500C" w:rsidP="00446C93">
            <w:pPr>
              <w:snapToGrid w:val="0"/>
              <w:rPr>
                <w:rFonts w:asciiTheme="minorHAnsi" w:eastAsia="Calibri" w:hAnsiTheme="minorHAnsi" w:cstheme="minorHAnsi"/>
                <w:sz w:val="22"/>
                <w:szCs w:val="22"/>
              </w:rPr>
            </w:pPr>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hAnsiTheme="minorHAnsi" w:cstheme="minorHAnsi"/>
                <w:sz w:val="22"/>
                <w:szCs w:val="22"/>
              </w:rPr>
            </w:pPr>
          </w:p>
        </w:tc>
        <w:tc>
          <w:tcPr>
            <w:tcW w:w="284" w:type="dxa"/>
          </w:tcPr>
          <w:p w:rsidR="00F4500C" w:rsidRPr="00273FA5" w:rsidRDefault="00F4500C" w:rsidP="00446C93">
            <w:pPr>
              <w:snapToGrid w:val="0"/>
              <w:rPr>
                <w:rFonts w:asciiTheme="minorHAnsi" w:hAnsiTheme="minorHAnsi" w:cstheme="minorHAnsi"/>
                <w:sz w:val="22"/>
                <w:szCs w:val="22"/>
              </w:rPr>
            </w:pPr>
          </w:p>
        </w:tc>
        <w:tc>
          <w:tcPr>
            <w:tcW w:w="3506" w:type="dxa"/>
            <w:gridSpan w:val="2"/>
            <w:shd w:val="clear" w:color="auto" w:fill="auto"/>
          </w:tcPr>
          <w:p w:rsidR="00F4500C" w:rsidRPr="00273FA5" w:rsidRDefault="00F4500C" w:rsidP="00446C93">
            <w:pPr>
              <w:snapToGrid w:val="0"/>
              <w:rPr>
                <w:rFonts w:asciiTheme="minorHAnsi" w:hAnsiTheme="minorHAnsi" w:cstheme="minorHAnsi"/>
                <w:sz w:val="22"/>
                <w:szCs w:val="22"/>
              </w:rPr>
            </w:pPr>
          </w:p>
        </w:tc>
        <w:tc>
          <w:tcPr>
            <w:tcW w:w="4938" w:type="dxa"/>
            <w:gridSpan w:val="3"/>
            <w:shd w:val="clear" w:color="auto" w:fill="auto"/>
          </w:tcPr>
          <w:p w:rsidR="00F4500C" w:rsidRPr="00273FA5" w:rsidRDefault="00F4500C" w:rsidP="00446C93">
            <w:pPr>
              <w:snapToGrid w:val="0"/>
              <w:rPr>
                <w:rFonts w:asciiTheme="minorHAnsi" w:hAnsiTheme="minorHAnsi" w:cstheme="minorHAnsi"/>
                <w:sz w:val="22"/>
                <w:szCs w:val="22"/>
              </w:rPr>
            </w:pPr>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hAnsiTheme="minorHAnsi" w:cstheme="minorHAnsi"/>
                <w:sz w:val="22"/>
                <w:szCs w:val="22"/>
              </w:rPr>
            </w:pPr>
          </w:p>
        </w:tc>
        <w:tc>
          <w:tcPr>
            <w:tcW w:w="284" w:type="dxa"/>
          </w:tcPr>
          <w:p w:rsidR="00F4500C" w:rsidRPr="00273FA5" w:rsidRDefault="00F4500C" w:rsidP="00446C93">
            <w:pPr>
              <w:snapToGrid w:val="0"/>
              <w:rPr>
                <w:rFonts w:asciiTheme="minorHAnsi" w:hAnsiTheme="minorHAnsi" w:cstheme="minorHAnsi"/>
                <w:sz w:val="22"/>
                <w:szCs w:val="22"/>
              </w:rPr>
            </w:pPr>
          </w:p>
        </w:tc>
        <w:tc>
          <w:tcPr>
            <w:tcW w:w="3506" w:type="dxa"/>
            <w:gridSpan w:val="2"/>
            <w:shd w:val="clear" w:color="auto" w:fill="auto"/>
          </w:tcPr>
          <w:p w:rsidR="00F4500C" w:rsidRPr="00273FA5" w:rsidRDefault="00F4500C" w:rsidP="00446C93">
            <w:pPr>
              <w:snapToGrid w:val="0"/>
              <w:rPr>
                <w:rFonts w:asciiTheme="minorHAnsi" w:hAnsiTheme="minorHAnsi" w:cstheme="minorHAnsi"/>
                <w:bCs/>
                <w:sz w:val="22"/>
                <w:szCs w:val="22"/>
              </w:rPr>
            </w:pPr>
          </w:p>
        </w:tc>
        <w:tc>
          <w:tcPr>
            <w:tcW w:w="4938" w:type="dxa"/>
            <w:gridSpan w:val="3"/>
            <w:shd w:val="clear" w:color="auto" w:fill="auto"/>
          </w:tcPr>
          <w:p w:rsidR="00F4500C" w:rsidRPr="00273FA5" w:rsidRDefault="00F4500C" w:rsidP="00446C93">
            <w:pPr>
              <w:snapToGrid w:val="0"/>
              <w:rPr>
                <w:rFonts w:asciiTheme="minorHAnsi" w:hAnsiTheme="minorHAnsi" w:cstheme="minorHAnsi"/>
                <w:sz w:val="22"/>
                <w:szCs w:val="22"/>
              </w:rPr>
            </w:pPr>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hAnsiTheme="minorHAnsi" w:cstheme="minorHAnsi"/>
                <w:sz w:val="22"/>
                <w:szCs w:val="22"/>
              </w:rPr>
            </w:pPr>
          </w:p>
        </w:tc>
        <w:tc>
          <w:tcPr>
            <w:tcW w:w="284" w:type="dxa"/>
          </w:tcPr>
          <w:p w:rsidR="00F4500C" w:rsidRPr="00273FA5" w:rsidRDefault="00F4500C" w:rsidP="00446C93">
            <w:pPr>
              <w:snapToGrid w:val="0"/>
              <w:rPr>
                <w:rFonts w:asciiTheme="minorHAnsi" w:hAnsiTheme="minorHAnsi" w:cstheme="minorHAnsi"/>
                <w:sz w:val="22"/>
                <w:szCs w:val="22"/>
              </w:rPr>
            </w:pPr>
          </w:p>
        </w:tc>
        <w:tc>
          <w:tcPr>
            <w:tcW w:w="3506" w:type="dxa"/>
            <w:gridSpan w:val="2"/>
            <w:shd w:val="clear" w:color="auto" w:fill="auto"/>
          </w:tcPr>
          <w:p w:rsidR="00F4500C" w:rsidRPr="00273FA5" w:rsidRDefault="00F4500C" w:rsidP="00446C93">
            <w:pPr>
              <w:tabs>
                <w:tab w:val="left" w:pos="718"/>
              </w:tabs>
              <w:rPr>
                <w:rFonts w:asciiTheme="minorHAnsi" w:hAnsiTheme="minorHAnsi" w:cstheme="minorHAnsi"/>
                <w:sz w:val="22"/>
                <w:szCs w:val="22"/>
              </w:rPr>
            </w:pPr>
          </w:p>
        </w:tc>
        <w:tc>
          <w:tcPr>
            <w:tcW w:w="4938" w:type="dxa"/>
            <w:gridSpan w:val="3"/>
            <w:shd w:val="clear" w:color="auto" w:fill="auto"/>
          </w:tcPr>
          <w:p w:rsidR="00F4500C" w:rsidRPr="00273FA5" w:rsidRDefault="00F4500C" w:rsidP="00446C93">
            <w:pPr>
              <w:snapToGrid w:val="0"/>
              <w:rPr>
                <w:rFonts w:asciiTheme="minorHAnsi" w:hAnsiTheme="minorHAnsi" w:cstheme="minorHAnsi"/>
                <w:sz w:val="22"/>
                <w:szCs w:val="22"/>
              </w:rPr>
            </w:pPr>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hAnsiTheme="minorHAnsi" w:cstheme="minorHAnsi"/>
                <w:sz w:val="22"/>
                <w:szCs w:val="22"/>
              </w:rPr>
            </w:pPr>
          </w:p>
        </w:tc>
        <w:tc>
          <w:tcPr>
            <w:tcW w:w="284" w:type="dxa"/>
          </w:tcPr>
          <w:p w:rsidR="00F4500C" w:rsidRPr="00273FA5" w:rsidRDefault="00F4500C" w:rsidP="00446C93">
            <w:pPr>
              <w:snapToGrid w:val="0"/>
              <w:rPr>
                <w:rFonts w:asciiTheme="minorHAnsi" w:hAnsiTheme="minorHAnsi" w:cstheme="minorHAnsi"/>
                <w:sz w:val="22"/>
                <w:szCs w:val="22"/>
              </w:rPr>
            </w:pPr>
          </w:p>
        </w:tc>
        <w:tc>
          <w:tcPr>
            <w:tcW w:w="3506" w:type="dxa"/>
            <w:gridSpan w:val="2"/>
            <w:shd w:val="clear" w:color="auto" w:fill="auto"/>
          </w:tcPr>
          <w:p w:rsidR="00F4500C" w:rsidRPr="00273FA5" w:rsidRDefault="00F4500C" w:rsidP="00446C93">
            <w:pPr>
              <w:snapToGrid w:val="0"/>
              <w:rPr>
                <w:rFonts w:asciiTheme="minorHAnsi" w:hAnsiTheme="minorHAnsi" w:cstheme="minorHAnsi"/>
                <w:sz w:val="22"/>
                <w:szCs w:val="22"/>
              </w:rPr>
            </w:pPr>
          </w:p>
        </w:tc>
        <w:tc>
          <w:tcPr>
            <w:tcW w:w="4938" w:type="dxa"/>
            <w:gridSpan w:val="3"/>
            <w:shd w:val="clear" w:color="auto" w:fill="auto"/>
          </w:tcPr>
          <w:p w:rsidR="00F4500C" w:rsidRPr="00273FA5" w:rsidRDefault="00F4500C" w:rsidP="00446C93">
            <w:pPr>
              <w:snapToGrid w:val="0"/>
              <w:rPr>
                <w:rFonts w:asciiTheme="minorHAnsi" w:hAnsiTheme="minorHAnsi" w:cstheme="minorHAnsi"/>
                <w:sz w:val="22"/>
                <w:szCs w:val="22"/>
              </w:rPr>
            </w:pPr>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hAnsiTheme="minorHAnsi" w:cstheme="minorHAnsi"/>
                <w:sz w:val="22"/>
                <w:szCs w:val="22"/>
              </w:rPr>
            </w:pPr>
          </w:p>
        </w:tc>
        <w:tc>
          <w:tcPr>
            <w:tcW w:w="284" w:type="dxa"/>
          </w:tcPr>
          <w:p w:rsidR="00F4500C" w:rsidRPr="00273FA5" w:rsidRDefault="00F4500C" w:rsidP="00446C93">
            <w:pPr>
              <w:snapToGrid w:val="0"/>
              <w:rPr>
                <w:rFonts w:asciiTheme="minorHAnsi" w:hAnsiTheme="minorHAnsi" w:cstheme="minorHAnsi"/>
                <w:sz w:val="22"/>
                <w:szCs w:val="22"/>
              </w:rPr>
            </w:pPr>
          </w:p>
        </w:tc>
        <w:tc>
          <w:tcPr>
            <w:tcW w:w="3506" w:type="dxa"/>
            <w:gridSpan w:val="2"/>
            <w:shd w:val="clear" w:color="auto" w:fill="auto"/>
          </w:tcPr>
          <w:p w:rsidR="00F4500C" w:rsidRPr="00273FA5" w:rsidRDefault="00F4500C" w:rsidP="00446C93">
            <w:pPr>
              <w:snapToGrid w:val="0"/>
              <w:rPr>
                <w:rFonts w:asciiTheme="minorHAnsi" w:hAnsiTheme="minorHAnsi" w:cstheme="minorHAnsi"/>
                <w:sz w:val="22"/>
                <w:szCs w:val="22"/>
              </w:rPr>
            </w:pPr>
          </w:p>
        </w:tc>
        <w:tc>
          <w:tcPr>
            <w:tcW w:w="4938" w:type="dxa"/>
            <w:gridSpan w:val="3"/>
            <w:shd w:val="clear" w:color="auto" w:fill="auto"/>
          </w:tcPr>
          <w:p w:rsidR="00F4500C" w:rsidRPr="00273FA5" w:rsidRDefault="00F4500C" w:rsidP="00446C93">
            <w:pPr>
              <w:snapToGrid w:val="0"/>
              <w:rPr>
                <w:rFonts w:asciiTheme="minorHAnsi" w:hAnsiTheme="minorHAnsi" w:cstheme="minorHAnsi"/>
                <w:bCs/>
                <w:sz w:val="22"/>
                <w:szCs w:val="22"/>
              </w:rPr>
            </w:pPr>
          </w:p>
        </w:tc>
      </w:tr>
      <w:tr w:rsidR="00F4500C" w:rsidRPr="00273FA5" w:rsidTr="00273FA5">
        <w:trPr>
          <w:gridAfter w:val="2"/>
          <w:wAfter w:w="851" w:type="dxa"/>
        </w:trPr>
        <w:tc>
          <w:tcPr>
            <w:tcW w:w="567" w:type="dxa"/>
          </w:tcPr>
          <w:p w:rsidR="00F4500C" w:rsidRPr="00273FA5" w:rsidRDefault="00F4500C" w:rsidP="00446C93">
            <w:pPr>
              <w:snapToGrid w:val="0"/>
              <w:rPr>
                <w:rFonts w:asciiTheme="minorHAnsi" w:hAnsiTheme="minorHAnsi" w:cstheme="minorHAnsi"/>
                <w:sz w:val="22"/>
                <w:szCs w:val="22"/>
              </w:rPr>
            </w:pPr>
          </w:p>
        </w:tc>
        <w:tc>
          <w:tcPr>
            <w:tcW w:w="284" w:type="dxa"/>
          </w:tcPr>
          <w:p w:rsidR="00F4500C" w:rsidRPr="00273FA5" w:rsidRDefault="00F4500C" w:rsidP="00446C93">
            <w:pPr>
              <w:snapToGrid w:val="0"/>
              <w:rPr>
                <w:rFonts w:asciiTheme="minorHAnsi" w:hAnsiTheme="minorHAnsi" w:cstheme="minorHAnsi"/>
                <w:sz w:val="22"/>
                <w:szCs w:val="22"/>
              </w:rPr>
            </w:pPr>
          </w:p>
        </w:tc>
        <w:tc>
          <w:tcPr>
            <w:tcW w:w="3506" w:type="dxa"/>
            <w:gridSpan w:val="2"/>
            <w:shd w:val="clear" w:color="auto" w:fill="auto"/>
          </w:tcPr>
          <w:p w:rsidR="00F4500C" w:rsidRPr="00273FA5" w:rsidRDefault="00F4500C" w:rsidP="00446C93">
            <w:pPr>
              <w:snapToGrid w:val="0"/>
              <w:rPr>
                <w:rFonts w:asciiTheme="minorHAnsi" w:hAnsiTheme="minorHAnsi" w:cstheme="minorHAnsi"/>
                <w:sz w:val="22"/>
                <w:szCs w:val="22"/>
              </w:rPr>
            </w:pPr>
          </w:p>
        </w:tc>
        <w:tc>
          <w:tcPr>
            <w:tcW w:w="4938" w:type="dxa"/>
            <w:gridSpan w:val="3"/>
            <w:shd w:val="clear" w:color="auto" w:fill="auto"/>
          </w:tcPr>
          <w:p w:rsidR="00F4500C" w:rsidRPr="00273FA5" w:rsidRDefault="00F4500C" w:rsidP="00446C93">
            <w:pPr>
              <w:snapToGrid w:val="0"/>
              <w:rPr>
                <w:rFonts w:asciiTheme="minorHAnsi" w:hAnsiTheme="minorHAnsi" w:cstheme="minorHAnsi"/>
                <w:sz w:val="22"/>
                <w:szCs w:val="22"/>
              </w:rPr>
            </w:pPr>
          </w:p>
        </w:tc>
      </w:tr>
    </w:tbl>
    <w:p w:rsidR="00C55917" w:rsidRPr="00273FA5" w:rsidRDefault="00C5691F" w:rsidP="00587294">
      <w:pPr>
        <w:tabs>
          <w:tab w:val="left" w:pos="360"/>
          <w:tab w:val="left" w:pos="6237"/>
        </w:tabs>
        <w:rPr>
          <w:rFonts w:asciiTheme="minorHAnsi" w:hAnsiTheme="minorHAnsi" w:cstheme="minorHAnsi"/>
          <w:sz w:val="22"/>
          <w:szCs w:val="22"/>
        </w:rPr>
      </w:pPr>
      <w:r w:rsidRPr="00273FA5">
        <w:rPr>
          <w:rFonts w:asciiTheme="minorHAnsi" w:eastAsia="Calibri" w:hAnsiTheme="minorHAnsi" w:cstheme="minorHAnsi"/>
          <w:b/>
          <w:sz w:val="22"/>
          <w:szCs w:val="22"/>
        </w:rPr>
        <w:t xml:space="preserve"> </w:t>
      </w:r>
    </w:p>
    <w:sectPr w:rsidR="00C55917" w:rsidRPr="00273FA5"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14" w:rsidRDefault="00690314">
      <w:r>
        <w:separator/>
      </w:r>
    </w:p>
  </w:endnote>
  <w:endnote w:type="continuationSeparator" w:id="0">
    <w:p w:rsidR="00690314" w:rsidRDefault="006903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0C" w:rsidRDefault="00F4500C">
    <w:pPr>
      <w:pStyle w:val="af3"/>
    </w:pPr>
    <w:r>
      <w:t>17</w:t>
    </w:r>
    <w:r w:rsidR="00273FA5">
      <w:t>2</w:t>
    </w:r>
    <w:r>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14" w:rsidRDefault="00690314">
      <w:r>
        <w:separator/>
      </w:r>
    </w:p>
  </w:footnote>
  <w:footnote w:type="continuationSeparator" w:id="0">
    <w:p w:rsidR="00690314" w:rsidRDefault="00690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F24A5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F24A5A">
                <w:pPr>
                  <w:pStyle w:val="af1"/>
                </w:pPr>
                <w:r>
                  <w:rPr>
                    <w:rStyle w:val="a3"/>
                  </w:rPr>
                  <w:fldChar w:fldCharType="begin"/>
                </w:r>
                <w:r w:rsidR="00C27D34">
                  <w:rPr>
                    <w:rStyle w:val="a3"/>
                  </w:rPr>
                  <w:instrText xml:space="preserve"> PAGE </w:instrText>
                </w:r>
                <w:r>
                  <w:rPr>
                    <w:rStyle w:val="a3"/>
                  </w:rPr>
                  <w:fldChar w:fldCharType="separate"/>
                </w:r>
                <w:r w:rsidR="00720A4D">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2540607"/>
    <w:multiLevelType w:val="hybridMultilevel"/>
    <w:tmpl w:val="E67000D6"/>
    <w:lvl w:ilvl="0" w:tplc="04080001">
      <w:start w:val="1"/>
      <w:numFmt w:val="bullet"/>
      <w:lvlText w:val=""/>
      <w:lvlJc w:val="left"/>
      <w:pPr>
        <w:ind w:left="930" w:hanging="360"/>
      </w:pPr>
      <w:rPr>
        <w:rFonts w:ascii="Symbol" w:hAnsi="Symbo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AFD2059"/>
    <w:multiLevelType w:val="hybridMultilevel"/>
    <w:tmpl w:val="7E18B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1">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5">
    <w:nsid w:val="3C774EED"/>
    <w:multiLevelType w:val="hybridMultilevel"/>
    <w:tmpl w:val="5B80B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E4C00D2"/>
    <w:multiLevelType w:val="hybridMultilevel"/>
    <w:tmpl w:val="4050B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5454D2"/>
    <w:multiLevelType w:val="hybridMultilevel"/>
    <w:tmpl w:val="77CEA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586F62"/>
    <w:multiLevelType w:val="hybridMultilevel"/>
    <w:tmpl w:val="AA0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6"/>
  </w:num>
  <w:num w:numId="7">
    <w:abstractNumId w:val="7"/>
  </w:num>
  <w:num w:numId="8">
    <w:abstractNumId w:val="9"/>
  </w:num>
  <w:num w:numId="9">
    <w:abstractNumId w:val="29"/>
  </w:num>
  <w:num w:numId="10">
    <w:abstractNumId w:val="32"/>
  </w:num>
  <w:num w:numId="11">
    <w:abstractNumId w:val="15"/>
  </w:num>
  <w:num w:numId="12">
    <w:abstractNumId w:val="22"/>
  </w:num>
  <w:num w:numId="13">
    <w:abstractNumId w:val="26"/>
  </w:num>
  <w:num w:numId="14">
    <w:abstractNumId w:val="24"/>
  </w:num>
  <w:num w:numId="15">
    <w:abstractNumId w:val="34"/>
  </w:num>
  <w:num w:numId="16">
    <w:abstractNumId w:val="38"/>
  </w:num>
  <w:num w:numId="17">
    <w:abstractNumId w:val="30"/>
  </w:num>
  <w:num w:numId="18">
    <w:abstractNumId w:val="33"/>
  </w:num>
  <w:num w:numId="19">
    <w:abstractNumId w:val="20"/>
  </w:num>
  <w:num w:numId="20">
    <w:abstractNumId w:val="37"/>
  </w:num>
  <w:num w:numId="21">
    <w:abstractNumId w:val="16"/>
  </w:num>
  <w:num w:numId="22">
    <w:abstractNumId w:val="21"/>
  </w:num>
  <w:num w:numId="23">
    <w:abstractNumId w:val="27"/>
  </w:num>
  <w:num w:numId="24">
    <w:abstractNumId w:val="2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5"/>
  </w:num>
  <w:num w:numId="28">
    <w:abstractNumId w:val="19"/>
  </w:num>
  <w:num w:numId="29">
    <w:abstractNumId w:val="17"/>
  </w:num>
  <w:num w:numId="30">
    <w:abstractNumId w:val="36"/>
  </w:num>
  <w:num w:numId="31">
    <w:abstractNumId w:val="25"/>
  </w:num>
  <w:num w:numId="32">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86A"/>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D530B"/>
    <w:rsid w:val="000E0AA3"/>
    <w:rsid w:val="000E1B84"/>
    <w:rsid w:val="000E2023"/>
    <w:rsid w:val="000F1B94"/>
    <w:rsid w:val="000F3A05"/>
    <w:rsid w:val="000F4CF3"/>
    <w:rsid w:val="000F5486"/>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C39F1"/>
    <w:rsid w:val="001D204F"/>
    <w:rsid w:val="001D283A"/>
    <w:rsid w:val="001D4BBB"/>
    <w:rsid w:val="001D6B12"/>
    <w:rsid w:val="001E01CA"/>
    <w:rsid w:val="001E4D4C"/>
    <w:rsid w:val="001E7132"/>
    <w:rsid w:val="001F071D"/>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935"/>
    <w:rsid w:val="00256D3C"/>
    <w:rsid w:val="0026169C"/>
    <w:rsid w:val="00265C57"/>
    <w:rsid w:val="00271C69"/>
    <w:rsid w:val="00273FA5"/>
    <w:rsid w:val="00275D5E"/>
    <w:rsid w:val="00282E80"/>
    <w:rsid w:val="00283353"/>
    <w:rsid w:val="0028392A"/>
    <w:rsid w:val="0028445A"/>
    <w:rsid w:val="00286893"/>
    <w:rsid w:val="00292002"/>
    <w:rsid w:val="002946A7"/>
    <w:rsid w:val="0029648E"/>
    <w:rsid w:val="002A29C1"/>
    <w:rsid w:val="002A37B3"/>
    <w:rsid w:val="002A5772"/>
    <w:rsid w:val="002B19B2"/>
    <w:rsid w:val="002D05F0"/>
    <w:rsid w:val="002D284B"/>
    <w:rsid w:val="002E0ADE"/>
    <w:rsid w:val="002E1914"/>
    <w:rsid w:val="002E4DA7"/>
    <w:rsid w:val="002E5119"/>
    <w:rsid w:val="002E59E7"/>
    <w:rsid w:val="002F2D5A"/>
    <w:rsid w:val="002F5CD9"/>
    <w:rsid w:val="002F6C3A"/>
    <w:rsid w:val="002F78A2"/>
    <w:rsid w:val="00301399"/>
    <w:rsid w:val="003025EF"/>
    <w:rsid w:val="00311725"/>
    <w:rsid w:val="0031302F"/>
    <w:rsid w:val="0031553A"/>
    <w:rsid w:val="003202CE"/>
    <w:rsid w:val="0032160F"/>
    <w:rsid w:val="003234B1"/>
    <w:rsid w:val="00324A25"/>
    <w:rsid w:val="00331FD1"/>
    <w:rsid w:val="003332EE"/>
    <w:rsid w:val="003337F8"/>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0CC8"/>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4C8A"/>
    <w:rsid w:val="00406541"/>
    <w:rsid w:val="00407BAD"/>
    <w:rsid w:val="00411130"/>
    <w:rsid w:val="00411AEF"/>
    <w:rsid w:val="00411D61"/>
    <w:rsid w:val="004159B8"/>
    <w:rsid w:val="00416B27"/>
    <w:rsid w:val="00424A61"/>
    <w:rsid w:val="00430F0D"/>
    <w:rsid w:val="00435514"/>
    <w:rsid w:val="004371B6"/>
    <w:rsid w:val="0044174D"/>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A7CE7"/>
    <w:rsid w:val="004B2E58"/>
    <w:rsid w:val="004B7001"/>
    <w:rsid w:val="004B7126"/>
    <w:rsid w:val="004C4899"/>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1DD7"/>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1817"/>
    <w:rsid w:val="00575879"/>
    <w:rsid w:val="00581EA2"/>
    <w:rsid w:val="00582DA8"/>
    <w:rsid w:val="00584D8F"/>
    <w:rsid w:val="00587294"/>
    <w:rsid w:val="005901BF"/>
    <w:rsid w:val="005912E9"/>
    <w:rsid w:val="005A17E6"/>
    <w:rsid w:val="005A7C2D"/>
    <w:rsid w:val="005B0894"/>
    <w:rsid w:val="005B0BC6"/>
    <w:rsid w:val="005B4AE6"/>
    <w:rsid w:val="005B55CE"/>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17B64"/>
    <w:rsid w:val="00620870"/>
    <w:rsid w:val="00625FF1"/>
    <w:rsid w:val="006276DD"/>
    <w:rsid w:val="0063029B"/>
    <w:rsid w:val="00631478"/>
    <w:rsid w:val="006348A7"/>
    <w:rsid w:val="00645374"/>
    <w:rsid w:val="00656B89"/>
    <w:rsid w:val="00661437"/>
    <w:rsid w:val="00676E69"/>
    <w:rsid w:val="00681D92"/>
    <w:rsid w:val="006857DF"/>
    <w:rsid w:val="0068596E"/>
    <w:rsid w:val="00690314"/>
    <w:rsid w:val="006908AC"/>
    <w:rsid w:val="006A5921"/>
    <w:rsid w:val="006A654E"/>
    <w:rsid w:val="006A6E22"/>
    <w:rsid w:val="006A6F00"/>
    <w:rsid w:val="006A7132"/>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5AED"/>
    <w:rsid w:val="00716C20"/>
    <w:rsid w:val="007177A0"/>
    <w:rsid w:val="0072025A"/>
    <w:rsid w:val="00720A4D"/>
    <w:rsid w:val="00731EC0"/>
    <w:rsid w:val="00732E33"/>
    <w:rsid w:val="00734FD7"/>
    <w:rsid w:val="00737C1A"/>
    <w:rsid w:val="00741441"/>
    <w:rsid w:val="00741E52"/>
    <w:rsid w:val="00746C9E"/>
    <w:rsid w:val="00751ACD"/>
    <w:rsid w:val="007544DE"/>
    <w:rsid w:val="0076270B"/>
    <w:rsid w:val="007638BA"/>
    <w:rsid w:val="0076723F"/>
    <w:rsid w:val="00771E32"/>
    <w:rsid w:val="007740A4"/>
    <w:rsid w:val="007810CC"/>
    <w:rsid w:val="00781989"/>
    <w:rsid w:val="00782146"/>
    <w:rsid w:val="0078420A"/>
    <w:rsid w:val="007862B6"/>
    <w:rsid w:val="00787046"/>
    <w:rsid w:val="00792848"/>
    <w:rsid w:val="00793445"/>
    <w:rsid w:val="00797659"/>
    <w:rsid w:val="007A00B4"/>
    <w:rsid w:val="007A4EC1"/>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3448"/>
    <w:rsid w:val="00984DA2"/>
    <w:rsid w:val="00984F9E"/>
    <w:rsid w:val="00985C5E"/>
    <w:rsid w:val="009920A5"/>
    <w:rsid w:val="009B2559"/>
    <w:rsid w:val="009B35F7"/>
    <w:rsid w:val="009C2AE2"/>
    <w:rsid w:val="009C70EB"/>
    <w:rsid w:val="009E0976"/>
    <w:rsid w:val="009E0C69"/>
    <w:rsid w:val="009E172E"/>
    <w:rsid w:val="009E271D"/>
    <w:rsid w:val="009F15CA"/>
    <w:rsid w:val="009F25F6"/>
    <w:rsid w:val="009F268B"/>
    <w:rsid w:val="009F4B5B"/>
    <w:rsid w:val="009F7AB9"/>
    <w:rsid w:val="00A004C2"/>
    <w:rsid w:val="00A0695D"/>
    <w:rsid w:val="00A12A2E"/>
    <w:rsid w:val="00A23423"/>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30A2"/>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2AAA"/>
    <w:rsid w:val="00C35A58"/>
    <w:rsid w:val="00C35E1C"/>
    <w:rsid w:val="00C35EE2"/>
    <w:rsid w:val="00C3651B"/>
    <w:rsid w:val="00C36DBD"/>
    <w:rsid w:val="00C40488"/>
    <w:rsid w:val="00C44FBE"/>
    <w:rsid w:val="00C523DF"/>
    <w:rsid w:val="00C53F75"/>
    <w:rsid w:val="00C5448C"/>
    <w:rsid w:val="00C55917"/>
    <w:rsid w:val="00C56196"/>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D616E"/>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A29DA"/>
    <w:rsid w:val="00DB049B"/>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06C65"/>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93197"/>
    <w:rsid w:val="00E93D42"/>
    <w:rsid w:val="00E93F40"/>
    <w:rsid w:val="00EB182C"/>
    <w:rsid w:val="00EB2A5A"/>
    <w:rsid w:val="00EB5F89"/>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4A5A"/>
    <w:rsid w:val="00F270AB"/>
    <w:rsid w:val="00F3131B"/>
    <w:rsid w:val="00F36142"/>
    <w:rsid w:val="00F4342E"/>
    <w:rsid w:val="00F4500C"/>
    <w:rsid w:val="00F45B30"/>
    <w:rsid w:val="00F52D89"/>
    <w:rsid w:val="00F553CE"/>
    <w:rsid w:val="00F55D42"/>
    <w:rsid w:val="00F5788F"/>
    <w:rsid w:val="00F60443"/>
    <w:rsid w:val="00F65011"/>
    <w:rsid w:val="00F70AC5"/>
    <w:rsid w:val="00F7330F"/>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8C9"/>
    <w:rsid w:val="00FC58E5"/>
    <w:rsid w:val="00FD3A79"/>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uiPriority w:val="99"/>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uiPriority w:val="20"/>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Style11">
    <w:name w:val="Style11"/>
    <w:basedOn w:val="a"/>
    <w:uiPriority w:val="99"/>
    <w:rsid w:val="003337F8"/>
    <w:pPr>
      <w:widowControl w:val="0"/>
      <w:suppressAutoHyphens w:val="0"/>
      <w:autoSpaceDE w:val="0"/>
      <w:autoSpaceDN w:val="0"/>
      <w:adjustRightInd w:val="0"/>
      <w:spacing w:line="377" w:lineRule="exact"/>
      <w:ind w:firstLine="425"/>
      <w:jc w:val="both"/>
    </w:pPr>
    <w:rPr>
      <w:rFonts w:ascii="Arial" w:hAnsi="Arial" w:cs="Arial"/>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41D5-8852-404D-9853-73F6F8E3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2206</Words>
  <Characters>11913</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14091</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2023-01-26T06:18:00Z</cp:lastPrinted>
  <dcterms:created xsi:type="dcterms:W3CDTF">2023-07-31T10:52:00Z</dcterms:created>
  <dcterms:modified xsi:type="dcterms:W3CDTF">2023-08-01T06:05:00Z</dcterms:modified>
</cp:coreProperties>
</file>