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531AE2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531AE2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ΑΝΑΡΤΗΤΕΑ ΣΤΟ ΔΙΑΥΓΕΙΑ       </w:t>
      </w:r>
    </w:p>
    <w:p w:rsidR="005C4A6E" w:rsidRPr="00531AE2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 xml:space="preserve">   Λιβαδειά      </w:t>
      </w:r>
      <w:r w:rsidR="00531AE2" w:rsidRPr="00531AE2">
        <w:rPr>
          <w:rFonts w:ascii="Arial" w:eastAsia="Arial" w:hAnsi="Arial" w:cs="Arial"/>
          <w:b/>
          <w:bCs/>
          <w:sz w:val="22"/>
          <w:szCs w:val="22"/>
        </w:rPr>
        <w:t>1</w:t>
      </w:r>
      <w:r w:rsidR="00F53BE3">
        <w:rPr>
          <w:rFonts w:ascii="Arial" w:eastAsia="Arial" w:hAnsi="Arial" w:cs="Arial"/>
          <w:b/>
          <w:bCs/>
          <w:sz w:val="22"/>
          <w:szCs w:val="22"/>
        </w:rPr>
        <w:t>7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 w:rsidR="009F3590" w:rsidRPr="00531AE2">
        <w:rPr>
          <w:rFonts w:ascii="Arial" w:eastAsia="Arial" w:hAnsi="Arial" w:cs="Arial"/>
          <w:b/>
          <w:bCs/>
          <w:sz w:val="22"/>
          <w:szCs w:val="22"/>
        </w:rPr>
        <w:t>8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5C4A6E" w:rsidRPr="00531AE2" w:rsidRDefault="0092163D" w:rsidP="0092163D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.:  </w:t>
      </w:r>
      <w:r w:rsidR="00F53BE3">
        <w:rPr>
          <w:rFonts w:ascii="Arial" w:eastAsia="Arial" w:hAnsi="Arial" w:cs="Arial"/>
          <w:b/>
          <w:bCs/>
          <w:sz w:val="22"/>
          <w:szCs w:val="22"/>
        </w:rPr>
        <w:t>16023</w:t>
      </w:r>
      <w:r w:rsidR="005C4A6E"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</w:p>
    <w:p w:rsidR="003C235F" w:rsidRPr="00531AE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531AE2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31AE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31AE2">
        <w:rPr>
          <w:rFonts w:ascii="Arial" w:hAnsi="Arial" w:cs="Arial"/>
          <w:b/>
          <w:sz w:val="22"/>
          <w:szCs w:val="22"/>
        </w:rPr>
        <w:t xml:space="preserve">. </w:t>
      </w:r>
      <w:r w:rsidR="00531AE2">
        <w:rPr>
          <w:rFonts w:ascii="Arial" w:hAnsi="Arial" w:cs="Arial"/>
          <w:b/>
          <w:sz w:val="22"/>
          <w:szCs w:val="22"/>
        </w:rPr>
        <w:t>20</w:t>
      </w:r>
      <w:r w:rsidR="003C235F" w:rsidRPr="00531AE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 /20</w:t>
      </w:r>
      <w:r w:rsidRPr="00531AE2">
        <w:rPr>
          <w:rFonts w:ascii="Arial" w:hAnsi="Arial" w:cs="Arial"/>
          <w:b/>
          <w:sz w:val="22"/>
          <w:szCs w:val="22"/>
        </w:rPr>
        <w:t>2</w:t>
      </w:r>
      <w:r w:rsidR="00C11812" w:rsidRPr="00531AE2">
        <w:rPr>
          <w:rFonts w:ascii="Arial" w:hAnsi="Arial" w:cs="Arial"/>
          <w:b/>
          <w:sz w:val="22"/>
          <w:szCs w:val="22"/>
        </w:rPr>
        <w:t>3</w:t>
      </w:r>
      <w:r w:rsidR="003C235F" w:rsidRPr="00531AE2">
        <w:rPr>
          <w:rFonts w:ascii="Arial" w:hAnsi="Arial" w:cs="Arial"/>
          <w:b/>
          <w:sz w:val="22"/>
          <w:szCs w:val="22"/>
        </w:rPr>
        <w:t xml:space="preserve"> </w:t>
      </w:r>
      <w:r w:rsidR="00C11812" w:rsidRPr="00531AE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531AE2">
        <w:rPr>
          <w:rFonts w:ascii="Arial" w:hAnsi="Arial" w:cs="Arial"/>
          <w:b/>
          <w:sz w:val="22"/>
          <w:szCs w:val="22"/>
        </w:rPr>
        <w:t xml:space="preserve"> </w:t>
      </w:r>
      <w:r w:rsidR="00157A71" w:rsidRPr="00531AE2">
        <w:rPr>
          <w:rFonts w:ascii="Arial" w:hAnsi="Arial" w:cs="Arial"/>
          <w:b/>
          <w:sz w:val="22"/>
          <w:szCs w:val="22"/>
        </w:rPr>
        <w:t xml:space="preserve"> </w:t>
      </w:r>
      <w:r w:rsidR="003C235F" w:rsidRPr="00531AE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31AE2" w:rsidRDefault="003C235F">
      <w:pPr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31AE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31AE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31AE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31AE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31AE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31AE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531AE2">
        <w:rPr>
          <w:rFonts w:ascii="Arial" w:hAnsi="Arial" w:cs="Arial"/>
          <w:b/>
          <w:sz w:val="22"/>
          <w:szCs w:val="22"/>
        </w:rPr>
        <w:t xml:space="preserve"> </w:t>
      </w:r>
      <w:r w:rsidR="00895CE5" w:rsidRPr="00531AE2">
        <w:rPr>
          <w:rFonts w:ascii="Arial" w:hAnsi="Arial" w:cs="Arial"/>
          <w:b/>
          <w:sz w:val="22"/>
          <w:szCs w:val="22"/>
        </w:rPr>
        <w:t>1</w:t>
      </w:r>
      <w:r w:rsidR="00531AE2" w:rsidRPr="00531AE2">
        <w:rPr>
          <w:rFonts w:ascii="Arial" w:hAnsi="Arial" w:cs="Arial"/>
          <w:b/>
          <w:sz w:val="22"/>
          <w:szCs w:val="22"/>
        </w:rPr>
        <w:t>7</w:t>
      </w:r>
      <w:r w:rsidR="003878C6">
        <w:rPr>
          <w:rFonts w:ascii="Arial" w:hAnsi="Arial" w:cs="Arial"/>
          <w:b/>
          <w:sz w:val="22"/>
          <w:szCs w:val="22"/>
        </w:rPr>
        <w:t>2</w:t>
      </w:r>
    </w:p>
    <w:p w:rsidR="005E0F33" w:rsidRPr="00531AE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1510BA" w:rsidRPr="00531AE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b/>
          <w:sz w:val="22"/>
          <w:szCs w:val="22"/>
          <w:lang w:val="el-GR"/>
        </w:rPr>
      </w:pPr>
      <w:r w:rsidRPr="00531AE2">
        <w:rPr>
          <w:b/>
          <w:sz w:val="22"/>
          <w:szCs w:val="22"/>
          <w:lang w:val="el-GR"/>
        </w:rPr>
        <w:t xml:space="preserve">Απαλλαγή υπολόγου και έγκριση απόδοσης λογαριασμού του αριθ. </w:t>
      </w:r>
      <w:r w:rsidRPr="00302EC4">
        <w:rPr>
          <w:b/>
          <w:sz w:val="22"/>
          <w:szCs w:val="22"/>
          <w:lang w:val="el-GR"/>
        </w:rPr>
        <w:t>711/2023 Χρηματικού Εντάλματος Προπληρωμής</w:t>
      </w:r>
      <w:r w:rsidRPr="00531AE2">
        <w:rPr>
          <w:b/>
          <w:sz w:val="22"/>
          <w:szCs w:val="22"/>
          <w:lang w:val="el-GR"/>
        </w:rPr>
        <w:t>.</w:t>
      </w:r>
    </w:p>
    <w:p w:rsidR="00531AE2" w:rsidRPr="00531AE2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5A4C32" w:rsidRPr="005A4C32" w:rsidRDefault="005A4C32" w:rsidP="005A4C32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 w:rsidRPr="005A4C32">
        <w:rPr>
          <w:rFonts w:ascii="Arial" w:hAnsi="Arial" w:cs="Arial"/>
          <w:sz w:val="22"/>
          <w:szCs w:val="22"/>
        </w:rPr>
        <w:t>Στη Λιβαδειά σήμερα  17</w:t>
      </w:r>
      <w:r w:rsidRPr="005A4C32">
        <w:rPr>
          <w:rFonts w:ascii="Arial" w:hAnsi="Arial" w:cs="Arial"/>
          <w:sz w:val="22"/>
          <w:szCs w:val="22"/>
          <w:vertAlign w:val="superscript"/>
        </w:rPr>
        <w:t>η</w:t>
      </w:r>
      <w:r w:rsidRPr="005A4C32">
        <w:rPr>
          <w:rFonts w:ascii="Arial" w:hAnsi="Arial" w:cs="Arial"/>
          <w:sz w:val="22"/>
          <w:szCs w:val="22"/>
        </w:rPr>
        <w:t xml:space="preserve">  Αυγούστου  2023  ημέρα  Πέμπτη , ώρα 12,00  και στο Γραφείο Δημάρχου </w:t>
      </w:r>
      <w:proofErr w:type="spellStart"/>
      <w:r w:rsidRPr="005A4C32">
        <w:rPr>
          <w:rFonts w:ascii="Arial" w:hAnsi="Arial" w:cs="Arial"/>
          <w:sz w:val="22"/>
          <w:szCs w:val="22"/>
        </w:rPr>
        <w:t>Λεβαδέων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στο Νέο Δημαρχείο – Πλατεία Λάμπρου Κατσώνη ,  συνεδρίασε η Οικονομική Επιτροπή Δήμου </w:t>
      </w:r>
      <w:proofErr w:type="spellStart"/>
      <w:r w:rsidRPr="005A4C32">
        <w:rPr>
          <w:rFonts w:ascii="Arial" w:hAnsi="Arial" w:cs="Arial"/>
          <w:sz w:val="22"/>
          <w:szCs w:val="22"/>
        </w:rPr>
        <w:t>Λεβαδέων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μετά την από  15708/10-08-2023 έγγραφη πρόσκληση του  Προέδρου της (Δημάρχου </w:t>
      </w:r>
      <w:proofErr w:type="spellStart"/>
      <w:r w:rsidRPr="005A4C32">
        <w:rPr>
          <w:rFonts w:ascii="Arial" w:hAnsi="Arial" w:cs="Arial"/>
          <w:sz w:val="22"/>
          <w:szCs w:val="22"/>
        </w:rPr>
        <w:t>Λεβαδέων</w:t>
      </w:r>
      <w:proofErr w:type="spellEnd"/>
      <w:r w:rsidRPr="005A4C3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5A4C32">
        <w:rPr>
          <w:rFonts w:ascii="Arial" w:hAnsi="Arial" w:cs="Arial"/>
          <w:bCs/>
          <w:sz w:val="22"/>
          <w:szCs w:val="22"/>
        </w:rPr>
        <w:t>υ Ν .3852/2</w:t>
      </w:r>
      <w:r w:rsidRPr="005A4C3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5A4C32">
        <w:rPr>
          <w:rFonts w:ascii="Arial" w:hAnsi="Arial" w:cs="Arial"/>
          <w:sz w:val="22"/>
          <w:szCs w:val="22"/>
        </w:rPr>
        <w:t>γ) Των</w:t>
      </w:r>
      <w:r w:rsidRPr="005A4C3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5A4C3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5A4C32">
        <w:rPr>
          <w:rFonts w:ascii="Arial" w:hAnsi="Arial" w:cs="Arial"/>
          <w:bCs/>
          <w:sz w:val="22"/>
          <w:szCs w:val="22"/>
        </w:rPr>
        <w:t xml:space="preserve"> 374/2022</w:t>
      </w:r>
      <w:r w:rsidRPr="005A4C3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5A4C3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5A4C3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5A4C32" w:rsidRPr="005A4C32" w:rsidRDefault="005A4C32" w:rsidP="005A4C3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A4C32">
        <w:rPr>
          <w:rFonts w:ascii="Arial" w:eastAsia="Arial" w:hAnsi="Arial" w:cs="Arial"/>
          <w:sz w:val="22"/>
          <w:szCs w:val="22"/>
        </w:rPr>
        <w:t xml:space="preserve">         </w:t>
      </w:r>
      <w:r w:rsidRPr="005A4C32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6 (έξι)  , ήτοι</w:t>
      </w:r>
    </w:p>
    <w:p w:rsidR="005A4C32" w:rsidRPr="005A4C32" w:rsidRDefault="005A4C32" w:rsidP="005A4C32">
      <w:pPr>
        <w:tabs>
          <w:tab w:val="left" w:pos="1110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 w:rsidRPr="005A4C32">
        <w:rPr>
          <w:rFonts w:ascii="Arial" w:hAnsi="Arial" w:cs="Arial"/>
          <w:sz w:val="22"/>
          <w:szCs w:val="22"/>
        </w:rPr>
        <w:tab/>
      </w:r>
      <w:r w:rsidRPr="005A4C32">
        <w:rPr>
          <w:rFonts w:ascii="Arial" w:hAnsi="Arial" w:cs="Arial"/>
          <w:sz w:val="22"/>
          <w:szCs w:val="22"/>
        </w:rPr>
        <w:tab/>
      </w:r>
    </w:p>
    <w:p w:rsidR="005A4C32" w:rsidRPr="005A4C32" w:rsidRDefault="005A4C32" w:rsidP="005A4C32">
      <w:pPr>
        <w:jc w:val="both"/>
        <w:rPr>
          <w:rFonts w:ascii="Arial" w:hAnsi="Arial" w:cs="Arial"/>
          <w:b/>
          <w:sz w:val="22"/>
          <w:szCs w:val="22"/>
        </w:rPr>
      </w:pPr>
      <w:r w:rsidRPr="005A4C3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         ΑΠΟΝΤΕΣ</w:t>
      </w:r>
    </w:p>
    <w:p w:rsidR="005A4C32" w:rsidRPr="005A4C32" w:rsidRDefault="005A4C32" w:rsidP="005A4C3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A4C3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5A4C32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5A4C32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Ιωάννης-Πρόεδρος                                               1. </w:t>
      </w:r>
      <w:proofErr w:type="spellStart"/>
      <w:r w:rsidRPr="005A4C32">
        <w:rPr>
          <w:rFonts w:ascii="Arial" w:hAnsi="Arial" w:cs="Arial"/>
          <w:sz w:val="22"/>
          <w:szCs w:val="22"/>
        </w:rPr>
        <w:t>Μερτζάνης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Κωνσταντίνος  </w:t>
      </w:r>
    </w:p>
    <w:p w:rsidR="005A4C32" w:rsidRPr="005A4C32" w:rsidRDefault="005A4C32" w:rsidP="005A4C3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A4C32">
        <w:rPr>
          <w:rFonts w:ascii="Arial" w:hAnsi="Arial" w:cs="Arial"/>
          <w:sz w:val="22"/>
          <w:szCs w:val="22"/>
        </w:rPr>
        <w:t xml:space="preserve">      2  Αποστόλου Ιωάννης(αν/κό μέλος κ. </w:t>
      </w:r>
      <w:proofErr w:type="spellStart"/>
      <w:r w:rsidRPr="005A4C32">
        <w:rPr>
          <w:rFonts w:ascii="Arial" w:hAnsi="Arial" w:cs="Arial"/>
          <w:sz w:val="22"/>
          <w:szCs w:val="22"/>
        </w:rPr>
        <w:t>Μητά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Αλέξανδρου)             2. </w:t>
      </w:r>
      <w:proofErr w:type="spellStart"/>
      <w:r w:rsidRPr="005A4C32">
        <w:rPr>
          <w:rFonts w:ascii="Arial" w:hAnsi="Arial" w:cs="Arial"/>
          <w:sz w:val="22"/>
          <w:szCs w:val="22"/>
        </w:rPr>
        <w:t>Πούλος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Ευάγγελος</w:t>
      </w:r>
    </w:p>
    <w:p w:rsidR="005A4C32" w:rsidRPr="005A4C32" w:rsidRDefault="005A4C32" w:rsidP="005A4C3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A4C32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5A4C32">
        <w:rPr>
          <w:rFonts w:ascii="Arial" w:hAnsi="Arial" w:cs="Arial"/>
          <w:sz w:val="22"/>
          <w:szCs w:val="22"/>
        </w:rPr>
        <w:t>Νταντούμη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Ιωάννα(αν/κό μέλος κ. </w:t>
      </w:r>
      <w:proofErr w:type="spellStart"/>
      <w:r w:rsidRPr="005A4C32">
        <w:rPr>
          <w:rFonts w:ascii="Arial" w:hAnsi="Arial" w:cs="Arial"/>
          <w:sz w:val="22"/>
          <w:szCs w:val="22"/>
        </w:rPr>
        <w:t>Καλογρηά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Αθανασίου)         3. </w:t>
      </w:r>
      <w:proofErr w:type="spellStart"/>
      <w:r w:rsidRPr="005A4C32">
        <w:rPr>
          <w:rFonts w:ascii="Arial" w:hAnsi="Arial" w:cs="Arial"/>
          <w:sz w:val="22"/>
          <w:szCs w:val="22"/>
        </w:rPr>
        <w:t>Μπράλιος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Νικόλαος       </w:t>
      </w:r>
    </w:p>
    <w:p w:rsidR="005A4C32" w:rsidRPr="005A4C32" w:rsidRDefault="005A4C32" w:rsidP="005A4C3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A4C32">
        <w:rPr>
          <w:rFonts w:ascii="Arial" w:hAnsi="Arial" w:cs="Arial"/>
          <w:sz w:val="22"/>
          <w:szCs w:val="22"/>
        </w:rPr>
        <w:t xml:space="preserve">      4. Δήμου Ιωάννης (αν/κο μέλος  κ. </w:t>
      </w:r>
      <w:proofErr w:type="spellStart"/>
      <w:r w:rsidRPr="005A4C32">
        <w:rPr>
          <w:rFonts w:ascii="Arial" w:hAnsi="Arial" w:cs="Arial"/>
          <w:sz w:val="22"/>
          <w:szCs w:val="22"/>
        </w:rPr>
        <w:t>Σαγιάννη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 Μιχαήλ)             Αν και είχαν νόμιμα προσκληθεί</w:t>
      </w:r>
    </w:p>
    <w:p w:rsidR="005A4C32" w:rsidRPr="005A4C32" w:rsidRDefault="005A4C32" w:rsidP="005A4C3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A4C32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5A4C32">
        <w:rPr>
          <w:rFonts w:ascii="Arial" w:hAnsi="Arial" w:cs="Arial"/>
          <w:sz w:val="22"/>
          <w:szCs w:val="22"/>
        </w:rPr>
        <w:t>Καπλάνης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Κωνσταντίνος                      </w:t>
      </w:r>
    </w:p>
    <w:p w:rsidR="005A4C32" w:rsidRPr="005A4C32" w:rsidRDefault="005A4C32" w:rsidP="005A4C3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A4C32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5A4C32">
        <w:rPr>
          <w:rFonts w:ascii="Arial" w:hAnsi="Arial" w:cs="Arial"/>
          <w:sz w:val="22"/>
          <w:szCs w:val="22"/>
        </w:rPr>
        <w:t>Τουμαράς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Βασίλειος (</w:t>
      </w:r>
      <w:proofErr w:type="spellStart"/>
      <w:r w:rsidRPr="005A4C32">
        <w:rPr>
          <w:rFonts w:ascii="Arial" w:hAnsi="Arial" w:cs="Arial"/>
          <w:sz w:val="22"/>
          <w:szCs w:val="22"/>
        </w:rPr>
        <w:t>αναπλ</w:t>
      </w:r>
      <w:proofErr w:type="spellEnd"/>
      <w:r w:rsidRPr="005A4C32">
        <w:rPr>
          <w:rFonts w:ascii="Arial" w:hAnsi="Arial" w:cs="Arial"/>
          <w:sz w:val="22"/>
          <w:szCs w:val="22"/>
        </w:rPr>
        <w:t>/</w:t>
      </w:r>
      <w:proofErr w:type="spellStart"/>
      <w:r w:rsidRPr="005A4C32">
        <w:rPr>
          <w:rFonts w:ascii="Arial" w:hAnsi="Arial" w:cs="Arial"/>
          <w:sz w:val="22"/>
          <w:szCs w:val="22"/>
        </w:rPr>
        <w:t>κό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μέλος κ. </w:t>
      </w:r>
      <w:proofErr w:type="spellStart"/>
      <w:r w:rsidRPr="005A4C32">
        <w:rPr>
          <w:rFonts w:ascii="Arial" w:hAnsi="Arial" w:cs="Arial"/>
          <w:sz w:val="22"/>
          <w:szCs w:val="22"/>
        </w:rPr>
        <w:t>Καραμάνη</w:t>
      </w:r>
      <w:proofErr w:type="spellEnd"/>
      <w:r w:rsidRPr="005A4C32">
        <w:rPr>
          <w:rFonts w:ascii="Arial" w:hAnsi="Arial" w:cs="Arial"/>
          <w:sz w:val="22"/>
          <w:szCs w:val="22"/>
        </w:rPr>
        <w:t xml:space="preserve"> Δημητρίου)                                                            </w:t>
      </w:r>
    </w:p>
    <w:p w:rsidR="00753C51" w:rsidRPr="009F3590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5684B" w:rsidRPr="00531AE2" w:rsidRDefault="00531AE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531AE2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3878C6">
        <w:rPr>
          <w:rFonts w:ascii="Arial" w:eastAsia="Arial" w:hAnsi="Arial" w:cs="Arial"/>
          <w:sz w:val="22"/>
          <w:szCs w:val="22"/>
        </w:rPr>
        <w:t>3</w:t>
      </w:r>
      <w:r w:rsidRPr="00531AE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531AE2">
        <w:rPr>
          <w:rFonts w:ascii="Arial" w:eastAsia="Arial" w:hAnsi="Arial" w:cs="Arial"/>
          <w:sz w:val="22"/>
          <w:szCs w:val="22"/>
        </w:rPr>
        <w:t xml:space="preserve">  θέμα </w:t>
      </w:r>
      <w:r w:rsidRPr="00531AE2">
        <w:rPr>
          <w:rFonts w:ascii="Arial" w:hAnsi="Arial" w:cs="Arial"/>
          <w:sz w:val="22"/>
          <w:szCs w:val="22"/>
        </w:rPr>
        <w:t xml:space="preserve">της </w:t>
      </w:r>
      <w:r w:rsidRPr="00531AE2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Pr="00531AE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531AE2">
        <w:rPr>
          <w:rFonts w:ascii="Arial" w:eastAsia="Arial" w:hAnsi="Arial" w:cs="Arial"/>
          <w:sz w:val="22"/>
          <w:szCs w:val="22"/>
        </w:rPr>
        <w:t xml:space="preserve">. 14577/24-07-2023   έγγραφο </w:t>
      </w:r>
      <w:r>
        <w:rPr>
          <w:rFonts w:ascii="Arial" w:eastAsia="Arial" w:hAnsi="Arial" w:cs="Arial"/>
          <w:sz w:val="22"/>
          <w:szCs w:val="22"/>
        </w:rPr>
        <w:t xml:space="preserve">της υπολόγου δημοτικής υπαλλήλου </w:t>
      </w:r>
      <w:r w:rsidRPr="00531AE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κ. Καλλιόπης Τσώνη </w:t>
      </w:r>
      <w:r w:rsidRPr="00531AE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531AE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531AE2">
        <w:rPr>
          <w:rFonts w:ascii="Arial" w:hAnsi="Arial" w:cs="Arial"/>
          <w:sz w:val="22"/>
          <w:szCs w:val="22"/>
        </w:rPr>
        <w:t>τα παρακάτω:</w:t>
      </w:r>
      <w:r w:rsidRPr="00531AE2">
        <w:rPr>
          <w:rFonts w:ascii="Arial" w:eastAsia="Arial" w:hAnsi="Arial" w:cs="Arial"/>
          <w:sz w:val="22"/>
          <w:szCs w:val="22"/>
        </w:rPr>
        <w:t xml:space="preserve">   </w:t>
      </w:r>
      <w:r w:rsidRPr="00531AE2">
        <w:rPr>
          <w:rFonts w:ascii="Arial" w:eastAsia="Calibri" w:hAnsi="Arial" w:cs="Arial"/>
          <w:bCs/>
          <w:sz w:val="22"/>
          <w:szCs w:val="22"/>
        </w:rPr>
        <w:tab/>
      </w:r>
      <w:r w:rsidRPr="00531AE2">
        <w:rPr>
          <w:rStyle w:val="1f0"/>
          <w:rFonts w:ascii="Arial" w:hAnsi="Arial" w:cs="Arial"/>
          <w:color w:val="000000"/>
          <w:sz w:val="22"/>
          <w:szCs w:val="22"/>
        </w:rPr>
        <w:tab/>
      </w:r>
    </w:p>
    <w:p w:rsidR="00531AE2" w:rsidRPr="00531AE2" w:rsidRDefault="00531AE2" w:rsidP="00531AE2">
      <w:pPr>
        <w:spacing w:after="240" w:line="276" w:lineRule="auto"/>
        <w:ind w:firstLine="3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Με την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. 63/7-4-2023 απόφαση </w:t>
      </w:r>
      <w:r w:rsidR="001675E7">
        <w:rPr>
          <w:rFonts w:ascii="Arial" w:hAnsi="Arial" w:cs="Arial"/>
          <w:i/>
          <w:sz w:val="22"/>
          <w:szCs w:val="22"/>
          <w:highlight w:val="white"/>
        </w:rPr>
        <w:t>Ο</w:t>
      </w:r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ικονομικής </w:t>
      </w:r>
      <w:r w:rsidR="001675E7">
        <w:rPr>
          <w:rFonts w:ascii="Arial" w:hAnsi="Arial" w:cs="Arial"/>
          <w:i/>
          <w:sz w:val="22"/>
          <w:szCs w:val="22"/>
          <w:highlight w:val="white"/>
        </w:rPr>
        <w:t>Ε</w:t>
      </w:r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πιτροπής Δήμου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και θέμα: ‘’Έκδοση εντάλματος προπληρωμής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επ΄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ονόματος δημοτικού υπαλλήλου ποσού #341,43# € για πληρωμή δαπάνης για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παραλαγή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δικτύου λόγω κατασκευής έργου διαμόρφωσης ανατολικής εισόδου Λιβαδειάς’’, αποφασίστηκε ομόφωνα η έγκριση έκδοσης χρηματικού εντάλματος προπληρωμής στο όνομα της</w:t>
      </w:r>
      <w:bookmarkStart w:id="0" w:name="_GoBack"/>
      <w:bookmarkEnd w:id="0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υπαλλήλου του Δήμου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>, Τσώνη Καλλιόπης, ύψους #341.13 # € σε βάρος του Κ.Α. Εξόδων 20/7325.001 για την πληρωμή της προαναφερόμενης δαπάνης με  Απόφαση Ανάληψη Υποχρέωσης αρ.521/11-04-2023 (ΑΔΑ:Ψ6ΦΡΩΛΗ-ΦΘ7).</w:t>
      </w:r>
    </w:p>
    <w:p w:rsidR="00531AE2" w:rsidRPr="00531AE2" w:rsidRDefault="00531AE2" w:rsidP="00531AE2">
      <w:pPr>
        <w:spacing w:after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Επίσης με την ίδια απόφαση (63/2023) </w:t>
      </w:r>
      <w:r w:rsidR="001675E7">
        <w:rPr>
          <w:rFonts w:ascii="Arial" w:hAnsi="Arial" w:cs="Arial"/>
          <w:i/>
          <w:sz w:val="22"/>
          <w:szCs w:val="22"/>
          <w:highlight w:val="white"/>
        </w:rPr>
        <w:t>Ο</w:t>
      </w:r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ικονομικής </w:t>
      </w:r>
      <w:r w:rsidR="001675E7">
        <w:rPr>
          <w:rFonts w:ascii="Arial" w:hAnsi="Arial" w:cs="Arial"/>
          <w:i/>
          <w:sz w:val="22"/>
          <w:szCs w:val="22"/>
          <w:highlight w:val="white"/>
        </w:rPr>
        <w:t>Ε</w:t>
      </w:r>
      <w:r w:rsidRPr="00531AE2">
        <w:rPr>
          <w:rFonts w:ascii="Arial" w:hAnsi="Arial" w:cs="Arial"/>
          <w:i/>
          <w:sz w:val="22"/>
          <w:szCs w:val="22"/>
          <w:highlight w:val="white"/>
        </w:rPr>
        <w:t>πιτροπής ορίστηκε ως προθεσμία, μέσα στην οποία θα αποδοθεί ο εν λόγω λογαριασμός, σύμφωνα με το άρθρο 32 του Β. Δ/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17/5-15/6/1959, στις  30/7/2023 .</w:t>
      </w:r>
    </w:p>
    <w:p w:rsidR="00531AE2" w:rsidRPr="00531AE2" w:rsidRDefault="00531AE2" w:rsidP="00531AE2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31AE2">
        <w:rPr>
          <w:rFonts w:ascii="Arial" w:hAnsi="Arial" w:cs="Arial"/>
          <w:i/>
          <w:sz w:val="22"/>
          <w:szCs w:val="22"/>
          <w:highlight w:val="white"/>
        </w:rPr>
        <w:t>Σε εκτέλεση των ανωτέρω εκδόθηκε το ΧΕΠ 711/21-04-2023, ποσού 341.43 €.</w:t>
      </w:r>
    </w:p>
    <w:p w:rsidR="00531AE2" w:rsidRPr="00531AE2" w:rsidRDefault="00531AE2" w:rsidP="00531AE2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Δαπανήθηκε το ποσό των #341.43# € σύμφωνα με : </w:t>
      </w:r>
    </w:p>
    <w:p w:rsidR="00531AE2" w:rsidRPr="00531AE2" w:rsidRDefault="00531AE2" w:rsidP="00531AE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highlight w:val="white"/>
        </w:rPr>
      </w:pPr>
      <w:r w:rsidRPr="00531AE2">
        <w:rPr>
          <w:rFonts w:ascii="Arial" w:hAnsi="Arial" w:cs="Arial"/>
          <w:b/>
          <w:i/>
          <w:sz w:val="22"/>
          <w:szCs w:val="22"/>
          <w:highlight w:val="white"/>
        </w:rPr>
        <w:t>1.</w:t>
      </w:r>
      <w:r w:rsidRPr="00531AE2">
        <w:rPr>
          <w:rFonts w:ascii="Arial" w:hAnsi="Arial" w:cs="Arial"/>
          <w:i/>
          <w:sz w:val="22"/>
          <w:szCs w:val="22"/>
          <w:highlight w:val="white"/>
        </w:rPr>
        <w:t>Το σχετικό έντυπο κατάθεσης ποσού 341,43 € /2-11-22 με αρ. 347778.</w:t>
      </w:r>
    </w:p>
    <w:p w:rsidR="00531AE2" w:rsidRPr="00531AE2" w:rsidRDefault="00531AE2" w:rsidP="00531AE2">
      <w:pPr>
        <w:spacing w:line="276" w:lineRule="auto"/>
        <w:jc w:val="both"/>
        <w:rPr>
          <w:rFonts w:ascii="Arial" w:hAnsi="Arial" w:cs="Arial"/>
          <w:i/>
          <w:color w:val="FF0000"/>
          <w:sz w:val="22"/>
          <w:szCs w:val="22"/>
          <w:highlight w:val="white"/>
        </w:rPr>
      </w:pPr>
      <w:r w:rsidRPr="00531AE2">
        <w:rPr>
          <w:rFonts w:ascii="Arial" w:hAnsi="Arial" w:cs="Arial"/>
          <w:i/>
          <w:sz w:val="22"/>
          <w:szCs w:val="22"/>
          <w:highlight w:val="white"/>
        </w:rPr>
        <w:lastRenderedPageBreak/>
        <w:t xml:space="preserve">Την αρ. Πράξη FT2311488539 (24/4/2023) εντολή πληρωμής της </w:t>
      </w:r>
      <w:bookmarkStart w:id="1" w:name="__DdeLink__201_1642718274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τράπεζας Αττικής </w:t>
      </w:r>
      <w:bookmarkEnd w:id="1"/>
      <w:r w:rsidRPr="00531AE2">
        <w:rPr>
          <w:rFonts w:ascii="Arial" w:hAnsi="Arial" w:cs="Arial"/>
          <w:i/>
          <w:sz w:val="22"/>
          <w:szCs w:val="22"/>
          <w:highlight w:val="white"/>
        </w:rPr>
        <w:t>του καταστήματος Λιβαδειάς.</w:t>
      </w:r>
    </w:p>
    <w:p w:rsidR="00531AE2" w:rsidRPr="001675E7" w:rsidRDefault="00531AE2" w:rsidP="00531AE2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1675E7">
        <w:rPr>
          <w:rFonts w:ascii="Arial" w:hAnsi="Arial" w:cs="Arial"/>
          <w:b/>
          <w:i/>
          <w:sz w:val="22"/>
          <w:szCs w:val="22"/>
          <w:highlight w:val="white"/>
        </w:rPr>
        <w:t>3.</w:t>
      </w:r>
      <w:r w:rsidRPr="001675E7">
        <w:rPr>
          <w:rFonts w:ascii="Arial" w:hAnsi="Arial" w:cs="Arial"/>
          <w:i/>
          <w:sz w:val="22"/>
          <w:szCs w:val="22"/>
          <w:highlight w:val="white"/>
        </w:rPr>
        <w:t>Το αριθ. Β 0036160/26-4-2023 παραστατικό- τιμολόγιο παροχής υπηρεσιών της ΔΕΔΔΗΕ  ποσού #341,43 # €.</w:t>
      </w:r>
    </w:p>
    <w:p w:rsidR="00531AE2" w:rsidRPr="00531AE2" w:rsidRDefault="00531AE2" w:rsidP="00531AE2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31AE2">
        <w:rPr>
          <w:rFonts w:ascii="Arial" w:hAnsi="Arial" w:cs="Arial"/>
          <w:i/>
          <w:sz w:val="22"/>
          <w:szCs w:val="22"/>
          <w:highlight w:val="white"/>
        </w:rPr>
        <w:t>Λαμβάνοντας υπόψη: α) το άρθρο 172 του Ν. 3463/2006 ( ΔΚΚ ) και β) τις διατάξεις των άρθρων 32,33,34 και 37 του Β. Δ/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531AE2" w:rsidRPr="00531AE2" w:rsidRDefault="00531AE2" w:rsidP="00531AE2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Η Οικονομική Επιτροπή του Δήμου 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να αποφασίσει: 1ον) την έγκριση της απόδοσης λογαριασμού του </w:t>
      </w:r>
      <w:proofErr w:type="spellStart"/>
      <w:r w:rsidRPr="00531AE2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531AE2">
        <w:rPr>
          <w:rFonts w:ascii="Arial" w:hAnsi="Arial" w:cs="Arial"/>
          <w:i/>
          <w:sz w:val="22"/>
          <w:szCs w:val="22"/>
          <w:highlight w:val="white"/>
        </w:rPr>
        <w:t xml:space="preserve"> αριθμ.711/21-04-2023 Χρηματικού Εντάλματος Προπληρωμής και 2ον) την έγκριση της απαλλαγής μου, ως υπολόγου του ανωτέρω  Χρηματικού Εντάλματος Προπληρωμής, από κάθε ευθύνη.</w:t>
      </w:r>
    </w:p>
    <w:p w:rsidR="001510BA" w:rsidRPr="00531AE2" w:rsidRDefault="001510BA" w:rsidP="001510BA">
      <w:pPr>
        <w:tabs>
          <w:tab w:val="left" w:pos="559"/>
          <w:tab w:val="left" w:pos="1555"/>
        </w:tabs>
        <w:jc w:val="center"/>
        <w:rPr>
          <w:rFonts w:ascii="Arial" w:eastAsia="Arial" w:hAnsi="Arial" w:cs="Arial"/>
          <w:i/>
          <w:sz w:val="22"/>
          <w:szCs w:val="22"/>
        </w:rPr>
      </w:pPr>
    </w:p>
    <w:p w:rsidR="00183B22" w:rsidRPr="009F3590" w:rsidRDefault="00183B22" w:rsidP="00183B22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2"/>
          <w:szCs w:val="22"/>
        </w:rPr>
      </w:pPr>
    </w:p>
    <w:p w:rsidR="00EA0FD0" w:rsidRPr="009F3590" w:rsidRDefault="00EA0FD0" w:rsidP="00EA0FD0">
      <w:pPr>
        <w:spacing w:line="264" w:lineRule="auto"/>
        <w:ind w:firstLine="720"/>
        <w:rPr>
          <w:rFonts w:ascii="Arial" w:hAnsi="Arial" w:cs="Arial"/>
          <w:b/>
          <w:bCs/>
          <w:i/>
          <w:sz w:val="22"/>
          <w:szCs w:val="22"/>
        </w:rPr>
      </w:pPr>
    </w:p>
    <w:p w:rsidR="003E0331" w:rsidRPr="009F3590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F3590">
        <w:rPr>
          <w:rFonts w:ascii="Arial" w:hAnsi="Arial" w:cs="Arial"/>
          <w:i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 </w:t>
      </w:r>
      <w:r w:rsidRPr="009F3590">
        <w:rPr>
          <w:rFonts w:ascii="Arial" w:hAnsi="Arial" w:cs="Arial"/>
          <w:i/>
          <w:sz w:val="22"/>
          <w:szCs w:val="22"/>
        </w:rPr>
        <w:tab/>
      </w:r>
      <w:r w:rsidRPr="009F3590">
        <w:rPr>
          <w:rFonts w:ascii="Arial" w:eastAsia="Arial" w:hAnsi="Arial" w:cs="Arial"/>
          <w:b/>
          <w:sz w:val="22"/>
          <w:szCs w:val="22"/>
        </w:rPr>
        <w:t xml:space="preserve">  </w:t>
      </w:r>
      <w:r w:rsidRPr="009F3590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9445A" w:rsidRPr="009F3590" w:rsidRDefault="0039445A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0331" w:rsidRPr="009F3590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9F3590" w:rsidRPr="009F3590" w:rsidRDefault="009F3590" w:rsidP="009F359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9F3590">
        <w:rPr>
          <w:rFonts w:ascii="Arial" w:hAnsi="Arial" w:cs="Arial"/>
          <w:bCs/>
          <w:sz w:val="22"/>
          <w:szCs w:val="22"/>
        </w:rPr>
        <w:t xml:space="preserve">υ     </w:t>
      </w:r>
    </w:p>
    <w:p w:rsidR="009F3590" w:rsidRPr="009F3590" w:rsidRDefault="009F3590" w:rsidP="009F359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F3590" w:rsidRPr="009F3590" w:rsidRDefault="009F3590" w:rsidP="009F359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F3590" w:rsidRPr="009F3590" w:rsidRDefault="009F3590" w:rsidP="009F3590">
      <w:pPr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9F3590" w:rsidRPr="009F3590" w:rsidRDefault="009F3590" w:rsidP="009F3590">
      <w:pPr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</w:t>
      </w:r>
      <w:r w:rsidRPr="009F3590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F359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F3590">
        <w:rPr>
          <w:rFonts w:ascii="Arial" w:hAnsi="Arial" w:cs="Arial"/>
          <w:bCs/>
          <w:sz w:val="22"/>
          <w:szCs w:val="22"/>
        </w:rPr>
        <w:t xml:space="preserve"> 374/2022</w:t>
      </w:r>
      <w:r w:rsidRPr="009F359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F359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F3590">
        <w:rPr>
          <w:rFonts w:ascii="Arial" w:hAnsi="Arial" w:cs="Arial"/>
          <w:sz w:val="22"/>
          <w:szCs w:val="22"/>
        </w:rPr>
        <w:t xml:space="preserve">»  </w:t>
      </w:r>
    </w:p>
    <w:p w:rsidR="009F3590" w:rsidRPr="009F3590" w:rsidRDefault="009F3590" w:rsidP="009F359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F3590">
        <w:rPr>
          <w:rFonts w:ascii="Arial" w:hAnsi="Arial" w:cs="Arial"/>
          <w:bCs/>
          <w:sz w:val="22"/>
          <w:szCs w:val="22"/>
        </w:rPr>
        <w:t xml:space="preserve">   Ν.3852/20</w:t>
      </w:r>
      <w:r w:rsidRPr="009F3590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9F3590" w:rsidRPr="009F3590" w:rsidRDefault="009F3590" w:rsidP="009F3590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 </w:t>
      </w:r>
      <w:r w:rsidRPr="009F3590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Pr="009F3590">
        <w:rPr>
          <w:rFonts w:ascii="Arial" w:hAnsi="Arial" w:cs="Arial"/>
          <w:sz w:val="22"/>
          <w:szCs w:val="22"/>
        </w:rPr>
        <w:t>υπ΄αριθ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F3590">
        <w:rPr>
          <w:rFonts w:ascii="Arial" w:hAnsi="Arial" w:cs="Arial"/>
          <w:sz w:val="22"/>
          <w:szCs w:val="22"/>
        </w:rPr>
        <w:t>πρωτ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</w:t>
      </w:r>
      <w:r w:rsidRPr="009F3590">
        <w:rPr>
          <w:rFonts w:ascii="Arial" w:eastAsia="Arial" w:hAnsi="Arial" w:cs="Arial"/>
          <w:sz w:val="22"/>
          <w:szCs w:val="22"/>
        </w:rPr>
        <w:t>14</w:t>
      </w:r>
      <w:r w:rsidRPr="009F3590">
        <w:rPr>
          <w:rFonts w:ascii="Arial" w:eastAsia="Arial" w:hAnsi="Arial" w:cs="Arial"/>
          <w:szCs w:val="22"/>
        </w:rPr>
        <w:t>5</w:t>
      </w:r>
      <w:r w:rsidR="00531AE2">
        <w:rPr>
          <w:rFonts w:ascii="Arial" w:eastAsia="Arial" w:hAnsi="Arial" w:cs="Arial"/>
          <w:szCs w:val="22"/>
        </w:rPr>
        <w:t>57</w:t>
      </w:r>
      <w:r w:rsidRPr="009F3590">
        <w:rPr>
          <w:rFonts w:ascii="Arial" w:eastAsia="Arial" w:hAnsi="Arial" w:cs="Arial"/>
          <w:sz w:val="22"/>
          <w:szCs w:val="22"/>
        </w:rPr>
        <w:t>/24-07-2023</w:t>
      </w:r>
      <w:r w:rsidRPr="009F3590">
        <w:rPr>
          <w:rFonts w:ascii="Arial" w:eastAsia="Arial" w:hAnsi="Arial" w:cs="Arial"/>
          <w:b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 w:rsidR="00531AE2">
        <w:rPr>
          <w:rFonts w:ascii="Arial" w:hAnsi="Arial" w:cs="Arial"/>
          <w:sz w:val="22"/>
          <w:szCs w:val="22"/>
        </w:rPr>
        <w:t>η</w:t>
      </w:r>
      <w:r w:rsidRPr="009F3590">
        <w:rPr>
          <w:rFonts w:ascii="Arial" w:hAnsi="Arial" w:cs="Arial"/>
          <w:sz w:val="22"/>
          <w:szCs w:val="22"/>
        </w:rPr>
        <w:t xml:space="preserve"> υπόλογος   δημοτικ</w:t>
      </w:r>
      <w:r w:rsidR="00531AE2">
        <w:rPr>
          <w:rFonts w:ascii="Arial" w:hAnsi="Arial" w:cs="Arial"/>
          <w:sz w:val="22"/>
          <w:szCs w:val="22"/>
        </w:rPr>
        <w:t>ή</w:t>
      </w:r>
      <w:r w:rsidRPr="009F3590">
        <w:rPr>
          <w:rFonts w:ascii="Arial" w:hAnsi="Arial" w:cs="Arial"/>
          <w:sz w:val="22"/>
          <w:szCs w:val="22"/>
        </w:rPr>
        <w:t xml:space="preserve">   υπάλληλος  </w:t>
      </w:r>
      <w:r w:rsidR="00531AE2">
        <w:rPr>
          <w:rFonts w:ascii="Arial" w:hAnsi="Arial" w:cs="Arial"/>
          <w:sz w:val="22"/>
          <w:szCs w:val="22"/>
        </w:rPr>
        <w:t>Τσώνη Καλλιόπη</w:t>
      </w:r>
      <w:r w:rsidRPr="009F3590">
        <w:rPr>
          <w:rFonts w:ascii="Arial" w:hAnsi="Arial" w:cs="Arial"/>
          <w:sz w:val="22"/>
          <w:szCs w:val="22"/>
        </w:rPr>
        <w:t xml:space="preserve">   για την απόδοση του λογαριασμού  που είχε  διανεμηθεί </w:t>
      </w:r>
    </w:p>
    <w:p w:rsidR="009F3590" w:rsidRPr="009F3590" w:rsidRDefault="009F3590" w:rsidP="009F3590">
      <w:pPr>
        <w:tabs>
          <w:tab w:val="left" w:pos="559"/>
          <w:tab w:val="left" w:pos="1555"/>
        </w:tabs>
        <w:spacing w:line="276" w:lineRule="auto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 w:rsidRPr="009F3590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9F3590" w:rsidRPr="009F3590" w:rsidRDefault="009F3590" w:rsidP="009F3590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9F3590" w:rsidRPr="009F3590" w:rsidRDefault="009F3590" w:rsidP="009F3590">
      <w:pPr>
        <w:suppressAutoHyphens w:val="0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-Την  αριθ. </w:t>
      </w:r>
      <w:r w:rsidR="00531AE2">
        <w:rPr>
          <w:rFonts w:ascii="Arial" w:hAnsi="Arial" w:cs="Arial"/>
          <w:sz w:val="22"/>
          <w:szCs w:val="22"/>
        </w:rPr>
        <w:t>63</w:t>
      </w:r>
      <w:r w:rsidRPr="009F3590">
        <w:rPr>
          <w:rFonts w:ascii="Arial" w:hAnsi="Arial" w:cs="Arial"/>
          <w:sz w:val="22"/>
          <w:szCs w:val="22"/>
        </w:rPr>
        <w:t>/2023</w:t>
      </w:r>
      <w:r w:rsidRPr="009F3590"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 w:rsidRPr="009F3590">
        <w:rPr>
          <w:rFonts w:ascii="Arial" w:eastAsia="Verdana" w:hAnsi="Arial" w:cs="Arial"/>
          <w:sz w:val="22"/>
          <w:szCs w:val="22"/>
        </w:rPr>
        <w:t xml:space="preserve"> </w:t>
      </w:r>
    </w:p>
    <w:p w:rsidR="009F3590" w:rsidRPr="009F3590" w:rsidRDefault="009F3590" w:rsidP="009F3590">
      <w:pPr>
        <w:suppressAutoHyphens w:val="0"/>
        <w:rPr>
          <w:rFonts w:ascii="Arial" w:eastAsia="Verdana" w:hAnsi="Arial" w:cs="Arial"/>
          <w:sz w:val="22"/>
          <w:szCs w:val="22"/>
        </w:rPr>
      </w:pPr>
      <w:r w:rsidRPr="009F3590"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 w:rsidRPr="009F3590"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9F3590">
        <w:rPr>
          <w:rFonts w:ascii="Arial" w:eastAsia="Verdana" w:hAnsi="Arial" w:cs="Arial"/>
          <w:sz w:val="22"/>
          <w:szCs w:val="22"/>
        </w:rPr>
        <w:t xml:space="preserve">. </w:t>
      </w:r>
      <w:r w:rsidR="001675E7">
        <w:rPr>
          <w:rFonts w:ascii="Arial" w:eastAsia="Verdana" w:hAnsi="Arial" w:cs="Arial"/>
          <w:sz w:val="22"/>
          <w:szCs w:val="22"/>
        </w:rPr>
        <w:t>711</w:t>
      </w:r>
      <w:r w:rsidRPr="009F3590">
        <w:rPr>
          <w:rFonts w:ascii="Arial" w:eastAsia="SimSun" w:hAnsi="Arial" w:cs="Arial"/>
          <w:sz w:val="22"/>
          <w:szCs w:val="22"/>
          <w:highlight w:val="white"/>
        </w:rPr>
        <w:t xml:space="preserve">/2023 </w:t>
      </w:r>
      <w:r w:rsidRPr="009F3590"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9F3590" w:rsidRPr="009F3590" w:rsidRDefault="009F3590" w:rsidP="009F359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9F3590" w:rsidRPr="009F3590" w:rsidRDefault="009F3590" w:rsidP="009F359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9F3590" w:rsidRPr="009F3590" w:rsidRDefault="009F3590" w:rsidP="009F359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F3590" w:rsidRPr="009F3590" w:rsidRDefault="009F3590" w:rsidP="009F359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F3590" w:rsidRPr="009F3590" w:rsidRDefault="009F3590" w:rsidP="009F359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>.</w:t>
      </w:r>
      <w:r w:rsidRPr="009F3590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9F3590" w:rsidRPr="009F3590" w:rsidRDefault="009F3590" w:rsidP="009F3590">
      <w:pPr>
        <w:ind w:left="808"/>
        <w:jc w:val="both"/>
        <w:rPr>
          <w:rFonts w:ascii="Arial" w:hAnsi="Arial" w:cs="Arial"/>
          <w:b/>
          <w:sz w:val="22"/>
          <w:szCs w:val="22"/>
        </w:rPr>
      </w:pPr>
      <w:r w:rsidRPr="009F3590">
        <w:rPr>
          <w:rFonts w:ascii="Arial" w:hAnsi="Arial" w:cs="Arial"/>
          <w:b/>
          <w:sz w:val="22"/>
          <w:szCs w:val="22"/>
        </w:rPr>
        <w:t xml:space="preserve">                               ΑΠΟΦΑΣΙΖΕΙ  ΟΜΟΦΩΝΑ</w:t>
      </w:r>
    </w:p>
    <w:p w:rsidR="009F3590" w:rsidRPr="009F3590" w:rsidRDefault="009F3590" w:rsidP="009F3590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9F3590" w:rsidRPr="009F3590" w:rsidRDefault="009F3590" w:rsidP="009F3590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 w:rsidRPr="009F3590">
        <w:rPr>
          <w:rFonts w:ascii="Arial" w:hAnsi="Arial" w:cs="Arial"/>
          <w:sz w:val="22"/>
          <w:szCs w:val="22"/>
        </w:rPr>
        <w:t>πρωτ</w:t>
      </w:r>
      <w:proofErr w:type="spellEnd"/>
      <w:r w:rsidRPr="009F3590">
        <w:rPr>
          <w:rFonts w:ascii="Arial" w:hAnsi="Arial" w:cs="Arial"/>
          <w:sz w:val="22"/>
          <w:szCs w:val="22"/>
        </w:rPr>
        <w:t xml:space="preserve">.  </w:t>
      </w:r>
      <w:r w:rsidR="00884449">
        <w:rPr>
          <w:rFonts w:ascii="Arial" w:hAnsi="Arial" w:cs="Arial"/>
          <w:sz w:val="22"/>
          <w:szCs w:val="22"/>
        </w:rPr>
        <w:t>145</w:t>
      </w:r>
      <w:r w:rsidR="001675E7">
        <w:rPr>
          <w:rFonts w:ascii="Arial" w:hAnsi="Arial" w:cs="Arial"/>
          <w:sz w:val="22"/>
          <w:szCs w:val="22"/>
        </w:rPr>
        <w:t>77</w:t>
      </w:r>
      <w:r w:rsidRPr="009F3590">
        <w:rPr>
          <w:rFonts w:ascii="Arial" w:eastAsia="Arial" w:hAnsi="Arial" w:cs="Arial"/>
          <w:sz w:val="22"/>
          <w:szCs w:val="22"/>
        </w:rPr>
        <w:t>/2</w:t>
      </w:r>
      <w:r w:rsidR="00884449">
        <w:rPr>
          <w:rFonts w:ascii="Arial" w:eastAsia="Arial" w:hAnsi="Arial" w:cs="Arial"/>
          <w:sz w:val="22"/>
          <w:szCs w:val="22"/>
        </w:rPr>
        <w:t>4</w:t>
      </w:r>
      <w:r w:rsidRPr="009F3590">
        <w:rPr>
          <w:rFonts w:ascii="Arial" w:eastAsia="Arial" w:hAnsi="Arial" w:cs="Arial"/>
          <w:sz w:val="22"/>
          <w:szCs w:val="22"/>
        </w:rPr>
        <w:t>-0</w:t>
      </w:r>
      <w:r w:rsidR="00884449">
        <w:rPr>
          <w:rFonts w:ascii="Arial" w:eastAsia="Arial" w:hAnsi="Arial" w:cs="Arial"/>
          <w:sz w:val="22"/>
          <w:szCs w:val="22"/>
        </w:rPr>
        <w:t>7</w:t>
      </w:r>
      <w:r w:rsidRPr="009F3590">
        <w:rPr>
          <w:rFonts w:ascii="Arial" w:eastAsia="Arial" w:hAnsi="Arial" w:cs="Arial"/>
          <w:sz w:val="22"/>
          <w:szCs w:val="22"/>
        </w:rPr>
        <w:t xml:space="preserve">-2023  </w:t>
      </w:r>
      <w:r w:rsidRPr="009F3590">
        <w:rPr>
          <w:rFonts w:ascii="Arial" w:hAnsi="Arial" w:cs="Arial"/>
          <w:sz w:val="22"/>
          <w:szCs w:val="22"/>
        </w:rPr>
        <w:t>έγγραφο ,  από τ</w:t>
      </w:r>
      <w:r w:rsidR="001675E7">
        <w:rPr>
          <w:rFonts w:ascii="Arial" w:hAnsi="Arial" w:cs="Arial"/>
          <w:sz w:val="22"/>
          <w:szCs w:val="22"/>
        </w:rPr>
        <w:t>η</w:t>
      </w:r>
      <w:r w:rsidRPr="009F3590">
        <w:rPr>
          <w:rFonts w:ascii="Arial" w:hAnsi="Arial" w:cs="Arial"/>
          <w:sz w:val="22"/>
          <w:szCs w:val="22"/>
        </w:rPr>
        <w:t>ν  υπόλογο δημοτικ</w:t>
      </w:r>
      <w:r w:rsidR="001675E7">
        <w:rPr>
          <w:rFonts w:ascii="Arial" w:hAnsi="Arial" w:cs="Arial"/>
          <w:sz w:val="22"/>
          <w:szCs w:val="22"/>
        </w:rPr>
        <w:t>ή</w:t>
      </w:r>
      <w:r w:rsidR="00AB2C74">
        <w:rPr>
          <w:rFonts w:ascii="Arial" w:hAnsi="Arial" w:cs="Arial"/>
          <w:sz w:val="22"/>
          <w:szCs w:val="22"/>
        </w:rPr>
        <w:t xml:space="preserve"> </w:t>
      </w:r>
      <w:r w:rsidRPr="009F3590">
        <w:rPr>
          <w:rFonts w:ascii="Arial" w:hAnsi="Arial" w:cs="Arial"/>
          <w:sz w:val="22"/>
          <w:szCs w:val="22"/>
        </w:rPr>
        <w:t xml:space="preserve"> υπάλληλο  </w:t>
      </w:r>
      <w:r w:rsidR="001675E7">
        <w:rPr>
          <w:rFonts w:ascii="Arial" w:hAnsi="Arial" w:cs="Arial"/>
          <w:sz w:val="22"/>
          <w:szCs w:val="22"/>
        </w:rPr>
        <w:t>Τσώνη Καλλιόπη</w:t>
      </w:r>
      <w:r w:rsidRPr="009F3590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  <w:r w:rsidRPr="009F3590">
        <w:rPr>
          <w:rFonts w:ascii="Arial" w:hAnsi="Arial" w:cs="Arial"/>
          <w:sz w:val="22"/>
          <w:szCs w:val="22"/>
        </w:rPr>
        <w:t xml:space="preserve">μαζί με τα συνημμένα  δικαιολογητικά.    </w:t>
      </w:r>
    </w:p>
    <w:p w:rsidR="009F3590" w:rsidRPr="009F3590" w:rsidRDefault="009F3590" w:rsidP="009F3590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 w:rsidRPr="009F3590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A050F8" w:rsidRDefault="009F3590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9F3590">
        <w:rPr>
          <w:rFonts w:ascii="Arial" w:hAnsi="Arial" w:cs="Arial"/>
          <w:b w:val="0"/>
          <w:szCs w:val="22"/>
        </w:rPr>
        <w:t>Β)Απαλλάσσει τ</w:t>
      </w:r>
      <w:r w:rsidR="001675E7">
        <w:rPr>
          <w:rFonts w:ascii="Arial" w:hAnsi="Arial" w:cs="Arial"/>
          <w:b w:val="0"/>
          <w:szCs w:val="22"/>
        </w:rPr>
        <w:t>η</w:t>
      </w:r>
      <w:r w:rsidRPr="009F3590">
        <w:rPr>
          <w:rFonts w:ascii="Arial" w:hAnsi="Arial" w:cs="Arial"/>
          <w:b w:val="0"/>
          <w:szCs w:val="22"/>
        </w:rPr>
        <w:t>ν δημοτικ</w:t>
      </w:r>
      <w:r w:rsidR="001675E7">
        <w:rPr>
          <w:rFonts w:ascii="Arial" w:hAnsi="Arial" w:cs="Arial"/>
          <w:b w:val="0"/>
          <w:szCs w:val="22"/>
        </w:rPr>
        <w:t>ή</w:t>
      </w:r>
      <w:r w:rsidRPr="009F3590">
        <w:rPr>
          <w:rFonts w:ascii="Arial" w:hAnsi="Arial" w:cs="Arial"/>
          <w:b w:val="0"/>
          <w:szCs w:val="22"/>
        </w:rPr>
        <w:t xml:space="preserve">  υπάλληλο  </w:t>
      </w:r>
      <w:r w:rsidR="001675E7" w:rsidRPr="001675E7">
        <w:rPr>
          <w:rFonts w:ascii="Arial" w:hAnsi="Arial" w:cs="Arial"/>
          <w:b w:val="0"/>
          <w:szCs w:val="22"/>
        </w:rPr>
        <w:t>Τσώνη Καλλιόπη</w:t>
      </w:r>
      <w:r w:rsidR="001675E7" w:rsidRPr="009F3590">
        <w:rPr>
          <w:rFonts w:ascii="Arial" w:eastAsia="Verdana" w:hAnsi="Arial" w:cs="Arial"/>
          <w:color w:val="000000"/>
          <w:szCs w:val="22"/>
        </w:rPr>
        <w:t xml:space="preserve">  </w:t>
      </w:r>
      <w:r w:rsidRPr="009F3590">
        <w:rPr>
          <w:rFonts w:ascii="Arial" w:hAnsi="Arial" w:cs="Arial"/>
          <w:b w:val="0"/>
          <w:szCs w:val="22"/>
        </w:rPr>
        <w:t xml:space="preserve">από υπόλογο του </w:t>
      </w:r>
      <w:proofErr w:type="spellStart"/>
      <w:r w:rsidRPr="009F3590">
        <w:rPr>
          <w:rFonts w:ascii="Arial" w:hAnsi="Arial" w:cs="Arial"/>
          <w:b w:val="0"/>
          <w:szCs w:val="22"/>
        </w:rPr>
        <w:t>υπ΄αριθμ</w:t>
      </w:r>
      <w:proofErr w:type="spellEnd"/>
      <w:r w:rsidRPr="009F3590">
        <w:rPr>
          <w:rFonts w:ascii="Arial" w:hAnsi="Arial" w:cs="Arial"/>
          <w:b w:val="0"/>
          <w:szCs w:val="22"/>
        </w:rPr>
        <w:t xml:space="preserve">. </w:t>
      </w:r>
      <w:r w:rsidR="001675E7">
        <w:rPr>
          <w:rFonts w:ascii="Arial" w:hAnsi="Arial" w:cs="Arial"/>
          <w:b w:val="0"/>
          <w:szCs w:val="22"/>
        </w:rPr>
        <w:t>711</w:t>
      </w:r>
      <w:r w:rsidR="00A050F8" w:rsidRPr="00A050F8">
        <w:rPr>
          <w:rFonts w:ascii="Arial" w:eastAsia="SimSun" w:hAnsi="Arial" w:cs="Arial"/>
          <w:b w:val="0"/>
          <w:bCs w:val="0"/>
          <w:szCs w:val="22"/>
          <w:highlight w:val="white"/>
        </w:rPr>
        <w:t>/2023</w:t>
      </w:r>
      <w:r w:rsidR="00A050F8" w:rsidRPr="009F3590">
        <w:rPr>
          <w:rFonts w:ascii="Arial" w:eastAsia="SimSun" w:hAnsi="Arial" w:cs="Arial"/>
          <w:bCs w:val="0"/>
          <w:szCs w:val="22"/>
          <w:highlight w:val="white"/>
        </w:rPr>
        <w:t xml:space="preserve"> </w:t>
      </w:r>
      <w:r w:rsidRPr="00884449">
        <w:rPr>
          <w:rFonts w:ascii="Arial" w:hAnsi="Arial" w:cs="Arial"/>
          <w:b w:val="0"/>
          <w:szCs w:val="22"/>
        </w:rPr>
        <w:t xml:space="preserve">χρηματικού εντάλματος προπληρωμής ποσού </w:t>
      </w:r>
      <w:r w:rsidR="001675E7">
        <w:rPr>
          <w:rFonts w:ascii="Arial" w:hAnsi="Arial" w:cs="Arial"/>
          <w:b w:val="0"/>
          <w:szCs w:val="22"/>
        </w:rPr>
        <w:t>ΤΡΙΑΚΟΣΙΩΝ  ΣΑΡΑΝΤΑ ΕΝΟΣ</w:t>
      </w:r>
      <w:r w:rsidR="00A050F8">
        <w:rPr>
          <w:rFonts w:ascii="Arial" w:hAnsi="Arial" w:cs="Arial"/>
          <w:b w:val="0"/>
          <w:szCs w:val="22"/>
        </w:rPr>
        <w:t xml:space="preserve">  ΕΥΡΩ</w:t>
      </w:r>
      <w:r w:rsidRPr="009F3590">
        <w:rPr>
          <w:rFonts w:ascii="Arial" w:hAnsi="Arial" w:cs="Arial"/>
          <w:b w:val="0"/>
          <w:szCs w:val="22"/>
        </w:rPr>
        <w:t xml:space="preserve">  </w:t>
      </w:r>
      <w:r w:rsidR="001675E7">
        <w:rPr>
          <w:rFonts w:ascii="Arial" w:hAnsi="Arial" w:cs="Arial"/>
          <w:b w:val="0"/>
          <w:szCs w:val="22"/>
        </w:rPr>
        <w:t xml:space="preserve">&amp; ΣΑΡΑΝΤΑ ΤΡΙΩΝ  ΛΕΠΤΩΝ </w:t>
      </w:r>
      <w:r w:rsidRPr="001675E7">
        <w:rPr>
          <w:rFonts w:ascii="Arial" w:hAnsi="Arial" w:cs="Arial"/>
          <w:b w:val="0"/>
          <w:szCs w:val="22"/>
        </w:rPr>
        <w:t>(</w:t>
      </w:r>
      <w:r w:rsidR="001675E7" w:rsidRPr="001675E7">
        <w:rPr>
          <w:rFonts w:ascii="Arial" w:hAnsi="Arial" w:cs="Arial"/>
          <w:b w:val="0"/>
          <w:szCs w:val="22"/>
          <w:highlight w:val="white"/>
        </w:rPr>
        <w:t>341,43</w:t>
      </w:r>
      <w:r w:rsidRPr="001675E7">
        <w:rPr>
          <w:rFonts w:ascii="Arial" w:hAnsi="Arial" w:cs="Arial"/>
          <w:b w:val="0"/>
          <w:szCs w:val="22"/>
          <w:highlight w:val="white"/>
        </w:rPr>
        <w:t>€</w:t>
      </w:r>
      <w:r w:rsidRPr="001675E7">
        <w:rPr>
          <w:rFonts w:ascii="Arial" w:hAnsi="Arial" w:cs="Arial"/>
          <w:b w:val="0"/>
          <w:szCs w:val="22"/>
        </w:rPr>
        <w:t>)</w:t>
      </w:r>
      <w:r w:rsidRPr="00A050F8">
        <w:rPr>
          <w:rFonts w:ascii="Arial" w:hAnsi="Arial" w:cs="Arial"/>
          <w:b w:val="0"/>
          <w:szCs w:val="22"/>
        </w:rPr>
        <w:t xml:space="preserve"> </w:t>
      </w:r>
      <w:r w:rsidR="001675E7">
        <w:rPr>
          <w:rFonts w:ascii="Arial" w:hAnsi="Arial" w:cs="Arial"/>
          <w:b w:val="0"/>
          <w:szCs w:val="22"/>
        </w:rPr>
        <w:t>η</w:t>
      </w:r>
      <w:r w:rsidR="00A050F8">
        <w:rPr>
          <w:rFonts w:ascii="Arial" w:hAnsi="Arial" w:cs="Arial"/>
          <w:i/>
          <w:szCs w:val="22"/>
        </w:rPr>
        <w:t xml:space="preserve"> </w:t>
      </w:r>
      <w:r w:rsidRPr="009F3590">
        <w:rPr>
          <w:rFonts w:ascii="Arial" w:hAnsi="Arial" w:cs="Arial"/>
          <w:b w:val="0"/>
          <w:szCs w:val="22"/>
          <w:lang w:eastAsia="el-GR"/>
        </w:rPr>
        <w:t>οποί</w:t>
      </w:r>
      <w:r w:rsidR="001675E7">
        <w:rPr>
          <w:rFonts w:ascii="Arial" w:hAnsi="Arial" w:cs="Arial"/>
          <w:b w:val="0"/>
          <w:szCs w:val="22"/>
          <w:lang w:eastAsia="el-GR"/>
        </w:rPr>
        <w:t>α</w:t>
      </w:r>
      <w:r w:rsidRPr="009F3590">
        <w:rPr>
          <w:rFonts w:ascii="Arial" w:hAnsi="Arial" w:cs="Arial"/>
          <w:b w:val="0"/>
          <w:szCs w:val="22"/>
          <w:lang w:eastAsia="el-GR"/>
        </w:rPr>
        <w:t xml:space="preserve">   ορίσθηκε </w:t>
      </w:r>
      <w:r w:rsidRPr="009F3590">
        <w:rPr>
          <w:rFonts w:ascii="Arial" w:hAnsi="Arial" w:cs="Arial"/>
          <w:b w:val="0"/>
          <w:szCs w:val="22"/>
          <w:highlight w:val="white"/>
        </w:rPr>
        <w:t xml:space="preserve">για πληρωμή </w:t>
      </w:r>
      <w:r w:rsidR="00A050F8" w:rsidRPr="00A050F8">
        <w:rPr>
          <w:rFonts w:ascii="Arial" w:hAnsi="Arial" w:cs="Arial"/>
          <w:b w:val="0"/>
          <w:szCs w:val="22"/>
          <w:highlight w:val="white"/>
        </w:rPr>
        <w:t xml:space="preserve">δαπάνης </w:t>
      </w:r>
      <w:r w:rsidR="001675E7" w:rsidRPr="001675E7">
        <w:rPr>
          <w:rFonts w:ascii="Arial" w:hAnsi="Arial" w:cs="Arial"/>
          <w:b w:val="0"/>
          <w:szCs w:val="22"/>
          <w:highlight w:val="white"/>
        </w:rPr>
        <w:t>για παρα</w:t>
      </w:r>
      <w:r w:rsidR="001675E7">
        <w:rPr>
          <w:rFonts w:ascii="Arial" w:hAnsi="Arial" w:cs="Arial"/>
          <w:b w:val="0"/>
          <w:szCs w:val="22"/>
          <w:highlight w:val="white"/>
        </w:rPr>
        <w:t>λ</w:t>
      </w:r>
      <w:r w:rsidR="001675E7" w:rsidRPr="001675E7">
        <w:rPr>
          <w:rFonts w:ascii="Arial" w:hAnsi="Arial" w:cs="Arial"/>
          <w:b w:val="0"/>
          <w:szCs w:val="22"/>
          <w:highlight w:val="white"/>
        </w:rPr>
        <w:t>λαγή δικτύου λόγω κατασκευής έργου διαμόρφωσης ανατολικής εισόδου Λιβαδειάς’</w:t>
      </w:r>
    </w:p>
    <w:p w:rsidR="001675E7" w:rsidRPr="001675E7" w:rsidRDefault="001675E7" w:rsidP="001675E7"/>
    <w:p w:rsidR="003C235F" w:rsidRPr="009F3590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9F3590">
        <w:rPr>
          <w:rFonts w:ascii="Arial" w:hAnsi="Arial" w:cs="Arial"/>
          <w:iCs/>
          <w:szCs w:val="22"/>
        </w:rPr>
        <w:lastRenderedPageBreak/>
        <w:t xml:space="preserve">    Η α</w:t>
      </w:r>
      <w:r w:rsidRPr="009F3590">
        <w:rPr>
          <w:rFonts w:ascii="Arial" w:hAnsi="Arial" w:cs="Arial"/>
          <w:szCs w:val="22"/>
        </w:rPr>
        <w:t>πόφαση πήρ</w:t>
      </w:r>
      <w:r w:rsidR="003B5930" w:rsidRPr="009F3590">
        <w:rPr>
          <w:rFonts w:ascii="Arial" w:hAnsi="Arial" w:cs="Arial"/>
          <w:szCs w:val="22"/>
        </w:rPr>
        <w:t xml:space="preserve">ε αριθμό  </w:t>
      </w:r>
      <w:r w:rsidR="00FE734B" w:rsidRPr="009F3590">
        <w:rPr>
          <w:rFonts w:ascii="Arial" w:hAnsi="Arial" w:cs="Arial"/>
          <w:szCs w:val="22"/>
        </w:rPr>
        <w:t>1</w:t>
      </w:r>
      <w:r w:rsidR="001675E7">
        <w:rPr>
          <w:rFonts w:ascii="Arial" w:hAnsi="Arial" w:cs="Arial"/>
          <w:szCs w:val="22"/>
        </w:rPr>
        <w:t>7</w:t>
      </w:r>
      <w:r w:rsidR="005C2D51">
        <w:rPr>
          <w:rFonts w:ascii="Arial" w:hAnsi="Arial" w:cs="Arial"/>
          <w:szCs w:val="22"/>
        </w:rPr>
        <w:t>2</w:t>
      </w:r>
      <w:r w:rsidR="00554F44" w:rsidRPr="009F3590">
        <w:rPr>
          <w:rFonts w:ascii="Arial" w:hAnsi="Arial" w:cs="Arial"/>
          <w:szCs w:val="22"/>
        </w:rPr>
        <w:t>/</w:t>
      </w:r>
      <w:r w:rsidR="003C235F" w:rsidRPr="009F3590">
        <w:rPr>
          <w:rFonts w:ascii="Arial" w:hAnsi="Arial" w:cs="Arial"/>
          <w:szCs w:val="22"/>
        </w:rPr>
        <w:t>20</w:t>
      </w:r>
      <w:r w:rsidR="005B55CE" w:rsidRPr="009F3590">
        <w:rPr>
          <w:rFonts w:ascii="Arial" w:hAnsi="Arial" w:cs="Arial"/>
          <w:szCs w:val="22"/>
        </w:rPr>
        <w:t>2</w:t>
      </w:r>
      <w:r w:rsidR="00422BC3" w:rsidRPr="009F3590">
        <w:rPr>
          <w:rFonts w:ascii="Arial" w:hAnsi="Arial" w:cs="Arial"/>
          <w:szCs w:val="22"/>
        </w:rPr>
        <w:t>3</w:t>
      </w:r>
      <w:r w:rsidR="00CC0DE3" w:rsidRPr="009F3590">
        <w:rPr>
          <w:rFonts w:ascii="Arial" w:hAnsi="Arial" w:cs="Arial"/>
          <w:szCs w:val="22"/>
        </w:rPr>
        <w:t>.</w:t>
      </w:r>
    </w:p>
    <w:p w:rsidR="00F53BE3" w:rsidRDefault="00F53BE3" w:rsidP="00F53BE3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ΠΙΣΤΟ ΑΠΟΣΠΑΣΜΑ</w:t>
      </w:r>
    </w:p>
    <w:p w:rsidR="00F53BE3" w:rsidRDefault="00F53BE3" w:rsidP="00F53BE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17-08-2023</w:t>
      </w:r>
      <w:r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F53BE3" w:rsidRDefault="00F53BE3" w:rsidP="00F53BE3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>Ο ΠΡΟΕΔΡΟΣ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F53BE3" w:rsidRDefault="00F53BE3" w:rsidP="00F53BE3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53BE3" w:rsidRDefault="00F53BE3" w:rsidP="00F53BE3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ΤΑ ΜΕΛΗ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53BE3" w:rsidRDefault="00F53BE3" w:rsidP="00F53BE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Αποστόλου Ιωάννης</w:t>
      </w:r>
    </w:p>
    <w:p w:rsidR="00F53BE3" w:rsidRDefault="00F53BE3" w:rsidP="00F53BE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Νταντουμη</w:t>
      </w:r>
      <w:proofErr w:type="spellEnd"/>
      <w:r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F53BE3" w:rsidRDefault="00F53BE3" w:rsidP="00F53BE3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Δήμου Ιωάννης                                                             ΙΩΑΝΝΗΣ Δ. ΤΑΓΚΑΛΕΓΚΑΣ   </w:t>
      </w:r>
    </w:p>
    <w:p w:rsidR="00F53BE3" w:rsidRDefault="00F53BE3" w:rsidP="00F53BE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4 .</w:t>
      </w:r>
      <w:proofErr w:type="spellStart"/>
      <w:r>
        <w:rPr>
          <w:rFonts w:ascii="Arial" w:hAnsi="Arial" w:cs="Arial"/>
          <w:sz w:val="22"/>
          <w:szCs w:val="22"/>
        </w:rPr>
        <w:t>Καπλάνης</w:t>
      </w:r>
      <w:proofErr w:type="spellEnd"/>
      <w:r>
        <w:rPr>
          <w:rFonts w:ascii="Arial" w:hAnsi="Arial" w:cs="Arial"/>
          <w:sz w:val="22"/>
          <w:szCs w:val="22"/>
        </w:rPr>
        <w:t xml:space="preserve">  Κωνσταντίνος                                               </w:t>
      </w:r>
      <w:r>
        <w:rPr>
          <w:rFonts w:ascii="Arial" w:eastAsia="Arial" w:hAnsi="Arial" w:cs="Arial"/>
          <w:sz w:val="22"/>
          <w:szCs w:val="22"/>
        </w:rPr>
        <w:t>ΔΗΜΑΡΧΟΣ ΛΕΒΑΔΕΩΝ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F53BE3" w:rsidRDefault="00F53BE3" w:rsidP="00F53BE3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</w:t>
      </w:r>
      <w:proofErr w:type="spellStart"/>
      <w:r>
        <w:rPr>
          <w:rFonts w:ascii="Arial" w:hAnsi="Arial" w:cs="Arial"/>
          <w:sz w:val="22"/>
          <w:szCs w:val="22"/>
        </w:rPr>
        <w:t>Τουμαράς</w:t>
      </w:r>
      <w:proofErr w:type="spellEnd"/>
      <w:r>
        <w:rPr>
          <w:rFonts w:ascii="Arial" w:hAnsi="Arial" w:cs="Arial"/>
          <w:sz w:val="22"/>
          <w:szCs w:val="22"/>
        </w:rPr>
        <w:t xml:space="preserve"> Βασίλειος</w:t>
      </w:r>
    </w:p>
    <w:p w:rsidR="00747B7F" w:rsidRPr="009F3590" w:rsidRDefault="00747B7F" w:rsidP="00F53B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747B7F" w:rsidRPr="009F359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FE" w:rsidRDefault="00514AFE">
      <w:r>
        <w:separator/>
      </w:r>
    </w:p>
  </w:endnote>
  <w:endnote w:type="continuationSeparator" w:id="0">
    <w:p w:rsidR="00514AFE" w:rsidRDefault="0051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FE" w:rsidRDefault="00514AFE">
      <w:r>
        <w:separator/>
      </w:r>
    </w:p>
  </w:footnote>
  <w:footnote w:type="continuationSeparator" w:id="0">
    <w:p w:rsidR="00514AFE" w:rsidRDefault="0051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C95C8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C95C8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53BE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32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4"/>
  </w:num>
  <w:num w:numId="21">
    <w:abstractNumId w:val="11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29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46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9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4AFE"/>
    <w:rsid w:val="0051625F"/>
    <w:rsid w:val="005178E5"/>
    <w:rsid w:val="00526082"/>
    <w:rsid w:val="0052635A"/>
    <w:rsid w:val="0052681C"/>
    <w:rsid w:val="00526B61"/>
    <w:rsid w:val="00531AE2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4C32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4096"/>
    <w:rsid w:val="00680776"/>
    <w:rsid w:val="006908AC"/>
    <w:rsid w:val="006A654E"/>
    <w:rsid w:val="006C10D0"/>
    <w:rsid w:val="006C12E9"/>
    <w:rsid w:val="006C1CE4"/>
    <w:rsid w:val="006C20D0"/>
    <w:rsid w:val="006D1419"/>
    <w:rsid w:val="006D4474"/>
    <w:rsid w:val="006E5B34"/>
    <w:rsid w:val="006F53B6"/>
    <w:rsid w:val="006F567B"/>
    <w:rsid w:val="006F6673"/>
    <w:rsid w:val="00700DEE"/>
    <w:rsid w:val="007100F2"/>
    <w:rsid w:val="00710350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4449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E50BA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D3BB8"/>
    <w:rsid w:val="009D4B51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361A8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5C87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8E4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65B97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3BE3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2BFF-6F9B-4A04-AE72-E0CDFF7F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1040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6649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13</cp:revision>
  <cp:lastPrinted>2023-07-26T06:34:00Z</cp:lastPrinted>
  <dcterms:created xsi:type="dcterms:W3CDTF">2023-08-10T05:25:00Z</dcterms:created>
  <dcterms:modified xsi:type="dcterms:W3CDTF">2023-08-17T10:06:00Z</dcterms:modified>
</cp:coreProperties>
</file>