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961EBF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961EB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9E0D7D" w:rsidRPr="00531AE2" w:rsidRDefault="009E0D7D" w:rsidP="006F567B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531AE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:rsidR="003C235F" w:rsidRPr="00531AE2" w:rsidRDefault="005C4A6E" w:rsidP="00D42BAF">
      <w:pPr>
        <w:suppressAutoHyphens w:val="0"/>
        <w:autoSpaceDE w:val="0"/>
        <w:rPr>
          <w:rFonts w:ascii="Arial" w:hAnsi="Arial" w:cs="Arial"/>
          <w:b/>
          <w:sz w:val="22"/>
          <w:szCs w:val="22"/>
        </w:rPr>
      </w:pPr>
      <w:r w:rsidRPr="00531AE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</w:p>
    <w:p w:rsidR="009E0D7D" w:rsidRPr="00531AE2" w:rsidRDefault="009E0D7D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531AE2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531AE2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531AE2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531AE2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531AE2">
        <w:rPr>
          <w:rFonts w:ascii="Arial" w:hAnsi="Arial" w:cs="Arial"/>
          <w:b/>
          <w:sz w:val="22"/>
          <w:szCs w:val="22"/>
        </w:rPr>
        <w:t xml:space="preserve">. </w:t>
      </w:r>
      <w:r w:rsidR="00531AE2">
        <w:rPr>
          <w:rFonts w:ascii="Arial" w:hAnsi="Arial" w:cs="Arial"/>
          <w:b/>
          <w:sz w:val="22"/>
          <w:szCs w:val="22"/>
        </w:rPr>
        <w:t>20</w:t>
      </w:r>
      <w:r w:rsidR="003C235F" w:rsidRPr="00531AE2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531AE2">
        <w:rPr>
          <w:rFonts w:ascii="Arial" w:hAnsi="Arial" w:cs="Arial"/>
          <w:b/>
          <w:sz w:val="22"/>
          <w:szCs w:val="22"/>
        </w:rPr>
        <w:t xml:space="preserve">  /20</w:t>
      </w:r>
      <w:r w:rsidRPr="00531AE2">
        <w:rPr>
          <w:rFonts w:ascii="Arial" w:hAnsi="Arial" w:cs="Arial"/>
          <w:b/>
          <w:sz w:val="22"/>
          <w:szCs w:val="22"/>
        </w:rPr>
        <w:t>2</w:t>
      </w:r>
      <w:r w:rsidR="00C11812" w:rsidRPr="00531AE2">
        <w:rPr>
          <w:rFonts w:ascii="Arial" w:hAnsi="Arial" w:cs="Arial"/>
          <w:b/>
          <w:sz w:val="22"/>
          <w:szCs w:val="22"/>
        </w:rPr>
        <w:t>3</w:t>
      </w:r>
      <w:r w:rsidR="003C235F" w:rsidRPr="00531AE2">
        <w:rPr>
          <w:rFonts w:ascii="Arial" w:hAnsi="Arial" w:cs="Arial"/>
          <w:b/>
          <w:sz w:val="22"/>
          <w:szCs w:val="22"/>
        </w:rPr>
        <w:t xml:space="preserve"> </w:t>
      </w:r>
      <w:r w:rsidR="00C11812" w:rsidRPr="00531AE2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531AE2">
        <w:rPr>
          <w:rFonts w:ascii="Arial" w:hAnsi="Arial" w:cs="Arial"/>
          <w:b/>
          <w:sz w:val="22"/>
          <w:szCs w:val="22"/>
        </w:rPr>
        <w:t xml:space="preserve"> </w:t>
      </w:r>
      <w:r w:rsidR="00157A71" w:rsidRPr="00531AE2">
        <w:rPr>
          <w:rFonts w:ascii="Arial" w:hAnsi="Arial" w:cs="Arial"/>
          <w:b/>
          <w:sz w:val="22"/>
          <w:szCs w:val="22"/>
        </w:rPr>
        <w:t xml:space="preserve"> </w:t>
      </w:r>
      <w:r w:rsidR="003C235F" w:rsidRPr="00531AE2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531AE2" w:rsidRDefault="003C235F">
      <w:pPr>
        <w:rPr>
          <w:rFonts w:ascii="Arial" w:hAnsi="Arial" w:cs="Arial"/>
          <w:b/>
          <w:sz w:val="22"/>
          <w:szCs w:val="22"/>
        </w:rPr>
      </w:pPr>
      <w:r w:rsidRPr="00531AE2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531AE2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531AE2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531AE2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531AE2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531AE2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531AE2">
        <w:rPr>
          <w:rFonts w:ascii="Arial" w:hAnsi="Arial" w:cs="Arial"/>
          <w:b/>
          <w:sz w:val="22"/>
          <w:szCs w:val="22"/>
        </w:rPr>
        <w:t>Αριθμός απόφασης :</w:t>
      </w:r>
      <w:r w:rsidR="002D2B8A" w:rsidRPr="00531AE2">
        <w:rPr>
          <w:rFonts w:ascii="Arial" w:hAnsi="Arial" w:cs="Arial"/>
          <w:b/>
          <w:sz w:val="22"/>
          <w:szCs w:val="22"/>
        </w:rPr>
        <w:t xml:space="preserve"> </w:t>
      </w:r>
      <w:r w:rsidR="00895CE5" w:rsidRPr="00531AE2">
        <w:rPr>
          <w:rFonts w:ascii="Arial" w:hAnsi="Arial" w:cs="Arial"/>
          <w:b/>
          <w:sz w:val="22"/>
          <w:szCs w:val="22"/>
        </w:rPr>
        <w:t>1</w:t>
      </w:r>
      <w:r w:rsidR="00531AE2" w:rsidRPr="00531AE2">
        <w:rPr>
          <w:rFonts w:ascii="Arial" w:hAnsi="Arial" w:cs="Arial"/>
          <w:b/>
          <w:sz w:val="22"/>
          <w:szCs w:val="22"/>
        </w:rPr>
        <w:t>7</w:t>
      </w:r>
      <w:r w:rsidR="00D42BAF">
        <w:rPr>
          <w:rFonts w:ascii="Arial" w:hAnsi="Arial" w:cs="Arial"/>
          <w:b/>
          <w:sz w:val="22"/>
          <w:szCs w:val="22"/>
        </w:rPr>
        <w:t>1</w:t>
      </w:r>
    </w:p>
    <w:p w:rsidR="005E0F33" w:rsidRPr="00531AE2" w:rsidRDefault="005E0F33">
      <w:pPr>
        <w:jc w:val="center"/>
        <w:rPr>
          <w:rFonts w:ascii="Arial" w:hAnsi="Arial" w:cs="Arial"/>
          <w:b/>
          <w:sz w:val="22"/>
          <w:szCs w:val="22"/>
        </w:rPr>
      </w:pPr>
    </w:p>
    <w:p w:rsidR="00D42BAF" w:rsidRPr="00D42BAF" w:rsidRDefault="00D42BAF" w:rsidP="00D42BAF">
      <w:pPr>
        <w:pStyle w:val="af2"/>
        <w:tabs>
          <w:tab w:val="clear" w:pos="8460"/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D42BAF">
        <w:rPr>
          <w:rFonts w:ascii="Arial" w:hAnsi="Arial" w:cs="Arial"/>
          <w:b/>
          <w:iCs/>
          <w:sz w:val="22"/>
          <w:szCs w:val="22"/>
        </w:rPr>
        <w:t xml:space="preserve">Έκδοση εντάλματος προπληρωμής </w:t>
      </w:r>
      <w:proofErr w:type="spellStart"/>
      <w:r w:rsidRPr="00D42BAF">
        <w:rPr>
          <w:rFonts w:ascii="Arial" w:hAnsi="Arial" w:cs="Arial"/>
          <w:b/>
          <w:iCs/>
          <w:sz w:val="22"/>
          <w:szCs w:val="22"/>
        </w:rPr>
        <w:t>επ΄ονόματι</w:t>
      </w:r>
      <w:proofErr w:type="spellEnd"/>
      <w:r w:rsidRPr="00D42BAF">
        <w:rPr>
          <w:rFonts w:ascii="Arial" w:hAnsi="Arial" w:cs="Arial"/>
          <w:b/>
          <w:iCs/>
          <w:sz w:val="22"/>
          <w:szCs w:val="22"/>
        </w:rPr>
        <w:t xml:space="preserve">  δημοτικού υπαλλήλου συνολικού ποσού 335,25€ για πληρωμή δαπάνης νέας παροχής με Α.Π.42554227 λόγω κατασκευής έργου διαμόρφωσης Ανατολικής Εισόδου Λιβαδειάς.</w:t>
      </w:r>
    </w:p>
    <w:p w:rsidR="00531AE2" w:rsidRPr="00531AE2" w:rsidRDefault="00531AE2" w:rsidP="001510BA">
      <w:pPr>
        <w:pStyle w:val="Default"/>
        <w:widowControl/>
        <w:suppressAutoHyphens w:val="0"/>
        <w:autoSpaceDN w:val="0"/>
        <w:adjustRightInd w:val="0"/>
        <w:jc w:val="both"/>
        <w:rPr>
          <w:rFonts w:eastAsia="SimSun"/>
          <w:b/>
          <w:spacing w:val="2"/>
          <w:sz w:val="22"/>
          <w:szCs w:val="22"/>
          <w:lang w:val="el-GR" w:bidi="hi-IN"/>
        </w:rPr>
      </w:pPr>
    </w:p>
    <w:p w:rsidR="005D389A" w:rsidRPr="005D389A" w:rsidRDefault="005D389A" w:rsidP="005D389A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5D389A">
        <w:rPr>
          <w:rFonts w:ascii="Arial" w:hAnsi="Arial" w:cs="Arial"/>
          <w:sz w:val="22"/>
          <w:szCs w:val="22"/>
        </w:rPr>
        <w:t xml:space="preserve">      </w:t>
      </w:r>
      <w:r w:rsidRPr="005D389A">
        <w:rPr>
          <w:rFonts w:ascii="Arial" w:eastAsia="Arial" w:hAnsi="Arial" w:cs="Arial"/>
          <w:sz w:val="22"/>
          <w:szCs w:val="22"/>
        </w:rPr>
        <w:t xml:space="preserve">      </w:t>
      </w:r>
      <w:r w:rsidRPr="005D389A">
        <w:rPr>
          <w:rFonts w:ascii="Arial" w:hAnsi="Arial" w:cs="Arial"/>
          <w:sz w:val="22"/>
          <w:szCs w:val="22"/>
        </w:rPr>
        <w:t>Στη Λιβαδειά σήμερα  17</w:t>
      </w:r>
      <w:r w:rsidRPr="005D389A">
        <w:rPr>
          <w:rFonts w:ascii="Arial" w:hAnsi="Arial" w:cs="Arial"/>
          <w:sz w:val="22"/>
          <w:szCs w:val="22"/>
          <w:vertAlign w:val="superscript"/>
        </w:rPr>
        <w:t>η</w:t>
      </w:r>
      <w:r w:rsidRPr="005D389A">
        <w:rPr>
          <w:rFonts w:ascii="Arial" w:hAnsi="Arial" w:cs="Arial"/>
          <w:sz w:val="22"/>
          <w:szCs w:val="22"/>
        </w:rPr>
        <w:t xml:space="preserve">  Αυγούστου  2023  ημέρα  Πέμπτη , ώρα 12,00  και στο Γραφείο Δημάρχου </w:t>
      </w:r>
      <w:proofErr w:type="spellStart"/>
      <w:r w:rsidRPr="005D389A">
        <w:rPr>
          <w:rFonts w:ascii="Arial" w:hAnsi="Arial" w:cs="Arial"/>
          <w:sz w:val="22"/>
          <w:szCs w:val="22"/>
        </w:rPr>
        <w:t>Λεβαδέων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στο Νέο Δημαρχείο – Πλατεία Λάμπρου Κατσώνη ,  συνεδρίασε η Οικονομική Επιτροπή Δήμου </w:t>
      </w:r>
      <w:proofErr w:type="spellStart"/>
      <w:r w:rsidRPr="005D389A">
        <w:rPr>
          <w:rFonts w:ascii="Arial" w:hAnsi="Arial" w:cs="Arial"/>
          <w:sz w:val="22"/>
          <w:szCs w:val="22"/>
        </w:rPr>
        <w:t>Λεβαδέων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μετά την από  15708/10-08-2023 έγγραφη πρόσκληση του  Προέδρου της (Δημάρχου </w:t>
      </w:r>
      <w:proofErr w:type="spellStart"/>
      <w:r w:rsidRPr="005D389A">
        <w:rPr>
          <w:rFonts w:ascii="Arial" w:hAnsi="Arial" w:cs="Arial"/>
          <w:sz w:val="22"/>
          <w:szCs w:val="22"/>
        </w:rPr>
        <w:t>Λεβαδέων</w:t>
      </w:r>
      <w:proofErr w:type="spellEnd"/>
      <w:r w:rsidRPr="005D389A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5D389A">
        <w:rPr>
          <w:rFonts w:ascii="Arial" w:hAnsi="Arial" w:cs="Arial"/>
          <w:bCs/>
          <w:sz w:val="22"/>
          <w:szCs w:val="22"/>
        </w:rPr>
        <w:t>υ Ν .3852/2</w:t>
      </w:r>
      <w:r w:rsidRPr="005D389A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5D389A">
        <w:rPr>
          <w:rFonts w:ascii="Arial" w:hAnsi="Arial" w:cs="Arial"/>
          <w:sz w:val="22"/>
          <w:szCs w:val="22"/>
        </w:rPr>
        <w:t>γ) Των</w:t>
      </w:r>
      <w:r w:rsidRPr="005D389A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5D389A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5D389A">
        <w:rPr>
          <w:rFonts w:ascii="Arial" w:hAnsi="Arial" w:cs="Arial"/>
          <w:bCs/>
          <w:sz w:val="22"/>
          <w:szCs w:val="22"/>
        </w:rPr>
        <w:t xml:space="preserve"> 374/2022</w:t>
      </w:r>
      <w:r w:rsidRPr="005D389A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5D389A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5D389A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5D389A" w:rsidRPr="005D389A" w:rsidRDefault="005D389A" w:rsidP="005D389A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5D389A">
        <w:rPr>
          <w:rFonts w:ascii="Arial" w:eastAsia="Arial" w:hAnsi="Arial" w:cs="Arial"/>
          <w:sz w:val="22"/>
          <w:szCs w:val="22"/>
        </w:rPr>
        <w:t xml:space="preserve">         </w:t>
      </w:r>
      <w:r w:rsidRPr="005D389A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(εννέα)  μελών ήταν παρόντες  6 (έξι)  , ήτοι</w:t>
      </w:r>
    </w:p>
    <w:p w:rsidR="005D389A" w:rsidRPr="005D389A" w:rsidRDefault="005D389A" w:rsidP="005D389A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5D389A" w:rsidRPr="005D389A" w:rsidRDefault="005D389A" w:rsidP="005D389A">
      <w:pPr>
        <w:jc w:val="both"/>
        <w:rPr>
          <w:rFonts w:ascii="Arial" w:hAnsi="Arial" w:cs="Arial"/>
          <w:b/>
          <w:sz w:val="22"/>
          <w:szCs w:val="22"/>
        </w:rPr>
      </w:pPr>
      <w:r w:rsidRPr="005D389A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         ΑΠΟΝΤΕΣ</w:t>
      </w:r>
    </w:p>
    <w:p w:rsidR="005D389A" w:rsidRPr="005D389A" w:rsidRDefault="005D389A" w:rsidP="005D389A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D389A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5D389A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5D389A">
        <w:rPr>
          <w:rFonts w:ascii="Arial" w:hAnsi="Arial" w:cs="Arial"/>
          <w:sz w:val="22"/>
          <w:szCs w:val="22"/>
        </w:rPr>
        <w:t>Ταγκαλεγκας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Ιωάννης-Πρόεδρος                                              1. </w:t>
      </w:r>
      <w:proofErr w:type="spellStart"/>
      <w:r w:rsidRPr="005D389A">
        <w:rPr>
          <w:rFonts w:ascii="Arial" w:hAnsi="Arial" w:cs="Arial"/>
          <w:sz w:val="22"/>
          <w:szCs w:val="22"/>
        </w:rPr>
        <w:t>Μερτζάνης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Κωνσταντίνος  </w:t>
      </w:r>
    </w:p>
    <w:p w:rsidR="005D389A" w:rsidRPr="005D389A" w:rsidRDefault="005D389A" w:rsidP="005D389A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D389A">
        <w:rPr>
          <w:rFonts w:ascii="Arial" w:hAnsi="Arial" w:cs="Arial"/>
          <w:sz w:val="22"/>
          <w:szCs w:val="22"/>
        </w:rPr>
        <w:t xml:space="preserve">      2  Αποστόλου Ιωάννης(αν/κό μέλος κ. </w:t>
      </w:r>
      <w:proofErr w:type="spellStart"/>
      <w:r w:rsidRPr="005D389A">
        <w:rPr>
          <w:rFonts w:ascii="Arial" w:hAnsi="Arial" w:cs="Arial"/>
          <w:sz w:val="22"/>
          <w:szCs w:val="22"/>
        </w:rPr>
        <w:t>Μητά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Αλέξανδρου)          2. </w:t>
      </w:r>
      <w:proofErr w:type="spellStart"/>
      <w:r w:rsidRPr="005D389A">
        <w:rPr>
          <w:rFonts w:ascii="Arial" w:hAnsi="Arial" w:cs="Arial"/>
          <w:sz w:val="22"/>
          <w:szCs w:val="22"/>
        </w:rPr>
        <w:t>Πούλος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Ευάγγελος</w:t>
      </w:r>
    </w:p>
    <w:p w:rsidR="005D389A" w:rsidRPr="005D389A" w:rsidRDefault="005D389A" w:rsidP="005D389A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D389A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5D389A">
        <w:rPr>
          <w:rFonts w:ascii="Arial" w:hAnsi="Arial" w:cs="Arial"/>
          <w:sz w:val="22"/>
          <w:szCs w:val="22"/>
        </w:rPr>
        <w:t>Νταντούμη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Ιωάννα(αν/κό μέλος κ. </w:t>
      </w:r>
      <w:proofErr w:type="spellStart"/>
      <w:r w:rsidRPr="005D389A">
        <w:rPr>
          <w:rFonts w:ascii="Arial" w:hAnsi="Arial" w:cs="Arial"/>
          <w:sz w:val="22"/>
          <w:szCs w:val="22"/>
        </w:rPr>
        <w:t>Καλογρηά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Αθανασίου)      3. </w:t>
      </w:r>
      <w:proofErr w:type="spellStart"/>
      <w:r w:rsidRPr="005D389A">
        <w:rPr>
          <w:rFonts w:ascii="Arial" w:hAnsi="Arial" w:cs="Arial"/>
          <w:sz w:val="22"/>
          <w:szCs w:val="22"/>
        </w:rPr>
        <w:t>Μπράλιος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Νικόλαος       </w:t>
      </w:r>
    </w:p>
    <w:p w:rsidR="005D389A" w:rsidRPr="005D389A" w:rsidRDefault="005D389A" w:rsidP="005D389A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D389A">
        <w:rPr>
          <w:rFonts w:ascii="Arial" w:hAnsi="Arial" w:cs="Arial"/>
          <w:sz w:val="22"/>
          <w:szCs w:val="22"/>
        </w:rPr>
        <w:t xml:space="preserve">      4. Δήμου Ιωάννης (αν/κο μέλος  κ. </w:t>
      </w:r>
      <w:proofErr w:type="spellStart"/>
      <w:r w:rsidRPr="005D389A">
        <w:rPr>
          <w:rFonts w:ascii="Arial" w:hAnsi="Arial" w:cs="Arial"/>
          <w:sz w:val="22"/>
          <w:szCs w:val="22"/>
        </w:rPr>
        <w:t>Σαγιάννη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 Μιχαήλ)             Αν και είχαν νόμιμα προσκληθεί</w:t>
      </w:r>
    </w:p>
    <w:p w:rsidR="005D389A" w:rsidRPr="005D389A" w:rsidRDefault="005D389A" w:rsidP="005D389A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D389A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Pr="005D389A">
        <w:rPr>
          <w:rFonts w:ascii="Arial" w:hAnsi="Arial" w:cs="Arial"/>
          <w:sz w:val="22"/>
          <w:szCs w:val="22"/>
        </w:rPr>
        <w:t>Καπλάνης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Κωνσταντίνος                      </w:t>
      </w:r>
    </w:p>
    <w:p w:rsidR="005D389A" w:rsidRPr="005D389A" w:rsidRDefault="005D389A" w:rsidP="005D389A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D389A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Pr="005D389A">
        <w:rPr>
          <w:rFonts w:ascii="Arial" w:hAnsi="Arial" w:cs="Arial"/>
          <w:sz w:val="22"/>
          <w:szCs w:val="22"/>
        </w:rPr>
        <w:t>Τουμαράς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Βασίλειος (</w:t>
      </w:r>
      <w:proofErr w:type="spellStart"/>
      <w:r w:rsidRPr="005D389A">
        <w:rPr>
          <w:rFonts w:ascii="Arial" w:hAnsi="Arial" w:cs="Arial"/>
          <w:sz w:val="22"/>
          <w:szCs w:val="22"/>
        </w:rPr>
        <w:t>αναπλ</w:t>
      </w:r>
      <w:proofErr w:type="spellEnd"/>
      <w:r w:rsidRPr="005D389A">
        <w:rPr>
          <w:rFonts w:ascii="Arial" w:hAnsi="Arial" w:cs="Arial"/>
          <w:sz w:val="22"/>
          <w:szCs w:val="22"/>
        </w:rPr>
        <w:t>/</w:t>
      </w:r>
      <w:proofErr w:type="spellStart"/>
      <w:r w:rsidRPr="005D389A">
        <w:rPr>
          <w:rFonts w:ascii="Arial" w:hAnsi="Arial" w:cs="Arial"/>
          <w:sz w:val="22"/>
          <w:szCs w:val="22"/>
        </w:rPr>
        <w:t>κό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μέλος κ. </w:t>
      </w:r>
      <w:proofErr w:type="spellStart"/>
      <w:r w:rsidRPr="005D389A">
        <w:rPr>
          <w:rFonts w:ascii="Arial" w:hAnsi="Arial" w:cs="Arial"/>
          <w:sz w:val="22"/>
          <w:szCs w:val="22"/>
        </w:rPr>
        <w:t>Καραμάνη</w:t>
      </w:r>
      <w:proofErr w:type="spellEnd"/>
      <w:r w:rsidRPr="005D389A">
        <w:rPr>
          <w:rFonts w:ascii="Arial" w:hAnsi="Arial" w:cs="Arial"/>
          <w:sz w:val="22"/>
          <w:szCs w:val="22"/>
        </w:rPr>
        <w:t xml:space="preserve"> Δημητρίου)                                                            </w:t>
      </w:r>
    </w:p>
    <w:p w:rsidR="00753C51" w:rsidRPr="005D389A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753C51" w:rsidRPr="009F3590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45684B" w:rsidRPr="00531AE2" w:rsidRDefault="00531AE2" w:rsidP="00745AD4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 w:rsidRPr="00531AE2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το </w:t>
      </w:r>
      <w:r w:rsidR="00DD7C3E" w:rsidRPr="00DD7C3E">
        <w:rPr>
          <w:rFonts w:ascii="Arial" w:eastAsia="Arial" w:hAnsi="Arial" w:cs="Arial"/>
          <w:sz w:val="22"/>
          <w:szCs w:val="22"/>
        </w:rPr>
        <w:t>2</w:t>
      </w:r>
      <w:r w:rsidRPr="00531AE2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531AE2">
        <w:rPr>
          <w:rFonts w:ascii="Arial" w:eastAsia="Arial" w:hAnsi="Arial" w:cs="Arial"/>
          <w:sz w:val="22"/>
          <w:szCs w:val="22"/>
        </w:rPr>
        <w:t xml:space="preserve">  θέμα </w:t>
      </w:r>
      <w:r w:rsidRPr="00531AE2">
        <w:rPr>
          <w:rFonts w:ascii="Arial" w:hAnsi="Arial" w:cs="Arial"/>
          <w:sz w:val="22"/>
          <w:szCs w:val="22"/>
        </w:rPr>
        <w:t xml:space="preserve">της </w:t>
      </w:r>
      <w:r w:rsidRPr="00531AE2">
        <w:rPr>
          <w:rFonts w:ascii="Arial" w:eastAsia="Arial" w:hAnsi="Arial" w:cs="Arial"/>
          <w:sz w:val="22"/>
          <w:szCs w:val="22"/>
        </w:rPr>
        <w:t xml:space="preserve">ημερήσιας διάταξης έθεσε υπόψη των μελών  το με αριθ. </w:t>
      </w:r>
      <w:proofErr w:type="spellStart"/>
      <w:r w:rsidRPr="00531AE2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531AE2">
        <w:rPr>
          <w:rFonts w:ascii="Arial" w:eastAsia="Arial" w:hAnsi="Arial" w:cs="Arial"/>
          <w:sz w:val="22"/>
          <w:szCs w:val="22"/>
        </w:rPr>
        <w:t>. 1</w:t>
      </w:r>
      <w:r w:rsidR="00DD7C3E" w:rsidRPr="00DD7C3E">
        <w:rPr>
          <w:rFonts w:ascii="Arial" w:eastAsia="Arial" w:hAnsi="Arial" w:cs="Arial"/>
          <w:sz w:val="22"/>
          <w:szCs w:val="22"/>
        </w:rPr>
        <w:t>5109</w:t>
      </w:r>
      <w:r w:rsidRPr="00531AE2">
        <w:rPr>
          <w:rFonts w:ascii="Arial" w:eastAsia="Arial" w:hAnsi="Arial" w:cs="Arial"/>
          <w:sz w:val="22"/>
          <w:szCs w:val="22"/>
        </w:rPr>
        <w:t>/</w:t>
      </w:r>
      <w:r w:rsidR="00DD7C3E" w:rsidRPr="00DD7C3E">
        <w:rPr>
          <w:rFonts w:ascii="Arial" w:eastAsia="Arial" w:hAnsi="Arial" w:cs="Arial"/>
          <w:sz w:val="22"/>
          <w:szCs w:val="22"/>
        </w:rPr>
        <w:t>03</w:t>
      </w:r>
      <w:r w:rsidRPr="00531AE2">
        <w:rPr>
          <w:rFonts w:ascii="Arial" w:eastAsia="Arial" w:hAnsi="Arial" w:cs="Arial"/>
          <w:sz w:val="22"/>
          <w:szCs w:val="22"/>
        </w:rPr>
        <w:t>-0</w:t>
      </w:r>
      <w:r w:rsidR="00DD7C3E" w:rsidRPr="00DD7C3E">
        <w:rPr>
          <w:rFonts w:ascii="Arial" w:eastAsia="Arial" w:hAnsi="Arial" w:cs="Arial"/>
          <w:sz w:val="22"/>
          <w:szCs w:val="22"/>
        </w:rPr>
        <w:t>8</w:t>
      </w:r>
      <w:r w:rsidRPr="00531AE2">
        <w:rPr>
          <w:rFonts w:ascii="Arial" w:eastAsia="Arial" w:hAnsi="Arial" w:cs="Arial"/>
          <w:sz w:val="22"/>
          <w:szCs w:val="22"/>
        </w:rPr>
        <w:t xml:space="preserve">-2023   έγγραφο </w:t>
      </w:r>
      <w:r>
        <w:rPr>
          <w:rFonts w:ascii="Arial" w:eastAsia="Arial" w:hAnsi="Arial" w:cs="Arial"/>
          <w:sz w:val="22"/>
          <w:szCs w:val="22"/>
        </w:rPr>
        <w:t>τ</w:t>
      </w:r>
      <w:r w:rsidR="00DD7C3E">
        <w:rPr>
          <w:rFonts w:ascii="Arial" w:eastAsia="Arial" w:hAnsi="Arial" w:cs="Arial"/>
          <w:sz w:val="22"/>
          <w:szCs w:val="22"/>
          <w:lang w:val="en-US"/>
        </w:rPr>
        <w:t>o</w:t>
      </w:r>
      <w:r w:rsidR="00DD7C3E">
        <w:rPr>
          <w:rFonts w:ascii="Arial" w:eastAsia="Arial" w:hAnsi="Arial" w:cs="Arial"/>
          <w:sz w:val="22"/>
          <w:szCs w:val="22"/>
        </w:rPr>
        <w:t xml:space="preserve">υ Τμ. Προϋπολογισμού Λογιστηρίου &amp; Προμηθειών του Δήμου </w:t>
      </w:r>
      <w:proofErr w:type="spellStart"/>
      <w:r w:rsidR="00DD7C3E">
        <w:rPr>
          <w:rFonts w:ascii="Arial" w:eastAsia="Arial" w:hAnsi="Arial" w:cs="Arial"/>
          <w:sz w:val="22"/>
          <w:szCs w:val="22"/>
        </w:rPr>
        <w:t>Λεβαδέων</w:t>
      </w:r>
      <w:proofErr w:type="spellEnd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</w:t>
      </w:r>
      <w:r w:rsidRPr="00531AE2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Pr="00531AE2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531AE2">
        <w:rPr>
          <w:rFonts w:ascii="Arial" w:hAnsi="Arial" w:cs="Arial"/>
          <w:sz w:val="22"/>
          <w:szCs w:val="22"/>
        </w:rPr>
        <w:t>τα παρακάτω:</w:t>
      </w:r>
      <w:r w:rsidRPr="00531AE2">
        <w:rPr>
          <w:rFonts w:ascii="Arial" w:eastAsia="Arial" w:hAnsi="Arial" w:cs="Arial"/>
          <w:sz w:val="22"/>
          <w:szCs w:val="22"/>
        </w:rPr>
        <w:t xml:space="preserve">   </w:t>
      </w:r>
      <w:r w:rsidRPr="00531AE2">
        <w:rPr>
          <w:rFonts w:ascii="Arial" w:eastAsia="Calibri" w:hAnsi="Arial" w:cs="Arial"/>
          <w:bCs/>
          <w:sz w:val="22"/>
          <w:szCs w:val="22"/>
        </w:rPr>
        <w:tab/>
      </w:r>
      <w:r w:rsidRPr="00531AE2">
        <w:rPr>
          <w:rStyle w:val="1f0"/>
          <w:rFonts w:ascii="Arial" w:hAnsi="Arial" w:cs="Arial"/>
          <w:color w:val="000000"/>
          <w:sz w:val="22"/>
          <w:szCs w:val="22"/>
        </w:rPr>
        <w:tab/>
      </w:r>
    </w:p>
    <w:p w:rsidR="00D42BAF" w:rsidRPr="00D42BAF" w:rsidRDefault="00D42BAF" w:rsidP="00D42BAF">
      <w:pPr>
        <w:jc w:val="both"/>
        <w:rPr>
          <w:rFonts w:ascii="Arial" w:hAnsi="Arial" w:cs="Arial"/>
          <w:i/>
          <w:sz w:val="22"/>
          <w:szCs w:val="22"/>
        </w:rPr>
      </w:pPr>
      <w:r w:rsidRPr="00D42BAF">
        <w:rPr>
          <w:rFonts w:ascii="Arial" w:eastAsia="Verdana" w:hAnsi="Arial" w:cs="Arial"/>
          <w:i/>
          <w:iCs/>
          <w:sz w:val="22"/>
          <w:szCs w:val="22"/>
          <w:highlight w:val="white"/>
        </w:rPr>
        <w:t>Σύμφωνα με το άρθρο 172 του N. 3463/2006 (Δ.Κ.Κ.) με απόφαση της Οικονομικής Επιτροπής, μπορεί να εγκρίνεται η έκδοση εντάλματος προπληρωμής για την αντιμετώπιση δαπανών, εφόσον η πληρωμή τους με τακτικό χρηματικό ένταλμα στο όνομα του δικαιούχου είναι αδύνατη ή απρόσφορη.</w:t>
      </w:r>
    </w:p>
    <w:p w:rsidR="00D42BAF" w:rsidRPr="00D42BAF" w:rsidRDefault="00D42BAF" w:rsidP="00D42BAF">
      <w:pPr>
        <w:pStyle w:val="af2"/>
        <w:ind w:firstLine="0"/>
        <w:rPr>
          <w:rFonts w:ascii="Arial" w:hAnsi="Arial" w:cs="Arial"/>
          <w:i/>
          <w:sz w:val="22"/>
          <w:szCs w:val="22"/>
        </w:rPr>
      </w:pPr>
      <w:r w:rsidRPr="00D42BAF">
        <w:rPr>
          <w:rFonts w:ascii="Arial" w:eastAsia="Verdana" w:hAnsi="Arial" w:cs="Arial"/>
          <w:i/>
          <w:iCs/>
          <w:sz w:val="22"/>
          <w:szCs w:val="22"/>
          <w:highlight w:val="white"/>
        </w:rPr>
        <w:t>Με το χρηματικό ένταλμα προπληρωμής προκαταβάλλεται σε δημοτικό υπάλληλο χρηματικό ποσό για την αντιμετώπιση συγκεκριμένων δαπανών με την υποχρέωση να αποδώσει σε προκαθορισμένη ημερομηνία η οποία θα ορισθεί με την παρούσα εγκριτική του εντάλματος απόφαση και η οποία σύμφωνα με το άρθρο 32 παρ. 1 του Β.Δ/</w:t>
      </w:r>
      <w:proofErr w:type="spellStart"/>
      <w:r w:rsidRPr="00D42BAF">
        <w:rPr>
          <w:rFonts w:ascii="Arial" w:eastAsia="Verdana" w:hAnsi="Arial" w:cs="Arial"/>
          <w:i/>
          <w:iCs/>
          <w:sz w:val="22"/>
          <w:szCs w:val="22"/>
          <w:highlight w:val="white"/>
        </w:rPr>
        <w:t>τος</w:t>
      </w:r>
      <w:proofErr w:type="spellEnd"/>
      <w:r w:rsidRPr="00D42BAF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17/5-15/6/1959 δε μπορεί να είναι μεγαλύτερη του τριμήνου, πρέπει δε να λήγει ένα τουλάχιστο μήνα πριν το τέλος του οικονομικού έτους.</w:t>
      </w:r>
    </w:p>
    <w:p w:rsidR="00D42BAF" w:rsidRPr="00D42BAF" w:rsidRDefault="00D42BAF" w:rsidP="00D42BAF">
      <w:pPr>
        <w:pStyle w:val="af2"/>
        <w:rPr>
          <w:rFonts w:ascii="Arial" w:hAnsi="Arial" w:cs="Arial"/>
          <w:i/>
          <w:sz w:val="22"/>
          <w:szCs w:val="22"/>
        </w:rPr>
      </w:pPr>
      <w:r w:rsidRPr="00D42BAF">
        <w:rPr>
          <w:rFonts w:ascii="Arial" w:eastAsia="Verdana" w:hAnsi="Arial" w:cs="Arial"/>
          <w:i/>
          <w:iCs/>
          <w:sz w:val="22"/>
          <w:szCs w:val="22"/>
          <w:highlight w:val="white"/>
        </w:rPr>
        <w:t>Κατόπιν των ανωτέρω και αφού λάβετε υπόψη σας:</w:t>
      </w:r>
    </w:p>
    <w:p w:rsidR="00D42BAF" w:rsidRPr="00D42BAF" w:rsidRDefault="00D42BAF" w:rsidP="00DD7C3E">
      <w:pPr>
        <w:pStyle w:val="Web"/>
        <w:numPr>
          <w:ilvl w:val="0"/>
          <w:numId w:val="36"/>
        </w:numPr>
        <w:spacing w:before="0" w:after="0"/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D42BAF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Το Π.Δ. 80/2016 (ΦΕΚ Α΄145/5-8-2016) Ανάληψη Υποχρεώσεων από τους </w:t>
      </w:r>
      <w:proofErr w:type="spellStart"/>
      <w:r w:rsidRPr="00D42BAF">
        <w:rPr>
          <w:rFonts w:ascii="Arial" w:eastAsia="Verdana" w:hAnsi="Arial" w:cs="Arial"/>
          <w:i/>
          <w:iCs/>
          <w:sz w:val="22"/>
          <w:szCs w:val="22"/>
          <w:highlight w:val="white"/>
        </w:rPr>
        <w:t>Διατάκτες</w:t>
      </w:r>
      <w:proofErr w:type="spellEnd"/>
      <w:r w:rsidRPr="00D42BAF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την αριθμ.2/100018/0026/30-12-2016 εγκύκλιο του Υπουργείου Οικονομικών περί </w:t>
      </w:r>
      <w:proofErr w:type="spellStart"/>
      <w:r w:rsidRPr="00D42BAF">
        <w:rPr>
          <w:rFonts w:ascii="Arial" w:eastAsia="Verdana" w:hAnsi="Arial" w:cs="Arial"/>
          <w:i/>
          <w:iCs/>
          <w:sz w:val="22"/>
          <w:szCs w:val="22"/>
          <w:highlight w:val="white"/>
        </w:rPr>
        <w:t>΄΄Κοινοποίηση</w:t>
      </w:r>
      <w:proofErr w:type="spellEnd"/>
      <w:r w:rsidRPr="00D42BAF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διατάξεων σχετικά με την ανάληψη υποχρεώσεων από τους </w:t>
      </w:r>
      <w:proofErr w:type="spellStart"/>
      <w:r w:rsidRPr="00D42BAF">
        <w:rPr>
          <w:rFonts w:ascii="Arial" w:eastAsia="Verdana" w:hAnsi="Arial" w:cs="Arial"/>
          <w:i/>
          <w:iCs/>
          <w:sz w:val="22"/>
          <w:szCs w:val="22"/>
          <w:highlight w:val="white"/>
        </w:rPr>
        <w:t>διατάκτες</w:t>
      </w:r>
      <w:proofErr w:type="spellEnd"/>
      <w:r w:rsidRPr="00D42BAF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παροχή </w:t>
      </w:r>
      <w:proofErr w:type="spellStart"/>
      <w:r w:rsidRPr="00D42BAF">
        <w:rPr>
          <w:rFonts w:ascii="Arial" w:eastAsia="Verdana" w:hAnsi="Arial" w:cs="Arial"/>
          <w:i/>
          <w:iCs/>
          <w:sz w:val="22"/>
          <w:szCs w:val="22"/>
          <w:highlight w:val="white"/>
        </w:rPr>
        <w:t>οδηγιών΄΄</w:t>
      </w:r>
      <w:proofErr w:type="spellEnd"/>
      <w:r w:rsidRPr="00D42BAF">
        <w:rPr>
          <w:rFonts w:ascii="Arial" w:eastAsia="Verdana" w:hAnsi="Arial" w:cs="Arial"/>
          <w:i/>
          <w:iCs/>
          <w:sz w:val="22"/>
          <w:szCs w:val="22"/>
          <w:highlight w:val="white"/>
        </w:rPr>
        <w:t>.</w:t>
      </w:r>
    </w:p>
    <w:p w:rsidR="00D42BAF" w:rsidRPr="00D42BAF" w:rsidRDefault="00D42BAF" w:rsidP="00DD7C3E">
      <w:pPr>
        <w:pStyle w:val="Web"/>
        <w:numPr>
          <w:ilvl w:val="0"/>
          <w:numId w:val="36"/>
        </w:numPr>
        <w:spacing w:before="0" w:after="0"/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D42BAF">
        <w:rPr>
          <w:rFonts w:ascii="Arial" w:eastAsia="Verdana" w:hAnsi="Arial" w:cs="Arial"/>
          <w:i/>
          <w:sz w:val="22"/>
          <w:szCs w:val="22"/>
          <w:highlight w:val="white"/>
        </w:rPr>
        <w:t>Τ</w:t>
      </w:r>
      <w:r w:rsidRPr="00D42BAF">
        <w:rPr>
          <w:rFonts w:ascii="Arial" w:eastAsia="Verdana" w:hAnsi="Arial" w:cs="Arial"/>
          <w:bCs/>
          <w:i/>
          <w:sz w:val="22"/>
          <w:szCs w:val="22"/>
          <w:highlight w:val="white"/>
        </w:rPr>
        <w:t xml:space="preserve">ο άρθρο 58 του Ν.3852/7-6-2010(ΦΕΚ 87τ.Α΄) όπως αυτό αντικαταστάθηκε με το  άρθρο 203 του Ν.4555/19-7-2018 (ΦΕΚ </w:t>
      </w:r>
      <w:proofErr w:type="spellStart"/>
      <w:r w:rsidRPr="00D42BAF">
        <w:rPr>
          <w:rFonts w:ascii="Arial" w:eastAsia="Verdana" w:hAnsi="Arial" w:cs="Arial"/>
          <w:bCs/>
          <w:i/>
          <w:sz w:val="22"/>
          <w:szCs w:val="22"/>
          <w:highlight w:val="white"/>
        </w:rPr>
        <w:t>τ.Α΄</w:t>
      </w:r>
      <w:proofErr w:type="spellEnd"/>
      <w:r w:rsidRPr="00D42BAF">
        <w:rPr>
          <w:rFonts w:ascii="Arial" w:eastAsia="Verdana" w:hAnsi="Arial" w:cs="Arial"/>
          <w:bCs/>
          <w:i/>
          <w:sz w:val="22"/>
          <w:szCs w:val="22"/>
          <w:highlight w:val="white"/>
        </w:rPr>
        <w:t>) .</w:t>
      </w:r>
    </w:p>
    <w:p w:rsidR="00D42BAF" w:rsidRPr="00D42BAF" w:rsidRDefault="00D42BAF" w:rsidP="00DD7C3E">
      <w:pPr>
        <w:pStyle w:val="Web"/>
        <w:numPr>
          <w:ilvl w:val="0"/>
          <w:numId w:val="36"/>
        </w:numPr>
        <w:spacing w:before="0" w:after="0"/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D42BAF">
        <w:rPr>
          <w:rFonts w:ascii="Arial" w:eastAsia="Verdana" w:hAnsi="Arial" w:cs="Arial"/>
          <w:i/>
          <w:iCs/>
          <w:sz w:val="22"/>
          <w:szCs w:val="22"/>
          <w:highlight w:val="white"/>
        </w:rPr>
        <w:lastRenderedPageBreak/>
        <w:t xml:space="preserve">Την </w:t>
      </w:r>
      <w:proofErr w:type="spellStart"/>
      <w:r w:rsidRPr="00D42BAF">
        <w:rPr>
          <w:rFonts w:ascii="Arial" w:eastAsia="Verdana" w:hAnsi="Arial" w:cs="Arial"/>
          <w:i/>
          <w:iCs/>
          <w:sz w:val="22"/>
          <w:szCs w:val="22"/>
          <w:highlight w:val="white"/>
        </w:rPr>
        <w:t>αριθμ</w:t>
      </w:r>
      <w:proofErr w:type="spellEnd"/>
      <w:r w:rsidRPr="00D42BAF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. 155/2022 Απόφαση Δημοτικού Συμβουλίου (ΑΔΑ:9ΔΗ0ΩΛΗ-4Ι0) όπου ψηφίστηκε ο προϋπολογισμός οικονομικού έτους 2023 του Δήμου </w:t>
      </w:r>
      <w:proofErr w:type="spellStart"/>
      <w:r w:rsidRPr="00D42BAF">
        <w:rPr>
          <w:rFonts w:ascii="Arial" w:eastAsia="Verdana" w:hAnsi="Arial" w:cs="Arial"/>
          <w:i/>
          <w:iCs/>
          <w:sz w:val="22"/>
          <w:szCs w:val="22"/>
          <w:highlight w:val="white"/>
        </w:rPr>
        <w:t>Λεβαδέων</w:t>
      </w:r>
      <w:proofErr w:type="spellEnd"/>
      <w:r w:rsidRPr="00D42BAF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εγκρίθηκε με την αριθμ.πρωτ.4528/19-1-2023 (66ΧΓΟΡ10-ΙΞ6) Απόφαση του Γραμματέα της   Αποκεντρωμένης Διοίκησης Θεσσαλίας-Στερεάς Ελλάδας.</w:t>
      </w:r>
    </w:p>
    <w:p w:rsidR="00D42BAF" w:rsidRPr="00D42BAF" w:rsidRDefault="00D42BAF" w:rsidP="00DD7C3E">
      <w:pPr>
        <w:pStyle w:val="af9"/>
        <w:numPr>
          <w:ilvl w:val="0"/>
          <w:numId w:val="36"/>
        </w:numPr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D42BAF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Την αριθμ.246724/3-7-2023 προσφορά της ΔΕΔΔΗΕ για πληρωμή δαπάνης ποσού 335,25€, για νέα παροχή με Α.Π.42554227 λόγω κατασκευής έργου διαμόρφωσης Ανατολικής Εισόδου Λιβαδειάς.</w:t>
      </w:r>
    </w:p>
    <w:p w:rsidR="00D42BAF" w:rsidRPr="00D42BAF" w:rsidRDefault="00D42BAF" w:rsidP="00DD7C3E">
      <w:pPr>
        <w:pStyle w:val="af9"/>
        <w:numPr>
          <w:ilvl w:val="0"/>
          <w:numId w:val="36"/>
        </w:numPr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D42BAF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 αριθμ.14233/18-7-2023 τεκμηριωμένο αίτημα της Δ/</w:t>
      </w:r>
      <w:proofErr w:type="spellStart"/>
      <w:r w:rsidRPr="00D42BAF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νσης</w:t>
      </w:r>
      <w:proofErr w:type="spellEnd"/>
      <w:r w:rsidRPr="00D42BAF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Τεχνικών Υπηρεσιών.</w:t>
      </w:r>
    </w:p>
    <w:p w:rsidR="00D42BAF" w:rsidRPr="00D42BAF" w:rsidRDefault="00D42BAF" w:rsidP="00DD7C3E">
      <w:pPr>
        <w:pStyle w:val="af9"/>
        <w:numPr>
          <w:ilvl w:val="0"/>
          <w:numId w:val="36"/>
        </w:numPr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D42BAF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 γεγονός ότι η  ΔΕΔΔΗΕ δεν προβαίνει σε συνδέσεις-εργασίες χωρίς να προκαταβληθούν τα χρήματα,  το δε παραστατικό εκδίδεται με την πάροδο αρκετών ημερών από το Περιφερειακό Κατάστημα της Λαμίας  και η έκδοση χρηματικού εντάλματος χωρίς παραστατικό είναι αδύνατη.</w:t>
      </w:r>
    </w:p>
    <w:p w:rsidR="00D42BAF" w:rsidRPr="00D42BAF" w:rsidRDefault="00D42BAF" w:rsidP="00DD7C3E">
      <w:pPr>
        <w:pStyle w:val="af9"/>
        <w:numPr>
          <w:ilvl w:val="0"/>
          <w:numId w:val="36"/>
        </w:numPr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D42BAF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Τον  Κ.Α. του σκέλους των εξόδων του  προϋπολογισμού χρήσης 2023: 20/6211.002 με τίτλο ‘‘</w:t>
      </w:r>
      <w:r w:rsidRPr="00D42BAF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 xml:space="preserve">Δαπάνες ηλεκτρικών παροχών, οδικών φωτισμών, αυξήσεις ισχύος κλπ </w:t>
      </w:r>
      <w:r w:rsidRPr="00D42BAF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'' με αρχική πίστωση ποσού </w:t>
      </w:r>
      <w:r w:rsidRPr="00D42BAF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>2.000,00</w:t>
      </w:r>
      <w:r w:rsidRPr="00D42BAF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€.</w:t>
      </w:r>
    </w:p>
    <w:p w:rsidR="00D42BAF" w:rsidRPr="00D42BAF" w:rsidRDefault="00D42BAF" w:rsidP="00DD7C3E">
      <w:pPr>
        <w:pStyle w:val="af9"/>
        <w:numPr>
          <w:ilvl w:val="0"/>
          <w:numId w:val="36"/>
        </w:numPr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D42BAF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 γεγονός ότι το ποσό των 335,25€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D42BAF" w:rsidRPr="00D42BAF" w:rsidRDefault="00D42BAF" w:rsidP="00D42BAF">
      <w:pPr>
        <w:pStyle w:val="Web"/>
        <w:spacing w:before="0" w:after="0"/>
        <w:ind w:left="765"/>
        <w:jc w:val="center"/>
        <w:rPr>
          <w:rFonts w:ascii="Arial" w:eastAsia="SimSun" w:hAnsi="Arial" w:cs="Arial"/>
          <w:bCs/>
          <w:i/>
          <w:iCs/>
          <w:sz w:val="22"/>
          <w:szCs w:val="22"/>
          <w:highlight w:val="white"/>
        </w:rPr>
      </w:pPr>
    </w:p>
    <w:p w:rsidR="00D42BAF" w:rsidRPr="00D42BAF" w:rsidRDefault="00D42BAF" w:rsidP="00D42BAF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2"/>
          <w:szCs w:val="22"/>
          <w:highlight w:val="white"/>
        </w:rPr>
      </w:pPr>
    </w:p>
    <w:p w:rsidR="00D42BAF" w:rsidRPr="00D42BAF" w:rsidRDefault="00D42BAF" w:rsidP="00D42BAF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D42BAF">
        <w:rPr>
          <w:rFonts w:ascii="Arial" w:eastAsia="Verdana" w:hAnsi="Arial" w:cs="Arial"/>
          <w:b/>
          <w:bCs/>
          <w:i/>
          <w:iCs/>
          <w:sz w:val="22"/>
          <w:szCs w:val="22"/>
          <w:highlight w:val="white"/>
        </w:rPr>
        <w:t>Καλείται η Οικονομική Επιτροπή :</w:t>
      </w:r>
    </w:p>
    <w:p w:rsidR="00D42BAF" w:rsidRPr="00D42BAF" w:rsidRDefault="00D42BAF" w:rsidP="00D42BAF">
      <w:pPr>
        <w:pStyle w:val="af2"/>
        <w:ind w:firstLine="0"/>
        <w:jc w:val="center"/>
        <w:rPr>
          <w:rFonts w:ascii="Arial" w:hAnsi="Arial" w:cs="Arial"/>
          <w:i/>
          <w:sz w:val="22"/>
          <w:szCs w:val="22"/>
        </w:rPr>
      </w:pPr>
    </w:p>
    <w:p w:rsidR="00D42BAF" w:rsidRPr="00D42BAF" w:rsidRDefault="00D42BAF" w:rsidP="00DD7C3E">
      <w:pPr>
        <w:pStyle w:val="10"/>
        <w:numPr>
          <w:ilvl w:val="0"/>
          <w:numId w:val="0"/>
        </w:numPr>
        <w:spacing w:line="276" w:lineRule="auto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D42BAF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Να εγκρίνει:</w:t>
      </w:r>
    </w:p>
    <w:p w:rsidR="00D42BAF" w:rsidRPr="00D42BAF" w:rsidRDefault="00D42BAF" w:rsidP="00D42BAF">
      <w:pPr>
        <w:pStyle w:val="10"/>
        <w:numPr>
          <w:ilvl w:val="0"/>
          <w:numId w:val="18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D42BAF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Την έκδοση  χρηματικού εντάλματος προπληρωμής σε όνομα συγκεκριμένου δημοτικού υπαλλήλου  συνολικού ύψους </w:t>
      </w:r>
      <w:r w:rsidRPr="00D42BAF">
        <w:rPr>
          <w:rFonts w:ascii="Arial" w:eastAsia="Verdana" w:hAnsi="Arial" w:cs="Arial"/>
          <w:b/>
          <w:i/>
          <w:iCs/>
          <w:kern w:val="1"/>
          <w:sz w:val="22"/>
          <w:szCs w:val="22"/>
          <w:highlight w:val="white"/>
          <w:lang w:bidi="hi-IN"/>
        </w:rPr>
        <w:t xml:space="preserve"># 335,25€ # Τριακοσίων τριάντα πέντε ευρώ και είκοσι πέντε λεπτών </w:t>
      </w:r>
      <w:r w:rsidRPr="00D42BAF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για  πληρωμή δαπάνης νέας παροχής με Α.Π.42554227 λόγω κατασκευής έργου διαμόρφωσης Ανατολικής Εισόδου Λιβαδειάς, σε βάρος του  κάτωθι Κ.Α. του προϋπολογισμού του σκέλους των εξόδων του οικονομικού έτους 2023 ήτοι:</w:t>
      </w:r>
    </w:p>
    <w:tbl>
      <w:tblPr>
        <w:tblpPr w:leftFromText="180" w:rightFromText="180" w:vertAnchor="text" w:horzAnchor="margin" w:tblpXSpec="center" w:tblpY="4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536"/>
        <w:gridCol w:w="5103"/>
        <w:gridCol w:w="1984"/>
      </w:tblGrid>
      <w:tr w:rsidR="00D42BAF" w:rsidRPr="00D42BAF" w:rsidTr="00D42BAF">
        <w:trPr>
          <w:trHeight w:val="699"/>
        </w:trPr>
        <w:tc>
          <w:tcPr>
            <w:tcW w:w="699" w:type="dxa"/>
            <w:shd w:val="clear" w:color="auto" w:fill="99CC99"/>
          </w:tcPr>
          <w:p w:rsidR="00D42BAF" w:rsidRPr="00D42BAF" w:rsidRDefault="00D42BAF" w:rsidP="00D42BAF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D42BA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Α/Α</w:t>
            </w:r>
          </w:p>
        </w:tc>
        <w:tc>
          <w:tcPr>
            <w:tcW w:w="1536" w:type="dxa"/>
            <w:shd w:val="clear" w:color="auto" w:fill="99CC99"/>
          </w:tcPr>
          <w:p w:rsidR="00D42BAF" w:rsidRPr="00D42BAF" w:rsidRDefault="00D42BAF" w:rsidP="00D42BAF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D42BA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Κ.Α.</w:t>
            </w:r>
          </w:p>
        </w:tc>
        <w:tc>
          <w:tcPr>
            <w:tcW w:w="5103" w:type="dxa"/>
            <w:shd w:val="clear" w:color="auto" w:fill="99CC99"/>
          </w:tcPr>
          <w:p w:rsidR="00D42BAF" w:rsidRPr="00D42BAF" w:rsidRDefault="00D42BAF" w:rsidP="00D42BAF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D42BA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Τίτλος Δαπανών</w:t>
            </w:r>
          </w:p>
        </w:tc>
        <w:tc>
          <w:tcPr>
            <w:tcW w:w="1984" w:type="dxa"/>
            <w:shd w:val="clear" w:color="auto" w:fill="99CC99"/>
          </w:tcPr>
          <w:p w:rsidR="00D42BAF" w:rsidRPr="00D42BAF" w:rsidRDefault="00D42BAF" w:rsidP="00D42BAF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D42BA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ΠΟΣΟ</w:t>
            </w:r>
          </w:p>
        </w:tc>
      </w:tr>
      <w:tr w:rsidR="00D42BAF" w:rsidRPr="00D42BAF" w:rsidTr="00D42BAF">
        <w:trPr>
          <w:trHeight w:val="977"/>
        </w:trPr>
        <w:tc>
          <w:tcPr>
            <w:tcW w:w="699" w:type="dxa"/>
            <w:shd w:val="clear" w:color="auto" w:fill="auto"/>
          </w:tcPr>
          <w:p w:rsidR="00D42BAF" w:rsidRPr="00D42BAF" w:rsidRDefault="00D42BAF" w:rsidP="00D42BAF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D42BAF" w:rsidRPr="00D42BAF" w:rsidRDefault="00D42BAF" w:rsidP="00D42BAF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D42BAF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1.</w:t>
            </w:r>
          </w:p>
        </w:tc>
        <w:tc>
          <w:tcPr>
            <w:tcW w:w="1536" w:type="dxa"/>
            <w:shd w:val="clear" w:color="auto" w:fill="auto"/>
          </w:tcPr>
          <w:p w:rsidR="00D42BAF" w:rsidRPr="00D42BAF" w:rsidRDefault="00D42BAF" w:rsidP="00D42BAF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D42BAF" w:rsidRPr="00D42BAF" w:rsidRDefault="00D42BAF" w:rsidP="00D42BAF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D42BAF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20/6211.002</w:t>
            </w:r>
          </w:p>
        </w:tc>
        <w:tc>
          <w:tcPr>
            <w:tcW w:w="5103" w:type="dxa"/>
            <w:shd w:val="clear" w:color="auto" w:fill="auto"/>
          </w:tcPr>
          <w:p w:rsidR="00D42BAF" w:rsidRPr="00D42BAF" w:rsidRDefault="00D42BAF" w:rsidP="001B1941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lang w:bidi="hi-IN"/>
              </w:rPr>
            </w:pPr>
          </w:p>
          <w:p w:rsidR="00D42BAF" w:rsidRPr="00D42BAF" w:rsidRDefault="00D42BAF" w:rsidP="001B1941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D42BAF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lang w:bidi="hi-IN"/>
              </w:rPr>
              <w:t>Δαπάνες ηλεκτρικών παροχών, οδικών φωτισμών, αυξήσεις ισχύος κλπ</w:t>
            </w:r>
          </w:p>
        </w:tc>
        <w:tc>
          <w:tcPr>
            <w:tcW w:w="1984" w:type="dxa"/>
            <w:shd w:val="clear" w:color="auto" w:fill="auto"/>
          </w:tcPr>
          <w:p w:rsidR="00D42BAF" w:rsidRPr="00D42BAF" w:rsidRDefault="00D42BAF" w:rsidP="001B1941">
            <w:pPr>
              <w:pStyle w:val="af9"/>
              <w:ind w:left="0"/>
              <w:jc w:val="center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D42BAF" w:rsidRPr="00D42BAF" w:rsidRDefault="00D42BAF" w:rsidP="001B1941">
            <w:pPr>
              <w:pStyle w:val="af9"/>
              <w:ind w:left="0"/>
              <w:jc w:val="center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D42BAF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335,25€</w:t>
            </w:r>
          </w:p>
        </w:tc>
      </w:tr>
    </w:tbl>
    <w:p w:rsidR="00D42BAF" w:rsidRPr="00D42BAF" w:rsidRDefault="00D42BAF" w:rsidP="00D42BAF">
      <w:pPr>
        <w:pStyle w:val="10"/>
        <w:numPr>
          <w:ilvl w:val="0"/>
          <w:numId w:val="0"/>
        </w:num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D42BAF" w:rsidRPr="00D42BAF" w:rsidRDefault="00D42BAF" w:rsidP="00D42BAF">
      <w:pPr>
        <w:tabs>
          <w:tab w:val="left" w:pos="559"/>
          <w:tab w:val="left" w:pos="1555"/>
        </w:tabs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</w:p>
    <w:p w:rsidR="00D42BAF" w:rsidRPr="00D42BAF" w:rsidRDefault="00D42BAF" w:rsidP="00D42BAF">
      <w:pPr>
        <w:pStyle w:val="10"/>
        <w:numPr>
          <w:ilvl w:val="0"/>
          <w:numId w:val="0"/>
        </w:numPr>
        <w:spacing w:line="276" w:lineRule="auto"/>
        <w:ind w:left="720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p w:rsidR="00D42BAF" w:rsidRPr="00D42BAF" w:rsidRDefault="00D42BAF" w:rsidP="00D42BAF">
      <w:pPr>
        <w:pStyle w:val="10"/>
        <w:numPr>
          <w:ilvl w:val="0"/>
          <w:numId w:val="18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D42BAF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Να ορίσει  προθεσμία μέσα στην οποία θα αποδοθεί ο  εν λόγω λογαριασμός σύμφωνα με το άρθρο 32 του Β.Δ/</w:t>
      </w:r>
      <w:proofErr w:type="spellStart"/>
      <w:r w:rsidRPr="00D42BAF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τος</w:t>
      </w:r>
      <w:proofErr w:type="spellEnd"/>
      <w:r w:rsidRPr="00D42BAF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17/5/59 . Η διαχείριση των ποσών θα γίνει σύμφωνα με τις διατάξεις των άρθρων 32,33,34  και 37 του Β.Δ/</w:t>
      </w:r>
      <w:proofErr w:type="spellStart"/>
      <w:r w:rsidRPr="00D42BAF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τος</w:t>
      </w:r>
      <w:proofErr w:type="spellEnd"/>
      <w:r w:rsidRPr="00D42BAF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17/5-15/6/1959.</w:t>
      </w:r>
    </w:p>
    <w:p w:rsidR="00183B22" w:rsidRPr="00D42BAF" w:rsidRDefault="00183B22" w:rsidP="00183B22">
      <w:pPr>
        <w:pStyle w:val="af2"/>
        <w:spacing w:line="276" w:lineRule="auto"/>
        <w:ind w:firstLine="0"/>
        <w:rPr>
          <w:rFonts w:ascii="Arial" w:eastAsia="Verdana" w:hAnsi="Arial" w:cs="Arial"/>
          <w:i/>
          <w:iCs/>
          <w:sz w:val="22"/>
          <w:szCs w:val="22"/>
        </w:rPr>
      </w:pPr>
    </w:p>
    <w:p w:rsidR="00EA0FD0" w:rsidRPr="009F3590" w:rsidRDefault="00EA0FD0" w:rsidP="00EA0FD0">
      <w:pPr>
        <w:spacing w:line="264" w:lineRule="auto"/>
        <w:ind w:firstLine="720"/>
        <w:rPr>
          <w:rFonts w:ascii="Arial" w:hAnsi="Arial" w:cs="Arial"/>
          <w:b/>
          <w:bCs/>
          <w:i/>
          <w:sz w:val="22"/>
          <w:szCs w:val="22"/>
        </w:rPr>
      </w:pPr>
    </w:p>
    <w:p w:rsidR="003E0331" w:rsidRPr="009F3590" w:rsidRDefault="003E0331" w:rsidP="003E0331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9F3590">
        <w:rPr>
          <w:rFonts w:ascii="Arial" w:hAnsi="Arial" w:cs="Arial"/>
          <w:i/>
          <w:sz w:val="22"/>
          <w:szCs w:val="22"/>
        </w:rPr>
        <w:t xml:space="preserve"> </w:t>
      </w:r>
      <w:r w:rsidRPr="009F3590">
        <w:rPr>
          <w:rFonts w:ascii="Arial" w:hAnsi="Arial" w:cs="Arial"/>
          <w:sz w:val="22"/>
          <w:szCs w:val="22"/>
        </w:rPr>
        <w:t xml:space="preserve">  </w:t>
      </w:r>
      <w:r w:rsidRPr="009F3590">
        <w:rPr>
          <w:rFonts w:ascii="Arial" w:hAnsi="Arial" w:cs="Arial"/>
          <w:i/>
          <w:sz w:val="22"/>
          <w:szCs w:val="22"/>
        </w:rPr>
        <w:tab/>
      </w:r>
      <w:r w:rsidRPr="009F3590">
        <w:rPr>
          <w:rFonts w:ascii="Arial" w:eastAsia="Arial" w:hAnsi="Arial" w:cs="Arial"/>
          <w:b/>
          <w:sz w:val="22"/>
          <w:szCs w:val="22"/>
        </w:rPr>
        <w:t xml:space="preserve">  </w:t>
      </w:r>
      <w:r w:rsidRPr="009F3590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39445A" w:rsidRPr="009F3590" w:rsidRDefault="0039445A" w:rsidP="003E0331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3E0331" w:rsidRPr="009F3590" w:rsidRDefault="003E0331" w:rsidP="003E0331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D42BAF" w:rsidRPr="00FD1BF9" w:rsidRDefault="00D42BAF" w:rsidP="00D42BAF">
      <w:pPr>
        <w:pStyle w:val="af9"/>
        <w:shd w:val="clear" w:color="auto" w:fill="FFFFFF"/>
        <w:ind w:left="0"/>
        <w:jc w:val="both"/>
        <w:rPr>
          <w:rFonts w:ascii="Arial" w:hAnsi="Arial" w:cs="Arial"/>
          <w:bCs/>
          <w:sz w:val="22"/>
          <w:szCs w:val="22"/>
        </w:rPr>
      </w:pPr>
      <w:r w:rsidRPr="00FD1BF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FD1BF9">
        <w:rPr>
          <w:rFonts w:ascii="Arial" w:hAnsi="Arial" w:cs="Arial"/>
          <w:sz w:val="22"/>
          <w:szCs w:val="22"/>
        </w:rPr>
        <w:t xml:space="preserve"> Τις διατάξεις του  άρθρου 40 του Ν. 4735/2020 που αντικατέστησε το άρθρο 72  το</w:t>
      </w:r>
      <w:r w:rsidRPr="00FD1BF9">
        <w:rPr>
          <w:rFonts w:ascii="Arial" w:hAnsi="Arial" w:cs="Arial"/>
          <w:bCs/>
          <w:sz w:val="22"/>
          <w:szCs w:val="22"/>
        </w:rPr>
        <w:t xml:space="preserve">υ  </w:t>
      </w:r>
    </w:p>
    <w:p w:rsidR="00D42BAF" w:rsidRPr="00FD1BF9" w:rsidRDefault="00D42BAF" w:rsidP="00D42BAF">
      <w:pPr>
        <w:pStyle w:val="af9"/>
        <w:shd w:val="clear" w:color="auto" w:fill="FFFFFF"/>
        <w:ind w:left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FD1BF9">
        <w:rPr>
          <w:rFonts w:ascii="Arial" w:hAnsi="Arial" w:cs="Arial"/>
          <w:bCs/>
          <w:sz w:val="22"/>
          <w:szCs w:val="22"/>
        </w:rPr>
        <w:t xml:space="preserve">  Ν.3852/20</w:t>
      </w:r>
      <w:r w:rsidRPr="00FD1BF9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D42BAF" w:rsidRPr="00FD1BF9" w:rsidRDefault="00D42BAF" w:rsidP="00D42BAF">
      <w:pPr>
        <w:jc w:val="both"/>
        <w:rPr>
          <w:rFonts w:ascii="Arial" w:hAnsi="Arial" w:cs="Arial"/>
          <w:sz w:val="22"/>
          <w:szCs w:val="22"/>
        </w:rPr>
      </w:pPr>
      <w:r w:rsidRPr="00FD1BF9">
        <w:rPr>
          <w:rFonts w:ascii="Arial" w:eastAsia="Verdana" w:hAnsi="Arial" w:cs="Arial"/>
          <w:bCs/>
          <w:iCs/>
          <w:sz w:val="22"/>
          <w:szCs w:val="22"/>
        </w:rPr>
        <w:t>-</w:t>
      </w:r>
      <w:r w:rsidRPr="00FD1BF9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FD1BF9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FD1BF9">
        <w:rPr>
          <w:rFonts w:ascii="Arial" w:hAnsi="Arial" w:cs="Arial"/>
          <w:bCs/>
          <w:sz w:val="22"/>
          <w:szCs w:val="22"/>
        </w:rPr>
        <w:t xml:space="preserve"> 374/2022</w:t>
      </w:r>
      <w:r w:rsidRPr="00FD1BF9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FD1BF9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FD1BF9">
        <w:rPr>
          <w:rFonts w:ascii="Arial" w:hAnsi="Arial" w:cs="Arial"/>
          <w:sz w:val="22"/>
          <w:szCs w:val="22"/>
        </w:rPr>
        <w:t xml:space="preserve">»  </w:t>
      </w:r>
    </w:p>
    <w:p w:rsidR="00D42BAF" w:rsidRDefault="00D42BAF" w:rsidP="00D42BAF">
      <w:pPr>
        <w:suppressAutoHyphens w:val="0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  <w:highlight w:val="white"/>
        </w:rPr>
        <w:t xml:space="preserve">- </w:t>
      </w:r>
      <w:r w:rsidRPr="00FD1BF9">
        <w:rPr>
          <w:rFonts w:ascii="Arial" w:hAnsi="Arial" w:cs="Arial"/>
          <w:sz w:val="22"/>
          <w:szCs w:val="22"/>
          <w:lang w:val="en-US"/>
        </w:rPr>
        <w:t>T</w:t>
      </w:r>
      <w:r w:rsidRPr="00FD1BF9">
        <w:rPr>
          <w:rFonts w:ascii="Arial" w:hAnsi="Arial" w:cs="Arial"/>
          <w:sz w:val="22"/>
          <w:szCs w:val="22"/>
        </w:rPr>
        <w:t>ο άρθρο  172 του Ν. 3463/2006</w:t>
      </w:r>
    </w:p>
    <w:p w:rsidR="00D42BAF" w:rsidRPr="00D01427" w:rsidRDefault="00D42BAF" w:rsidP="00D42BAF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255AF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</w:t>
      </w:r>
      <w:r>
        <w:rPr>
          <w:rFonts w:ascii="Arial" w:eastAsia="Arial" w:hAnsi="Arial" w:cs="Arial"/>
          <w:kern w:val="1"/>
          <w:sz w:val="22"/>
          <w:szCs w:val="22"/>
          <w:lang w:bidi="hi-IN"/>
        </w:rPr>
        <w:t>Τις αναφερόμενες της εισήγησης διατάξεις (  32,33,34  και 37 του Β.Δ/</w:t>
      </w:r>
      <w:proofErr w:type="spellStart"/>
      <w:r>
        <w:rPr>
          <w:rFonts w:ascii="Arial" w:eastAsia="Arial" w:hAnsi="Arial" w:cs="Arial"/>
          <w:kern w:val="1"/>
          <w:sz w:val="22"/>
          <w:szCs w:val="22"/>
          <w:lang w:bidi="hi-IN"/>
        </w:rPr>
        <w:t>τος</w:t>
      </w:r>
      <w:proofErr w:type="spellEnd"/>
      <w:r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17/5-15/6/1959)</w:t>
      </w:r>
    </w:p>
    <w:p w:rsidR="00D42BAF" w:rsidRPr="006C40D5" w:rsidRDefault="00D42BAF" w:rsidP="00D42BAF">
      <w:pPr>
        <w:rPr>
          <w:rFonts w:ascii="Arial" w:hAnsi="Arial" w:cs="Arial"/>
          <w:sz w:val="22"/>
          <w:szCs w:val="22"/>
        </w:rPr>
      </w:pPr>
      <w:r w:rsidRPr="006C40D5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lastRenderedPageBreak/>
        <w:t>.</w:t>
      </w:r>
      <w:r w:rsidRPr="006C40D5">
        <w:rPr>
          <w:rFonts w:ascii="Arial" w:hAnsi="Arial" w:cs="Arial"/>
          <w:sz w:val="22"/>
          <w:szCs w:val="22"/>
        </w:rPr>
        <w:t xml:space="preserve">- Το με αρ. </w:t>
      </w:r>
      <w:proofErr w:type="spellStart"/>
      <w:r w:rsidRPr="006C40D5">
        <w:rPr>
          <w:rFonts w:ascii="Arial" w:hAnsi="Arial" w:cs="Arial"/>
          <w:sz w:val="22"/>
          <w:szCs w:val="22"/>
        </w:rPr>
        <w:t>πρωτ</w:t>
      </w:r>
      <w:proofErr w:type="spellEnd"/>
      <w:r w:rsidRPr="006C40D5">
        <w:rPr>
          <w:rFonts w:ascii="Arial" w:hAnsi="Arial" w:cs="Arial"/>
          <w:sz w:val="22"/>
          <w:szCs w:val="22"/>
        </w:rPr>
        <w:t>. 1</w:t>
      </w:r>
      <w:r w:rsidR="005418EE">
        <w:rPr>
          <w:rFonts w:ascii="Arial" w:hAnsi="Arial" w:cs="Arial"/>
          <w:sz w:val="22"/>
          <w:szCs w:val="22"/>
        </w:rPr>
        <w:t>5109</w:t>
      </w:r>
      <w:r w:rsidRPr="006C40D5">
        <w:rPr>
          <w:rFonts w:ascii="Arial" w:hAnsi="Arial" w:cs="Arial"/>
          <w:sz w:val="22"/>
          <w:szCs w:val="22"/>
        </w:rPr>
        <w:t>/</w:t>
      </w:r>
      <w:r w:rsidR="005418EE">
        <w:rPr>
          <w:rFonts w:ascii="Arial" w:hAnsi="Arial" w:cs="Arial"/>
          <w:sz w:val="22"/>
          <w:szCs w:val="22"/>
        </w:rPr>
        <w:t>03</w:t>
      </w:r>
      <w:r w:rsidRPr="006C40D5">
        <w:rPr>
          <w:rFonts w:ascii="Arial" w:hAnsi="Arial" w:cs="Arial"/>
          <w:sz w:val="22"/>
          <w:szCs w:val="22"/>
        </w:rPr>
        <w:t>-0</w:t>
      </w:r>
      <w:r w:rsidR="005418EE">
        <w:rPr>
          <w:rFonts w:ascii="Arial" w:hAnsi="Arial" w:cs="Arial"/>
          <w:sz w:val="22"/>
          <w:szCs w:val="22"/>
        </w:rPr>
        <w:t>8</w:t>
      </w:r>
      <w:r w:rsidRPr="006C40D5">
        <w:rPr>
          <w:rFonts w:ascii="Arial" w:hAnsi="Arial" w:cs="Arial"/>
          <w:sz w:val="22"/>
          <w:szCs w:val="22"/>
        </w:rPr>
        <w:t xml:space="preserve">-2023 έγγραφο </w:t>
      </w:r>
      <w:r w:rsidRPr="006C40D5">
        <w:rPr>
          <w:rFonts w:ascii="Arial" w:eastAsia="Arial" w:hAnsi="Arial" w:cs="Arial"/>
          <w:sz w:val="22"/>
          <w:szCs w:val="22"/>
        </w:rPr>
        <w:t xml:space="preserve">του Τμ. Προϋπολογισμού , Λογιστηρίου &amp; Προμηθειών </w:t>
      </w:r>
      <w:r w:rsidRPr="006C40D5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6C40D5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6C40D5">
        <w:rPr>
          <w:rFonts w:ascii="Arial" w:hAnsi="Arial" w:cs="Arial"/>
          <w:sz w:val="22"/>
          <w:szCs w:val="22"/>
        </w:rPr>
        <w:t>Λεβαδέων</w:t>
      </w:r>
      <w:proofErr w:type="spellEnd"/>
      <w:r w:rsidRPr="006C40D5">
        <w:rPr>
          <w:rFonts w:ascii="Arial" w:hAnsi="Arial" w:cs="Arial"/>
          <w:sz w:val="22"/>
          <w:szCs w:val="22"/>
        </w:rPr>
        <w:t xml:space="preserve"> που είχε διανεμηθεί .</w:t>
      </w:r>
    </w:p>
    <w:p w:rsidR="00D42BAF" w:rsidRPr="00FD1BF9" w:rsidRDefault="00D42BAF" w:rsidP="00D42BA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D42BAF" w:rsidRDefault="00D42BAF" w:rsidP="00D42BA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D42BAF" w:rsidRDefault="00D42BAF" w:rsidP="00D42BA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D42BAF" w:rsidRPr="005C5BEC" w:rsidRDefault="00D42BAF" w:rsidP="00D42BA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5C5BEC">
        <w:rPr>
          <w:rFonts w:ascii="Arial" w:hAnsi="Arial" w:cs="Arial"/>
          <w:b/>
          <w:sz w:val="22"/>
          <w:szCs w:val="22"/>
        </w:rPr>
        <w:t>ΑΠΟΦΑΣΙΖΕΙ  ΟΜΟΦΩΝΑ</w:t>
      </w:r>
    </w:p>
    <w:p w:rsidR="00D42BAF" w:rsidRPr="00FD1BF9" w:rsidRDefault="00D42BAF" w:rsidP="00D42BAF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D42BAF" w:rsidRPr="005418EE" w:rsidRDefault="00D42BAF" w:rsidP="00D42BAF">
      <w:pPr>
        <w:pStyle w:val="9"/>
        <w:numPr>
          <w:ilvl w:val="0"/>
          <w:numId w:val="0"/>
        </w:numPr>
        <w:tabs>
          <w:tab w:val="left" w:pos="9750"/>
        </w:tabs>
        <w:spacing w:line="276" w:lineRule="auto"/>
        <w:ind w:right="-228"/>
        <w:jc w:val="left"/>
        <w:rPr>
          <w:rFonts w:ascii="Arial" w:eastAsia="SimSun" w:hAnsi="Arial" w:cs="Arial"/>
          <w:b w:val="0"/>
          <w:szCs w:val="22"/>
        </w:rPr>
      </w:pPr>
      <w:r w:rsidRPr="00DD146B">
        <w:rPr>
          <w:rFonts w:ascii="Arial" w:hAnsi="Arial" w:cs="Arial"/>
          <w:b w:val="0"/>
          <w:szCs w:val="22"/>
        </w:rPr>
        <w:t>Α) Εγκρίνει την έκδοση  χρηματικού εντάλματος προπληρωμής  στο  όνομα του   δημοτικού  υπαλλήλου</w:t>
      </w:r>
      <w:r w:rsidR="00A851A5">
        <w:rPr>
          <w:rFonts w:ascii="Arial" w:hAnsi="Arial" w:cs="Arial"/>
          <w:b w:val="0"/>
          <w:szCs w:val="22"/>
        </w:rPr>
        <w:t xml:space="preserve"> ΧΑΤΖΟΠΟΥΛΟΥ ΠΑΡΑΣΚΕΥΑ</w:t>
      </w:r>
      <w:r w:rsidR="005418EE">
        <w:rPr>
          <w:rFonts w:ascii="Arial" w:hAnsi="Arial" w:cs="Arial"/>
          <w:b w:val="0"/>
          <w:szCs w:val="22"/>
        </w:rPr>
        <w:t xml:space="preserve"> </w:t>
      </w:r>
      <w:r w:rsidRPr="00DD146B">
        <w:rPr>
          <w:rFonts w:ascii="Arial" w:hAnsi="Arial" w:cs="Arial"/>
          <w:b w:val="0"/>
          <w:szCs w:val="22"/>
        </w:rPr>
        <w:t xml:space="preserve">,  συνολικού ποσού  </w:t>
      </w:r>
      <w:r w:rsidR="005418EE">
        <w:rPr>
          <w:rFonts w:ascii="Arial" w:hAnsi="Arial" w:cs="Arial"/>
          <w:b w:val="0"/>
          <w:szCs w:val="22"/>
        </w:rPr>
        <w:t xml:space="preserve">ΤΡΙΑΚΟΣΙΩΝ ΤΡΙΑΝΤΑ ΠΕΝΤΕ </w:t>
      </w:r>
      <w:r w:rsidRPr="00DD146B">
        <w:rPr>
          <w:rFonts w:ascii="Arial" w:hAnsi="Arial" w:cs="Arial"/>
          <w:b w:val="0"/>
          <w:szCs w:val="22"/>
        </w:rPr>
        <w:t xml:space="preserve"> ΕΥΡΩ</w:t>
      </w:r>
      <w:r w:rsidR="005418EE">
        <w:rPr>
          <w:rFonts w:ascii="Arial" w:hAnsi="Arial" w:cs="Arial"/>
          <w:b w:val="0"/>
          <w:szCs w:val="22"/>
        </w:rPr>
        <w:t xml:space="preserve"> &amp; ΕΙΚΟΣΙ ΠΕΝΤΕ ΛΕΠΤΩΝ </w:t>
      </w:r>
      <w:r w:rsidRPr="00DD146B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 </w:t>
      </w:r>
      <w:r w:rsidRPr="00DD146B">
        <w:rPr>
          <w:rFonts w:ascii="Arial" w:eastAsia="Verdana" w:hAnsi="Arial" w:cs="Arial"/>
          <w:b w:val="0"/>
          <w:iCs/>
          <w:kern w:val="1"/>
          <w:szCs w:val="22"/>
          <w:lang w:bidi="hi-IN"/>
        </w:rPr>
        <w:t>(</w:t>
      </w:r>
      <w:r w:rsidR="005418EE" w:rsidRPr="005418EE">
        <w:rPr>
          <w:rFonts w:ascii="Arial" w:hAnsi="Arial" w:cs="Arial"/>
          <w:b w:val="0"/>
          <w:iCs/>
          <w:szCs w:val="22"/>
        </w:rPr>
        <w:t>335,25</w:t>
      </w:r>
      <w:r w:rsidRPr="00DD146B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€)</w:t>
      </w:r>
      <w:r w:rsidRPr="00DD146B">
        <w:rPr>
          <w:rFonts w:ascii="Arial" w:eastAsia="Verdana" w:hAnsi="Arial" w:cs="Arial"/>
          <w:b w:val="0"/>
          <w:i/>
          <w:iCs/>
          <w:kern w:val="1"/>
          <w:szCs w:val="22"/>
          <w:highlight w:val="white"/>
          <w:lang w:bidi="hi-IN"/>
        </w:rPr>
        <w:t xml:space="preserve"> </w:t>
      </w:r>
      <w:r w:rsidRPr="00DD146B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για </w:t>
      </w:r>
      <w:r w:rsidRPr="005418EE">
        <w:rPr>
          <w:rFonts w:ascii="Arial" w:hAnsi="Arial" w:cs="Arial"/>
          <w:b w:val="0"/>
          <w:iCs/>
          <w:szCs w:val="22"/>
        </w:rPr>
        <w:t xml:space="preserve">πληρωμή </w:t>
      </w:r>
      <w:r w:rsidR="005418EE" w:rsidRPr="005418EE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δαπάνης νέας παροχής με </w:t>
      </w:r>
      <w:r w:rsidR="005418EE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 </w:t>
      </w:r>
      <w:r w:rsidR="005418EE" w:rsidRPr="005418EE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Α.Π.42554227 λόγω κατασκευής έργου διαμόρφωσης </w:t>
      </w:r>
      <w:r w:rsidR="005418EE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 </w:t>
      </w:r>
      <w:r w:rsidR="005418EE" w:rsidRPr="005418EE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Ανατολικής Εισόδου Λιβαδειά</w:t>
      </w:r>
      <w:r w:rsidR="005418EE" w:rsidRPr="005418EE">
        <w:rPr>
          <w:rFonts w:ascii="Arial" w:eastAsia="Verdana" w:hAnsi="Arial" w:cs="Arial"/>
          <w:b w:val="0"/>
          <w:iCs/>
          <w:kern w:val="1"/>
          <w:szCs w:val="22"/>
          <w:lang w:bidi="hi-IN"/>
        </w:rPr>
        <w:t>ς ως παρακάτω:</w:t>
      </w:r>
    </w:p>
    <w:tbl>
      <w:tblPr>
        <w:tblpPr w:leftFromText="180" w:rightFromText="180" w:vertAnchor="text" w:horzAnchor="margin" w:tblpXSpec="center" w:tblpY="4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536"/>
        <w:gridCol w:w="5103"/>
        <w:gridCol w:w="1984"/>
      </w:tblGrid>
      <w:tr w:rsidR="005418EE" w:rsidRPr="00D42BAF" w:rsidTr="00CD0EBB">
        <w:trPr>
          <w:trHeight w:val="699"/>
        </w:trPr>
        <w:tc>
          <w:tcPr>
            <w:tcW w:w="699" w:type="dxa"/>
            <w:shd w:val="clear" w:color="auto" w:fill="99CC99"/>
          </w:tcPr>
          <w:p w:rsidR="005418EE" w:rsidRPr="00010F6A" w:rsidRDefault="005418EE" w:rsidP="00CD0EBB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010F6A">
              <w:rPr>
                <w:rFonts w:ascii="Arial" w:hAnsi="Arial" w:cs="Arial"/>
                <w:b/>
                <w:iCs/>
                <w:sz w:val="22"/>
                <w:szCs w:val="22"/>
              </w:rPr>
              <w:t>Α/Α</w:t>
            </w:r>
          </w:p>
        </w:tc>
        <w:tc>
          <w:tcPr>
            <w:tcW w:w="1536" w:type="dxa"/>
            <w:shd w:val="clear" w:color="auto" w:fill="99CC99"/>
          </w:tcPr>
          <w:p w:rsidR="005418EE" w:rsidRPr="00010F6A" w:rsidRDefault="005418EE" w:rsidP="00CD0EBB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010F6A">
              <w:rPr>
                <w:rFonts w:ascii="Arial" w:hAnsi="Arial" w:cs="Arial"/>
                <w:b/>
                <w:iCs/>
                <w:sz w:val="22"/>
                <w:szCs w:val="22"/>
              </w:rPr>
              <w:t>Κ.Α.</w:t>
            </w:r>
          </w:p>
        </w:tc>
        <w:tc>
          <w:tcPr>
            <w:tcW w:w="5103" w:type="dxa"/>
            <w:shd w:val="clear" w:color="auto" w:fill="99CC99"/>
          </w:tcPr>
          <w:p w:rsidR="005418EE" w:rsidRPr="00010F6A" w:rsidRDefault="005418EE" w:rsidP="00CD0EBB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010F6A">
              <w:rPr>
                <w:rFonts w:ascii="Arial" w:hAnsi="Arial" w:cs="Arial"/>
                <w:b/>
                <w:iCs/>
                <w:sz w:val="22"/>
                <w:szCs w:val="22"/>
              </w:rPr>
              <w:t>Τίτλος Δαπανών</w:t>
            </w:r>
          </w:p>
        </w:tc>
        <w:tc>
          <w:tcPr>
            <w:tcW w:w="1984" w:type="dxa"/>
            <w:shd w:val="clear" w:color="auto" w:fill="99CC99"/>
          </w:tcPr>
          <w:p w:rsidR="005418EE" w:rsidRPr="00010F6A" w:rsidRDefault="005418EE" w:rsidP="00CD0EBB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010F6A">
              <w:rPr>
                <w:rFonts w:ascii="Arial" w:hAnsi="Arial" w:cs="Arial"/>
                <w:b/>
                <w:iCs/>
                <w:sz w:val="22"/>
                <w:szCs w:val="22"/>
              </w:rPr>
              <w:t>ΠΟΣΟ</w:t>
            </w:r>
          </w:p>
        </w:tc>
      </w:tr>
      <w:tr w:rsidR="005418EE" w:rsidRPr="00D42BAF" w:rsidTr="00CD0EBB">
        <w:trPr>
          <w:trHeight w:val="977"/>
        </w:trPr>
        <w:tc>
          <w:tcPr>
            <w:tcW w:w="699" w:type="dxa"/>
            <w:shd w:val="clear" w:color="auto" w:fill="auto"/>
          </w:tcPr>
          <w:p w:rsidR="005418EE" w:rsidRPr="00010F6A" w:rsidRDefault="005418EE" w:rsidP="00CD0EBB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5418EE" w:rsidRPr="00010F6A" w:rsidRDefault="005418EE" w:rsidP="00CD0EBB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010F6A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1.</w:t>
            </w:r>
          </w:p>
        </w:tc>
        <w:tc>
          <w:tcPr>
            <w:tcW w:w="1536" w:type="dxa"/>
            <w:shd w:val="clear" w:color="auto" w:fill="auto"/>
          </w:tcPr>
          <w:p w:rsidR="005418EE" w:rsidRPr="00010F6A" w:rsidRDefault="005418EE" w:rsidP="00CD0EBB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5418EE" w:rsidRPr="00010F6A" w:rsidRDefault="005418EE" w:rsidP="00CD0EBB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010F6A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20/6211.002</w:t>
            </w:r>
          </w:p>
        </w:tc>
        <w:tc>
          <w:tcPr>
            <w:tcW w:w="5103" w:type="dxa"/>
            <w:shd w:val="clear" w:color="auto" w:fill="auto"/>
          </w:tcPr>
          <w:p w:rsidR="005418EE" w:rsidRPr="00010F6A" w:rsidRDefault="005418EE" w:rsidP="00CD0EBB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</w:pPr>
          </w:p>
          <w:p w:rsidR="005418EE" w:rsidRPr="00010F6A" w:rsidRDefault="005418EE" w:rsidP="00CD0EBB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010F6A"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  <w:t>Δαπάνες ηλεκτρικών παροχών, οδικών φωτισμών, αυξήσεις ισχύος κλπ</w:t>
            </w:r>
          </w:p>
        </w:tc>
        <w:tc>
          <w:tcPr>
            <w:tcW w:w="1984" w:type="dxa"/>
            <w:shd w:val="clear" w:color="auto" w:fill="auto"/>
          </w:tcPr>
          <w:p w:rsidR="005418EE" w:rsidRPr="00010F6A" w:rsidRDefault="005418EE" w:rsidP="00CD0EBB">
            <w:pPr>
              <w:pStyle w:val="af9"/>
              <w:ind w:left="0"/>
              <w:jc w:val="center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5418EE" w:rsidRPr="00010F6A" w:rsidRDefault="005418EE" w:rsidP="00CD0EBB">
            <w:pPr>
              <w:pStyle w:val="af9"/>
              <w:ind w:left="0"/>
              <w:jc w:val="center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010F6A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335,25€</w:t>
            </w:r>
          </w:p>
        </w:tc>
      </w:tr>
    </w:tbl>
    <w:p w:rsidR="00D42BAF" w:rsidRDefault="00D42BAF" w:rsidP="00D42BAF">
      <w:pPr>
        <w:pStyle w:val="10"/>
        <w:numPr>
          <w:ilvl w:val="0"/>
          <w:numId w:val="0"/>
        </w:numPr>
        <w:suppressLineNumbers/>
        <w:tabs>
          <w:tab w:val="left" w:pos="426"/>
          <w:tab w:val="left" w:pos="720"/>
        </w:tabs>
        <w:snapToGrid w:val="0"/>
        <w:spacing w:before="114" w:after="114" w:line="276" w:lineRule="auto"/>
        <w:ind w:left="432" w:right="440" w:hanging="432"/>
        <w:jc w:val="both"/>
        <w:rPr>
          <w:rFonts w:ascii="Arial" w:hAnsi="Arial" w:cs="Arial"/>
          <w:sz w:val="22"/>
          <w:szCs w:val="22"/>
        </w:rPr>
      </w:pPr>
    </w:p>
    <w:p w:rsidR="005418EE" w:rsidRDefault="005418EE" w:rsidP="00D42BAF">
      <w:pPr>
        <w:pStyle w:val="10"/>
        <w:numPr>
          <w:ilvl w:val="0"/>
          <w:numId w:val="0"/>
        </w:numPr>
        <w:suppressLineNumbers/>
        <w:tabs>
          <w:tab w:val="left" w:pos="426"/>
          <w:tab w:val="left" w:pos="720"/>
        </w:tabs>
        <w:snapToGrid w:val="0"/>
        <w:spacing w:before="114" w:after="114" w:line="276" w:lineRule="auto"/>
        <w:ind w:left="432" w:right="440" w:hanging="432"/>
        <w:jc w:val="both"/>
        <w:rPr>
          <w:rFonts w:ascii="Arial" w:hAnsi="Arial" w:cs="Arial"/>
          <w:sz w:val="22"/>
          <w:szCs w:val="22"/>
        </w:rPr>
      </w:pPr>
    </w:p>
    <w:p w:rsidR="00D42BAF" w:rsidRDefault="00D42BAF" w:rsidP="00D42BAF">
      <w:pPr>
        <w:pStyle w:val="10"/>
        <w:numPr>
          <w:ilvl w:val="0"/>
          <w:numId w:val="0"/>
        </w:numPr>
        <w:suppressLineNumbers/>
        <w:tabs>
          <w:tab w:val="left" w:pos="426"/>
          <w:tab w:val="left" w:pos="720"/>
        </w:tabs>
        <w:snapToGrid w:val="0"/>
        <w:spacing w:before="114" w:after="114" w:line="276" w:lineRule="auto"/>
        <w:ind w:left="432" w:right="440" w:hanging="432"/>
        <w:jc w:val="both"/>
      </w:pPr>
      <w:r>
        <w:rPr>
          <w:rFonts w:ascii="Arial" w:hAnsi="Arial" w:cs="Arial"/>
          <w:sz w:val="22"/>
          <w:szCs w:val="22"/>
        </w:rPr>
        <w:t>Β)</w:t>
      </w:r>
      <w:r w:rsidRPr="00BB5AE4">
        <w:rPr>
          <w:rFonts w:ascii="Arial" w:hAnsi="Arial" w:cs="Arial"/>
          <w:sz w:val="22"/>
          <w:szCs w:val="22"/>
        </w:rPr>
        <w:t xml:space="preserve"> Ορίζει την </w:t>
      </w:r>
      <w:r>
        <w:rPr>
          <w:rFonts w:ascii="Arial" w:hAnsi="Arial" w:cs="Arial"/>
          <w:sz w:val="22"/>
          <w:szCs w:val="22"/>
        </w:rPr>
        <w:t>20</w:t>
      </w:r>
      <w:r w:rsidRPr="00BB5AE4">
        <w:rPr>
          <w:rFonts w:ascii="Arial" w:hAnsi="Arial" w:cs="Arial"/>
          <w:sz w:val="22"/>
          <w:szCs w:val="22"/>
        </w:rPr>
        <w:t>-</w:t>
      </w:r>
      <w:r w:rsidR="005418EE">
        <w:rPr>
          <w:rFonts w:ascii="Arial" w:hAnsi="Arial" w:cs="Arial"/>
          <w:sz w:val="22"/>
          <w:szCs w:val="22"/>
        </w:rPr>
        <w:t>10</w:t>
      </w:r>
      <w:r w:rsidRPr="00BB5AE4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3</w:t>
      </w:r>
      <w:r w:rsidRPr="00BB5AE4">
        <w:rPr>
          <w:rFonts w:ascii="Arial" w:hAnsi="Arial" w:cs="Arial"/>
          <w:sz w:val="22"/>
          <w:szCs w:val="22"/>
        </w:rPr>
        <w:t xml:space="preserve"> ως προθεσμία μέσα στην οποία θα πρέπει να αποδοθεί ο  εν </w:t>
      </w:r>
    </w:p>
    <w:p w:rsidR="00D42BAF" w:rsidRDefault="00D42BAF" w:rsidP="00D42BAF">
      <w:pPr>
        <w:pStyle w:val="af9"/>
        <w:tabs>
          <w:tab w:val="left" w:pos="720"/>
        </w:tabs>
        <w:spacing w:before="114" w:after="114" w:line="276" w:lineRule="auto"/>
        <w:ind w:left="142" w:right="440" w:hanging="142"/>
        <w:jc w:val="both"/>
      </w:pPr>
      <w:r>
        <w:rPr>
          <w:rFonts w:ascii="Arial" w:hAnsi="Arial" w:cs="Arial"/>
          <w:sz w:val="22"/>
          <w:szCs w:val="22"/>
        </w:rPr>
        <w:t xml:space="preserve"> λόγω λογαριασμός σύμφωνα με το άρθρο 32 του Β.Δ/</w:t>
      </w:r>
      <w:proofErr w:type="spellStart"/>
      <w:r>
        <w:rPr>
          <w:rFonts w:ascii="Arial" w:hAnsi="Arial" w:cs="Arial"/>
          <w:sz w:val="22"/>
          <w:szCs w:val="22"/>
        </w:rPr>
        <w:t>τος</w:t>
      </w:r>
      <w:proofErr w:type="spellEnd"/>
      <w:r>
        <w:rPr>
          <w:rFonts w:ascii="Arial" w:hAnsi="Arial" w:cs="Arial"/>
          <w:sz w:val="22"/>
          <w:szCs w:val="22"/>
        </w:rPr>
        <w:t xml:space="preserve"> 17/5/59. </w:t>
      </w:r>
    </w:p>
    <w:p w:rsidR="00D42BAF" w:rsidRDefault="00D42BAF" w:rsidP="00D42BAF">
      <w:pPr>
        <w:pStyle w:val="10"/>
        <w:numPr>
          <w:ilvl w:val="0"/>
          <w:numId w:val="0"/>
        </w:numPr>
        <w:spacing w:before="114" w:after="114" w:line="276" w:lineRule="auto"/>
        <w:ind w:hanging="340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Η διαχείριση των ποσών θα γίνει σύμφωνα με τις διατάξεις των άρθρων 32,33,34  και 37 του Β.Δ/</w:t>
      </w:r>
      <w:proofErr w:type="spellStart"/>
      <w:r>
        <w:rPr>
          <w:rFonts w:ascii="Arial" w:hAnsi="Arial" w:cs="Arial"/>
          <w:sz w:val="22"/>
          <w:szCs w:val="22"/>
        </w:rPr>
        <w:t>τος</w:t>
      </w:r>
      <w:proofErr w:type="spellEnd"/>
      <w:r>
        <w:rPr>
          <w:rFonts w:ascii="Arial" w:hAnsi="Arial" w:cs="Arial"/>
          <w:sz w:val="22"/>
          <w:szCs w:val="22"/>
        </w:rPr>
        <w:t xml:space="preserve"> 17/5-15/6/1959.                       </w:t>
      </w:r>
    </w:p>
    <w:p w:rsidR="001675E7" w:rsidRPr="001675E7" w:rsidRDefault="001675E7" w:rsidP="001675E7"/>
    <w:p w:rsidR="003C235F" w:rsidRPr="009F3590" w:rsidRDefault="001510BA" w:rsidP="00A050F8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hAnsi="Arial" w:cs="Arial"/>
          <w:b w:val="0"/>
          <w:szCs w:val="22"/>
        </w:rPr>
      </w:pPr>
      <w:r w:rsidRPr="009F3590">
        <w:rPr>
          <w:rFonts w:ascii="Arial" w:hAnsi="Arial" w:cs="Arial"/>
          <w:iCs/>
          <w:szCs w:val="22"/>
        </w:rPr>
        <w:t xml:space="preserve">    Η α</w:t>
      </w:r>
      <w:r w:rsidRPr="009F3590">
        <w:rPr>
          <w:rFonts w:ascii="Arial" w:hAnsi="Arial" w:cs="Arial"/>
          <w:szCs w:val="22"/>
        </w:rPr>
        <w:t>πόφαση πήρ</w:t>
      </w:r>
      <w:r w:rsidR="003B5930" w:rsidRPr="009F3590">
        <w:rPr>
          <w:rFonts w:ascii="Arial" w:hAnsi="Arial" w:cs="Arial"/>
          <w:szCs w:val="22"/>
        </w:rPr>
        <w:t xml:space="preserve">ε αριθμό  </w:t>
      </w:r>
      <w:r w:rsidR="00FE734B" w:rsidRPr="009F3590">
        <w:rPr>
          <w:rFonts w:ascii="Arial" w:hAnsi="Arial" w:cs="Arial"/>
          <w:szCs w:val="22"/>
        </w:rPr>
        <w:t>1</w:t>
      </w:r>
      <w:r w:rsidR="001675E7">
        <w:rPr>
          <w:rFonts w:ascii="Arial" w:hAnsi="Arial" w:cs="Arial"/>
          <w:szCs w:val="22"/>
        </w:rPr>
        <w:t>7</w:t>
      </w:r>
      <w:r w:rsidR="005418EE">
        <w:rPr>
          <w:rFonts w:ascii="Arial" w:hAnsi="Arial" w:cs="Arial"/>
          <w:szCs w:val="22"/>
        </w:rPr>
        <w:t>1</w:t>
      </w:r>
      <w:r w:rsidR="00554F44" w:rsidRPr="009F3590">
        <w:rPr>
          <w:rFonts w:ascii="Arial" w:hAnsi="Arial" w:cs="Arial"/>
          <w:szCs w:val="22"/>
        </w:rPr>
        <w:t>/</w:t>
      </w:r>
      <w:r w:rsidR="003C235F" w:rsidRPr="009F3590">
        <w:rPr>
          <w:rFonts w:ascii="Arial" w:hAnsi="Arial" w:cs="Arial"/>
          <w:szCs w:val="22"/>
        </w:rPr>
        <w:t>20</w:t>
      </w:r>
      <w:r w:rsidR="005B55CE" w:rsidRPr="009F3590">
        <w:rPr>
          <w:rFonts w:ascii="Arial" w:hAnsi="Arial" w:cs="Arial"/>
          <w:szCs w:val="22"/>
        </w:rPr>
        <w:t>2</w:t>
      </w:r>
      <w:r w:rsidR="00422BC3" w:rsidRPr="009F3590">
        <w:rPr>
          <w:rFonts w:ascii="Arial" w:hAnsi="Arial" w:cs="Arial"/>
          <w:szCs w:val="22"/>
        </w:rPr>
        <w:t>3</w:t>
      </w:r>
      <w:r w:rsidR="00CC0DE3" w:rsidRPr="009F3590">
        <w:rPr>
          <w:rFonts w:ascii="Arial" w:hAnsi="Arial" w:cs="Arial"/>
          <w:szCs w:val="22"/>
        </w:rPr>
        <w:t>.</w:t>
      </w:r>
    </w:p>
    <w:p w:rsidR="00064F10" w:rsidRDefault="00064F10" w:rsidP="00064F10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ΠΙΣΤΟ ΑΠΟΣΠΑΣΜΑ</w:t>
      </w:r>
    </w:p>
    <w:p w:rsidR="00064F10" w:rsidRDefault="00064F10" w:rsidP="00064F10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</w:t>
      </w:r>
      <w:r>
        <w:rPr>
          <w:rFonts w:ascii="Arial" w:hAnsi="Arial" w:cs="Arial"/>
          <w:sz w:val="22"/>
          <w:szCs w:val="22"/>
        </w:rPr>
        <w:t>Λιβαδειά   17-08-2023</w:t>
      </w: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064F10" w:rsidRDefault="00064F10" w:rsidP="00064F10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ΤΑΓΚΑΛΕΓΚΑΣ ΙΩΑΝΝΗΣ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>Ο ΠΡΟΕΔΡΟΣ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064F10" w:rsidRDefault="00064F10" w:rsidP="00064F10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64F10" w:rsidRDefault="00064F10" w:rsidP="00064F10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ΤΑ ΜΕΛΗ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64F10" w:rsidRDefault="00064F10" w:rsidP="00064F10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Αποστόλου Ιωάννης</w:t>
      </w:r>
    </w:p>
    <w:p w:rsidR="00064F10" w:rsidRDefault="00064F10" w:rsidP="00064F10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Νταντουμη</w:t>
      </w:r>
      <w:proofErr w:type="spellEnd"/>
      <w:r>
        <w:rPr>
          <w:rFonts w:ascii="Arial" w:hAnsi="Arial" w:cs="Arial"/>
          <w:sz w:val="22"/>
          <w:szCs w:val="22"/>
        </w:rPr>
        <w:t xml:space="preserve"> Ιωάννα                                                       </w:t>
      </w:r>
    </w:p>
    <w:p w:rsidR="00064F10" w:rsidRDefault="00064F10" w:rsidP="00064F10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Δήμου Ιωάννης                                                             ΙΩΑΝΝΗΣ Δ. ΤΑΓΚΑΛΕΓΚΑΣ   </w:t>
      </w:r>
    </w:p>
    <w:p w:rsidR="00064F10" w:rsidRDefault="00064F10" w:rsidP="00064F1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4 .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 Κωνσταντίνος                                               </w:t>
      </w:r>
      <w:r>
        <w:rPr>
          <w:rFonts w:ascii="Arial" w:eastAsia="Arial" w:hAnsi="Arial" w:cs="Arial"/>
          <w:sz w:val="22"/>
          <w:szCs w:val="22"/>
        </w:rPr>
        <w:t>ΔΗΜΑΡΧΟΣ ΛΕΒΑΔΕΩΝ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064F10" w:rsidRDefault="00064F10" w:rsidP="00064F10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</w:t>
      </w:r>
      <w:proofErr w:type="spellStart"/>
      <w:r>
        <w:rPr>
          <w:rFonts w:ascii="Arial" w:hAnsi="Arial" w:cs="Arial"/>
          <w:sz w:val="22"/>
          <w:szCs w:val="22"/>
        </w:rPr>
        <w:t>Τουμαράς</w:t>
      </w:r>
      <w:proofErr w:type="spellEnd"/>
      <w:r>
        <w:rPr>
          <w:rFonts w:ascii="Arial" w:hAnsi="Arial" w:cs="Arial"/>
          <w:sz w:val="22"/>
          <w:szCs w:val="22"/>
        </w:rPr>
        <w:t xml:space="preserve"> Βασίλειος</w:t>
      </w:r>
    </w:p>
    <w:p w:rsidR="00747B7F" w:rsidRPr="009F3590" w:rsidRDefault="00747B7F" w:rsidP="00064F10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747B7F" w:rsidRPr="009F3590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BD4" w:rsidRDefault="001D5BD4">
      <w:r>
        <w:separator/>
      </w:r>
    </w:p>
  </w:endnote>
  <w:endnote w:type="continuationSeparator" w:id="0">
    <w:p w:rsidR="001D5BD4" w:rsidRDefault="001D5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BD4" w:rsidRDefault="001D5BD4">
      <w:r>
        <w:separator/>
      </w:r>
    </w:p>
  </w:footnote>
  <w:footnote w:type="continuationSeparator" w:id="0">
    <w:p w:rsidR="001D5BD4" w:rsidRDefault="001D5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F16A99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C4EF7" w:rsidRDefault="00F16A99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C4E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851A5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C4E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A88046A"/>
    <w:multiLevelType w:val="hybridMultilevel"/>
    <w:tmpl w:val="A2F2C4D6"/>
    <w:lvl w:ilvl="0" w:tplc="85F8EE82">
      <w:numFmt w:val="bullet"/>
      <w:lvlText w:val="-"/>
      <w:lvlJc w:val="left"/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EC7011"/>
    <w:multiLevelType w:val="hybridMultilevel"/>
    <w:tmpl w:val="F5DA58AA"/>
    <w:lvl w:ilvl="0" w:tplc="0408000D">
      <w:start w:val="1"/>
      <w:numFmt w:val="bullet"/>
      <w:lvlText w:val=""/>
      <w:lvlJc w:val="left"/>
      <w:pPr>
        <w:ind w:left="47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2">
    <w:nsid w:val="1D5332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E2952A3"/>
    <w:multiLevelType w:val="hybridMultilevel"/>
    <w:tmpl w:val="FA1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C8F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2357E67"/>
    <w:multiLevelType w:val="hybridMultilevel"/>
    <w:tmpl w:val="070CBF60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98F1FA6"/>
    <w:multiLevelType w:val="hybridMultilevel"/>
    <w:tmpl w:val="DBF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116110"/>
    <w:multiLevelType w:val="multilevel"/>
    <w:tmpl w:val="BEB0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8751A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5981043"/>
    <w:multiLevelType w:val="hybridMultilevel"/>
    <w:tmpl w:val="17A46910"/>
    <w:lvl w:ilvl="0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C12A93"/>
    <w:multiLevelType w:val="hybridMultilevel"/>
    <w:tmpl w:val="2DCC6B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F7020"/>
    <w:multiLevelType w:val="hybridMultilevel"/>
    <w:tmpl w:val="B2A03B28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9786C"/>
    <w:multiLevelType w:val="hybridMultilevel"/>
    <w:tmpl w:val="C9148C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57AA9"/>
    <w:multiLevelType w:val="hybridMultilevel"/>
    <w:tmpl w:val="1558147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62C24"/>
    <w:multiLevelType w:val="hybridMultilevel"/>
    <w:tmpl w:val="1F44C920"/>
    <w:lvl w:ilvl="0" w:tplc="0408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2">
    <w:nsid w:val="71941827"/>
    <w:multiLevelType w:val="hybridMultilevel"/>
    <w:tmpl w:val="7F6CCAF2"/>
    <w:lvl w:ilvl="0" w:tplc="C756CACC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3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9366B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D074F1D"/>
    <w:multiLevelType w:val="hybridMultilevel"/>
    <w:tmpl w:val="B1A453E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0"/>
  </w:num>
  <w:num w:numId="5">
    <w:abstractNumId w:val="33"/>
  </w:num>
  <w:num w:numId="6">
    <w:abstractNumId w:val="2"/>
  </w:num>
  <w:num w:numId="7">
    <w:abstractNumId w:val="14"/>
  </w:num>
  <w:num w:numId="8">
    <w:abstractNumId w:val="18"/>
  </w:num>
  <w:num w:numId="9">
    <w:abstractNumId w:val="8"/>
  </w:num>
  <w:num w:numId="10">
    <w:abstractNumId w:val="23"/>
  </w:num>
  <w:num w:numId="11">
    <w:abstractNumId w:val="7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29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2"/>
  </w:num>
  <w:num w:numId="20">
    <w:abstractNumId w:val="35"/>
  </w:num>
  <w:num w:numId="21">
    <w:abstractNumId w:val="11"/>
  </w:num>
  <w:num w:numId="22">
    <w:abstractNumId w:val="31"/>
  </w:num>
  <w:num w:numId="23">
    <w:abstractNumId w:val="24"/>
  </w:num>
  <w:num w:numId="24">
    <w:abstractNumId w:val="10"/>
  </w:num>
  <w:num w:numId="25">
    <w:abstractNumId w:val="16"/>
  </w:num>
  <w:num w:numId="26">
    <w:abstractNumId w:val="13"/>
  </w:num>
  <w:num w:numId="27">
    <w:abstractNumId w:val="19"/>
  </w:num>
  <w:num w:numId="28">
    <w:abstractNumId w:val="27"/>
  </w:num>
  <w:num w:numId="29">
    <w:abstractNumId w:val="25"/>
  </w:num>
  <w:num w:numId="30">
    <w:abstractNumId w:val="30"/>
  </w:num>
  <w:num w:numId="31">
    <w:abstractNumId w:val="28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4"/>
  </w:num>
  <w:num w:numId="35">
    <w:abstractNumId w:val="22"/>
  </w:num>
  <w:num w:numId="36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69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0F6A"/>
    <w:rsid w:val="000156CC"/>
    <w:rsid w:val="000170D9"/>
    <w:rsid w:val="00017118"/>
    <w:rsid w:val="00017E38"/>
    <w:rsid w:val="00021BAC"/>
    <w:rsid w:val="000253C8"/>
    <w:rsid w:val="00025B96"/>
    <w:rsid w:val="00033CFA"/>
    <w:rsid w:val="000378B7"/>
    <w:rsid w:val="000413CA"/>
    <w:rsid w:val="00042132"/>
    <w:rsid w:val="00046304"/>
    <w:rsid w:val="00050E6E"/>
    <w:rsid w:val="0005110F"/>
    <w:rsid w:val="0005483D"/>
    <w:rsid w:val="00055514"/>
    <w:rsid w:val="0005768C"/>
    <w:rsid w:val="00060CC3"/>
    <w:rsid w:val="00064F10"/>
    <w:rsid w:val="00066288"/>
    <w:rsid w:val="00066579"/>
    <w:rsid w:val="00071FA5"/>
    <w:rsid w:val="00073F74"/>
    <w:rsid w:val="0009572E"/>
    <w:rsid w:val="00097687"/>
    <w:rsid w:val="000979BD"/>
    <w:rsid w:val="000A5014"/>
    <w:rsid w:val="000B247B"/>
    <w:rsid w:val="000B28A3"/>
    <w:rsid w:val="000B32D2"/>
    <w:rsid w:val="000B4F9B"/>
    <w:rsid w:val="000C2D8A"/>
    <w:rsid w:val="000C30B5"/>
    <w:rsid w:val="000C3CCB"/>
    <w:rsid w:val="000D0CBF"/>
    <w:rsid w:val="000D7650"/>
    <w:rsid w:val="000E1B84"/>
    <w:rsid w:val="000E2771"/>
    <w:rsid w:val="000E3782"/>
    <w:rsid w:val="00103030"/>
    <w:rsid w:val="001059A2"/>
    <w:rsid w:val="00106413"/>
    <w:rsid w:val="00113E80"/>
    <w:rsid w:val="00114DF6"/>
    <w:rsid w:val="0011744E"/>
    <w:rsid w:val="00120C06"/>
    <w:rsid w:val="00131411"/>
    <w:rsid w:val="00132B33"/>
    <w:rsid w:val="0013464A"/>
    <w:rsid w:val="001346AB"/>
    <w:rsid w:val="00135C95"/>
    <w:rsid w:val="00144DB6"/>
    <w:rsid w:val="0014555E"/>
    <w:rsid w:val="001459CD"/>
    <w:rsid w:val="00145EE5"/>
    <w:rsid w:val="00150D03"/>
    <w:rsid w:val="001510BA"/>
    <w:rsid w:val="00155779"/>
    <w:rsid w:val="001577EF"/>
    <w:rsid w:val="001579DB"/>
    <w:rsid w:val="00157A71"/>
    <w:rsid w:val="00161DCF"/>
    <w:rsid w:val="00162B2E"/>
    <w:rsid w:val="001675E7"/>
    <w:rsid w:val="0017060F"/>
    <w:rsid w:val="0017320C"/>
    <w:rsid w:val="00181704"/>
    <w:rsid w:val="00183B22"/>
    <w:rsid w:val="00190EE2"/>
    <w:rsid w:val="00196C95"/>
    <w:rsid w:val="001A1449"/>
    <w:rsid w:val="001A1E4B"/>
    <w:rsid w:val="001A4D79"/>
    <w:rsid w:val="001A4EF0"/>
    <w:rsid w:val="001A7E43"/>
    <w:rsid w:val="001B049F"/>
    <w:rsid w:val="001B2912"/>
    <w:rsid w:val="001B63B1"/>
    <w:rsid w:val="001B7132"/>
    <w:rsid w:val="001C5AEC"/>
    <w:rsid w:val="001C67C9"/>
    <w:rsid w:val="001D4BBB"/>
    <w:rsid w:val="001D5BD4"/>
    <w:rsid w:val="001D61F9"/>
    <w:rsid w:val="001E01CA"/>
    <w:rsid w:val="001E11DA"/>
    <w:rsid w:val="001E4D4C"/>
    <w:rsid w:val="001F3477"/>
    <w:rsid w:val="00204658"/>
    <w:rsid w:val="00220033"/>
    <w:rsid w:val="00220115"/>
    <w:rsid w:val="00223043"/>
    <w:rsid w:val="00226747"/>
    <w:rsid w:val="002365ED"/>
    <w:rsid w:val="0024342D"/>
    <w:rsid w:val="00244F33"/>
    <w:rsid w:val="00253B9E"/>
    <w:rsid w:val="002549B6"/>
    <w:rsid w:val="0025504C"/>
    <w:rsid w:val="00256D3C"/>
    <w:rsid w:val="00262B0C"/>
    <w:rsid w:val="00264794"/>
    <w:rsid w:val="00266049"/>
    <w:rsid w:val="0027238F"/>
    <w:rsid w:val="00275B54"/>
    <w:rsid w:val="00282F09"/>
    <w:rsid w:val="0028445A"/>
    <w:rsid w:val="0029237D"/>
    <w:rsid w:val="002963E1"/>
    <w:rsid w:val="0029648E"/>
    <w:rsid w:val="002A4FD5"/>
    <w:rsid w:val="002B291B"/>
    <w:rsid w:val="002C144B"/>
    <w:rsid w:val="002C18FD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2EC4"/>
    <w:rsid w:val="00304490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878C6"/>
    <w:rsid w:val="003930EE"/>
    <w:rsid w:val="0039445A"/>
    <w:rsid w:val="003A4C37"/>
    <w:rsid w:val="003A6B6D"/>
    <w:rsid w:val="003A7EAF"/>
    <w:rsid w:val="003B1AAE"/>
    <w:rsid w:val="003B3429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E15"/>
    <w:rsid w:val="003E0331"/>
    <w:rsid w:val="003E3562"/>
    <w:rsid w:val="003E6936"/>
    <w:rsid w:val="003F36E8"/>
    <w:rsid w:val="003F6754"/>
    <w:rsid w:val="00403CE6"/>
    <w:rsid w:val="00404A76"/>
    <w:rsid w:val="00404CF8"/>
    <w:rsid w:val="00406541"/>
    <w:rsid w:val="00411130"/>
    <w:rsid w:val="00411902"/>
    <w:rsid w:val="00411AEF"/>
    <w:rsid w:val="00414942"/>
    <w:rsid w:val="00420C9B"/>
    <w:rsid w:val="00421ACB"/>
    <w:rsid w:val="00421F24"/>
    <w:rsid w:val="00422BC3"/>
    <w:rsid w:val="00423244"/>
    <w:rsid w:val="00423AFD"/>
    <w:rsid w:val="004241E8"/>
    <w:rsid w:val="00424C24"/>
    <w:rsid w:val="00426BAB"/>
    <w:rsid w:val="00435514"/>
    <w:rsid w:val="00436E0B"/>
    <w:rsid w:val="0044667E"/>
    <w:rsid w:val="00446B60"/>
    <w:rsid w:val="0045684B"/>
    <w:rsid w:val="004600E1"/>
    <w:rsid w:val="00463384"/>
    <w:rsid w:val="004650CA"/>
    <w:rsid w:val="00467470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6E7B"/>
    <w:rsid w:val="004B7126"/>
    <w:rsid w:val="004D22B1"/>
    <w:rsid w:val="004D550E"/>
    <w:rsid w:val="004E42A0"/>
    <w:rsid w:val="004E5178"/>
    <w:rsid w:val="004E66E9"/>
    <w:rsid w:val="004E6F72"/>
    <w:rsid w:val="004E727A"/>
    <w:rsid w:val="00506A37"/>
    <w:rsid w:val="00507FE0"/>
    <w:rsid w:val="005109CE"/>
    <w:rsid w:val="0051625F"/>
    <w:rsid w:val="005178E5"/>
    <w:rsid w:val="00526082"/>
    <w:rsid w:val="0052635A"/>
    <w:rsid w:val="0052681C"/>
    <w:rsid w:val="00526B61"/>
    <w:rsid w:val="00531AE2"/>
    <w:rsid w:val="0054173F"/>
    <w:rsid w:val="005418EE"/>
    <w:rsid w:val="00547183"/>
    <w:rsid w:val="00547736"/>
    <w:rsid w:val="005516FD"/>
    <w:rsid w:val="00553F7E"/>
    <w:rsid w:val="00554F44"/>
    <w:rsid w:val="0056052F"/>
    <w:rsid w:val="005643B0"/>
    <w:rsid w:val="00567F99"/>
    <w:rsid w:val="00570C36"/>
    <w:rsid w:val="005722A8"/>
    <w:rsid w:val="00575879"/>
    <w:rsid w:val="00576E82"/>
    <w:rsid w:val="0058127F"/>
    <w:rsid w:val="005821F7"/>
    <w:rsid w:val="00582DA8"/>
    <w:rsid w:val="00583B2C"/>
    <w:rsid w:val="00583D18"/>
    <w:rsid w:val="00586F7E"/>
    <w:rsid w:val="0059092C"/>
    <w:rsid w:val="005A2181"/>
    <w:rsid w:val="005A7C2D"/>
    <w:rsid w:val="005B145F"/>
    <w:rsid w:val="005B5048"/>
    <w:rsid w:val="005B55CE"/>
    <w:rsid w:val="005B6439"/>
    <w:rsid w:val="005B780F"/>
    <w:rsid w:val="005C2D51"/>
    <w:rsid w:val="005C44F5"/>
    <w:rsid w:val="005C4A6E"/>
    <w:rsid w:val="005C56F0"/>
    <w:rsid w:val="005C6695"/>
    <w:rsid w:val="005D1302"/>
    <w:rsid w:val="005D13B1"/>
    <w:rsid w:val="005D2212"/>
    <w:rsid w:val="005D264F"/>
    <w:rsid w:val="005D389A"/>
    <w:rsid w:val="005E0F33"/>
    <w:rsid w:val="005E39F4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5FF1"/>
    <w:rsid w:val="006265D5"/>
    <w:rsid w:val="0062710C"/>
    <w:rsid w:val="0062735D"/>
    <w:rsid w:val="00631478"/>
    <w:rsid w:val="00631C7D"/>
    <w:rsid w:val="00633DED"/>
    <w:rsid w:val="006348A7"/>
    <w:rsid w:val="00635B28"/>
    <w:rsid w:val="00645374"/>
    <w:rsid w:val="00656B89"/>
    <w:rsid w:val="00663A0C"/>
    <w:rsid w:val="00674096"/>
    <w:rsid w:val="0067422B"/>
    <w:rsid w:val="00680776"/>
    <w:rsid w:val="00685C28"/>
    <w:rsid w:val="006908AC"/>
    <w:rsid w:val="006938C5"/>
    <w:rsid w:val="006A654E"/>
    <w:rsid w:val="006C10D0"/>
    <w:rsid w:val="006C12E9"/>
    <w:rsid w:val="006C1CE4"/>
    <w:rsid w:val="006C20D0"/>
    <w:rsid w:val="006D1419"/>
    <w:rsid w:val="006D4474"/>
    <w:rsid w:val="006E5B34"/>
    <w:rsid w:val="006F53B6"/>
    <w:rsid w:val="006F567B"/>
    <w:rsid w:val="006F6673"/>
    <w:rsid w:val="00700DEE"/>
    <w:rsid w:val="007100F2"/>
    <w:rsid w:val="00710350"/>
    <w:rsid w:val="0071065A"/>
    <w:rsid w:val="00713FE1"/>
    <w:rsid w:val="007207BF"/>
    <w:rsid w:val="00726BC7"/>
    <w:rsid w:val="00731EC0"/>
    <w:rsid w:val="00737C1A"/>
    <w:rsid w:val="00741E52"/>
    <w:rsid w:val="007456A2"/>
    <w:rsid w:val="00745AD4"/>
    <w:rsid w:val="00747B7F"/>
    <w:rsid w:val="00747F8A"/>
    <w:rsid w:val="00753C51"/>
    <w:rsid w:val="007544DE"/>
    <w:rsid w:val="007572BD"/>
    <w:rsid w:val="00757F10"/>
    <w:rsid w:val="00762A5B"/>
    <w:rsid w:val="00762BE2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5381"/>
    <w:rsid w:val="007A7C17"/>
    <w:rsid w:val="007A7DCB"/>
    <w:rsid w:val="007B0E0F"/>
    <w:rsid w:val="007B179E"/>
    <w:rsid w:val="007B1C4F"/>
    <w:rsid w:val="007B5D7F"/>
    <w:rsid w:val="007B5E14"/>
    <w:rsid w:val="007B603B"/>
    <w:rsid w:val="007B7659"/>
    <w:rsid w:val="007C3188"/>
    <w:rsid w:val="007C5FAD"/>
    <w:rsid w:val="007C7722"/>
    <w:rsid w:val="007D26EA"/>
    <w:rsid w:val="007D6E23"/>
    <w:rsid w:val="007E0C09"/>
    <w:rsid w:val="007E38AE"/>
    <w:rsid w:val="007E6F5B"/>
    <w:rsid w:val="0080229E"/>
    <w:rsid w:val="00802A86"/>
    <w:rsid w:val="008033A1"/>
    <w:rsid w:val="008039F8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46B24"/>
    <w:rsid w:val="00851763"/>
    <w:rsid w:val="008624CB"/>
    <w:rsid w:val="008633AE"/>
    <w:rsid w:val="0086636B"/>
    <w:rsid w:val="00884449"/>
    <w:rsid w:val="00892CB0"/>
    <w:rsid w:val="0089305D"/>
    <w:rsid w:val="00893891"/>
    <w:rsid w:val="00895CE5"/>
    <w:rsid w:val="008A5B7E"/>
    <w:rsid w:val="008A64A6"/>
    <w:rsid w:val="008B0877"/>
    <w:rsid w:val="008B1568"/>
    <w:rsid w:val="008B4A1A"/>
    <w:rsid w:val="008C4D4B"/>
    <w:rsid w:val="008C56A4"/>
    <w:rsid w:val="008D3E28"/>
    <w:rsid w:val="008E0542"/>
    <w:rsid w:val="008E4426"/>
    <w:rsid w:val="008F1A92"/>
    <w:rsid w:val="008F26A1"/>
    <w:rsid w:val="008F36F5"/>
    <w:rsid w:val="008F68AE"/>
    <w:rsid w:val="009008E7"/>
    <w:rsid w:val="00907BA7"/>
    <w:rsid w:val="009113F5"/>
    <w:rsid w:val="00911A73"/>
    <w:rsid w:val="0091203E"/>
    <w:rsid w:val="00920FC0"/>
    <w:rsid w:val="0092163D"/>
    <w:rsid w:val="00922F97"/>
    <w:rsid w:val="00923F1E"/>
    <w:rsid w:val="00931D2E"/>
    <w:rsid w:val="009346A4"/>
    <w:rsid w:val="00940CB0"/>
    <w:rsid w:val="00942669"/>
    <w:rsid w:val="009433B3"/>
    <w:rsid w:val="00954DB1"/>
    <w:rsid w:val="00955EC6"/>
    <w:rsid w:val="009576A7"/>
    <w:rsid w:val="0096073A"/>
    <w:rsid w:val="00961EBF"/>
    <w:rsid w:val="009654D4"/>
    <w:rsid w:val="00972D10"/>
    <w:rsid w:val="00980554"/>
    <w:rsid w:val="00984106"/>
    <w:rsid w:val="00992519"/>
    <w:rsid w:val="009A047A"/>
    <w:rsid w:val="009A7553"/>
    <w:rsid w:val="009B0557"/>
    <w:rsid w:val="009B1D77"/>
    <w:rsid w:val="009B5098"/>
    <w:rsid w:val="009B7BD0"/>
    <w:rsid w:val="009C2AE2"/>
    <w:rsid w:val="009D3BB8"/>
    <w:rsid w:val="009D4B51"/>
    <w:rsid w:val="009D5331"/>
    <w:rsid w:val="009E0D7D"/>
    <w:rsid w:val="009F3590"/>
    <w:rsid w:val="009F4B5B"/>
    <w:rsid w:val="00A050F8"/>
    <w:rsid w:val="00A06A8A"/>
    <w:rsid w:val="00A1563F"/>
    <w:rsid w:val="00A16A2B"/>
    <w:rsid w:val="00A30EC1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271C"/>
    <w:rsid w:val="00A7365F"/>
    <w:rsid w:val="00A743A8"/>
    <w:rsid w:val="00A80F1E"/>
    <w:rsid w:val="00A8137D"/>
    <w:rsid w:val="00A851A5"/>
    <w:rsid w:val="00A868BC"/>
    <w:rsid w:val="00A86B9D"/>
    <w:rsid w:val="00A911B6"/>
    <w:rsid w:val="00A92ED1"/>
    <w:rsid w:val="00A9783D"/>
    <w:rsid w:val="00AA40CD"/>
    <w:rsid w:val="00AB2C74"/>
    <w:rsid w:val="00AB3804"/>
    <w:rsid w:val="00AB54CF"/>
    <w:rsid w:val="00AB58C9"/>
    <w:rsid w:val="00AB6077"/>
    <w:rsid w:val="00AC24B1"/>
    <w:rsid w:val="00AC3A4E"/>
    <w:rsid w:val="00AC58D6"/>
    <w:rsid w:val="00AC6527"/>
    <w:rsid w:val="00AD0CDD"/>
    <w:rsid w:val="00AD43CA"/>
    <w:rsid w:val="00AD6747"/>
    <w:rsid w:val="00AE14E6"/>
    <w:rsid w:val="00B04804"/>
    <w:rsid w:val="00B04994"/>
    <w:rsid w:val="00B050E7"/>
    <w:rsid w:val="00B10908"/>
    <w:rsid w:val="00B16BE3"/>
    <w:rsid w:val="00B17633"/>
    <w:rsid w:val="00B214AE"/>
    <w:rsid w:val="00B2563A"/>
    <w:rsid w:val="00B3207E"/>
    <w:rsid w:val="00B36F68"/>
    <w:rsid w:val="00B408CF"/>
    <w:rsid w:val="00B43889"/>
    <w:rsid w:val="00B44282"/>
    <w:rsid w:val="00B523B0"/>
    <w:rsid w:val="00B544A5"/>
    <w:rsid w:val="00B54D43"/>
    <w:rsid w:val="00B61DE8"/>
    <w:rsid w:val="00B63B8F"/>
    <w:rsid w:val="00B66A85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4881"/>
    <w:rsid w:val="00BA766C"/>
    <w:rsid w:val="00BC4511"/>
    <w:rsid w:val="00BD1BEC"/>
    <w:rsid w:val="00BD7052"/>
    <w:rsid w:val="00BE30FA"/>
    <w:rsid w:val="00BE3A82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2398F"/>
    <w:rsid w:val="00C23E28"/>
    <w:rsid w:val="00C27633"/>
    <w:rsid w:val="00C3084E"/>
    <w:rsid w:val="00C35EE2"/>
    <w:rsid w:val="00C361A8"/>
    <w:rsid w:val="00C51414"/>
    <w:rsid w:val="00C563B9"/>
    <w:rsid w:val="00C65C37"/>
    <w:rsid w:val="00C675EA"/>
    <w:rsid w:val="00C737D9"/>
    <w:rsid w:val="00C812E2"/>
    <w:rsid w:val="00C81B65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2BBE"/>
    <w:rsid w:val="00CE5F90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1BE9"/>
    <w:rsid w:val="00D42BAF"/>
    <w:rsid w:val="00D47411"/>
    <w:rsid w:val="00D5621A"/>
    <w:rsid w:val="00D656DE"/>
    <w:rsid w:val="00D7592D"/>
    <w:rsid w:val="00D868E4"/>
    <w:rsid w:val="00D871EE"/>
    <w:rsid w:val="00D939C3"/>
    <w:rsid w:val="00D9532E"/>
    <w:rsid w:val="00DA189B"/>
    <w:rsid w:val="00DA5817"/>
    <w:rsid w:val="00DA6D14"/>
    <w:rsid w:val="00DB049B"/>
    <w:rsid w:val="00DB28C5"/>
    <w:rsid w:val="00DB4A49"/>
    <w:rsid w:val="00DC2A3B"/>
    <w:rsid w:val="00DC3A6E"/>
    <w:rsid w:val="00DD0156"/>
    <w:rsid w:val="00DD0523"/>
    <w:rsid w:val="00DD6684"/>
    <w:rsid w:val="00DD75B3"/>
    <w:rsid w:val="00DD7C3E"/>
    <w:rsid w:val="00DE3346"/>
    <w:rsid w:val="00DE4CCA"/>
    <w:rsid w:val="00DE4D34"/>
    <w:rsid w:val="00DE6A3D"/>
    <w:rsid w:val="00DE6FA3"/>
    <w:rsid w:val="00DF0C34"/>
    <w:rsid w:val="00DF208C"/>
    <w:rsid w:val="00DF26DC"/>
    <w:rsid w:val="00DF614A"/>
    <w:rsid w:val="00DF6BA9"/>
    <w:rsid w:val="00DF737C"/>
    <w:rsid w:val="00E0611E"/>
    <w:rsid w:val="00E06157"/>
    <w:rsid w:val="00E0792A"/>
    <w:rsid w:val="00E2646B"/>
    <w:rsid w:val="00E270B5"/>
    <w:rsid w:val="00E33462"/>
    <w:rsid w:val="00E34D19"/>
    <w:rsid w:val="00E35054"/>
    <w:rsid w:val="00E36069"/>
    <w:rsid w:val="00E367EE"/>
    <w:rsid w:val="00E4380B"/>
    <w:rsid w:val="00E46A8D"/>
    <w:rsid w:val="00E56368"/>
    <w:rsid w:val="00E61A3F"/>
    <w:rsid w:val="00E63027"/>
    <w:rsid w:val="00E6413B"/>
    <w:rsid w:val="00E656C8"/>
    <w:rsid w:val="00E70142"/>
    <w:rsid w:val="00E70AD1"/>
    <w:rsid w:val="00E71863"/>
    <w:rsid w:val="00E75371"/>
    <w:rsid w:val="00E82696"/>
    <w:rsid w:val="00E93B49"/>
    <w:rsid w:val="00EA0FD0"/>
    <w:rsid w:val="00EA7E43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16A99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2ED1"/>
    <w:rsid w:val="00F553CE"/>
    <w:rsid w:val="00F55FB1"/>
    <w:rsid w:val="00F60159"/>
    <w:rsid w:val="00F62440"/>
    <w:rsid w:val="00F66E36"/>
    <w:rsid w:val="00F67033"/>
    <w:rsid w:val="00F72646"/>
    <w:rsid w:val="00F74868"/>
    <w:rsid w:val="00F76313"/>
    <w:rsid w:val="00F8177C"/>
    <w:rsid w:val="00F81F17"/>
    <w:rsid w:val="00F8233F"/>
    <w:rsid w:val="00F85874"/>
    <w:rsid w:val="00F87DFB"/>
    <w:rsid w:val="00F91B83"/>
    <w:rsid w:val="00F92332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E4E11"/>
    <w:rsid w:val="00FE734B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  <w:style w:type="paragraph" w:customStyle="1" w:styleId="250">
    <w:name w:val="Σώμα κείμενου 25"/>
    <w:basedOn w:val="a"/>
    <w:rsid w:val="009E0D7D"/>
    <w:pPr>
      <w:jc w:val="both"/>
    </w:pPr>
    <w:rPr>
      <w:b/>
      <w:bCs/>
      <w:color w:val="00000A"/>
      <w:kern w:val="1"/>
      <w:lang w:eastAsia="el-GR"/>
    </w:rPr>
  </w:style>
  <w:style w:type="paragraph" w:customStyle="1" w:styleId="44">
    <w:name w:val="Παράγραφος λίστας4"/>
    <w:basedOn w:val="a"/>
    <w:rsid w:val="00A92ED1"/>
    <w:pPr>
      <w:ind w:left="720"/>
      <w:contextualSpacing/>
    </w:pPr>
    <w:rPr>
      <w:color w:val="00000A"/>
      <w:kern w:val="1"/>
      <w:lang w:eastAsia="el-GR"/>
    </w:rPr>
  </w:style>
  <w:style w:type="character" w:customStyle="1" w:styleId="1f0">
    <w:name w:val="Αριθμός σελίδας1"/>
    <w:basedOn w:val="a0"/>
    <w:rsid w:val="00531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2A02-8E1E-4265-BA02-0D67E70A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1184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7567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16</cp:revision>
  <cp:lastPrinted>2023-07-26T06:34:00Z</cp:lastPrinted>
  <dcterms:created xsi:type="dcterms:W3CDTF">2023-08-11T09:53:00Z</dcterms:created>
  <dcterms:modified xsi:type="dcterms:W3CDTF">2023-08-17T10:10:00Z</dcterms:modified>
</cp:coreProperties>
</file>