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92163D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9E0D7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</w:t>
      </w:r>
    </w:p>
    <w:p w:rsidR="005C4A6E" w:rsidRPr="00F93F0A" w:rsidRDefault="005C4A6E" w:rsidP="005C4A6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163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806B55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r w:rsidRPr="0092163D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5C4A6E" w:rsidRPr="00F93F0A" w:rsidRDefault="0092163D" w:rsidP="0092163D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  Λιβαδειά      </w:t>
      </w:r>
      <w:r w:rsidR="005105A7">
        <w:rPr>
          <w:rFonts w:ascii="Arial" w:eastAsia="Arial" w:hAnsi="Arial" w:cs="Arial"/>
          <w:b/>
          <w:bCs/>
          <w:sz w:val="22"/>
          <w:szCs w:val="22"/>
        </w:rPr>
        <w:t>0</w:t>
      </w:r>
      <w:r w:rsidR="001A162C">
        <w:rPr>
          <w:rFonts w:ascii="Arial" w:eastAsia="Arial" w:hAnsi="Arial" w:cs="Arial"/>
          <w:b/>
          <w:bCs/>
          <w:sz w:val="22"/>
          <w:szCs w:val="22"/>
        </w:rPr>
        <w:t>2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5105A7">
        <w:rPr>
          <w:rFonts w:ascii="Arial" w:eastAsia="Arial" w:hAnsi="Arial" w:cs="Arial"/>
          <w:b/>
          <w:bCs/>
          <w:sz w:val="22"/>
          <w:szCs w:val="22"/>
        </w:rPr>
        <w:t>8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3C235F" w:rsidRPr="00F93F0A" w:rsidRDefault="0092163D" w:rsidP="00F93F0A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>. Πρωτ.:</w:t>
      </w:r>
      <w:r w:rsidR="00362CE1">
        <w:rPr>
          <w:rFonts w:ascii="Arial" w:eastAsia="Arial" w:hAnsi="Arial" w:cs="Arial"/>
          <w:b/>
          <w:bCs/>
          <w:sz w:val="22"/>
          <w:szCs w:val="22"/>
        </w:rPr>
        <w:t>15056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9E0D7D" w:rsidRPr="00F93F0A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F93F0A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F93F0A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F93F0A">
        <w:rPr>
          <w:rFonts w:ascii="Arial" w:hAnsi="Arial" w:cs="Arial"/>
          <w:b/>
          <w:sz w:val="22"/>
          <w:szCs w:val="22"/>
        </w:rPr>
        <w:t xml:space="preserve">. </w:t>
      </w:r>
      <w:r w:rsidR="00C11812" w:rsidRPr="00F93F0A">
        <w:rPr>
          <w:rFonts w:ascii="Arial" w:hAnsi="Arial" w:cs="Arial"/>
          <w:b/>
          <w:sz w:val="22"/>
          <w:szCs w:val="22"/>
        </w:rPr>
        <w:t>1</w:t>
      </w:r>
      <w:r w:rsidR="00753C51" w:rsidRPr="00F93F0A">
        <w:rPr>
          <w:rFonts w:ascii="Arial" w:hAnsi="Arial" w:cs="Arial"/>
          <w:b/>
          <w:sz w:val="22"/>
          <w:szCs w:val="22"/>
        </w:rPr>
        <w:t>9</w:t>
      </w:r>
      <w:r w:rsidR="003C235F" w:rsidRPr="00F93F0A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F93F0A">
        <w:rPr>
          <w:rFonts w:ascii="Arial" w:hAnsi="Arial" w:cs="Arial"/>
          <w:b/>
          <w:sz w:val="22"/>
          <w:szCs w:val="22"/>
        </w:rPr>
        <w:t xml:space="preserve">  /20</w:t>
      </w:r>
      <w:r w:rsidRPr="00F93F0A">
        <w:rPr>
          <w:rFonts w:ascii="Arial" w:hAnsi="Arial" w:cs="Arial"/>
          <w:b/>
          <w:sz w:val="22"/>
          <w:szCs w:val="22"/>
        </w:rPr>
        <w:t>2</w:t>
      </w:r>
      <w:r w:rsidR="00C11812" w:rsidRPr="00F93F0A">
        <w:rPr>
          <w:rFonts w:ascii="Arial" w:hAnsi="Arial" w:cs="Arial"/>
          <w:b/>
          <w:sz w:val="22"/>
          <w:szCs w:val="22"/>
        </w:rPr>
        <w:t>3</w:t>
      </w:r>
      <w:r w:rsidR="003C235F" w:rsidRPr="00F93F0A">
        <w:rPr>
          <w:rFonts w:ascii="Arial" w:hAnsi="Arial" w:cs="Arial"/>
          <w:b/>
          <w:sz w:val="22"/>
          <w:szCs w:val="22"/>
        </w:rPr>
        <w:t xml:space="preserve"> </w:t>
      </w:r>
      <w:r w:rsidR="00C11812" w:rsidRPr="00F93F0A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F93F0A">
        <w:rPr>
          <w:rFonts w:ascii="Arial" w:hAnsi="Arial" w:cs="Arial"/>
          <w:b/>
          <w:sz w:val="22"/>
          <w:szCs w:val="22"/>
        </w:rPr>
        <w:t xml:space="preserve"> </w:t>
      </w:r>
      <w:r w:rsidR="00157A71" w:rsidRPr="00F93F0A">
        <w:rPr>
          <w:rFonts w:ascii="Arial" w:hAnsi="Arial" w:cs="Arial"/>
          <w:b/>
          <w:sz w:val="22"/>
          <w:szCs w:val="22"/>
        </w:rPr>
        <w:t xml:space="preserve"> </w:t>
      </w:r>
      <w:r w:rsidR="003C235F" w:rsidRPr="00F93F0A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F93F0A" w:rsidRDefault="003C235F">
      <w:pPr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F93F0A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F93F0A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F93F0A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F93F0A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F93F0A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F93F0A">
        <w:rPr>
          <w:rFonts w:ascii="Arial" w:hAnsi="Arial" w:cs="Arial"/>
          <w:b/>
          <w:sz w:val="22"/>
          <w:szCs w:val="22"/>
        </w:rPr>
        <w:t xml:space="preserve"> </w:t>
      </w:r>
      <w:r w:rsidR="00895CE5" w:rsidRPr="00F93F0A">
        <w:rPr>
          <w:rFonts w:ascii="Arial" w:hAnsi="Arial" w:cs="Arial"/>
          <w:b/>
          <w:sz w:val="22"/>
          <w:szCs w:val="22"/>
        </w:rPr>
        <w:t>1</w:t>
      </w:r>
      <w:r w:rsidR="00806B55">
        <w:rPr>
          <w:rFonts w:ascii="Arial" w:hAnsi="Arial" w:cs="Arial"/>
          <w:b/>
          <w:sz w:val="22"/>
          <w:szCs w:val="22"/>
        </w:rPr>
        <w:t>6</w:t>
      </w:r>
      <w:r w:rsidR="001A162C">
        <w:rPr>
          <w:rFonts w:ascii="Arial" w:hAnsi="Arial" w:cs="Arial"/>
          <w:b/>
          <w:sz w:val="22"/>
          <w:szCs w:val="22"/>
        </w:rPr>
        <w:t>7</w:t>
      </w:r>
    </w:p>
    <w:p w:rsidR="005E0F33" w:rsidRPr="00F93F0A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D738B4" w:rsidRPr="001A162C" w:rsidRDefault="00F93F0A" w:rsidP="001A162C">
      <w:pPr>
        <w:ind w:left="426" w:hanging="426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D738B4">
        <w:rPr>
          <w:rStyle w:val="36"/>
          <w:rFonts w:ascii="Calibri Light" w:hAnsi="Calibri Light" w:cs="Calibri Light"/>
          <w:color w:val="1B1B1B"/>
          <w:sz w:val="22"/>
          <w:szCs w:val="22"/>
        </w:rPr>
        <w:tab/>
      </w:r>
      <w:r w:rsidR="001A162C" w:rsidRPr="001A162C">
        <w:rPr>
          <w:rStyle w:val="36"/>
          <w:rFonts w:ascii="Arial" w:hAnsi="Arial" w:cs="Arial"/>
          <w:color w:val="1B1B1B"/>
          <w:sz w:val="22"/>
          <w:szCs w:val="22"/>
        </w:rPr>
        <w:t xml:space="preserve">    </w:t>
      </w:r>
      <w:r w:rsidR="001A162C" w:rsidRPr="001A162C">
        <w:rPr>
          <w:rFonts w:ascii="Arial" w:hAnsi="Arial" w:cs="Arial"/>
          <w:b/>
          <w:sz w:val="22"/>
          <w:szCs w:val="22"/>
        </w:rPr>
        <w:t>Έγκριση απόδοσης &amp; απαλλαγή   υπολόγου-Προέδρου  διαχείρισης  πάγιας προκαταβολής έτους 2022.</w:t>
      </w:r>
      <w:r w:rsidR="00D738B4" w:rsidRPr="001A162C">
        <w:rPr>
          <w:rFonts w:ascii="Arial" w:eastAsia="Calibri Light" w:hAnsi="Arial" w:cs="Arial"/>
          <w:b/>
          <w:bCs/>
          <w:sz w:val="22"/>
          <w:szCs w:val="22"/>
        </w:rPr>
        <w:t xml:space="preserve">    </w:t>
      </w:r>
      <w:r w:rsidR="00D738B4" w:rsidRPr="001A162C">
        <w:rPr>
          <w:rFonts w:ascii="Arial" w:hAnsi="Arial" w:cs="Arial"/>
          <w:sz w:val="22"/>
          <w:szCs w:val="22"/>
        </w:rPr>
        <w:tab/>
      </w:r>
    </w:p>
    <w:p w:rsidR="005C07EE" w:rsidRPr="001A162C" w:rsidRDefault="005C07EE" w:rsidP="005C07EE">
      <w:pPr>
        <w:rPr>
          <w:rFonts w:ascii="Arial" w:hAnsi="Arial" w:cs="Arial"/>
          <w:b/>
          <w:sz w:val="22"/>
          <w:szCs w:val="22"/>
        </w:rPr>
      </w:pPr>
    </w:p>
    <w:p w:rsidR="0029237D" w:rsidRPr="00F93F0A" w:rsidRDefault="009A5946" w:rsidP="00443A26">
      <w:pPr>
        <w:rPr>
          <w:rFonts w:ascii="Arial" w:hAnsi="Arial" w:cs="Arial"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color w:val="000000"/>
          <w:sz w:val="22"/>
          <w:szCs w:val="22"/>
        </w:rPr>
        <w:t xml:space="preserve">    </w:t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 w:rsidR="0029237D" w:rsidRPr="00F93F0A">
        <w:rPr>
          <w:rFonts w:ascii="Arial" w:eastAsia="Arial" w:hAnsi="Arial" w:cs="Arial"/>
          <w:sz w:val="22"/>
          <w:szCs w:val="22"/>
        </w:rPr>
        <w:t xml:space="preserve"> </w:t>
      </w:r>
      <w:r w:rsidR="0029237D" w:rsidRPr="00F93F0A">
        <w:rPr>
          <w:rFonts w:ascii="Arial" w:hAnsi="Arial" w:cs="Arial"/>
          <w:sz w:val="22"/>
          <w:szCs w:val="22"/>
        </w:rPr>
        <w:t xml:space="preserve">Στη Λιβαδειά σήμερα  </w:t>
      </w:r>
      <w:r w:rsidR="005C4A6E" w:rsidRPr="00F93F0A">
        <w:rPr>
          <w:rFonts w:ascii="Arial" w:hAnsi="Arial" w:cs="Arial"/>
          <w:sz w:val="22"/>
          <w:szCs w:val="22"/>
        </w:rPr>
        <w:t>25</w:t>
      </w:r>
      <w:r w:rsidR="0029237D" w:rsidRPr="00F93F0A">
        <w:rPr>
          <w:rFonts w:ascii="Arial" w:hAnsi="Arial" w:cs="Arial"/>
          <w:sz w:val="22"/>
          <w:szCs w:val="22"/>
          <w:vertAlign w:val="superscript"/>
        </w:rPr>
        <w:t>η</w:t>
      </w:r>
      <w:r w:rsidR="0029237D" w:rsidRPr="00F93F0A">
        <w:rPr>
          <w:rFonts w:ascii="Arial" w:hAnsi="Arial" w:cs="Arial"/>
          <w:sz w:val="22"/>
          <w:szCs w:val="22"/>
        </w:rPr>
        <w:t xml:space="preserve">  Ιου</w:t>
      </w:r>
      <w:r w:rsidR="007C7722" w:rsidRPr="00F93F0A">
        <w:rPr>
          <w:rFonts w:ascii="Arial" w:hAnsi="Arial" w:cs="Arial"/>
          <w:sz w:val="22"/>
          <w:szCs w:val="22"/>
        </w:rPr>
        <w:t>λ</w:t>
      </w:r>
      <w:r w:rsidR="0029237D" w:rsidRPr="00F93F0A">
        <w:rPr>
          <w:rFonts w:ascii="Arial" w:hAnsi="Arial" w:cs="Arial"/>
          <w:sz w:val="22"/>
          <w:szCs w:val="22"/>
        </w:rPr>
        <w:t>ίου  2023  ημέρα  Τ</w:t>
      </w:r>
      <w:r w:rsidR="005C4A6E" w:rsidRPr="00F93F0A">
        <w:rPr>
          <w:rFonts w:ascii="Arial" w:hAnsi="Arial" w:cs="Arial"/>
          <w:sz w:val="22"/>
          <w:szCs w:val="22"/>
        </w:rPr>
        <w:t>ρίτη</w:t>
      </w:r>
      <w:r w:rsidR="0029237D" w:rsidRPr="00F93F0A">
        <w:rPr>
          <w:rFonts w:ascii="Arial" w:hAnsi="Arial" w:cs="Arial"/>
          <w:sz w:val="22"/>
          <w:szCs w:val="22"/>
        </w:rPr>
        <w:t xml:space="preserve"> , ώρα 1</w:t>
      </w:r>
      <w:r w:rsidR="005C4A6E" w:rsidRPr="00F93F0A">
        <w:rPr>
          <w:rFonts w:ascii="Arial" w:hAnsi="Arial" w:cs="Arial"/>
          <w:sz w:val="22"/>
          <w:szCs w:val="22"/>
        </w:rPr>
        <w:t>3</w:t>
      </w:r>
      <w:r w:rsidR="0029237D" w:rsidRPr="00F93F0A">
        <w:rPr>
          <w:rFonts w:ascii="Arial" w:hAnsi="Arial" w:cs="Arial"/>
          <w:sz w:val="22"/>
          <w:szCs w:val="22"/>
        </w:rPr>
        <w:t>,</w:t>
      </w:r>
      <w:r w:rsidR="005C4A6E" w:rsidRPr="00F93F0A">
        <w:rPr>
          <w:rFonts w:ascii="Arial" w:hAnsi="Arial" w:cs="Arial"/>
          <w:sz w:val="22"/>
          <w:szCs w:val="22"/>
        </w:rPr>
        <w:t>3</w:t>
      </w:r>
      <w:r w:rsidR="0029237D" w:rsidRPr="00F93F0A">
        <w:rPr>
          <w:rFonts w:ascii="Arial" w:hAnsi="Arial" w:cs="Arial"/>
          <w:sz w:val="22"/>
          <w:szCs w:val="22"/>
        </w:rPr>
        <w:t xml:space="preserve">0  και στην αίθουσα συνεδριάσεων του Δημοτικού Συμβουλίου  </w:t>
      </w:r>
      <w:proofErr w:type="spellStart"/>
      <w:r w:rsidR="0029237D"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="0029237D" w:rsidRPr="00F93F0A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="0029237D"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="0029237D" w:rsidRPr="00F93F0A">
        <w:rPr>
          <w:rFonts w:ascii="Arial" w:hAnsi="Arial" w:cs="Arial"/>
          <w:sz w:val="22"/>
          <w:szCs w:val="22"/>
        </w:rPr>
        <w:t xml:space="preserve"> μετά την από  1</w:t>
      </w:r>
      <w:r w:rsidR="007C7722" w:rsidRPr="00F93F0A">
        <w:rPr>
          <w:rFonts w:ascii="Arial" w:hAnsi="Arial" w:cs="Arial"/>
          <w:sz w:val="22"/>
          <w:szCs w:val="22"/>
        </w:rPr>
        <w:t>4049/14</w:t>
      </w:r>
      <w:r w:rsidR="0029237D" w:rsidRPr="00F93F0A">
        <w:rPr>
          <w:rFonts w:ascii="Arial" w:hAnsi="Arial" w:cs="Arial"/>
          <w:sz w:val="22"/>
          <w:szCs w:val="22"/>
        </w:rPr>
        <w:t>-0</w:t>
      </w:r>
      <w:r w:rsidR="007C7722" w:rsidRPr="00F93F0A">
        <w:rPr>
          <w:rFonts w:ascii="Arial" w:hAnsi="Arial" w:cs="Arial"/>
          <w:sz w:val="22"/>
          <w:szCs w:val="22"/>
        </w:rPr>
        <w:t>7</w:t>
      </w:r>
      <w:r w:rsidR="0029237D" w:rsidRPr="00F93F0A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="0029237D"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="0029237D" w:rsidRPr="00F93F0A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="0029237D" w:rsidRPr="00F93F0A">
        <w:rPr>
          <w:rFonts w:ascii="Arial" w:hAnsi="Arial" w:cs="Arial"/>
          <w:bCs/>
          <w:sz w:val="22"/>
          <w:szCs w:val="22"/>
        </w:rPr>
        <w:t xml:space="preserve">υ </w:t>
      </w:r>
      <w:r w:rsidR="000032F8" w:rsidRPr="00F93F0A">
        <w:rPr>
          <w:rFonts w:ascii="Arial" w:hAnsi="Arial" w:cs="Arial"/>
          <w:bCs/>
          <w:sz w:val="22"/>
          <w:szCs w:val="22"/>
        </w:rPr>
        <w:t>Ν</w:t>
      </w:r>
      <w:r w:rsidR="0029237D" w:rsidRPr="00F93F0A">
        <w:rPr>
          <w:rFonts w:ascii="Arial" w:hAnsi="Arial" w:cs="Arial"/>
          <w:bCs/>
          <w:sz w:val="22"/>
          <w:szCs w:val="22"/>
        </w:rPr>
        <w:t xml:space="preserve"> .3852/2</w:t>
      </w:r>
      <w:r w:rsidR="0029237D" w:rsidRPr="00F93F0A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="0029237D" w:rsidRPr="00F93F0A">
        <w:rPr>
          <w:rFonts w:ascii="Arial" w:hAnsi="Arial" w:cs="Arial"/>
          <w:sz w:val="22"/>
          <w:szCs w:val="22"/>
        </w:rPr>
        <w:t>γ) Των</w:t>
      </w:r>
      <w:r w:rsidR="0029237D" w:rsidRPr="00F93F0A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="0029237D" w:rsidRPr="00F93F0A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29237D" w:rsidRPr="00F93F0A">
        <w:rPr>
          <w:rFonts w:ascii="Arial" w:hAnsi="Arial" w:cs="Arial"/>
          <w:bCs/>
          <w:sz w:val="22"/>
          <w:szCs w:val="22"/>
        </w:rPr>
        <w:t xml:space="preserve"> 374/2022</w:t>
      </w:r>
      <w:r w:rsidR="0029237D" w:rsidRPr="00F93F0A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="0029237D" w:rsidRPr="00F93F0A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="0029237D" w:rsidRPr="00F93F0A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F93F0A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F93F0A">
        <w:rPr>
          <w:rFonts w:ascii="Arial" w:eastAsia="Arial" w:hAnsi="Arial" w:cs="Arial"/>
          <w:sz w:val="22"/>
          <w:szCs w:val="22"/>
        </w:rPr>
        <w:t xml:space="preserve">         </w:t>
      </w:r>
      <w:r w:rsidRPr="00F93F0A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</w:t>
      </w:r>
      <w:r w:rsidR="00753C51" w:rsidRPr="00F93F0A">
        <w:rPr>
          <w:rFonts w:ascii="Arial" w:hAnsi="Arial" w:cs="Arial"/>
          <w:sz w:val="22"/>
          <w:szCs w:val="22"/>
        </w:rPr>
        <w:t>7</w:t>
      </w:r>
      <w:r w:rsidRPr="00F93F0A">
        <w:rPr>
          <w:rFonts w:ascii="Arial" w:hAnsi="Arial" w:cs="Arial"/>
          <w:sz w:val="22"/>
          <w:szCs w:val="22"/>
        </w:rPr>
        <w:t xml:space="preserve"> (</w:t>
      </w:r>
      <w:r w:rsidR="00753C51" w:rsidRPr="00F93F0A">
        <w:rPr>
          <w:rFonts w:ascii="Arial" w:hAnsi="Arial" w:cs="Arial"/>
          <w:sz w:val="22"/>
          <w:szCs w:val="22"/>
        </w:rPr>
        <w:t>επτά</w:t>
      </w:r>
      <w:r w:rsidR="0062735D" w:rsidRPr="00F93F0A">
        <w:rPr>
          <w:rFonts w:ascii="Arial" w:hAnsi="Arial" w:cs="Arial"/>
          <w:sz w:val="22"/>
          <w:szCs w:val="22"/>
        </w:rPr>
        <w:t>)</w:t>
      </w:r>
      <w:r w:rsidRPr="00F93F0A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F93F0A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F93F0A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7C7722" w:rsidRPr="00F93F0A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F93F0A">
        <w:rPr>
          <w:rFonts w:ascii="Arial" w:hAnsi="Arial" w:cs="Arial"/>
          <w:sz w:val="22"/>
          <w:szCs w:val="22"/>
        </w:rPr>
        <w:t xml:space="preserve"> 1.</w:t>
      </w:r>
      <w:r w:rsidR="00BA766C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Ταγκαλεγκας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Ιωάννης-Πρόεδρος                                  </w:t>
      </w:r>
      <w:r w:rsidR="002D061C" w:rsidRPr="00F93F0A">
        <w:rPr>
          <w:rFonts w:ascii="Arial" w:hAnsi="Arial" w:cs="Arial"/>
          <w:sz w:val="22"/>
          <w:szCs w:val="22"/>
        </w:rPr>
        <w:t xml:space="preserve"> </w:t>
      </w:r>
      <w:r w:rsidR="007C7722" w:rsidRPr="00F93F0A">
        <w:rPr>
          <w:rFonts w:ascii="Arial" w:hAnsi="Arial" w:cs="Arial"/>
          <w:sz w:val="22"/>
          <w:szCs w:val="22"/>
        </w:rPr>
        <w:t xml:space="preserve">  1.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Πούλος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 Ευάγγελος </w:t>
      </w:r>
    </w:p>
    <w:p w:rsidR="0062735D" w:rsidRPr="00F93F0A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      </w:t>
      </w:r>
      <w:r w:rsidR="0062735D" w:rsidRPr="00F93F0A">
        <w:rPr>
          <w:rFonts w:ascii="Arial" w:hAnsi="Arial" w:cs="Arial"/>
          <w:sz w:val="22"/>
          <w:szCs w:val="22"/>
        </w:rPr>
        <w:t>2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r w:rsidR="0029237D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3F0A">
        <w:rPr>
          <w:rFonts w:ascii="Arial" w:hAnsi="Arial" w:cs="Arial"/>
          <w:sz w:val="22"/>
          <w:szCs w:val="22"/>
        </w:rPr>
        <w:t>Καλογρηάς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Αθανάσιος</w:t>
      </w:r>
      <w:r w:rsidR="0062735D" w:rsidRPr="00F93F0A">
        <w:rPr>
          <w:rFonts w:ascii="Arial" w:hAnsi="Arial" w:cs="Arial"/>
          <w:sz w:val="22"/>
          <w:szCs w:val="22"/>
        </w:rPr>
        <w:t xml:space="preserve"> </w:t>
      </w:r>
      <w:r w:rsidRPr="00F93F0A">
        <w:rPr>
          <w:rFonts w:ascii="Arial" w:hAnsi="Arial" w:cs="Arial"/>
          <w:sz w:val="22"/>
          <w:szCs w:val="22"/>
        </w:rPr>
        <w:t xml:space="preserve">                                                    2. </w:t>
      </w:r>
      <w:proofErr w:type="spellStart"/>
      <w:r w:rsidRPr="00F93F0A">
        <w:rPr>
          <w:rFonts w:ascii="Arial" w:hAnsi="Arial" w:cs="Arial"/>
          <w:sz w:val="22"/>
          <w:szCs w:val="22"/>
        </w:rPr>
        <w:t>Μπράλιος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Νικόλαος       </w:t>
      </w:r>
    </w:p>
    <w:p w:rsidR="0062735D" w:rsidRPr="00F93F0A" w:rsidRDefault="00961EBF" w:rsidP="00961EB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      </w:t>
      </w:r>
      <w:r w:rsidR="001A4D79" w:rsidRPr="00F93F0A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Σαγιάννης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Μιχαήλ                                                           </w:t>
      </w:r>
      <w:r w:rsidR="00753C51" w:rsidRPr="00F93F0A">
        <w:rPr>
          <w:rFonts w:ascii="Arial" w:hAnsi="Arial" w:cs="Arial"/>
          <w:sz w:val="22"/>
          <w:szCs w:val="22"/>
        </w:rPr>
        <w:t xml:space="preserve"> </w:t>
      </w:r>
    </w:p>
    <w:p w:rsidR="007C7722" w:rsidRPr="00F93F0A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4.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r w:rsidR="007C7722" w:rsidRPr="00F93F0A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Μητά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Αλέξανδρου</w:t>
      </w:r>
    </w:p>
    <w:p w:rsidR="0062735D" w:rsidRPr="00F93F0A" w:rsidRDefault="007C7722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Μερτζάνης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Κωσταντίνος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F93F0A">
        <w:rPr>
          <w:rFonts w:ascii="Arial" w:hAnsi="Arial" w:cs="Arial"/>
          <w:sz w:val="22"/>
          <w:szCs w:val="22"/>
        </w:rPr>
        <w:t xml:space="preserve">       </w:t>
      </w:r>
      <w:r w:rsidR="0062735D" w:rsidRPr="00F93F0A">
        <w:rPr>
          <w:rFonts w:ascii="Arial" w:hAnsi="Arial" w:cs="Arial"/>
          <w:sz w:val="22"/>
          <w:szCs w:val="22"/>
        </w:rPr>
        <w:t xml:space="preserve">Αν και είχαν νόμιμα προσκληθεί    </w:t>
      </w:r>
    </w:p>
    <w:p w:rsidR="002D1997" w:rsidRPr="00F93F0A" w:rsidRDefault="007C7722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6</w:t>
      </w:r>
      <w:r w:rsidR="0062735D" w:rsidRPr="00F93F0A">
        <w:rPr>
          <w:rFonts w:ascii="Arial" w:hAnsi="Arial" w:cs="Arial"/>
          <w:sz w:val="22"/>
          <w:szCs w:val="22"/>
        </w:rPr>
        <w:t>.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Καπλάνης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Κωνσταντίνος </w:t>
      </w:r>
    </w:p>
    <w:p w:rsidR="007C7722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7.Καραμάνης Δημήτριος</w:t>
      </w:r>
    </w:p>
    <w:p w:rsidR="00753C51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753C51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5C07EE" w:rsidRDefault="00E93610" w:rsidP="005C07EE">
      <w:pPr>
        <w:pStyle w:val="ad"/>
        <w:spacing w:before="119" w:after="119"/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F93F0A" w:rsidRPr="00F93F0A">
        <w:rPr>
          <w:rFonts w:ascii="Arial" w:eastAsia="Arial" w:hAnsi="Arial" w:cs="Arial"/>
          <w:sz w:val="22"/>
          <w:szCs w:val="22"/>
        </w:rPr>
        <w:t>Ο Πρ</w:t>
      </w:r>
      <w:r w:rsidR="006450A4">
        <w:rPr>
          <w:rFonts w:ascii="Arial" w:eastAsia="Arial" w:hAnsi="Arial" w:cs="Arial"/>
          <w:sz w:val="22"/>
          <w:szCs w:val="22"/>
        </w:rPr>
        <w:t>όε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δρος της Οικονομικής Επιτροπής εισηγούμενος το </w:t>
      </w:r>
      <w:r w:rsidR="001A162C">
        <w:rPr>
          <w:rFonts w:ascii="Arial" w:eastAsia="Arial" w:hAnsi="Arial" w:cs="Arial"/>
          <w:sz w:val="22"/>
          <w:szCs w:val="22"/>
        </w:rPr>
        <w:t>9</w:t>
      </w:r>
      <w:r w:rsidR="00F93F0A" w:rsidRPr="00F93F0A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 θέμα </w:t>
      </w:r>
      <w:r w:rsidR="00F93F0A" w:rsidRPr="00F93F0A">
        <w:rPr>
          <w:rFonts w:ascii="Arial" w:hAnsi="Arial" w:cs="Arial"/>
          <w:sz w:val="22"/>
          <w:szCs w:val="22"/>
        </w:rPr>
        <w:t xml:space="preserve">της 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="00F93F0A" w:rsidRPr="00F93F0A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F93F0A" w:rsidRPr="00F93F0A">
        <w:rPr>
          <w:rFonts w:ascii="Arial" w:eastAsia="Arial" w:hAnsi="Arial" w:cs="Arial"/>
          <w:sz w:val="22"/>
          <w:szCs w:val="22"/>
        </w:rPr>
        <w:t>. 1</w:t>
      </w:r>
      <w:r w:rsidR="005C07EE">
        <w:rPr>
          <w:rFonts w:ascii="Arial" w:eastAsia="Arial" w:hAnsi="Arial" w:cs="Arial"/>
          <w:sz w:val="22"/>
          <w:szCs w:val="22"/>
        </w:rPr>
        <w:t>4</w:t>
      </w:r>
      <w:r w:rsidR="001A162C">
        <w:rPr>
          <w:rFonts w:ascii="Arial" w:eastAsia="Arial" w:hAnsi="Arial" w:cs="Arial"/>
          <w:sz w:val="22"/>
          <w:szCs w:val="22"/>
        </w:rPr>
        <w:t>361</w:t>
      </w:r>
      <w:r w:rsidR="00F93F0A" w:rsidRPr="00F93F0A">
        <w:rPr>
          <w:rFonts w:ascii="Arial" w:eastAsia="Arial" w:hAnsi="Arial" w:cs="Arial"/>
          <w:sz w:val="22"/>
          <w:szCs w:val="22"/>
        </w:rPr>
        <w:t>/</w:t>
      </w:r>
      <w:r w:rsidR="001A162C">
        <w:rPr>
          <w:rFonts w:ascii="Arial" w:eastAsia="Arial" w:hAnsi="Arial" w:cs="Arial"/>
          <w:sz w:val="22"/>
          <w:szCs w:val="22"/>
        </w:rPr>
        <w:t>19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-07-2023   έγγραφο </w:t>
      </w:r>
      <w:r w:rsidR="001A162C" w:rsidRPr="00F509B4">
        <w:rPr>
          <w:rFonts w:ascii="Arial" w:eastAsia="Verdana" w:hAnsi="Arial" w:cs="Arial"/>
          <w:color w:val="000000"/>
          <w:sz w:val="22"/>
          <w:szCs w:val="22"/>
        </w:rPr>
        <w:t xml:space="preserve">Τμ. </w:t>
      </w:r>
      <w:r w:rsidR="001A162C">
        <w:rPr>
          <w:rFonts w:ascii="Arial" w:eastAsia="Verdana" w:hAnsi="Arial" w:cs="Arial"/>
          <w:color w:val="000000"/>
          <w:sz w:val="22"/>
          <w:szCs w:val="22"/>
        </w:rPr>
        <w:t>Ταμείου</w:t>
      </w:r>
      <w:r w:rsidR="001A162C" w:rsidRPr="00F509B4">
        <w:rPr>
          <w:rFonts w:ascii="Arial" w:eastAsia="Verdana" w:hAnsi="Arial" w:cs="Arial"/>
          <w:color w:val="000000"/>
          <w:sz w:val="22"/>
          <w:szCs w:val="22"/>
        </w:rPr>
        <w:t xml:space="preserve">  τ</w:t>
      </w:r>
      <w:r w:rsidR="001A162C" w:rsidRPr="00F509B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1A162C" w:rsidRPr="00F509B4">
        <w:rPr>
          <w:rFonts w:ascii="Arial" w:hAnsi="Arial" w:cs="Arial"/>
          <w:sz w:val="22"/>
          <w:szCs w:val="22"/>
        </w:rPr>
        <w:t>Λεβαδέων</w:t>
      </w:r>
      <w:proofErr w:type="spellEnd"/>
      <w:r w:rsidR="001A162C" w:rsidRPr="00F509B4">
        <w:rPr>
          <w:rFonts w:ascii="Arial" w:hAnsi="Arial" w:cs="Arial"/>
          <w:sz w:val="22"/>
          <w:szCs w:val="22"/>
        </w:rPr>
        <w:t xml:space="preserve"> </w:t>
      </w:r>
      <w:r w:rsidR="00F93F0A" w:rsidRPr="00F93F0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F93F0A" w:rsidRPr="00F93F0A">
        <w:rPr>
          <w:rFonts w:ascii="Arial" w:hAnsi="Arial" w:cs="Arial"/>
          <w:sz w:val="22"/>
          <w:szCs w:val="22"/>
        </w:rPr>
        <w:t>τα παρακάτω: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  </w:t>
      </w:r>
      <w:r w:rsidR="00A92ED1" w:rsidRPr="00F93F0A">
        <w:rPr>
          <w:rFonts w:ascii="Arial" w:eastAsia="Calibri" w:hAnsi="Arial" w:cs="Arial"/>
          <w:bCs/>
          <w:sz w:val="22"/>
          <w:szCs w:val="22"/>
        </w:rPr>
        <w:tab/>
      </w:r>
      <w:r w:rsidR="005C07EE">
        <w:rPr>
          <w:rStyle w:val="36"/>
          <w:rFonts w:ascii="Calibri Light" w:hAnsi="Calibri Light" w:cs="Calibri Light"/>
          <w:color w:val="000000"/>
          <w:sz w:val="22"/>
          <w:szCs w:val="22"/>
        </w:rPr>
        <w:tab/>
      </w:r>
    </w:p>
    <w:p w:rsidR="001A162C" w:rsidRDefault="00D738B4" w:rsidP="001A162C">
      <w:pPr>
        <w:rPr>
          <w:rFonts w:ascii="Verdana" w:hAnsi="Verdana"/>
          <w:b/>
          <w:sz w:val="20"/>
          <w:szCs w:val="20"/>
        </w:rPr>
      </w:pPr>
      <w:r>
        <w:rPr>
          <w:rStyle w:val="45"/>
          <w:rFonts w:ascii="Calibri Light" w:hAnsi="Calibri Light" w:cs="Calibri Light"/>
          <w:color w:val="1B1B1B"/>
          <w:sz w:val="22"/>
          <w:szCs w:val="22"/>
        </w:rPr>
        <w:tab/>
      </w:r>
    </w:p>
    <w:p w:rsidR="001A162C" w:rsidRPr="001A162C" w:rsidRDefault="001A162C" w:rsidP="001A162C">
      <w:pPr>
        <w:pStyle w:val="af9"/>
        <w:widowControl w:val="0"/>
        <w:numPr>
          <w:ilvl w:val="0"/>
          <w:numId w:val="33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1A162C">
        <w:rPr>
          <w:rFonts w:ascii="Arial" w:hAnsi="Arial" w:cs="Arial"/>
          <w:i/>
          <w:sz w:val="22"/>
          <w:szCs w:val="22"/>
        </w:rPr>
        <w:t xml:space="preserve">Με την  </w:t>
      </w:r>
      <w:r w:rsidRPr="001A162C">
        <w:rPr>
          <w:rFonts w:ascii="Arial" w:hAnsi="Arial" w:cs="Arial"/>
          <w:i/>
          <w:sz w:val="22"/>
          <w:szCs w:val="22"/>
          <w:u w:val="single"/>
        </w:rPr>
        <w:t>31/2022</w:t>
      </w:r>
      <w:r w:rsidRPr="001A162C">
        <w:rPr>
          <w:rFonts w:ascii="Arial" w:hAnsi="Arial" w:cs="Arial"/>
          <w:i/>
          <w:sz w:val="22"/>
          <w:szCs w:val="22"/>
        </w:rPr>
        <w:t xml:space="preserve"> απόφασής σας συστάθηκε Πάγια Προκαταβολή για τις  Κοινότητες του Δήμου </w:t>
      </w:r>
      <w:proofErr w:type="spellStart"/>
      <w:r w:rsidRPr="001A162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A162C">
        <w:rPr>
          <w:rFonts w:ascii="Arial" w:hAnsi="Arial" w:cs="Arial"/>
          <w:i/>
          <w:sz w:val="22"/>
          <w:szCs w:val="22"/>
        </w:rPr>
        <w:t xml:space="preserve"> βάσει του άρθρου 266 του Ν. 3852/2010.</w:t>
      </w:r>
    </w:p>
    <w:p w:rsidR="001A162C" w:rsidRPr="001A162C" w:rsidRDefault="001A162C" w:rsidP="001A162C">
      <w:pPr>
        <w:jc w:val="both"/>
        <w:rPr>
          <w:rFonts w:ascii="Arial" w:hAnsi="Arial" w:cs="Arial"/>
          <w:i/>
          <w:sz w:val="22"/>
          <w:szCs w:val="22"/>
        </w:rPr>
      </w:pPr>
      <w:r w:rsidRPr="001A162C">
        <w:rPr>
          <w:rFonts w:ascii="Arial" w:hAnsi="Arial" w:cs="Arial"/>
          <w:i/>
          <w:sz w:val="22"/>
          <w:szCs w:val="22"/>
        </w:rPr>
        <w:t>Βάσει αυτών εκδόθηκαν Χρηματικά Εντάλματα στα ονόματα των Προέδρων – Υπολόγων, προκειμένου να ενεργήσουν πληρωμές σύμφωνα με την Απόφαση ΥΠ.ΕΣ. 62038/05-9-2019 (ΦΕΚ  3440/11-09-2019/τ. Β’).</w:t>
      </w:r>
    </w:p>
    <w:p w:rsidR="001A162C" w:rsidRPr="001A162C" w:rsidRDefault="001A162C" w:rsidP="001A162C">
      <w:pPr>
        <w:jc w:val="both"/>
        <w:rPr>
          <w:rFonts w:ascii="Arial" w:hAnsi="Arial" w:cs="Arial"/>
          <w:i/>
          <w:sz w:val="22"/>
          <w:szCs w:val="22"/>
        </w:rPr>
      </w:pPr>
      <w:r w:rsidRPr="001A162C">
        <w:rPr>
          <w:rFonts w:ascii="Arial" w:hAnsi="Arial" w:cs="Arial"/>
          <w:i/>
          <w:sz w:val="22"/>
          <w:szCs w:val="22"/>
        </w:rPr>
        <w:t xml:space="preserve">  Εκδόθηκαν είκοσι (20) χρηματικά εντάλματα  συνολικού ποσού  34.000,00 € επ’ ονόματι των  Προέδρων των  Κοινοτήτων του Δήμου μας και  14/03/2022  χρηματικά ποσά κατατέθηκαν  σε ισάριθμους λογαριασμούς ειδικού σκοπού που διατηρεί ο Δήμος μας -με υπολόγους τους είκοσι (20) Προέδρους- στην Τράπεζα Αττικής</w:t>
      </w:r>
    </w:p>
    <w:p w:rsidR="001A162C" w:rsidRPr="001A162C" w:rsidRDefault="001A162C" w:rsidP="001A162C">
      <w:pPr>
        <w:pStyle w:val="af9"/>
        <w:widowControl w:val="0"/>
        <w:numPr>
          <w:ilvl w:val="0"/>
          <w:numId w:val="33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1A162C">
        <w:rPr>
          <w:rFonts w:ascii="Arial" w:hAnsi="Arial" w:cs="Arial"/>
          <w:i/>
          <w:sz w:val="22"/>
          <w:szCs w:val="22"/>
        </w:rPr>
        <w:t xml:space="preserve">Με την </w:t>
      </w:r>
      <w:r w:rsidRPr="001A162C">
        <w:rPr>
          <w:rFonts w:ascii="Arial" w:hAnsi="Arial" w:cs="Arial"/>
          <w:i/>
          <w:sz w:val="22"/>
          <w:szCs w:val="22"/>
          <w:u w:val="single"/>
        </w:rPr>
        <w:t>405/2022</w:t>
      </w:r>
      <w:r w:rsidRPr="001A162C">
        <w:rPr>
          <w:rFonts w:ascii="Arial" w:hAnsi="Arial" w:cs="Arial"/>
          <w:i/>
          <w:sz w:val="22"/>
          <w:szCs w:val="22"/>
        </w:rPr>
        <w:t xml:space="preserve"> απόφασή σας (ΑΔΑ: 97</w:t>
      </w:r>
      <w:r w:rsidRPr="001A162C">
        <w:rPr>
          <w:rFonts w:ascii="Arial" w:hAnsi="Arial" w:cs="Arial"/>
          <w:i/>
          <w:sz w:val="22"/>
          <w:szCs w:val="22"/>
          <w:lang w:val="en-US"/>
        </w:rPr>
        <w:t>K</w:t>
      </w:r>
      <w:r w:rsidRPr="001A162C">
        <w:rPr>
          <w:rFonts w:ascii="Arial" w:hAnsi="Arial" w:cs="Arial"/>
          <w:i/>
          <w:sz w:val="22"/>
          <w:szCs w:val="22"/>
        </w:rPr>
        <w:t>ΙΩΛΗ-ΩΙΓ) εγκρίνατε την απόδοση των ποσών της Πάγιας Προκαταβολής που επέστρεψαν επτά (7) Πρόεδροι Κοινοτήτων και  απαλλάξατε αυτούς από κάθε ευθύνη.</w:t>
      </w:r>
    </w:p>
    <w:p w:rsidR="001A162C" w:rsidRPr="001A162C" w:rsidRDefault="001A162C" w:rsidP="001A162C">
      <w:pPr>
        <w:pStyle w:val="af9"/>
        <w:widowControl w:val="0"/>
        <w:numPr>
          <w:ilvl w:val="0"/>
          <w:numId w:val="33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1A162C">
        <w:rPr>
          <w:rFonts w:ascii="Arial" w:hAnsi="Arial" w:cs="Arial"/>
          <w:i/>
          <w:sz w:val="22"/>
          <w:szCs w:val="22"/>
        </w:rPr>
        <w:t xml:space="preserve">Με την </w:t>
      </w:r>
      <w:r w:rsidRPr="001A162C">
        <w:rPr>
          <w:rFonts w:ascii="Arial" w:hAnsi="Arial" w:cs="Arial"/>
          <w:i/>
          <w:sz w:val="22"/>
          <w:szCs w:val="22"/>
          <w:u w:val="single"/>
        </w:rPr>
        <w:t>10/2023</w:t>
      </w:r>
      <w:r w:rsidRPr="001A162C">
        <w:rPr>
          <w:rFonts w:ascii="Arial" w:hAnsi="Arial" w:cs="Arial"/>
          <w:i/>
          <w:sz w:val="22"/>
          <w:szCs w:val="22"/>
        </w:rPr>
        <w:t xml:space="preserve"> απόφασή σας (ΑΔΑ:ΨΧ27ΩΛΗ-ΘΟΗ) εγκρίνατε την απόδοση των ποσών της Πάγιας Προκαταβολής που επέστρεψαν έξι (6) Πρόεδροι Κοινοτήτων και  απαλλάξατε αυτούς από κάθε ευθύνη.</w:t>
      </w:r>
    </w:p>
    <w:p w:rsidR="001A162C" w:rsidRPr="001A162C" w:rsidRDefault="001A162C" w:rsidP="001A162C">
      <w:pPr>
        <w:pStyle w:val="af9"/>
        <w:widowControl w:val="0"/>
        <w:numPr>
          <w:ilvl w:val="0"/>
          <w:numId w:val="33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1A162C">
        <w:rPr>
          <w:rFonts w:ascii="Arial" w:hAnsi="Arial" w:cs="Arial"/>
          <w:i/>
          <w:sz w:val="22"/>
          <w:szCs w:val="22"/>
        </w:rPr>
        <w:t xml:space="preserve">Με την </w:t>
      </w:r>
      <w:r w:rsidRPr="001A162C">
        <w:rPr>
          <w:rFonts w:ascii="Arial" w:hAnsi="Arial" w:cs="Arial"/>
          <w:i/>
          <w:sz w:val="22"/>
          <w:szCs w:val="22"/>
          <w:u w:val="single"/>
        </w:rPr>
        <w:t>24/2023</w:t>
      </w:r>
      <w:r w:rsidRPr="001A162C">
        <w:rPr>
          <w:rFonts w:ascii="Arial" w:hAnsi="Arial" w:cs="Arial"/>
          <w:i/>
          <w:sz w:val="22"/>
          <w:szCs w:val="22"/>
        </w:rPr>
        <w:t xml:space="preserve"> απόφασή σας (ΑΔΑ:6Δ00ΩΛΗ-ΟΘΧ) εγκρίνατε την απόδοση των ποσών της </w:t>
      </w:r>
      <w:r w:rsidRPr="001A162C">
        <w:rPr>
          <w:rFonts w:ascii="Arial" w:hAnsi="Arial" w:cs="Arial"/>
          <w:i/>
          <w:sz w:val="22"/>
          <w:szCs w:val="22"/>
        </w:rPr>
        <w:lastRenderedPageBreak/>
        <w:t>Πάγιας Προκαταβολής που επέστρεψαν δύο (2) Πρόεδροι Κοινοτήτων και  απαλλάξατε αυτούς από κάθε ευθύνη.</w:t>
      </w:r>
    </w:p>
    <w:p w:rsidR="001A162C" w:rsidRPr="001A162C" w:rsidRDefault="001A162C" w:rsidP="001A162C">
      <w:pPr>
        <w:pStyle w:val="af9"/>
        <w:widowControl w:val="0"/>
        <w:numPr>
          <w:ilvl w:val="0"/>
          <w:numId w:val="33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1A162C">
        <w:rPr>
          <w:rFonts w:ascii="Arial" w:hAnsi="Arial" w:cs="Arial"/>
          <w:i/>
          <w:sz w:val="22"/>
          <w:szCs w:val="22"/>
        </w:rPr>
        <w:t xml:space="preserve">Με την </w:t>
      </w:r>
      <w:r w:rsidRPr="001A162C">
        <w:rPr>
          <w:rFonts w:ascii="Arial" w:hAnsi="Arial" w:cs="Arial"/>
          <w:i/>
          <w:sz w:val="22"/>
          <w:szCs w:val="22"/>
          <w:u w:val="single"/>
        </w:rPr>
        <w:t>135/2023</w:t>
      </w:r>
      <w:r w:rsidRPr="001A162C">
        <w:rPr>
          <w:rFonts w:ascii="Arial" w:hAnsi="Arial" w:cs="Arial"/>
          <w:i/>
          <w:sz w:val="22"/>
          <w:szCs w:val="22"/>
        </w:rPr>
        <w:t xml:space="preserve"> απόφασή σας (ΑΔΑ:9ΠΡΧΩΛΗ-4ΡΧ) εγκρίνατε την απόδοση των ποσών της Πάγιας Προκαταβολής που επέστρεψαν τέσσαρες (4) Πρόεδροι Κοινοτήτων και  απαλλάξατε αυτούς από κάθε ευθύνη.</w:t>
      </w:r>
    </w:p>
    <w:p w:rsidR="001A162C" w:rsidRDefault="001A162C" w:rsidP="001A162C">
      <w:pPr>
        <w:pStyle w:val="af9"/>
        <w:widowControl w:val="0"/>
        <w:numPr>
          <w:ilvl w:val="0"/>
          <w:numId w:val="33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1A162C">
        <w:rPr>
          <w:rFonts w:ascii="Arial" w:hAnsi="Arial" w:cs="Arial"/>
          <w:i/>
          <w:sz w:val="22"/>
          <w:szCs w:val="22"/>
        </w:rPr>
        <w:t>Μετά την λήψη των ανωτέρω αποφάσεων  ένας (1) ακόμη Πρόεδρος επέστεψε την 19/07/2023 - σε λογαριασμό που τηρεί ο Δήμος στην Τράπεζας Αττικής- (κωδικός αναφοράς RT2320015387) το ποσό της Παγίας Προκαταβολής που είχε λάβει το έτος 2022  και συγκεκριμένα ο:</w:t>
      </w:r>
    </w:p>
    <w:p w:rsidR="005D1D84" w:rsidRPr="001A162C" w:rsidRDefault="005D1D84" w:rsidP="005D1D84">
      <w:pPr>
        <w:pStyle w:val="af9"/>
        <w:widowControl w:val="0"/>
        <w:suppressAutoHyphens w:val="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315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3015"/>
        <w:gridCol w:w="1875"/>
        <w:gridCol w:w="2148"/>
        <w:gridCol w:w="1602"/>
      </w:tblGrid>
      <w:tr w:rsidR="001A162C" w:rsidRPr="001A162C" w:rsidTr="0065144A">
        <w:trPr>
          <w:trHeight w:val="855"/>
        </w:trPr>
        <w:tc>
          <w:tcPr>
            <w:tcW w:w="675" w:type="dxa"/>
            <w:shd w:val="clear" w:color="auto" w:fill="99CC99"/>
          </w:tcPr>
          <w:p w:rsidR="001A162C" w:rsidRPr="001A162C" w:rsidRDefault="001A162C" w:rsidP="006514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16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A/A</w:t>
            </w:r>
          </w:p>
          <w:p w:rsidR="001A162C" w:rsidRPr="001A162C" w:rsidRDefault="001A162C" w:rsidP="0065144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99CC99"/>
          </w:tcPr>
          <w:p w:rsidR="001A162C" w:rsidRPr="001A162C" w:rsidRDefault="001A162C" w:rsidP="006514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16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ΟΝΟΜΑΤΕΠΩΝΥΜΟ</w:t>
            </w:r>
          </w:p>
          <w:p w:rsidR="001A162C" w:rsidRPr="001A162C" w:rsidRDefault="001A162C" w:rsidP="006514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16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ΠΡΟΕΔΡΟΥ-ΥΠΟΛΟΓΟΥ</w:t>
            </w:r>
          </w:p>
        </w:tc>
        <w:tc>
          <w:tcPr>
            <w:tcW w:w="1875" w:type="dxa"/>
            <w:shd w:val="clear" w:color="auto" w:fill="99CC99"/>
          </w:tcPr>
          <w:p w:rsidR="001A162C" w:rsidRPr="001A162C" w:rsidRDefault="001A162C" w:rsidP="006514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A16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ΠΡΟΕΔΡΟΣ</w:t>
            </w:r>
          </w:p>
          <w:p w:rsidR="001A162C" w:rsidRPr="001A162C" w:rsidRDefault="001A162C" w:rsidP="006514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A16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ΚΟΙΝΟΤΗΤΑΣ</w:t>
            </w:r>
          </w:p>
        </w:tc>
        <w:tc>
          <w:tcPr>
            <w:tcW w:w="2148" w:type="dxa"/>
            <w:shd w:val="clear" w:color="auto" w:fill="99CC99"/>
          </w:tcPr>
          <w:p w:rsidR="001A162C" w:rsidRPr="001A162C" w:rsidRDefault="001A162C" w:rsidP="006514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A16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ΓΡΑΜΜΑΤΙΟ ΕΙΣΠΡΑΞΗΣ</w:t>
            </w:r>
          </w:p>
        </w:tc>
        <w:tc>
          <w:tcPr>
            <w:tcW w:w="1602" w:type="dxa"/>
            <w:shd w:val="clear" w:color="auto" w:fill="99CC99"/>
          </w:tcPr>
          <w:p w:rsidR="001A162C" w:rsidRPr="001A162C" w:rsidRDefault="001A162C" w:rsidP="0065144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A16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ΠΟΣΟ </w:t>
            </w:r>
          </w:p>
        </w:tc>
      </w:tr>
      <w:tr w:rsidR="001A162C" w:rsidRPr="001A162C" w:rsidTr="0065144A">
        <w:tc>
          <w:tcPr>
            <w:tcW w:w="675" w:type="dxa"/>
            <w:shd w:val="clear" w:color="auto" w:fill="auto"/>
          </w:tcPr>
          <w:p w:rsidR="001A162C" w:rsidRPr="001A162C" w:rsidRDefault="001A162C" w:rsidP="0065144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A162C">
              <w:rPr>
                <w:rFonts w:ascii="Arial" w:hAnsi="Arial" w:cs="Arial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015" w:type="dxa"/>
            <w:shd w:val="clear" w:color="auto" w:fill="auto"/>
          </w:tcPr>
          <w:p w:rsidR="001A162C" w:rsidRPr="001A162C" w:rsidRDefault="001A162C" w:rsidP="0065144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A162C">
              <w:rPr>
                <w:rFonts w:ascii="Arial" w:hAnsi="Arial" w:cs="Arial"/>
                <w:i/>
                <w:iCs/>
                <w:sz w:val="22"/>
                <w:szCs w:val="22"/>
              </w:rPr>
              <w:t>ΛΑΖΑΡΟΥ  ΙΩΑΝΝΗΣ</w:t>
            </w:r>
          </w:p>
        </w:tc>
        <w:tc>
          <w:tcPr>
            <w:tcW w:w="1875" w:type="dxa"/>
          </w:tcPr>
          <w:p w:rsidR="001A162C" w:rsidRPr="001A162C" w:rsidRDefault="001A162C" w:rsidP="0065144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A162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ΚΥΡΙΑΚΙΟΥ </w:t>
            </w:r>
          </w:p>
        </w:tc>
        <w:tc>
          <w:tcPr>
            <w:tcW w:w="2148" w:type="dxa"/>
          </w:tcPr>
          <w:p w:rsidR="001A162C" w:rsidRPr="001A162C" w:rsidRDefault="001A162C" w:rsidP="0065144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1A162C">
              <w:rPr>
                <w:rFonts w:ascii="Arial" w:hAnsi="Arial" w:cs="Arial"/>
                <w:i/>
                <w:iCs/>
                <w:sz w:val="22"/>
                <w:szCs w:val="22"/>
              </w:rPr>
              <w:t>823/19-07-2023</w:t>
            </w:r>
          </w:p>
        </w:tc>
        <w:tc>
          <w:tcPr>
            <w:tcW w:w="1602" w:type="dxa"/>
            <w:shd w:val="clear" w:color="auto" w:fill="auto"/>
          </w:tcPr>
          <w:p w:rsidR="001A162C" w:rsidRPr="001A162C" w:rsidRDefault="001A162C" w:rsidP="0065144A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A162C">
              <w:rPr>
                <w:rFonts w:ascii="Arial" w:hAnsi="Arial" w:cs="Arial"/>
                <w:i/>
                <w:iCs/>
                <w:sz w:val="22"/>
                <w:szCs w:val="22"/>
              </w:rPr>
              <w:t>4.000,00 €</w:t>
            </w:r>
          </w:p>
        </w:tc>
      </w:tr>
      <w:tr w:rsidR="001A162C" w:rsidRPr="001A162C" w:rsidTr="0065144A">
        <w:tc>
          <w:tcPr>
            <w:tcW w:w="675" w:type="dxa"/>
            <w:shd w:val="clear" w:color="auto" w:fill="auto"/>
          </w:tcPr>
          <w:p w:rsidR="001A162C" w:rsidRPr="001A162C" w:rsidRDefault="001A162C" w:rsidP="0065144A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  <w:highlight w:val="white"/>
              </w:rPr>
            </w:pPr>
          </w:p>
        </w:tc>
        <w:tc>
          <w:tcPr>
            <w:tcW w:w="3015" w:type="dxa"/>
            <w:shd w:val="clear" w:color="auto" w:fill="auto"/>
          </w:tcPr>
          <w:p w:rsidR="001A162C" w:rsidRPr="001A162C" w:rsidRDefault="001A162C" w:rsidP="0065144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A16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ΣΥΝΟΛΟ</w:t>
            </w:r>
          </w:p>
        </w:tc>
        <w:tc>
          <w:tcPr>
            <w:tcW w:w="1875" w:type="dxa"/>
          </w:tcPr>
          <w:p w:rsidR="001A162C" w:rsidRPr="001A162C" w:rsidRDefault="001A162C" w:rsidP="006514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:rsidR="001A162C" w:rsidRPr="001A162C" w:rsidRDefault="001A162C" w:rsidP="006514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A162C" w:rsidRPr="001A162C" w:rsidRDefault="001A162C" w:rsidP="0065144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A162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4.000,00 €</w:t>
            </w:r>
          </w:p>
        </w:tc>
      </w:tr>
    </w:tbl>
    <w:p w:rsidR="001A162C" w:rsidRPr="001A162C" w:rsidRDefault="001A162C" w:rsidP="001A162C">
      <w:pPr>
        <w:pStyle w:val="Web"/>
        <w:spacing w:after="0"/>
        <w:rPr>
          <w:rFonts w:ascii="Arial" w:hAnsi="Arial" w:cs="Arial"/>
          <w:i/>
          <w:sz w:val="22"/>
          <w:szCs w:val="22"/>
        </w:rPr>
      </w:pPr>
      <w:r w:rsidRPr="001A162C">
        <w:rPr>
          <w:rFonts w:ascii="Arial" w:hAnsi="Arial" w:cs="Arial"/>
          <w:i/>
          <w:sz w:val="22"/>
          <w:szCs w:val="22"/>
        </w:rPr>
        <w:t xml:space="preserve">                                   Κατόπιν των ανωτέρω καλείστε</w:t>
      </w:r>
    </w:p>
    <w:p w:rsidR="001A162C" w:rsidRPr="001A162C" w:rsidRDefault="001A162C" w:rsidP="001A162C">
      <w:pPr>
        <w:pStyle w:val="Web"/>
        <w:spacing w:after="0"/>
        <w:rPr>
          <w:rFonts w:ascii="Arial" w:hAnsi="Arial" w:cs="Arial"/>
          <w:i/>
          <w:sz w:val="22"/>
          <w:szCs w:val="22"/>
        </w:rPr>
      </w:pPr>
      <w:r w:rsidRPr="001A162C">
        <w:rPr>
          <w:rFonts w:ascii="Arial" w:hAnsi="Arial" w:cs="Arial"/>
          <w:i/>
          <w:sz w:val="22"/>
          <w:szCs w:val="22"/>
        </w:rPr>
        <w:t xml:space="preserve">α) Να εγκρίνετε την απόδοση του ποσού της Πάγιας Προκαταβολής έτους 2022 εκ μέρους των  παραπάνω  Προέδρου που απέδωσε το σύνολο της οφειλής. </w:t>
      </w:r>
    </w:p>
    <w:p w:rsidR="001A162C" w:rsidRPr="001A162C" w:rsidRDefault="001A162C" w:rsidP="001A162C">
      <w:pPr>
        <w:pStyle w:val="Web"/>
        <w:spacing w:after="0"/>
        <w:rPr>
          <w:rFonts w:ascii="Arial" w:hAnsi="Arial" w:cs="Arial"/>
          <w:i/>
          <w:sz w:val="22"/>
          <w:szCs w:val="22"/>
        </w:rPr>
      </w:pPr>
      <w:r w:rsidRPr="001A162C">
        <w:rPr>
          <w:rFonts w:ascii="Arial" w:hAnsi="Arial" w:cs="Arial"/>
          <w:i/>
          <w:sz w:val="22"/>
          <w:szCs w:val="22"/>
        </w:rPr>
        <w:t>β) Να τον απαλλάξετε από κάθε ευθύνη.-</w:t>
      </w:r>
    </w:p>
    <w:p w:rsidR="009A5946" w:rsidRPr="001A162C" w:rsidRDefault="009A5946" w:rsidP="001A162C">
      <w:pPr>
        <w:pStyle w:val="af1"/>
        <w:tabs>
          <w:tab w:val="clear" w:pos="4153"/>
          <w:tab w:val="center" w:pos="793"/>
        </w:tabs>
        <w:rPr>
          <w:rFonts w:ascii="Arial" w:hAnsi="Arial" w:cs="Arial"/>
          <w:i/>
          <w:sz w:val="22"/>
          <w:szCs w:val="22"/>
        </w:rPr>
      </w:pPr>
      <w:r w:rsidRPr="001A162C">
        <w:rPr>
          <w:rFonts w:ascii="Arial" w:hAnsi="Arial" w:cs="Arial"/>
          <w:i/>
          <w:sz w:val="22"/>
          <w:szCs w:val="22"/>
        </w:rPr>
        <w:tab/>
      </w:r>
    </w:p>
    <w:p w:rsidR="003E0331" w:rsidRPr="009A5946" w:rsidRDefault="003E0331" w:rsidP="009A5946">
      <w:pPr>
        <w:tabs>
          <w:tab w:val="center" w:pos="793"/>
          <w:tab w:val="right" w:pos="8306"/>
        </w:tabs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9A5946">
        <w:rPr>
          <w:rFonts w:ascii="Arial" w:hAnsi="Arial" w:cs="Arial"/>
          <w:i/>
          <w:sz w:val="22"/>
          <w:szCs w:val="22"/>
        </w:rPr>
        <w:t xml:space="preserve"> </w:t>
      </w:r>
      <w:r w:rsidRPr="009A5946">
        <w:rPr>
          <w:rFonts w:ascii="Arial" w:hAnsi="Arial" w:cs="Arial"/>
          <w:sz w:val="22"/>
          <w:szCs w:val="22"/>
        </w:rPr>
        <w:t xml:space="preserve">  </w:t>
      </w:r>
      <w:r w:rsidRPr="009A5946">
        <w:rPr>
          <w:rFonts w:ascii="Arial" w:hAnsi="Arial" w:cs="Arial"/>
          <w:i/>
          <w:sz w:val="22"/>
          <w:szCs w:val="22"/>
        </w:rPr>
        <w:tab/>
      </w:r>
      <w:r w:rsidRPr="009A5946">
        <w:rPr>
          <w:rFonts w:ascii="Arial" w:eastAsia="Arial" w:hAnsi="Arial" w:cs="Arial"/>
          <w:b/>
          <w:sz w:val="22"/>
          <w:szCs w:val="22"/>
        </w:rPr>
        <w:t xml:space="preserve">  </w:t>
      </w:r>
      <w:r w:rsidRPr="009A5946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3E0331" w:rsidRPr="009A5946" w:rsidRDefault="003E0331" w:rsidP="003E0331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5D1D84" w:rsidRDefault="005D1D84" w:rsidP="005D1D84">
      <w:pPr>
        <w:pStyle w:val="ad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176BCC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176BCC">
        <w:rPr>
          <w:rFonts w:ascii="Arial" w:hAnsi="Arial" w:cs="Arial"/>
          <w:bCs/>
          <w:sz w:val="22"/>
          <w:szCs w:val="22"/>
        </w:rPr>
        <w:t>υ      Ν.3852/20</w:t>
      </w:r>
      <w:r w:rsidRPr="00176BCC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5D1D84" w:rsidRPr="00176BCC" w:rsidRDefault="005D1D84" w:rsidP="005D1D84">
      <w:pPr>
        <w:pStyle w:val="ad"/>
        <w:jc w:val="left"/>
        <w:rPr>
          <w:rFonts w:ascii="Arial" w:hAnsi="Arial" w:cs="Arial"/>
          <w:sz w:val="22"/>
          <w:szCs w:val="22"/>
        </w:rPr>
      </w:pPr>
      <w:r w:rsidRPr="00176BCC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5D1D84" w:rsidRDefault="005D1D84" w:rsidP="005D1D84">
      <w:pPr>
        <w:jc w:val="both"/>
        <w:rPr>
          <w:rFonts w:ascii="Arial" w:hAnsi="Arial" w:cs="Arial"/>
          <w:sz w:val="22"/>
          <w:szCs w:val="22"/>
        </w:rPr>
      </w:pPr>
      <w:r w:rsidRPr="00176BCC">
        <w:rPr>
          <w:rFonts w:ascii="Arial" w:hAnsi="Arial" w:cs="Arial"/>
          <w:sz w:val="22"/>
          <w:szCs w:val="22"/>
        </w:rPr>
        <w:t>-</w:t>
      </w:r>
      <w:r w:rsidRPr="00176BCC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176BCC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176BCC">
        <w:rPr>
          <w:rFonts w:ascii="Arial" w:hAnsi="Arial" w:cs="Arial"/>
          <w:bCs/>
          <w:sz w:val="22"/>
          <w:szCs w:val="22"/>
        </w:rPr>
        <w:t xml:space="preserve"> 374/2022</w:t>
      </w:r>
      <w:r w:rsidRPr="00176BCC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176BCC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176BCC">
        <w:rPr>
          <w:rFonts w:ascii="Arial" w:hAnsi="Arial" w:cs="Arial"/>
          <w:sz w:val="22"/>
          <w:szCs w:val="22"/>
        </w:rPr>
        <w:t xml:space="preserve">»  </w:t>
      </w:r>
    </w:p>
    <w:p w:rsidR="005D1D84" w:rsidRDefault="005D1D84" w:rsidP="005D1D84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7804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Τις διατάξεις του Ν. 5013/2023 άρ</w:t>
      </w:r>
      <w:r w:rsidRPr="00A64520">
        <w:rPr>
          <w:rFonts w:ascii="Arial" w:hAnsi="Arial" w:cs="Arial"/>
          <w:sz w:val="22"/>
          <w:szCs w:val="22"/>
        </w:rPr>
        <w:t>θρο 31 Αρμοδιότητες Οικονομικής Επιτροπής Δήμων - Τροποποίηση παρ. 1, αντικατάσταση παρ. 2, προσθήκη παρ. 4 στο άρθρο 72 του</w:t>
      </w:r>
      <w:r w:rsidRPr="00F905A9">
        <w:rPr>
          <w:rFonts w:ascii="Arial" w:hAnsi="Arial" w:cs="Arial"/>
          <w:bCs/>
          <w:sz w:val="22"/>
          <w:szCs w:val="22"/>
        </w:rPr>
        <w:t xml:space="preserve">   Ν.3852/20</w:t>
      </w:r>
      <w:r w:rsidRPr="00F905A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5D1D84" w:rsidRDefault="005D1D84" w:rsidP="005D1D84">
      <w:pPr>
        <w:spacing w:line="360" w:lineRule="auto"/>
        <w:jc w:val="both"/>
        <w:rPr>
          <w:rFonts w:ascii="Arial" w:eastAsia="Verdana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-Το </w:t>
      </w:r>
      <w:r w:rsidRPr="00520A94">
        <w:rPr>
          <w:rFonts w:ascii="Arial" w:eastAsia="Arial" w:hAnsi="Arial" w:cs="Arial"/>
          <w:sz w:val="22"/>
          <w:szCs w:val="22"/>
        </w:rPr>
        <w:t xml:space="preserve"> με  </w:t>
      </w:r>
      <w:proofErr w:type="spellStart"/>
      <w:r w:rsidRPr="00520A94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520A9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0A9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520A94">
        <w:rPr>
          <w:rFonts w:ascii="Arial" w:eastAsia="Arial" w:hAnsi="Arial" w:cs="Arial"/>
          <w:sz w:val="22"/>
          <w:szCs w:val="22"/>
        </w:rPr>
        <w:t xml:space="preserve">. </w:t>
      </w:r>
      <w:r w:rsidRPr="00F93F0A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4361</w:t>
      </w:r>
      <w:r w:rsidRPr="00F93F0A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19</w:t>
      </w:r>
      <w:r w:rsidRPr="00F93F0A">
        <w:rPr>
          <w:rFonts w:ascii="Arial" w:eastAsia="Arial" w:hAnsi="Arial" w:cs="Arial"/>
          <w:sz w:val="22"/>
          <w:szCs w:val="22"/>
        </w:rPr>
        <w:t xml:space="preserve">-07-2023   </w:t>
      </w:r>
      <w:r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</w:t>
      </w:r>
      <w:r w:rsidRPr="00520A94">
        <w:rPr>
          <w:rFonts w:ascii="Arial" w:eastAsia="Verdan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Verdana" w:hAnsi="Arial" w:cs="Arial"/>
          <w:bCs/>
          <w:color w:val="000000"/>
          <w:sz w:val="22"/>
          <w:szCs w:val="22"/>
        </w:rPr>
        <w:t xml:space="preserve">του Τμ. Δημοτικού Ταμείου </w:t>
      </w:r>
      <w:r w:rsidRPr="00520A94">
        <w:rPr>
          <w:rFonts w:ascii="Arial" w:eastAsia="Verdana" w:hAnsi="Arial" w:cs="Arial"/>
          <w:bCs/>
          <w:color w:val="000000"/>
          <w:sz w:val="22"/>
          <w:szCs w:val="22"/>
        </w:rPr>
        <w:t xml:space="preserve"> του Δήμου </w:t>
      </w:r>
      <w:proofErr w:type="spellStart"/>
      <w:r w:rsidRPr="00520A94">
        <w:rPr>
          <w:rFonts w:ascii="Arial" w:eastAsia="Verdana" w:hAnsi="Arial" w:cs="Arial"/>
          <w:bCs/>
          <w:color w:val="000000"/>
          <w:sz w:val="22"/>
          <w:szCs w:val="22"/>
        </w:rPr>
        <w:t>Λεβαδέων</w:t>
      </w:r>
      <w:proofErr w:type="spellEnd"/>
      <w:r>
        <w:rPr>
          <w:rFonts w:ascii="Arial" w:eastAsia="Verdana" w:hAnsi="Arial" w:cs="Arial"/>
          <w:bCs/>
          <w:color w:val="000000"/>
          <w:sz w:val="22"/>
          <w:szCs w:val="22"/>
        </w:rPr>
        <w:t xml:space="preserve"> που είχε διανεμηθεί</w:t>
      </w:r>
    </w:p>
    <w:p w:rsidR="005D1D84" w:rsidRPr="008A39C8" w:rsidRDefault="005D1D84" w:rsidP="005D1D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Verdana" w:hAnsi="Arial" w:cs="Arial"/>
          <w:bCs/>
          <w:color w:val="000000"/>
          <w:sz w:val="22"/>
          <w:szCs w:val="22"/>
        </w:rPr>
        <w:t>-</w:t>
      </w:r>
      <w:r w:rsidRPr="008A39C8">
        <w:rPr>
          <w:rFonts w:ascii="Arial" w:eastAsia="Verdana" w:hAnsi="Arial" w:cs="Arial"/>
          <w:bCs/>
          <w:color w:val="000000"/>
          <w:sz w:val="22"/>
          <w:szCs w:val="22"/>
        </w:rPr>
        <w:t>Τ</w:t>
      </w:r>
      <w:r w:rsidRPr="008A39C8">
        <w:rPr>
          <w:rFonts w:ascii="Arial" w:hAnsi="Arial" w:cs="Arial"/>
          <w:sz w:val="22"/>
          <w:szCs w:val="22"/>
        </w:rPr>
        <w:t xml:space="preserve">ο </w:t>
      </w:r>
      <w:proofErr w:type="spellStart"/>
      <w:r w:rsidRPr="008A39C8">
        <w:rPr>
          <w:rFonts w:ascii="Arial" w:hAnsi="Arial" w:cs="Arial"/>
          <w:sz w:val="22"/>
          <w:szCs w:val="22"/>
        </w:rPr>
        <w:t>υπ΄αριθμό</w:t>
      </w:r>
      <w:proofErr w:type="spellEnd"/>
      <w:r w:rsidRPr="008A39C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823</w:t>
      </w:r>
      <w:r w:rsidRPr="008A39C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19</w:t>
      </w:r>
      <w:r w:rsidRPr="008A39C8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7</w:t>
      </w:r>
      <w:r w:rsidRPr="008A39C8">
        <w:rPr>
          <w:rFonts w:ascii="Arial" w:hAnsi="Arial" w:cs="Arial"/>
          <w:sz w:val="22"/>
          <w:szCs w:val="22"/>
        </w:rPr>
        <w:t xml:space="preserve">-2023 γραμμάτιο είσπραξης ποσού </w:t>
      </w:r>
      <w:r w:rsidR="00B4606A">
        <w:rPr>
          <w:rFonts w:ascii="Arial" w:hAnsi="Arial" w:cs="Arial"/>
          <w:sz w:val="22"/>
          <w:szCs w:val="22"/>
        </w:rPr>
        <w:t>4</w:t>
      </w:r>
      <w:r w:rsidRPr="008A39C8">
        <w:rPr>
          <w:rFonts w:ascii="Arial" w:hAnsi="Arial" w:cs="Arial"/>
          <w:sz w:val="22"/>
          <w:szCs w:val="22"/>
        </w:rPr>
        <w:t>.000,00</w:t>
      </w:r>
      <w:r w:rsidRPr="008A39C8">
        <w:rPr>
          <w:rFonts w:ascii="Arial" w:hAnsi="Arial" w:cs="Arial"/>
          <w:bCs/>
          <w:iCs/>
          <w:sz w:val="22"/>
          <w:szCs w:val="22"/>
        </w:rPr>
        <w:t xml:space="preserve">€  </w:t>
      </w:r>
      <w:r w:rsidRPr="008A39C8">
        <w:rPr>
          <w:rFonts w:ascii="Arial" w:hAnsi="Arial" w:cs="Arial"/>
          <w:sz w:val="22"/>
          <w:szCs w:val="22"/>
        </w:rPr>
        <w:t xml:space="preserve"> με αιτιολογία  ¨Επιστροφή Πάγιας Προκαταβολής έτους 2022 </w:t>
      </w:r>
      <w:proofErr w:type="spellStart"/>
      <w:r w:rsidR="00422420">
        <w:rPr>
          <w:rFonts w:ascii="Arial" w:hAnsi="Arial" w:cs="Arial"/>
          <w:sz w:val="22"/>
          <w:szCs w:val="22"/>
        </w:rPr>
        <w:t>΄΄</w:t>
      </w:r>
      <w:proofErr w:type="spellEnd"/>
      <w:r w:rsidR="00422420">
        <w:rPr>
          <w:rFonts w:ascii="Arial" w:hAnsi="Arial" w:cs="Arial"/>
          <w:sz w:val="22"/>
          <w:szCs w:val="22"/>
        </w:rPr>
        <w:t xml:space="preserve"> </w:t>
      </w:r>
      <w:r w:rsidRPr="008A39C8">
        <w:rPr>
          <w:rFonts w:ascii="Arial" w:hAnsi="Arial" w:cs="Arial"/>
          <w:sz w:val="22"/>
          <w:szCs w:val="22"/>
        </w:rPr>
        <w:t xml:space="preserve">από υπόλογο – Πρόεδρο Κοινότητας </w:t>
      </w:r>
      <w:proofErr w:type="spellStart"/>
      <w:r>
        <w:rPr>
          <w:rFonts w:ascii="Arial" w:hAnsi="Arial" w:cs="Arial"/>
          <w:sz w:val="22"/>
          <w:szCs w:val="22"/>
        </w:rPr>
        <w:t>Κυριακίου΄΄</w:t>
      </w:r>
      <w:proofErr w:type="spellEnd"/>
    </w:p>
    <w:p w:rsidR="005D1D84" w:rsidRPr="006149BA" w:rsidRDefault="005D1D84" w:rsidP="005D1D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Verdana" w:hAnsi="Arial" w:cs="Arial"/>
          <w:sz w:val="22"/>
          <w:szCs w:val="22"/>
          <w:highlight w:val="white"/>
        </w:rPr>
        <w:t>-</w:t>
      </w:r>
      <w:r w:rsidRPr="006149BA">
        <w:rPr>
          <w:rFonts w:ascii="Arial" w:eastAsia="Verdana" w:hAnsi="Arial" w:cs="Arial"/>
          <w:sz w:val="22"/>
          <w:szCs w:val="22"/>
          <w:highlight w:val="white"/>
        </w:rPr>
        <w:t xml:space="preserve">Την </w:t>
      </w:r>
      <w:proofErr w:type="spellStart"/>
      <w:r w:rsidRPr="006149BA">
        <w:rPr>
          <w:rFonts w:ascii="Arial" w:eastAsia="Verdana" w:hAnsi="Arial" w:cs="Arial"/>
          <w:sz w:val="22"/>
          <w:szCs w:val="22"/>
          <w:highlight w:val="white"/>
        </w:rPr>
        <w:t>αριθμ</w:t>
      </w:r>
      <w:proofErr w:type="spellEnd"/>
      <w:r w:rsidRPr="006149BA">
        <w:rPr>
          <w:rFonts w:ascii="Arial" w:eastAsia="Verdana" w:hAnsi="Arial" w:cs="Arial"/>
          <w:sz w:val="22"/>
          <w:szCs w:val="22"/>
          <w:highlight w:val="white"/>
        </w:rPr>
        <w:t>. 31/2022 (9Μ2ΘΩΛΗ-ΖΥΜ) απόφαση της Οικονομικής Επιτροπής</w:t>
      </w:r>
    </w:p>
    <w:p w:rsidR="005D1D84" w:rsidRPr="005963AE" w:rsidRDefault="005D1D84" w:rsidP="005D1D84">
      <w:pPr>
        <w:pStyle w:val="Default"/>
        <w:widowControl/>
        <w:suppressAutoHyphens w:val="0"/>
        <w:autoSpaceDN w:val="0"/>
        <w:adjustRightInd w:val="0"/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-</w:t>
      </w:r>
      <w:r w:rsidRPr="005963AE">
        <w:rPr>
          <w:sz w:val="22"/>
          <w:szCs w:val="22"/>
          <w:lang w:val="el-GR"/>
        </w:rPr>
        <w:t>Την μεταξύ των μελών συζήτηση σύμφωνα με τα πρακτικά</w:t>
      </w:r>
    </w:p>
    <w:p w:rsidR="005D1D84" w:rsidRPr="00C2358B" w:rsidRDefault="005D1D84" w:rsidP="005D1D8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E72CDA">
        <w:rPr>
          <w:rFonts w:ascii="Arial" w:hAnsi="Arial" w:cs="Arial"/>
          <w:sz w:val="22"/>
          <w:szCs w:val="22"/>
        </w:rPr>
        <w:t xml:space="preserve">Την  ψήφο όλων των μελών της Οικονομικής Επιτροπής , όπως αυτή διατυπώθηκε και δηλώθηκε </w:t>
      </w:r>
    </w:p>
    <w:p w:rsidR="005D1D84" w:rsidRDefault="005D1D84" w:rsidP="005D1D84">
      <w:pPr>
        <w:shd w:val="clear" w:color="auto" w:fill="FFFFFF"/>
        <w:tabs>
          <w:tab w:val="center" w:pos="426"/>
        </w:tabs>
        <w:suppressAutoHyphens w:val="0"/>
        <w:ind w:left="448"/>
        <w:jc w:val="both"/>
        <w:rPr>
          <w:rFonts w:ascii="Arial" w:hAnsi="Arial" w:cs="Arial"/>
          <w:sz w:val="22"/>
          <w:szCs w:val="22"/>
        </w:rPr>
      </w:pPr>
    </w:p>
    <w:p w:rsidR="005D1D84" w:rsidRPr="00E72CDA" w:rsidRDefault="005D1D84" w:rsidP="005D1D84">
      <w:pPr>
        <w:shd w:val="clear" w:color="auto" w:fill="FFFFFF"/>
        <w:tabs>
          <w:tab w:val="center" w:pos="426"/>
        </w:tabs>
        <w:suppressAutoHyphens w:val="0"/>
        <w:ind w:left="448"/>
        <w:jc w:val="both"/>
        <w:rPr>
          <w:rFonts w:ascii="Arial" w:hAnsi="Arial" w:cs="Arial"/>
          <w:sz w:val="22"/>
          <w:szCs w:val="22"/>
        </w:rPr>
      </w:pPr>
    </w:p>
    <w:p w:rsidR="005D1D84" w:rsidRDefault="005D1D84" w:rsidP="005D1D84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72434">
        <w:rPr>
          <w:rFonts w:ascii="Arial" w:hAnsi="Arial" w:cs="Arial"/>
          <w:b/>
          <w:bCs/>
          <w:sz w:val="22"/>
          <w:szCs w:val="22"/>
        </w:rPr>
        <w:t xml:space="preserve">ΑΠΟΦΑΣΙΖΕΙ </w:t>
      </w:r>
      <w:r>
        <w:rPr>
          <w:rFonts w:ascii="Arial" w:hAnsi="Arial" w:cs="Arial"/>
          <w:b/>
          <w:bCs/>
          <w:sz w:val="22"/>
          <w:szCs w:val="22"/>
        </w:rPr>
        <w:t xml:space="preserve"> ΟΜΟΦΩΝΑ</w:t>
      </w:r>
      <w:r w:rsidRPr="0007243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D1D84" w:rsidRDefault="005D1D84" w:rsidP="005D1D84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5D1D84" w:rsidRPr="00072434" w:rsidRDefault="005D1D84" w:rsidP="005D1D84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5D1D84" w:rsidRDefault="005D1D84" w:rsidP="005D1D84">
      <w:pPr>
        <w:pStyle w:val="af8"/>
        <w:snapToGrid w:val="0"/>
        <w:rPr>
          <w:rFonts w:ascii="Arial" w:hAnsi="Arial" w:cs="Arial"/>
          <w:sz w:val="22"/>
          <w:szCs w:val="22"/>
        </w:rPr>
      </w:pPr>
      <w:r w:rsidRPr="00D65176">
        <w:rPr>
          <w:rFonts w:ascii="Arial" w:hAnsi="Arial" w:cs="Arial"/>
          <w:sz w:val="22"/>
          <w:szCs w:val="22"/>
          <w:u w:val="single"/>
        </w:rPr>
        <w:t xml:space="preserve">Εγκρίνει </w:t>
      </w:r>
      <w:r w:rsidRPr="00C60384">
        <w:rPr>
          <w:rFonts w:ascii="Arial" w:hAnsi="Arial" w:cs="Arial"/>
          <w:sz w:val="22"/>
          <w:szCs w:val="22"/>
        </w:rPr>
        <w:t xml:space="preserve"> την απόδοση του ποσού της Πάγιας Προκατ</w:t>
      </w:r>
      <w:r>
        <w:rPr>
          <w:rFonts w:ascii="Arial" w:hAnsi="Arial" w:cs="Arial"/>
          <w:sz w:val="22"/>
          <w:szCs w:val="22"/>
        </w:rPr>
        <w:t xml:space="preserve">αβολής έτους  2022   που επέστρεψε ο Πρόεδρος  </w:t>
      </w:r>
      <w:r w:rsidRPr="00C603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της  Κοινότητας </w:t>
      </w:r>
      <w:proofErr w:type="spellStart"/>
      <w:r>
        <w:rPr>
          <w:rFonts w:ascii="Arial" w:hAnsi="Arial" w:cs="Arial"/>
          <w:sz w:val="22"/>
          <w:szCs w:val="22"/>
        </w:rPr>
        <w:t>Κυριακίου</w:t>
      </w:r>
      <w:proofErr w:type="spellEnd"/>
      <w:r>
        <w:rPr>
          <w:rFonts w:ascii="Arial" w:hAnsi="Arial" w:cs="Arial"/>
          <w:sz w:val="22"/>
          <w:szCs w:val="22"/>
        </w:rPr>
        <w:t xml:space="preserve"> ως παρακάτω:</w:t>
      </w:r>
    </w:p>
    <w:p w:rsidR="00443A26" w:rsidRPr="00443A26" w:rsidRDefault="00443A26" w:rsidP="00443A26">
      <w:pPr>
        <w:pStyle w:val="af2"/>
        <w:rPr>
          <w:rFonts w:ascii="Arial" w:hAnsi="Arial" w:cs="Arial"/>
          <w:sz w:val="22"/>
          <w:szCs w:val="22"/>
        </w:rPr>
      </w:pPr>
      <w:r w:rsidRPr="00443A26">
        <w:rPr>
          <w:rFonts w:ascii="Arial" w:hAnsi="Arial" w:cs="Arial"/>
          <w:sz w:val="22"/>
          <w:szCs w:val="22"/>
        </w:rPr>
        <w:tab/>
      </w:r>
    </w:p>
    <w:tbl>
      <w:tblPr>
        <w:tblW w:w="9315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3015"/>
        <w:gridCol w:w="1875"/>
        <w:gridCol w:w="2148"/>
        <w:gridCol w:w="1602"/>
      </w:tblGrid>
      <w:tr w:rsidR="005D1D84" w:rsidRPr="005D1D84" w:rsidTr="0065144A">
        <w:trPr>
          <w:trHeight w:val="855"/>
        </w:trPr>
        <w:tc>
          <w:tcPr>
            <w:tcW w:w="675" w:type="dxa"/>
            <w:shd w:val="clear" w:color="auto" w:fill="99CC99"/>
          </w:tcPr>
          <w:p w:rsidR="005D1D84" w:rsidRPr="005D1D84" w:rsidRDefault="005D1D84" w:rsidP="0065144A">
            <w:pPr>
              <w:rPr>
                <w:rFonts w:ascii="Arial" w:hAnsi="Arial" w:cs="Arial"/>
                <w:sz w:val="22"/>
                <w:szCs w:val="22"/>
              </w:rPr>
            </w:pPr>
            <w:r w:rsidRPr="005D1D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A/A</w:t>
            </w:r>
          </w:p>
          <w:p w:rsidR="005D1D84" w:rsidRPr="005D1D84" w:rsidRDefault="005D1D84" w:rsidP="0065144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99CC99"/>
          </w:tcPr>
          <w:p w:rsidR="005D1D84" w:rsidRPr="005D1D84" w:rsidRDefault="005D1D84" w:rsidP="0065144A">
            <w:pPr>
              <w:rPr>
                <w:rFonts w:ascii="Arial" w:hAnsi="Arial" w:cs="Arial"/>
                <w:sz w:val="22"/>
                <w:szCs w:val="22"/>
              </w:rPr>
            </w:pPr>
            <w:r w:rsidRPr="005D1D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ΟΝΟΜΑΤΕΠΩΝΥΜΟ</w:t>
            </w:r>
          </w:p>
          <w:p w:rsidR="005D1D84" w:rsidRPr="005D1D84" w:rsidRDefault="005D1D84" w:rsidP="0065144A">
            <w:pPr>
              <w:rPr>
                <w:rFonts w:ascii="Arial" w:hAnsi="Arial" w:cs="Arial"/>
                <w:sz w:val="22"/>
                <w:szCs w:val="22"/>
              </w:rPr>
            </w:pPr>
            <w:r w:rsidRPr="005D1D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ΠΡΟΕΔΡΟΥ-ΥΠΟΛΟΓΟΥ</w:t>
            </w:r>
          </w:p>
        </w:tc>
        <w:tc>
          <w:tcPr>
            <w:tcW w:w="1875" w:type="dxa"/>
            <w:shd w:val="clear" w:color="auto" w:fill="99CC99"/>
          </w:tcPr>
          <w:p w:rsidR="005D1D84" w:rsidRPr="005D1D84" w:rsidRDefault="005D1D84" w:rsidP="0065144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D1D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ΠΡΟΕΔΡΟΣ</w:t>
            </w:r>
          </w:p>
          <w:p w:rsidR="005D1D84" w:rsidRPr="005D1D84" w:rsidRDefault="005D1D84" w:rsidP="0065144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D1D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ΚΟΙΝΟΤΗΤΑΣ</w:t>
            </w:r>
          </w:p>
        </w:tc>
        <w:tc>
          <w:tcPr>
            <w:tcW w:w="2148" w:type="dxa"/>
            <w:shd w:val="clear" w:color="auto" w:fill="99CC99"/>
          </w:tcPr>
          <w:p w:rsidR="005D1D84" w:rsidRPr="005D1D84" w:rsidRDefault="005D1D84" w:rsidP="0065144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D1D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ΓΡΑΜΜΑΤΙΟ ΕΙΣΠΡΑΞΗΣ</w:t>
            </w:r>
          </w:p>
        </w:tc>
        <w:tc>
          <w:tcPr>
            <w:tcW w:w="1602" w:type="dxa"/>
            <w:shd w:val="clear" w:color="auto" w:fill="99CC99"/>
          </w:tcPr>
          <w:p w:rsidR="005D1D84" w:rsidRPr="005D1D84" w:rsidRDefault="005D1D84" w:rsidP="0065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D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ΠΟΣΟ </w:t>
            </w:r>
          </w:p>
        </w:tc>
      </w:tr>
      <w:tr w:rsidR="005D1D84" w:rsidRPr="005D1D84" w:rsidTr="0065144A">
        <w:tc>
          <w:tcPr>
            <w:tcW w:w="675" w:type="dxa"/>
            <w:shd w:val="clear" w:color="auto" w:fill="auto"/>
          </w:tcPr>
          <w:p w:rsidR="005D1D84" w:rsidRPr="005D1D84" w:rsidRDefault="005D1D84" w:rsidP="0065144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D1D84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3015" w:type="dxa"/>
            <w:shd w:val="clear" w:color="auto" w:fill="auto"/>
          </w:tcPr>
          <w:p w:rsidR="005D1D84" w:rsidRPr="005D1D84" w:rsidRDefault="005D1D84" w:rsidP="0065144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D1D84">
              <w:rPr>
                <w:rFonts w:ascii="Arial" w:hAnsi="Arial" w:cs="Arial"/>
                <w:iCs/>
                <w:sz w:val="22"/>
                <w:szCs w:val="22"/>
              </w:rPr>
              <w:t>ΛΑΖΑΡΟΥ  ΙΩΑΝΝΗΣ</w:t>
            </w:r>
          </w:p>
        </w:tc>
        <w:tc>
          <w:tcPr>
            <w:tcW w:w="1875" w:type="dxa"/>
          </w:tcPr>
          <w:p w:rsidR="005D1D84" w:rsidRPr="005D1D84" w:rsidRDefault="005D1D84" w:rsidP="0065144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D1D84">
              <w:rPr>
                <w:rFonts w:ascii="Arial" w:hAnsi="Arial" w:cs="Arial"/>
                <w:iCs/>
                <w:sz w:val="22"/>
                <w:szCs w:val="22"/>
              </w:rPr>
              <w:t xml:space="preserve">ΚΥΡΙΑΚΙΟΥ </w:t>
            </w:r>
          </w:p>
        </w:tc>
        <w:tc>
          <w:tcPr>
            <w:tcW w:w="2148" w:type="dxa"/>
          </w:tcPr>
          <w:p w:rsidR="005D1D84" w:rsidRPr="005D1D84" w:rsidRDefault="005D1D84" w:rsidP="0065144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5D1D84">
              <w:rPr>
                <w:rFonts w:ascii="Arial" w:hAnsi="Arial" w:cs="Arial"/>
                <w:iCs/>
                <w:sz w:val="22"/>
                <w:szCs w:val="22"/>
              </w:rPr>
              <w:t>823/19-07-2023</w:t>
            </w:r>
          </w:p>
        </w:tc>
        <w:tc>
          <w:tcPr>
            <w:tcW w:w="1602" w:type="dxa"/>
            <w:shd w:val="clear" w:color="auto" w:fill="auto"/>
          </w:tcPr>
          <w:p w:rsidR="005D1D84" w:rsidRPr="005D1D84" w:rsidRDefault="005D1D84" w:rsidP="0065144A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5D1D84">
              <w:rPr>
                <w:rFonts w:ascii="Arial" w:hAnsi="Arial" w:cs="Arial"/>
                <w:iCs/>
                <w:sz w:val="22"/>
                <w:szCs w:val="22"/>
              </w:rPr>
              <w:t>4.000,00 €</w:t>
            </w:r>
          </w:p>
        </w:tc>
      </w:tr>
      <w:tr w:rsidR="005D1D84" w:rsidRPr="005D1D84" w:rsidTr="0065144A">
        <w:tc>
          <w:tcPr>
            <w:tcW w:w="675" w:type="dxa"/>
            <w:shd w:val="clear" w:color="auto" w:fill="auto"/>
          </w:tcPr>
          <w:p w:rsidR="005D1D84" w:rsidRPr="005D1D84" w:rsidRDefault="005D1D84" w:rsidP="0065144A">
            <w:pPr>
              <w:snapToGrid w:val="0"/>
              <w:rPr>
                <w:rFonts w:ascii="Arial" w:hAnsi="Arial" w:cs="Arial"/>
                <w:iCs/>
                <w:sz w:val="22"/>
                <w:szCs w:val="22"/>
                <w:highlight w:val="white"/>
              </w:rPr>
            </w:pPr>
          </w:p>
        </w:tc>
        <w:tc>
          <w:tcPr>
            <w:tcW w:w="3015" w:type="dxa"/>
            <w:shd w:val="clear" w:color="auto" w:fill="auto"/>
          </w:tcPr>
          <w:p w:rsidR="005D1D84" w:rsidRPr="005D1D84" w:rsidRDefault="005D1D84" w:rsidP="0065144A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D1D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ΣΥΝΟΛΟ</w:t>
            </w:r>
          </w:p>
        </w:tc>
        <w:tc>
          <w:tcPr>
            <w:tcW w:w="1875" w:type="dxa"/>
          </w:tcPr>
          <w:p w:rsidR="005D1D84" w:rsidRPr="005D1D84" w:rsidRDefault="005D1D84" w:rsidP="0065144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48" w:type="dxa"/>
          </w:tcPr>
          <w:p w:rsidR="005D1D84" w:rsidRPr="005D1D84" w:rsidRDefault="005D1D84" w:rsidP="0065144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5D1D84" w:rsidRPr="005D1D84" w:rsidRDefault="005D1D84" w:rsidP="006514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D1D8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4.000,00 €</w:t>
            </w:r>
          </w:p>
        </w:tc>
      </w:tr>
    </w:tbl>
    <w:p w:rsidR="00443A26" w:rsidRPr="00443A26" w:rsidRDefault="00443A26" w:rsidP="00443A26">
      <w:pPr>
        <w:pStyle w:val="af2"/>
        <w:rPr>
          <w:rFonts w:ascii="Arial" w:hAnsi="Arial" w:cs="Arial"/>
          <w:sz w:val="22"/>
          <w:szCs w:val="22"/>
        </w:rPr>
      </w:pPr>
    </w:p>
    <w:p w:rsidR="003C235F" w:rsidRPr="009A5946" w:rsidRDefault="00223043" w:rsidP="00443A26">
      <w:pPr>
        <w:pStyle w:val="af2"/>
        <w:rPr>
          <w:rFonts w:ascii="Arial" w:hAnsi="Arial" w:cs="Arial"/>
          <w:b/>
          <w:sz w:val="22"/>
          <w:szCs w:val="22"/>
        </w:rPr>
      </w:pPr>
      <w:r w:rsidRPr="009A5946">
        <w:rPr>
          <w:rFonts w:ascii="Arial" w:hAnsi="Arial" w:cs="Arial"/>
          <w:b/>
          <w:iCs/>
          <w:sz w:val="22"/>
          <w:szCs w:val="22"/>
        </w:rPr>
        <w:t xml:space="preserve">    Η</w:t>
      </w:r>
      <w:r w:rsidR="00D074CE" w:rsidRPr="009A5946">
        <w:rPr>
          <w:rFonts w:ascii="Arial" w:hAnsi="Arial" w:cs="Arial"/>
          <w:b/>
          <w:iCs/>
          <w:sz w:val="22"/>
          <w:szCs w:val="22"/>
        </w:rPr>
        <w:t xml:space="preserve"> α</w:t>
      </w:r>
      <w:r w:rsidR="003B5930" w:rsidRPr="009A5946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FE734B" w:rsidRPr="009A5946">
        <w:rPr>
          <w:rFonts w:ascii="Arial" w:hAnsi="Arial" w:cs="Arial"/>
          <w:b/>
          <w:sz w:val="22"/>
          <w:szCs w:val="22"/>
        </w:rPr>
        <w:t>1</w:t>
      </w:r>
      <w:r w:rsidR="00806B55" w:rsidRPr="009A5946">
        <w:rPr>
          <w:rFonts w:ascii="Arial" w:hAnsi="Arial" w:cs="Arial"/>
          <w:b/>
          <w:sz w:val="22"/>
          <w:szCs w:val="22"/>
        </w:rPr>
        <w:t>6</w:t>
      </w:r>
      <w:r w:rsidR="001A162C">
        <w:rPr>
          <w:rFonts w:ascii="Arial" w:hAnsi="Arial" w:cs="Arial"/>
          <w:b/>
          <w:sz w:val="22"/>
          <w:szCs w:val="22"/>
        </w:rPr>
        <w:t>7</w:t>
      </w:r>
      <w:r w:rsidR="00554F44" w:rsidRPr="009A5946">
        <w:rPr>
          <w:rFonts w:ascii="Arial" w:hAnsi="Arial" w:cs="Arial"/>
          <w:b/>
          <w:sz w:val="22"/>
          <w:szCs w:val="22"/>
        </w:rPr>
        <w:t>/</w:t>
      </w:r>
      <w:r w:rsidR="003C235F" w:rsidRPr="009A5946">
        <w:rPr>
          <w:rFonts w:ascii="Arial" w:hAnsi="Arial" w:cs="Arial"/>
          <w:b/>
          <w:sz w:val="22"/>
          <w:szCs w:val="22"/>
        </w:rPr>
        <w:t>20</w:t>
      </w:r>
      <w:r w:rsidR="005B55CE" w:rsidRPr="009A5946">
        <w:rPr>
          <w:rFonts w:ascii="Arial" w:hAnsi="Arial" w:cs="Arial"/>
          <w:b/>
          <w:sz w:val="22"/>
          <w:szCs w:val="22"/>
        </w:rPr>
        <w:t>2</w:t>
      </w:r>
      <w:r w:rsidR="00422BC3" w:rsidRPr="009A5946">
        <w:rPr>
          <w:rFonts w:ascii="Arial" w:hAnsi="Arial" w:cs="Arial"/>
          <w:b/>
          <w:sz w:val="22"/>
          <w:szCs w:val="22"/>
        </w:rPr>
        <w:t>3</w:t>
      </w:r>
      <w:r w:rsidR="00CC0DE3" w:rsidRPr="009A5946">
        <w:rPr>
          <w:rFonts w:ascii="Arial" w:hAnsi="Arial" w:cs="Arial"/>
          <w:b/>
          <w:sz w:val="22"/>
          <w:szCs w:val="22"/>
        </w:rPr>
        <w:t>.</w:t>
      </w:r>
    </w:p>
    <w:p w:rsidR="003C235F" w:rsidRPr="009A5946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A5946">
        <w:rPr>
          <w:rFonts w:ascii="Arial" w:hAnsi="Arial" w:cs="Arial"/>
          <w:sz w:val="22"/>
          <w:szCs w:val="22"/>
        </w:rPr>
        <w:t xml:space="preserve">           </w:t>
      </w:r>
      <w:r w:rsidR="006F567B" w:rsidRPr="009A5946">
        <w:rPr>
          <w:rFonts w:ascii="Arial" w:hAnsi="Arial" w:cs="Arial"/>
          <w:sz w:val="22"/>
          <w:szCs w:val="22"/>
        </w:rPr>
        <w:t xml:space="preserve">  </w:t>
      </w:r>
      <w:r w:rsidR="00AE14E6" w:rsidRPr="009A5946">
        <w:rPr>
          <w:rFonts w:ascii="Arial" w:hAnsi="Arial" w:cs="Arial"/>
          <w:sz w:val="22"/>
          <w:szCs w:val="22"/>
        </w:rPr>
        <w:t xml:space="preserve">  </w:t>
      </w:r>
      <w:r w:rsidR="009A5946">
        <w:rPr>
          <w:rFonts w:ascii="Arial" w:hAnsi="Arial" w:cs="Arial"/>
          <w:sz w:val="22"/>
          <w:szCs w:val="22"/>
        </w:rPr>
        <w:t xml:space="preserve">       </w:t>
      </w:r>
      <w:r w:rsidRPr="009A5946">
        <w:rPr>
          <w:rFonts w:ascii="Arial" w:eastAsia="Arial" w:hAnsi="Arial" w:cs="Arial"/>
          <w:sz w:val="22"/>
          <w:szCs w:val="22"/>
        </w:rPr>
        <w:t xml:space="preserve"> </w:t>
      </w:r>
      <w:r w:rsidRPr="009A5946">
        <w:rPr>
          <w:rFonts w:ascii="Arial" w:hAnsi="Arial" w:cs="Arial"/>
          <w:sz w:val="22"/>
          <w:szCs w:val="22"/>
        </w:rPr>
        <w:t>ΠΙΣΤΟ ΑΠΟΣΠΑΣΜΑ</w:t>
      </w:r>
    </w:p>
    <w:p w:rsidR="003C235F" w:rsidRPr="009A5946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992519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</w:t>
      </w:r>
      <w:r w:rsidR="00421F24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</w:t>
      </w:r>
      <w:r w:rsidR="003A7EAF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A5946">
        <w:rPr>
          <w:rFonts w:ascii="Arial" w:hAnsi="Arial" w:cs="Arial"/>
          <w:sz w:val="22"/>
          <w:szCs w:val="22"/>
        </w:rPr>
        <w:t xml:space="preserve">Λιβαδειά  </w:t>
      </w:r>
      <w:r w:rsidR="006C20D0" w:rsidRPr="009A5946">
        <w:rPr>
          <w:rFonts w:ascii="Arial" w:hAnsi="Arial" w:cs="Arial"/>
          <w:sz w:val="22"/>
          <w:szCs w:val="22"/>
        </w:rPr>
        <w:t xml:space="preserve"> </w:t>
      </w:r>
      <w:r w:rsidR="0041567E" w:rsidRPr="009A5946">
        <w:rPr>
          <w:rFonts w:ascii="Arial" w:hAnsi="Arial" w:cs="Arial"/>
          <w:sz w:val="22"/>
          <w:szCs w:val="22"/>
        </w:rPr>
        <w:t>0</w:t>
      </w:r>
      <w:r w:rsidR="001A162C">
        <w:rPr>
          <w:rFonts w:ascii="Arial" w:hAnsi="Arial" w:cs="Arial"/>
          <w:sz w:val="22"/>
          <w:szCs w:val="22"/>
        </w:rPr>
        <w:t>2</w:t>
      </w:r>
      <w:r w:rsidR="003A7EAF" w:rsidRPr="009A5946">
        <w:rPr>
          <w:rFonts w:ascii="Arial" w:hAnsi="Arial" w:cs="Arial"/>
          <w:sz w:val="22"/>
          <w:szCs w:val="22"/>
        </w:rPr>
        <w:t>-0</w:t>
      </w:r>
      <w:r w:rsidR="0041567E" w:rsidRPr="009A5946">
        <w:rPr>
          <w:rFonts w:ascii="Arial" w:hAnsi="Arial" w:cs="Arial"/>
          <w:sz w:val="22"/>
          <w:szCs w:val="22"/>
        </w:rPr>
        <w:t>8</w:t>
      </w:r>
      <w:r w:rsidR="003A7EAF" w:rsidRPr="009A5946">
        <w:rPr>
          <w:rFonts w:ascii="Arial" w:hAnsi="Arial" w:cs="Arial"/>
          <w:sz w:val="22"/>
          <w:szCs w:val="22"/>
        </w:rPr>
        <w:t>-202</w:t>
      </w:r>
      <w:r w:rsidR="00422BC3" w:rsidRPr="009A5946">
        <w:rPr>
          <w:rFonts w:ascii="Arial" w:hAnsi="Arial" w:cs="Arial"/>
          <w:sz w:val="22"/>
          <w:szCs w:val="22"/>
        </w:rPr>
        <w:t>3</w:t>
      </w:r>
      <w:r w:rsidR="003A7EAF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A5946" w:rsidRDefault="007B5D7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ΤΑΓΚΑΛΕΓΚΑΣ ΙΩΑΝΝΗΣ</w:t>
      </w:r>
      <w:r w:rsidR="003A7EAF" w:rsidRPr="009A594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9A5946">
        <w:rPr>
          <w:rFonts w:ascii="Arial" w:hAnsi="Arial" w:cs="Arial"/>
          <w:sz w:val="22"/>
          <w:szCs w:val="22"/>
        </w:rPr>
        <w:t xml:space="preserve">             </w:t>
      </w:r>
      <w:r w:rsidR="003A7EAF" w:rsidRPr="009A5946">
        <w:rPr>
          <w:rFonts w:ascii="Arial" w:hAnsi="Arial" w:cs="Arial"/>
          <w:sz w:val="22"/>
          <w:szCs w:val="22"/>
        </w:rPr>
        <w:t xml:space="preserve">  </w:t>
      </w:r>
      <w:r w:rsidR="003A7EAF" w:rsidRPr="009A5946">
        <w:rPr>
          <w:rFonts w:ascii="Arial" w:eastAsia="Arial" w:hAnsi="Arial" w:cs="Arial"/>
          <w:sz w:val="22"/>
          <w:szCs w:val="22"/>
        </w:rPr>
        <w:t>Ο ΠΡΟΕΔΡΟΣ</w:t>
      </w:r>
      <w:r w:rsidR="003A7EAF" w:rsidRPr="009A5946">
        <w:rPr>
          <w:rFonts w:ascii="Arial" w:hAnsi="Arial" w:cs="Arial"/>
          <w:sz w:val="22"/>
          <w:szCs w:val="22"/>
        </w:rPr>
        <w:t xml:space="preserve">    </w:t>
      </w:r>
    </w:p>
    <w:p w:rsidR="003C235F" w:rsidRPr="009A5946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ab/>
      </w:r>
    </w:p>
    <w:p w:rsidR="003C235F" w:rsidRPr="009A5946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A5946">
        <w:rPr>
          <w:rFonts w:ascii="Arial" w:eastAsia="Arial" w:hAnsi="Arial" w:cs="Arial"/>
          <w:sz w:val="22"/>
          <w:szCs w:val="22"/>
        </w:rPr>
        <w:t xml:space="preserve">                </w:t>
      </w:r>
      <w:r w:rsidRPr="009A5946">
        <w:rPr>
          <w:rFonts w:ascii="Arial" w:hAnsi="Arial" w:cs="Arial"/>
          <w:sz w:val="22"/>
          <w:szCs w:val="22"/>
        </w:rPr>
        <w:t>ΤΑ ΜΕΛΗ</w:t>
      </w:r>
      <w:r w:rsidR="001E4D4C" w:rsidRPr="009A5946">
        <w:rPr>
          <w:rFonts w:ascii="Arial" w:hAnsi="Arial" w:cs="Arial"/>
          <w:sz w:val="22"/>
          <w:szCs w:val="22"/>
        </w:rPr>
        <w:t xml:space="preserve"> </w:t>
      </w:r>
      <w:r w:rsidR="001E4D4C" w:rsidRPr="009A5946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9A5946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1.</w:t>
      </w:r>
      <w:r w:rsidR="001A4D79" w:rsidRPr="009A5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D79" w:rsidRPr="009A5946">
        <w:rPr>
          <w:rFonts w:ascii="Arial" w:hAnsi="Arial" w:cs="Arial"/>
          <w:sz w:val="22"/>
          <w:szCs w:val="22"/>
        </w:rPr>
        <w:t>Καλογρηάς</w:t>
      </w:r>
      <w:proofErr w:type="spellEnd"/>
      <w:r w:rsidR="001A4D79" w:rsidRPr="009A5946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9A5946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2</w:t>
      </w:r>
      <w:r w:rsidR="001A4D79" w:rsidRPr="009A594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A4D79" w:rsidRPr="009A5946">
        <w:rPr>
          <w:rFonts w:ascii="Arial" w:hAnsi="Arial" w:cs="Arial"/>
          <w:sz w:val="22"/>
          <w:szCs w:val="22"/>
        </w:rPr>
        <w:t>Σαγιάννης</w:t>
      </w:r>
      <w:proofErr w:type="spellEnd"/>
      <w:r w:rsidR="001A4D79" w:rsidRPr="009A5946">
        <w:rPr>
          <w:rFonts w:ascii="Arial" w:hAnsi="Arial" w:cs="Arial"/>
          <w:sz w:val="22"/>
          <w:szCs w:val="22"/>
        </w:rPr>
        <w:t xml:space="preserve"> Μιχαήλ                                                       </w:t>
      </w:r>
    </w:p>
    <w:p w:rsidR="003C235F" w:rsidRPr="009A5946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3</w:t>
      </w:r>
      <w:r w:rsidR="003C235F" w:rsidRPr="009A5946">
        <w:rPr>
          <w:rFonts w:ascii="Arial" w:hAnsi="Arial" w:cs="Arial"/>
          <w:sz w:val="22"/>
          <w:szCs w:val="22"/>
        </w:rPr>
        <w:t>.</w:t>
      </w:r>
      <w:r w:rsidR="001A4D79" w:rsidRPr="009A5946">
        <w:rPr>
          <w:rFonts w:ascii="Arial" w:hAnsi="Arial" w:cs="Arial"/>
          <w:sz w:val="22"/>
          <w:szCs w:val="22"/>
        </w:rPr>
        <w:t xml:space="preserve"> </w:t>
      </w:r>
      <w:r w:rsidR="00F60159" w:rsidRPr="009A5946">
        <w:rPr>
          <w:rFonts w:ascii="Arial" w:hAnsi="Arial" w:cs="Arial"/>
          <w:sz w:val="22"/>
          <w:szCs w:val="22"/>
        </w:rPr>
        <w:t xml:space="preserve">Αποστόλου </w:t>
      </w:r>
      <w:proofErr w:type="spellStart"/>
      <w:r w:rsidR="00F60159" w:rsidRPr="009A5946">
        <w:rPr>
          <w:rFonts w:ascii="Arial" w:hAnsi="Arial" w:cs="Arial"/>
          <w:sz w:val="22"/>
          <w:szCs w:val="22"/>
        </w:rPr>
        <w:t>Ιωάνης</w:t>
      </w:r>
      <w:proofErr w:type="spellEnd"/>
      <w:r w:rsidR="001A4D79" w:rsidRPr="009A5946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B83547" w:rsidRPr="009A5946">
        <w:rPr>
          <w:rFonts w:ascii="Arial" w:hAnsi="Arial" w:cs="Arial"/>
          <w:sz w:val="22"/>
          <w:szCs w:val="22"/>
        </w:rPr>
        <w:t xml:space="preserve"> </w:t>
      </w:r>
      <w:r w:rsidR="003A7EAF" w:rsidRPr="009A5946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3C235F" w:rsidRPr="009A5946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4</w:t>
      </w:r>
      <w:r w:rsidR="0005110F" w:rsidRPr="009A5946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7B5E14" w:rsidRPr="009A5946">
        <w:rPr>
          <w:rFonts w:ascii="Arial" w:hAnsi="Arial" w:cs="Arial"/>
          <w:sz w:val="22"/>
          <w:szCs w:val="22"/>
        </w:rPr>
        <w:t>Μερτζάνης</w:t>
      </w:r>
      <w:proofErr w:type="spellEnd"/>
      <w:r w:rsidR="007B5E14" w:rsidRPr="009A5946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9A594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9A5946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9A5946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9A5946">
        <w:rPr>
          <w:rFonts w:ascii="Arial" w:hAnsi="Arial" w:cs="Arial"/>
          <w:sz w:val="22"/>
          <w:szCs w:val="22"/>
        </w:rPr>
        <w:t xml:space="preserve"> </w:t>
      </w:r>
    </w:p>
    <w:p w:rsidR="005C4A6E" w:rsidRPr="009A5946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5</w:t>
      </w:r>
      <w:r w:rsidR="003C235F" w:rsidRPr="009A5946">
        <w:rPr>
          <w:rFonts w:ascii="Arial" w:hAnsi="Arial" w:cs="Arial"/>
          <w:sz w:val="22"/>
          <w:szCs w:val="22"/>
        </w:rPr>
        <w:t>.</w:t>
      </w:r>
      <w:r w:rsidR="00FA396A" w:rsidRPr="009A5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477" w:rsidRPr="009A5946">
        <w:rPr>
          <w:rFonts w:ascii="Arial" w:hAnsi="Arial" w:cs="Arial"/>
          <w:sz w:val="22"/>
          <w:szCs w:val="22"/>
        </w:rPr>
        <w:t>Κα</w:t>
      </w:r>
      <w:r w:rsidR="007B5D7F" w:rsidRPr="009A5946">
        <w:rPr>
          <w:rFonts w:ascii="Arial" w:hAnsi="Arial" w:cs="Arial"/>
          <w:sz w:val="22"/>
          <w:szCs w:val="22"/>
        </w:rPr>
        <w:t>πλάνης</w:t>
      </w:r>
      <w:proofErr w:type="spellEnd"/>
      <w:r w:rsidR="007B5D7F" w:rsidRPr="009A5946">
        <w:rPr>
          <w:rFonts w:ascii="Arial" w:hAnsi="Arial" w:cs="Arial"/>
          <w:sz w:val="22"/>
          <w:szCs w:val="22"/>
        </w:rPr>
        <w:t xml:space="preserve"> Κωνσταντίνος</w:t>
      </w:r>
      <w:r w:rsidR="001F3477" w:rsidRPr="009A5946">
        <w:rPr>
          <w:rFonts w:ascii="Arial" w:hAnsi="Arial" w:cs="Arial"/>
          <w:sz w:val="22"/>
          <w:szCs w:val="22"/>
        </w:rPr>
        <w:t xml:space="preserve">  </w:t>
      </w:r>
    </w:p>
    <w:p w:rsidR="00747B7F" w:rsidRPr="009A5946" w:rsidRDefault="005C4A6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6.Καραμάνης Δημήτριος</w:t>
      </w:r>
      <w:r w:rsidR="001F3477" w:rsidRPr="009A5946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sectPr w:rsidR="00747B7F" w:rsidRPr="009A5946" w:rsidSect="005C07EE">
      <w:headerReference w:type="default" r:id="rId8"/>
      <w:headerReference w:type="first" r:id="rId9"/>
      <w:pgSz w:w="11906" w:h="16838"/>
      <w:pgMar w:top="1418" w:right="566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18" w:rsidRDefault="000A7118">
      <w:r>
        <w:separator/>
      </w:r>
    </w:p>
  </w:endnote>
  <w:endnote w:type="continuationSeparator" w:id="0">
    <w:p w:rsidR="000A7118" w:rsidRDefault="000A7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18" w:rsidRDefault="000A7118">
      <w:r>
        <w:separator/>
      </w:r>
    </w:p>
  </w:footnote>
  <w:footnote w:type="continuationSeparator" w:id="0">
    <w:p w:rsidR="000A7118" w:rsidRDefault="000A7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C24EC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C24EC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62CE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D48219A"/>
    <w:multiLevelType w:val="hybridMultilevel"/>
    <w:tmpl w:val="BE58B3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0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9"/>
  </w:num>
  <w:num w:numId="5">
    <w:abstractNumId w:val="31"/>
  </w:num>
  <w:num w:numId="6">
    <w:abstractNumId w:val="2"/>
  </w:num>
  <w:num w:numId="7">
    <w:abstractNumId w:val="13"/>
  </w:num>
  <w:num w:numId="8">
    <w:abstractNumId w:val="17"/>
  </w:num>
  <w:num w:numId="9">
    <w:abstractNumId w:val="8"/>
  </w:num>
  <w:num w:numId="10">
    <w:abstractNumId w:val="20"/>
  </w:num>
  <w:num w:numId="11">
    <w:abstractNumId w:val="7"/>
  </w:num>
  <w:num w:numId="12">
    <w:abstractNumId w:val="6"/>
  </w:num>
  <w:num w:numId="13">
    <w:abstractNumId w:val="9"/>
  </w:num>
  <w:num w:numId="14">
    <w:abstractNumId w:val="14"/>
  </w:num>
  <w:num w:numId="15">
    <w:abstractNumId w:val="16"/>
  </w:num>
  <w:num w:numId="16">
    <w:abstractNumId w:val="2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0"/>
  </w:num>
  <w:num w:numId="20">
    <w:abstractNumId w:val="32"/>
  </w:num>
  <w:num w:numId="21">
    <w:abstractNumId w:val="11"/>
  </w:num>
  <w:num w:numId="22">
    <w:abstractNumId w:val="29"/>
  </w:num>
  <w:num w:numId="23">
    <w:abstractNumId w:val="22"/>
  </w:num>
  <w:num w:numId="24">
    <w:abstractNumId w:val="10"/>
  </w:num>
  <w:num w:numId="25">
    <w:abstractNumId w:val="15"/>
  </w:num>
  <w:num w:numId="26">
    <w:abstractNumId w:val="12"/>
  </w:num>
  <w:num w:numId="27">
    <w:abstractNumId w:val="18"/>
  </w:num>
  <w:num w:numId="28">
    <w:abstractNumId w:val="25"/>
  </w:num>
  <w:num w:numId="29">
    <w:abstractNumId w:val="23"/>
  </w:num>
  <w:num w:numId="30">
    <w:abstractNumId w:val="28"/>
  </w:num>
  <w:num w:numId="31">
    <w:abstractNumId w:val="2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70D9"/>
    <w:rsid w:val="00017118"/>
    <w:rsid w:val="00017E38"/>
    <w:rsid w:val="00021BAC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55A63"/>
    <w:rsid w:val="0005768C"/>
    <w:rsid w:val="00060CC3"/>
    <w:rsid w:val="00066288"/>
    <w:rsid w:val="00066579"/>
    <w:rsid w:val="00071FA5"/>
    <w:rsid w:val="00073F74"/>
    <w:rsid w:val="0009572E"/>
    <w:rsid w:val="00097687"/>
    <w:rsid w:val="000979BD"/>
    <w:rsid w:val="000A5014"/>
    <w:rsid w:val="000A7118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13E80"/>
    <w:rsid w:val="00114DF6"/>
    <w:rsid w:val="0011744E"/>
    <w:rsid w:val="00120C06"/>
    <w:rsid w:val="00132B33"/>
    <w:rsid w:val="001346AB"/>
    <w:rsid w:val="00135C95"/>
    <w:rsid w:val="00144DB6"/>
    <w:rsid w:val="0014555E"/>
    <w:rsid w:val="001459CD"/>
    <w:rsid w:val="00145EE5"/>
    <w:rsid w:val="00150D03"/>
    <w:rsid w:val="00155779"/>
    <w:rsid w:val="00156692"/>
    <w:rsid w:val="001577EF"/>
    <w:rsid w:val="001579DB"/>
    <w:rsid w:val="00157A71"/>
    <w:rsid w:val="00162B2E"/>
    <w:rsid w:val="0017060F"/>
    <w:rsid w:val="0017314B"/>
    <w:rsid w:val="0017320C"/>
    <w:rsid w:val="00181704"/>
    <w:rsid w:val="00183B22"/>
    <w:rsid w:val="00190EE2"/>
    <w:rsid w:val="00196C95"/>
    <w:rsid w:val="001A162C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5CC9"/>
    <w:rsid w:val="001C67C9"/>
    <w:rsid w:val="001D4BBB"/>
    <w:rsid w:val="001D61F9"/>
    <w:rsid w:val="001E01CA"/>
    <w:rsid w:val="001E11DA"/>
    <w:rsid w:val="001E4D4C"/>
    <w:rsid w:val="001F3477"/>
    <w:rsid w:val="00204658"/>
    <w:rsid w:val="00220033"/>
    <w:rsid w:val="00220115"/>
    <w:rsid w:val="00223043"/>
    <w:rsid w:val="00226747"/>
    <w:rsid w:val="002365ED"/>
    <w:rsid w:val="0024342D"/>
    <w:rsid w:val="00253B9E"/>
    <w:rsid w:val="002549B6"/>
    <w:rsid w:val="0025504C"/>
    <w:rsid w:val="00255BA9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9784F"/>
    <w:rsid w:val="002A4FD5"/>
    <w:rsid w:val="002B291B"/>
    <w:rsid w:val="002C144B"/>
    <w:rsid w:val="002C18FD"/>
    <w:rsid w:val="002C68A1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2F38E4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2CE1"/>
    <w:rsid w:val="00363CA6"/>
    <w:rsid w:val="003649AB"/>
    <w:rsid w:val="003666A6"/>
    <w:rsid w:val="00371783"/>
    <w:rsid w:val="00375D12"/>
    <w:rsid w:val="00377886"/>
    <w:rsid w:val="00377A83"/>
    <w:rsid w:val="003815F0"/>
    <w:rsid w:val="003818B2"/>
    <w:rsid w:val="00384268"/>
    <w:rsid w:val="0039445A"/>
    <w:rsid w:val="003A4C37"/>
    <w:rsid w:val="003A6B6D"/>
    <w:rsid w:val="003A7EAF"/>
    <w:rsid w:val="003B1AAE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3CE6"/>
    <w:rsid w:val="00404CF8"/>
    <w:rsid w:val="00406541"/>
    <w:rsid w:val="00411130"/>
    <w:rsid w:val="00411AEF"/>
    <w:rsid w:val="00414942"/>
    <w:rsid w:val="0041567E"/>
    <w:rsid w:val="00420C9B"/>
    <w:rsid w:val="00421ACB"/>
    <w:rsid w:val="00421F24"/>
    <w:rsid w:val="00422420"/>
    <w:rsid w:val="00422BC3"/>
    <w:rsid w:val="00423244"/>
    <w:rsid w:val="004241E8"/>
    <w:rsid w:val="00424C24"/>
    <w:rsid w:val="00426BAB"/>
    <w:rsid w:val="00435514"/>
    <w:rsid w:val="00436E0B"/>
    <w:rsid w:val="00443A26"/>
    <w:rsid w:val="0044667E"/>
    <w:rsid w:val="00446B60"/>
    <w:rsid w:val="0045684B"/>
    <w:rsid w:val="00457BF7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550E"/>
    <w:rsid w:val="004E42A0"/>
    <w:rsid w:val="004E5178"/>
    <w:rsid w:val="004E66E9"/>
    <w:rsid w:val="004E6F72"/>
    <w:rsid w:val="004E727A"/>
    <w:rsid w:val="00506A37"/>
    <w:rsid w:val="00507FE0"/>
    <w:rsid w:val="005105A7"/>
    <w:rsid w:val="005109CE"/>
    <w:rsid w:val="0051625F"/>
    <w:rsid w:val="005178E5"/>
    <w:rsid w:val="00526082"/>
    <w:rsid w:val="0052635A"/>
    <w:rsid w:val="0052681C"/>
    <w:rsid w:val="00526B61"/>
    <w:rsid w:val="005415B2"/>
    <w:rsid w:val="0054173F"/>
    <w:rsid w:val="00547183"/>
    <w:rsid w:val="00547736"/>
    <w:rsid w:val="005516FD"/>
    <w:rsid w:val="00553F7E"/>
    <w:rsid w:val="00554F44"/>
    <w:rsid w:val="0056052F"/>
    <w:rsid w:val="005643B0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A2181"/>
    <w:rsid w:val="005A7C2D"/>
    <w:rsid w:val="005B145F"/>
    <w:rsid w:val="005B5048"/>
    <w:rsid w:val="005B55CE"/>
    <w:rsid w:val="005C07EE"/>
    <w:rsid w:val="005C44F5"/>
    <w:rsid w:val="005C4A6E"/>
    <w:rsid w:val="005C56F0"/>
    <w:rsid w:val="005C6695"/>
    <w:rsid w:val="005D1302"/>
    <w:rsid w:val="005D13B1"/>
    <w:rsid w:val="005D1D84"/>
    <w:rsid w:val="005D2212"/>
    <w:rsid w:val="005D264F"/>
    <w:rsid w:val="005E0F33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3741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073F"/>
    <w:rsid w:val="006450A4"/>
    <w:rsid w:val="00645374"/>
    <w:rsid w:val="00656B89"/>
    <w:rsid w:val="00663A0C"/>
    <w:rsid w:val="00674096"/>
    <w:rsid w:val="00680776"/>
    <w:rsid w:val="006908AC"/>
    <w:rsid w:val="006A654E"/>
    <w:rsid w:val="006C10D0"/>
    <w:rsid w:val="006C12E9"/>
    <w:rsid w:val="006C1CE4"/>
    <w:rsid w:val="006C20D0"/>
    <w:rsid w:val="006D4474"/>
    <w:rsid w:val="006D4CDF"/>
    <w:rsid w:val="006E5B34"/>
    <w:rsid w:val="006F53B6"/>
    <w:rsid w:val="006F567B"/>
    <w:rsid w:val="006F6673"/>
    <w:rsid w:val="00700DEE"/>
    <w:rsid w:val="007100F2"/>
    <w:rsid w:val="00710350"/>
    <w:rsid w:val="0071065A"/>
    <w:rsid w:val="00713FE1"/>
    <w:rsid w:val="007207BF"/>
    <w:rsid w:val="007277C9"/>
    <w:rsid w:val="00731EC0"/>
    <w:rsid w:val="00737C1A"/>
    <w:rsid w:val="00741E52"/>
    <w:rsid w:val="0074543C"/>
    <w:rsid w:val="007456A2"/>
    <w:rsid w:val="00745AD4"/>
    <w:rsid w:val="00747B7F"/>
    <w:rsid w:val="00747F8A"/>
    <w:rsid w:val="00753C51"/>
    <w:rsid w:val="007544DE"/>
    <w:rsid w:val="007572BD"/>
    <w:rsid w:val="00762A5B"/>
    <w:rsid w:val="00762BE2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8448F"/>
    <w:rsid w:val="007970C0"/>
    <w:rsid w:val="00797659"/>
    <w:rsid w:val="007A3F13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3188"/>
    <w:rsid w:val="007C7722"/>
    <w:rsid w:val="007D26EA"/>
    <w:rsid w:val="007E0C09"/>
    <w:rsid w:val="007E38AE"/>
    <w:rsid w:val="007E6F5B"/>
    <w:rsid w:val="00802A86"/>
    <w:rsid w:val="008033A1"/>
    <w:rsid w:val="008039F8"/>
    <w:rsid w:val="00806B55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92CB0"/>
    <w:rsid w:val="0089305D"/>
    <w:rsid w:val="00893891"/>
    <w:rsid w:val="00895CE5"/>
    <w:rsid w:val="00897B73"/>
    <w:rsid w:val="008A5B7E"/>
    <w:rsid w:val="008A64A6"/>
    <w:rsid w:val="008B0877"/>
    <w:rsid w:val="008B1568"/>
    <w:rsid w:val="008B4A1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6CD"/>
    <w:rsid w:val="00907BA7"/>
    <w:rsid w:val="009113F5"/>
    <w:rsid w:val="00911A73"/>
    <w:rsid w:val="0091203E"/>
    <w:rsid w:val="00920FC0"/>
    <w:rsid w:val="0092163D"/>
    <w:rsid w:val="00922F97"/>
    <w:rsid w:val="00923F1E"/>
    <w:rsid w:val="00931D2E"/>
    <w:rsid w:val="009346A4"/>
    <w:rsid w:val="00940CB0"/>
    <w:rsid w:val="00942669"/>
    <w:rsid w:val="009433B3"/>
    <w:rsid w:val="00954DB1"/>
    <w:rsid w:val="00955EC6"/>
    <w:rsid w:val="00956302"/>
    <w:rsid w:val="009576A7"/>
    <w:rsid w:val="0096073A"/>
    <w:rsid w:val="00961EBF"/>
    <w:rsid w:val="009654D4"/>
    <w:rsid w:val="00972D10"/>
    <w:rsid w:val="00980554"/>
    <w:rsid w:val="00984106"/>
    <w:rsid w:val="00992519"/>
    <w:rsid w:val="009A047A"/>
    <w:rsid w:val="009A5946"/>
    <w:rsid w:val="009A7553"/>
    <w:rsid w:val="009B0557"/>
    <w:rsid w:val="009B1D77"/>
    <w:rsid w:val="009B5098"/>
    <w:rsid w:val="009C2AE2"/>
    <w:rsid w:val="009D3BB8"/>
    <w:rsid w:val="009D4B51"/>
    <w:rsid w:val="009D5331"/>
    <w:rsid w:val="009E0D7D"/>
    <w:rsid w:val="009E7140"/>
    <w:rsid w:val="009F4B5B"/>
    <w:rsid w:val="00A06A8A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8BC"/>
    <w:rsid w:val="00A86B9D"/>
    <w:rsid w:val="00A911B6"/>
    <w:rsid w:val="00A92ED1"/>
    <w:rsid w:val="00A9783D"/>
    <w:rsid w:val="00AA40CD"/>
    <w:rsid w:val="00AB3804"/>
    <w:rsid w:val="00AB54CF"/>
    <w:rsid w:val="00AB58C9"/>
    <w:rsid w:val="00AB6077"/>
    <w:rsid w:val="00AC24B1"/>
    <w:rsid w:val="00AC3A4E"/>
    <w:rsid w:val="00AC58D6"/>
    <w:rsid w:val="00AD0CDD"/>
    <w:rsid w:val="00AD43CA"/>
    <w:rsid w:val="00AD62C9"/>
    <w:rsid w:val="00AD6747"/>
    <w:rsid w:val="00AE14E6"/>
    <w:rsid w:val="00B04804"/>
    <w:rsid w:val="00B04994"/>
    <w:rsid w:val="00B050E7"/>
    <w:rsid w:val="00B16BE3"/>
    <w:rsid w:val="00B17633"/>
    <w:rsid w:val="00B214AE"/>
    <w:rsid w:val="00B2563A"/>
    <w:rsid w:val="00B3207E"/>
    <w:rsid w:val="00B36F68"/>
    <w:rsid w:val="00B43889"/>
    <w:rsid w:val="00B44282"/>
    <w:rsid w:val="00B45E04"/>
    <w:rsid w:val="00B4606A"/>
    <w:rsid w:val="00B523B0"/>
    <w:rsid w:val="00B544A5"/>
    <w:rsid w:val="00B63B8F"/>
    <w:rsid w:val="00B66A85"/>
    <w:rsid w:val="00B66E1E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7052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4EC4"/>
    <w:rsid w:val="00C27633"/>
    <w:rsid w:val="00C3084E"/>
    <w:rsid w:val="00C35EE2"/>
    <w:rsid w:val="00C4076D"/>
    <w:rsid w:val="00C51414"/>
    <w:rsid w:val="00C563B9"/>
    <w:rsid w:val="00C60007"/>
    <w:rsid w:val="00C65C37"/>
    <w:rsid w:val="00C675EA"/>
    <w:rsid w:val="00C737D9"/>
    <w:rsid w:val="00C812E2"/>
    <w:rsid w:val="00C81B65"/>
    <w:rsid w:val="00C86F32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F1EFD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47AEA"/>
    <w:rsid w:val="00D5621A"/>
    <w:rsid w:val="00D57C0B"/>
    <w:rsid w:val="00D656DE"/>
    <w:rsid w:val="00D738B4"/>
    <w:rsid w:val="00D7592D"/>
    <w:rsid w:val="00D863F9"/>
    <w:rsid w:val="00D868E4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C2A3B"/>
    <w:rsid w:val="00DC3A6E"/>
    <w:rsid w:val="00DD0156"/>
    <w:rsid w:val="00DD0523"/>
    <w:rsid w:val="00DD6684"/>
    <w:rsid w:val="00DD75B3"/>
    <w:rsid w:val="00DE4CCA"/>
    <w:rsid w:val="00DE4D34"/>
    <w:rsid w:val="00DE6A3D"/>
    <w:rsid w:val="00DE6FA3"/>
    <w:rsid w:val="00DF0C34"/>
    <w:rsid w:val="00DF208C"/>
    <w:rsid w:val="00DF2192"/>
    <w:rsid w:val="00DF26DC"/>
    <w:rsid w:val="00DF614A"/>
    <w:rsid w:val="00DF6BA9"/>
    <w:rsid w:val="00DF737C"/>
    <w:rsid w:val="00E055C6"/>
    <w:rsid w:val="00E06157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56368"/>
    <w:rsid w:val="00E63027"/>
    <w:rsid w:val="00E6413B"/>
    <w:rsid w:val="00E656C8"/>
    <w:rsid w:val="00E70142"/>
    <w:rsid w:val="00E71863"/>
    <w:rsid w:val="00E75371"/>
    <w:rsid w:val="00E82696"/>
    <w:rsid w:val="00E93610"/>
    <w:rsid w:val="00E93B49"/>
    <w:rsid w:val="00EA0FD0"/>
    <w:rsid w:val="00EA7E43"/>
    <w:rsid w:val="00EB112C"/>
    <w:rsid w:val="00EB2A5A"/>
    <w:rsid w:val="00EC07DF"/>
    <w:rsid w:val="00EC13A7"/>
    <w:rsid w:val="00EC32E9"/>
    <w:rsid w:val="00EC340B"/>
    <w:rsid w:val="00EC5AA0"/>
    <w:rsid w:val="00EC5BFD"/>
    <w:rsid w:val="00EC75D1"/>
    <w:rsid w:val="00ED3BDA"/>
    <w:rsid w:val="00EE0C50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11F7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67972"/>
    <w:rsid w:val="00F71081"/>
    <w:rsid w:val="00F72646"/>
    <w:rsid w:val="00F74868"/>
    <w:rsid w:val="00F76313"/>
    <w:rsid w:val="00F8177C"/>
    <w:rsid w:val="00F81F17"/>
    <w:rsid w:val="00F8233F"/>
    <w:rsid w:val="00F85874"/>
    <w:rsid w:val="00F87DFB"/>
    <w:rsid w:val="00F91B83"/>
    <w:rsid w:val="00F92332"/>
    <w:rsid w:val="00F93F0A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D637F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F93F0A"/>
  </w:style>
  <w:style w:type="paragraph" w:customStyle="1" w:styleId="29">
    <w:name w:val="Απλό κείμενο2"/>
    <w:basedOn w:val="a"/>
    <w:rsid w:val="00F93F0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character" w:customStyle="1" w:styleId="2a">
    <w:name w:val="Αριθμός σελίδας2"/>
    <w:basedOn w:val="a0"/>
    <w:rsid w:val="009A5946"/>
  </w:style>
  <w:style w:type="character" w:customStyle="1" w:styleId="36">
    <w:name w:val="Αριθμός σελίδας3"/>
    <w:basedOn w:val="a0"/>
    <w:rsid w:val="005C07EE"/>
  </w:style>
  <w:style w:type="character" w:customStyle="1" w:styleId="45">
    <w:name w:val="Αριθμός σελίδας4"/>
    <w:basedOn w:val="a0"/>
    <w:rsid w:val="00D73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1353-1544-4DF5-9DE4-4DA628EE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1022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6532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2023-08-02T07:03:00Z</cp:lastPrinted>
  <dcterms:created xsi:type="dcterms:W3CDTF">2023-08-02T06:50:00Z</dcterms:created>
  <dcterms:modified xsi:type="dcterms:W3CDTF">2023-08-02T08:30:00Z</dcterms:modified>
</cp:coreProperties>
</file>