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02C81" w:rsidRDefault="00D7185E" w:rsidP="00D7185E">
      <w:pPr>
        <w:pStyle w:val="1"/>
        <w:widowControl w:val="0"/>
        <w:ind w:left="426" w:hanging="142"/>
        <w:rPr>
          <w:rFonts w:asciiTheme="minorHAnsi" w:hAnsiTheme="minorHAnsi" w:cstheme="minorHAnsi"/>
          <w:b/>
          <w:sz w:val="22"/>
          <w:szCs w:val="22"/>
        </w:rPr>
      </w:pPr>
      <w:r w:rsidRPr="00702C81">
        <w:rPr>
          <w:rFonts w:asciiTheme="minorHAnsi" w:hAnsiTheme="minorHAnsi" w:cstheme="minorHAnsi"/>
          <w:b/>
          <w:sz w:val="22"/>
          <w:szCs w:val="22"/>
        </w:rPr>
        <w:t xml:space="preserve">  </w:t>
      </w:r>
      <w:r w:rsidR="00F47A5D" w:rsidRPr="00702C81">
        <w:rPr>
          <w:rFonts w:asciiTheme="minorHAnsi" w:hAnsiTheme="minorHAnsi" w:cstheme="minorHAnsi"/>
          <w:b/>
          <w:sz w:val="22"/>
          <w:szCs w:val="22"/>
        </w:rPr>
        <w:t xml:space="preserve">ΕΛΛΗΝΙΚΗ  ΔΗΜΟΚΡΑΤΙΑ </w:t>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t xml:space="preserve"> </w:t>
      </w:r>
    </w:p>
    <w:p w:rsidR="00F47A5D" w:rsidRPr="00702C81" w:rsidRDefault="00D7185E" w:rsidP="00D7185E">
      <w:pPr>
        <w:autoSpaceDE w:val="0"/>
        <w:spacing w:before="4" w:after="4"/>
        <w:ind w:left="284" w:hanging="142"/>
        <w:rPr>
          <w:rFonts w:asciiTheme="minorHAnsi" w:hAnsiTheme="minorHAnsi" w:cstheme="minorHAnsi"/>
          <w:b/>
          <w:sz w:val="22"/>
          <w:szCs w:val="22"/>
        </w:rPr>
      </w:pPr>
      <w:r w:rsidRPr="00702C81">
        <w:rPr>
          <w:rFonts w:asciiTheme="minorHAnsi" w:hAnsiTheme="minorHAnsi" w:cstheme="minorHAnsi"/>
          <w:b/>
          <w:sz w:val="22"/>
          <w:szCs w:val="22"/>
        </w:rPr>
        <w:t xml:space="preserve">      </w:t>
      </w:r>
      <w:r w:rsidR="00F47A5D" w:rsidRPr="00702C81">
        <w:rPr>
          <w:rFonts w:asciiTheme="minorHAnsi" w:hAnsiTheme="minorHAnsi" w:cstheme="minorHAnsi"/>
          <w:b/>
          <w:sz w:val="22"/>
          <w:szCs w:val="22"/>
          <w:lang w:val="en-US"/>
        </w:rPr>
        <w:t>NOMO</w:t>
      </w:r>
      <w:r w:rsidR="00F47A5D" w:rsidRPr="00702C81">
        <w:rPr>
          <w:rFonts w:asciiTheme="minorHAnsi" w:hAnsiTheme="minorHAnsi" w:cstheme="minorHAnsi"/>
          <w:b/>
          <w:sz w:val="22"/>
          <w:szCs w:val="22"/>
        </w:rPr>
        <w:t xml:space="preserve">Σ ΒΟΙΩΤΙΑΣ                                                                           </w:t>
      </w:r>
      <w:r w:rsidR="00F47A5D" w:rsidRPr="00702C81">
        <w:rPr>
          <w:rFonts w:asciiTheme="minorHAnsi" w:eastAsia="Calibri" w:hAnsiTheme="minorHAnsi" w:cstheme="minorHAnsi"/>
          <w:b/>
          <w:iCs/>
          <w:position w:val="2"/>
          <w:sz w:val="22"/>
          <w:szCs w:val="22"/>
        </w:rPr>
        <w:t xml:space="preserve">  </w:t>
      </w:r>
    </w:p>
    <w:p w:rsidR="00F47A5D" w:rsidRPr="00702C81"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702C81">
        <w:rPr>
          <w:rFonts w:asciiTheme="minorHAnsi" w:hAnsiTheme="minorHAnsi" w:cstheme="minorHAnsi"/>
          <w:color w:val="auto"/>
          <w:sz w:val="22"/>
          <w:szCs w:val="22"/>
        </w:rPr>
        <w:t xml:space="preserve">        </w:t>
      </w:r>
      <w:r w:rsidR="00F47A5D" w:rsidRPr="00702C81">
        <w:rPr>
          <w:rFonts w:asciiTheme="minorHAnsi" w:hAnsiTheme="minorHAnsi" w:cstheme="minorHAnsi"/>
          <w:color w:val="auto"/>
          <w:sz w:val="22"/>
          <w:szCs w:val="22"/>
        </w:rPr>
        <w:t xml:space="preserve">ΔΗΜΟΣ ΛΕΒΑΔΕΩΝ </w:t>
      </w:r>
      <w:r w:rsidR="00F47A5D" w:rsidRPr="00702C81">
        <w:rPr>
          <w:rFonts w:asciiTheme="minorHAnsi" w:eastAsia="Calibri" w:hAnsiTheme="minorHAnsi" w:cstheme="minorHAnsi"/>
          <w:iCs/>
          <w:color w:val="auto"/>
          <w:position w:val="2"/>
          <w:sz w:val="22"/>
          <w:szCs w:val="22"/>
        </w:rPr>
        <w:t xml:space="preserve">                                                                                </w:t>
      </w:r>
      <w:r w:rsidR="007044A7" w:rsidRPr="00702C81">
        <w:rPr>
          <w:rFonts w:asciiTheme="minorHAnsi" w:eastAsia="Calibri" w:hAnsiTheme="minorHAnsi" w:cstheme="minorHAnsi"/>
          <w:iCs/>
          <w:color w:val="auto"/>
          <w:position w:val="2"/>
          <w:sz w:val="22"/>
          <w:szCs w:val="22"/>
        </w:rPr>
        <w:t xml:space="preserve"> </w:t>
      </w:r>
      <w:r w:rsidRPr="00702C81">
        <w:rPr>
          <w:rFonts w:asciiTheme="minorHAnsi" w:eastAsia="Calibri" w:hAnsiTheme="minorHAnsi" w:cstheme="minorHAnsi"/>
          <w:iCs/>
          <w:color w:val="auto"/>
          <w:position w:val="2"/>
          <w:sz w:val="22"/>
          <w:szCs w:val="22"/>
        </w:rPr>
        <w:t xml:space="preserve"> </w:t>
      </w:r>
      <w:r w:rsidR="0086687F" w:rsidRPr="00702C81">
        <w:rPr>
          <w:rFonts w:asciiTheme="minorHAnsi" w:eastAsia="Calibri" w:hAnsiTheme="minorHAnsi" w:cstheme="minorHAnsi"/>
          <w:color w:val="auto"/>
          <w:sz w:val="22"/>
          <w:szCs w:val="22"/>
          <w:shd w:val="clear" w:color="auto" w:fill="FFFFFF"/>
        </w:rPr>
        <w:t>ΑΝΑΡΤΗΤΕΑ</w:t>
      </w:r>
      <w:r w:rsidR="0086687F" w:rsidRPr="00702C81">
        <w:rPr>
          <w:rFonts w:asciiTheme="minorHAnsi" w:eastAsia="Calibri" w:hAnsiTheme="minorHAnsi" w:cstheme="minorHAnsi"/>
          <w:color w:val="auto"/>
          <w:sz w:val="22"/>
          <w:szCs w:val="22"/>
        </w:rPr>
        <w:t xml:space="preserve"> ΣΤΟ ΔΙΑΥΓΕΙΑ  </w:t>
      </w:r>
    </w:p>
    <w:p w:rsidR="00AF4104" w:rsidRPr="00702C81" w:rsidRDefault="0086687F" w:rsidP="0086687F">
      <w:pPr>
        <w:autoSpaceDE w:val="0"/>
        <w:ind w:left="142" w:hanging="142"/>
        <w:jc w:val="center"/>
        <w:rPr>
          <w:rFonts w:asciiTheme="minorHAnsi" w:hAnsiTheme="minorHAnsi" w:cstheme="minorHAnsi"/>
          <w:sz w:val="22"/>
          <w:szCs w:val="22"/>
        </w:rPr>
      </w:pPr>
      <w:r w:rsidRPr="00702C81">
        <w:rPr>
          <w:rFonts w:asciiTheme="minorHAnsi" w:eastAsia="Calibri" w:hAnsiTheme="minorHAnsi" w:cstheme="minorHAnsi"/>
          <w:b/>
          <w:bCs/>
          <w:position w:val="2"/>
          <w:sz w:val="22"/>
          <w:szCs w:val="22"/>
        </w:rPr>
        <w:t xml:space="preserve">                                                                                                             ΑΡΙΘΜ.ΠΡΩΤ:  </w:t>
      </w:r>
      <w:r w:rsidR="001D4FEE">
        <w:rPr>
          <w:rFonts w:asciiTheme="minorHAnsi" w:eastAsia="Calibri" w:hAnsiTheme="minorHAnsi" w:cstheme="minorHAnsi"/>
          <w:b/>
          <w:bCs/>
          <w:position w:val="2"/>
          <w:sz w:val="22"/>
          <w:szCs w:val="22"/>
        </w:rPr>
        <w:t>15330</w:t>
      </w:r>
    </w:p>
    <w:p w:rsidR="00AF4104" w:rsidRPr="00702C81" w:rsidRDefault="004E11C0" w:rsidP="0086687F">
      <w:pPr>
        <w:ind w:left="142" w:hanging="142"/>
        <w:jc w:val="center"/>
        <w:rPr>
          <w:rFonts w:asciiTheme="minorHAnsi" w:hAnsiTheme="minorHAnsi" w:cstheme="minorHAnsi"/>
          <w:sz w:val="22"/>
          <w:szCs w:val="22"/>
        </w:rPr>
      </w:pPr>
      <w:r w:rsidRPr="00702C81">
        <w:rPr>
          <w:rFonts w:asciiTheme="minorHAnsi" w:eastAsia="Calibri" w:hAnsiTheme="minorHAnsi" w:cstheme="minorHAnsi"/>
          <w:b/>
          <w:bCs/>
          <w:position w:val="2"/>
          <w:sz w:val="22"/>
          <w:szCs w:val="22"/>
        </w:rPr>
        <w:t xml:space="preserve"> </w:t>
      </w:r>
      <w:r w:rsidR="00AF4104" w:rsidRPr="00702C81">
        <w:rPr>
          <w:rFonts w:asciiTheme="minorHAnsi" w:eastAsia="Calibri" w:hAnsiTheme="minorHAnsi" w:cstheme="minorHAnsi"/>
          <w:b/>
          <w:bCs/>
          <w:iCs/>
          <w:position w:val="2"/>
          <w:sz w:val="22"/>
          <w:szCs w:val="22"/>
        </w:rPr>
        <w:t xml:space="preserve">                                                                                                                    </w:t>
      </w:r>
      <w:r w:rsidR="00325DD2" w:rsidRPr="00702C81">
        <w:rPr>
          <w:rFonts w:asciiTheme="minorHAnsi" w:eastAsia="Calibri" w:hAnsiTheme="minorHAnsi" w:cstheme="minorHAnsi"/>
          <w:b/>
          <w:bCs/>
          <w:iCs/>
          <w:position w:val="2"/>
          <w:sz w:val="22"/>
          <w:szCs w:val="22"/>
        </w:rPr>
        <w:t xml:space="preserve">    </w:t>
      </w:r>
      <w:r w:rsidR="00AF4104" w:rsidRPr="00702C81">
        <w:rPr>
          <w:rFonts w:asciiTheme="minorHAnsi" w:eastAsia="Calibri" w:hAnsiTheme="minorHAnsi" w:cstheme="minorHAnsi"/>
          <w:b/>
          <w:bCs/>
          <w:iCs/>
          <w:position w:val="2"/>
          <w:sz w:val="22"/>
          <w:szCs w:val="22"/>
        </w:rPr>
        <w:t xml:space="preserve">   </w:t>
      </w:r>
      <w:r w:rsidR="00AF4104" w:rsidRPr="00702C81">
        <w:rPr>
          <w:rFonts w:asciiTheme="minorHAnsi" w:eastAsia="Arial" w:hAnsiTheme="minorHAnsi" w:cstheme="minorHAnsi"/>
          <w:b/>
          <w:bCs/>
          <w:position w:val="2"/>
          <w:sz w:val="22"/>
          <w:szCs w:val="22"/>
        </w:rPr>
        <w:t xml:space="preserve">Λιβαδειά  </w:t>
      </w:r>
      <w:r w:rsidR="00AD5ED5" w:rsidRPr="00702C81">
        <w:rPr>
          <w:rFonts w:asciiTheme="minorHAnsi" w:eastAsia="Arial" w:hAnsiTheme="minorHAnsi" w:cstheme="minorHAnsi"/>
          <w:b/>
          <w:bCs/>
          <w:position w:val="2"/>
          <w:sz w:val="22"/>
          <w:szCs w:val="22"/>
        </w:rPr>
        <w:t xml:space="preserve"> </w:t>
      </w:r>
      <w:r w:rsidR="00E514E2" w:rsidRPr="00702C81">
        <w:rPr>
          <w:rFonts w:asciiTheme="minorHAnsi" w:eastAsia="Arial" w:hAnsiTheme="minorHAnsi" w:cstheme="minorHAnsi"/>
          <w:b/>
          <w:bCs/>
          <w:position w:val="2"/>
          <w:sz w:val="22"/>
          <w:szCs w:val="22"/>
        </w:rPr>
        <w:t xml:space="preserve"> </w:t>
      </w:r>
      <w:r w:rsidR="001C1801">
        <w:rPr>
          <w:rFonts w:asciiTheme="minorHAnsi" w:eastAsia="Arial" w:hAnsiTheme="minorHAnsi" w:cstheme="minorHAnsi"/>
          <w:b/>
          <w:bCs/>
          <w:position w:val="2"/>
          <w:sz w:val="22"/>
          <w:szCs w:val="22"/>
        </w:rPr>
        <w:t>4</w:t>
      </w:r>
      <w:r w:rsidR="00407633" w:rsidRPr="00702C81">
        <w:rPr>
          <w:rFonts w:asciiTheme="minorHAnsi" w:eastAsia="Arial" w:hAnsiTheme="minorHAnsi" w:cstheme="minorHAnsi"/>
          <w:b/>
          <w:bCs/>
          <w:position w:val="2"/>
          <w:sz w:val="22"/>
          <w:szCs w:val="22"/>
        </w:rPr>
        <w:t xml:space="preserve">/ </w:t>
      </w:r>
      <w:r w:rsidR="00810393" w:rsidRPr="00702C81">
        <w:rPr>
          <w:rFonts w:asciiTheme="minorHAnsi" w:eastAsia="Arial" w:hAnsiTheme="minorHAnsi" w:cstheme="minorHAnsi"/>
          <w:b/>
          <w:bCs/>
          <w:position w:val="2"/>
          <w:sz w:val="22"/>
          <w:szCs w:val="22"/>
        </w:rPr>
        <w:t>8</w:t>
      </w:r>
      <w:r w:rsidR="00AF4104" w:rsidRPr="00702C81">
        <w:rPr>
          <w:rFonts w:asciiTheme="minorHAnsi" w:eastAsia="Arial" w:hAnsiTheme="minorHAnsi" w:cstheme="minorHAnsi"/>
          <w:b/>
          <w:bCs/>
          <w:position w:val="2"/>
          <w:sz w:val="22"/>
          <w:szCs w:val="22"/>
        </w:rPr>
        <w:t>/202</w:t>
      </w:r>
      <w:r w:rsidR="00F47A5D" w:rsidRPr="00702C81">
        <w:rPr>
          <w:rFonts w:asciiTheme="minorHAnsi" w:eastAsia="Arial" w:hAnsiTheme="minorHAnsi" w:cstheme="minorHAnsi"/>
          <w:b/>
          <w:bCs/>
          <w:position w:val="2"/>
          <w:sz w:val="22"/>
          <w:szCs w:val="22"/>
        </w:rPr>
        <w:t>3</w:t>
      </w:r>
    </w:p>
    <w:p w:rsidR="00AF4104" w:rsidRPr="00702C81" w:rsidRDefault="00AF4104" w:rsidP="00793AC6">
      <w:pPr>
        <w:ind w:left="142" w:hanging="142"/>
        <w:rPr>
          <w:rFonts w:asciiTheme="minorHAnsi" w:hAnsiTheme="minorHAnsi" w:cstheme="minorHAnsi"/>
          <w:sz w:val="22"/>
          <w:szCs w:val="22"/>
        </w:rPr>
      </w:pPr>
      <w:r w:rsidRPr="00702C81">
        <w:rPr>
          <w:rFonts w:asciiTheme="minorHAnsi" w:eastAsia="Arial" w:hAnsiTheme="minorHAnsi" w:cstheme="minorHAnsi"/>
          <w:b/>
          <w:bCs/>
          <w:iCs/>
          <w:position w:val="2"/>
          <w:sz w:val="22"/>
          <w:szCs w:val="22"/>
        </w:rPr>
        <w:t xml:space="preserve">                                                                                 </w:t>
      </w:r>
      <w:r w:rsidRPr="00702C81">
        <w:rPr>
          <w:rFonts w:asciiTheme="minorHAnsi" w:eastAsia="Calibri" w:hAnsiTheme="minorHAnsi" w:cstheme="minorHAnsi"/>
          <w:b/>
          <w:bCs/>
          <w:position w:val="2"/>
          <w:sz w:val="22"/>
          <w:szCs w:val="22"/>
        </w:rPr>
        <w:t xml:space="preserve"> </w:t>
      </w:r>
      <w:r w:rsidRPr="00702C81">
        <w:rPr>
          <w:rFonts w:asciiTheme="minorHAnsi" w:eastAsia="Arial" w:hAnsiTheme="minorHAnsi" w:cstheme="minorHAnsi"/>
          <w:b/>
          <w:bCs/>
          <w:iCs/>
          <w:position w:val="2"/>
          <w:sz w:val="22"/>
          <w:szCs w:val="22"/>
        </w:rPr>
        <w:t xml:space="preserve">    </w:t>
      </w:r>
    </w:p>
    <w:p w:rsidR="00AF4104" w:rsidRPr="00702C81"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702C81">
        <w:rPr>
          <w:rFonts w:asciiTheme="minorHAnsi" w:eastAsia="Arial" w:hAnsiTheme="minorHAnsi" w:cstheme="minorHAnsi"/>
          <w:b/>
          <w:bCs/>
          <w:position w:val="2"/>
          <w:sz w:val="22"/>
          <w:szCs w:val="22"/>
          <w:u w:val="single"/>
        </w:rPr>
        <w:t xml:space="preserve"> </w:t>
      </w:r>
    </w:p>
    <w:p w:rsidR="00AF4104" w:rsidRPr="00702C81" w:rsidRDefault="00AF4104" w:rsidP="00793AC6">
      <w:pPr>
        <w:pStyle w:val="a9"/>
        <w:ind w:left="142" w:hanging="142"/>
        <w:jc w:val="center"/>
        <w:outlineLvl w:val="0"/>
        <w:rPr>
          <w:rFonts w:asciiTheme="minorHAnsi" w:hAnsiTheme="minorHAnsi" w:cstheme="minorHAnsi"/>
          <w:sz w:val="22"/>
          <w:szCs w:val="22"/>
        </w:rPr>
      </w:pPr>
      <w:r w:rsidRPr="00702C81">
        <w:rPr>
          <w:rFonts w:asciiTheme="minorHAnsi" w:hAnsiTheme="minorHAnsi" w:cstheme="minorHAnsi"/>
          <w:b/>
          <w:bCs/>
          <w:sz w:val="22"/>
          <w:szCs w:val="22"/>
          <w:u w:val="single"/>
        </w:rPr>
        <w:t>ΑΠΟΣΠΑΣΜΑ</w:t>
      </w:r>
    </w:p>
    <w:p w:rsidR="00AF4104" w:rsidRPr="00702C81" w:rsidRDefault="00AF4104" w:rsidP="00793AC6">
      <w:pPr>
        <w:pStyle w:val="a9"/>
        <w:ind w:left="142" w:hanging="142"/>
        <w:jc w:val="center"/>
        <w:rPr>
          <w:rFonts w:asciiTheme="minorHAnsi" w:hAnsiTheme="minorHAnsi" w:cstheme="minorHAnsi"/>
          <w:b/>
          <w:bCs/>
          <w:sz w:val="22"/>
          <w:szCs w:val="22"/>
        </w:rPr>
      </w:pPr>
    </w:p>
    <w:p w:rsidR="00AF4104" w:rsidRPr="00702C81" w:rsidRDefault="00AF4104" w:rsidP="00793AC6">
      <w:pPr>
        <w:spacing w:line="276" w:lineRule="auto"/>
        <w:ind w:left="142" w:hanging="142"/>
        <w:jc w:val="center"/>
        <w:rPr>
          <w:rFonts w:asciiTheme="minorHAnsi" w:hAnsiTheme="minorHAnsi" w:cstheme="minorHAnsi"/>
          <w:sz w:val="22"/>
          <w:szCs w:val="22"/>
        </w:rPr>
      </w:pPr>
      <w:r w:rsidRPr="00702C81">
        <w:rPr>
          <w:rFonts w:asciiTheme="minorHAnsi" w:hAnsiTheme="minorHAnsi" w:cstheme="minorHAnsi"/>
          <w:sz w:val="22"/>
          <w:szCs w:val="22"/>
        </w:rPr>
        <w:t>Από το πρακτικό της αριθμ.202</w:t>
      </w:r>
      <w:r w:rsidR="0089667E" w:rsidRPr="00702C81">
        <w:rPr>
          <w:rFonts w:asciiTheme="minorHAnsi" w:hAnsiTheme="minorHAnsi" w:cstheme="minorHAnsi"/>
          <w:sz w:val="22"/>
          <w:szCs w:val="22"/>
        </w:rPr>
        <w:t>3</w:t>
      </w:r>
      <w:r w:rsidRPr="00702C81">
        <w:rPr>
          <w:rFonts w:asciiTheme="minorHAnsi" w:hAnsiTheme="minorHAnsi" w:cstheme="minorHAnsi"/>
          <w:sz w:val="22"/>
          <w:szCs w:val="22"/>
        </w:rPr>
        <w:t>-</w:t>
      </w:r>
      <w:r w:rsidR="0089667E" w:rsidRPr="00702C81">
        <w:rPr>
          <w:rFonts w:asciiTheme="minorHAnsi" w:hAnsiTheme="minorHAnsi" w:cstheme="minorHAnsi"/>
          <w:sz w:val="22"/>
          <w:szCs w:val="22"/>
        </w:rPr>
        <w:t>1</w:t>
      </w:r>
      <w:r w:rsidR="00BA29FC" w:rsidRPr="00702C81">
        <w:rPr>
          <w:rFonts w:asciiTheme="minorHAnsi" w:hAnsiTheme="minorHAnsi" w:cstheme="minorHAnsi"/>
          <w:sz w:val="22"/>
          <w:szCs w:val="22"/>
        </w:rPr>
        <w:t>6</w:t>
      </w:r>
      <w:r w:rsidRPr="00702C81">
        <w:rPr>
          <w:rFonts w:asciiTheme="minorHAnsi" w:hAnsiTheme="minorHAnsi" w:cstheme="minorHAnsi"/>
          <w:sz w:val="22"/>
          <w:szCs w:val="22"/>
        </w:rPr>
        <w:t xml:space="preserve">ης </w:t>
      </w:r>
      <w:r w:rsidR="00BA29FC" w:rsidRPr="00702C81">
        <w:rPr>
          <w:rFonts w:asciiTheme="minorHAnsi" w:hAnsiTheme="minorHAnsi" w:cstheme="minorHAnsi"/>
          <w:sz w:val="22"/>
          <w:szCs w:val="22"/>
        </w:rPr>
        <w:t xml:space="preserve">ΜΕΙΚΤΗΣ </w:t>
      </w:r>
      <w:r w:rsidRPr="00702C81">
        <w:rPr>
          <w:rFonts w:asciiTheme="minorHAnsi" w:hAnsiTheme="minorHAnsi" w:cstheme="minorHAnsi"/>
          <w:sz w:val="22"/>
          <w:szCs w:val="22"/>
        </w:rPr>
        <w:t>Τακτικής Συνεδρίασης –</w:t>
      </w:r>
    </w:p>
    <w:p w:rsidR="00AF4104" w:rsidRPr="00702C81" w:rsidRDefault="0089667E" w:rsidP="00793AC6">
      <w:pPr>
        <w:spacing w:line="276" w:lineRule="auto"/>
        <w:ind w:left="142" w:hanging="142"/>
        <w:jc w:val="center"/>
        <w:rPr>
          <w:rFonts w:asciiTheme="minorHAnsi" w:hAnsiTheme="minorHAnsi" w:cstheme="minorHAnsi"/>
          <w:sz w:val="22"/>
          <w:szCs w:val="22"/>
        </w:rPr>
      </w:pPr>
      <w:r w:rsidRPr="00702C81">
        <w:rPr>
          <w:rFonts w:asciiTheme="minorHAnsi" w:hAnsiTheme="minorHAnsi" w:cstheme="minorHAnsi"/>
          <w:sz w:val="22"/>
          <w:szCs w:val="22"/>
        </w:rPr>
        <w:t xml:space="preserve"> </w:t>
      </w:r>
      <w:r w:rsidR="00AF4104" w:rsidRPr="00702C81">
        <w:rPr>
          <w:rFonts w:asciiTheme="minorHAnsi" w:hAnsiTheme="minorHAnsi" w:cstheme="minorHAnsi"/>
          <w:sz w:val="22"/>
          <w:szCs w:val="22"/>
        </w:rPr>
        <w:t xml:space="preserve">του Δημοτικού Συμβουλίου </w:t>
      </w:r>
      <w:proofErr w:type="spellStart"/>
      <w:r w:rsidR="00AF4104" w:rsidRPr="00702C81">
        <w:rPr>
          <w:rFonts w:asciiTheme="minorHAnsi" w:hAnsiTheme="minorHAnsi" w:cstheme="minorHAnsi"/>
          <w:sz w:val="22"/>
          <w:szCs w:val="22"/>
        </w:rPr>
        <w:t>Λεβαδέων</w:t>
      </w:r>
      <w:proofErr w:type="spellEnd"/>
    </w:p>
    <w:p w:rsidR="00AF4104" w:rsidRPr="00702C81" w:rsidRDefault="00AF4104" w:rsidP="00793AC6">
      <w:pPr>
        <w:spacing w:line="276" w:lineRule="auto"/>
        <w:ind w:left="142" w:hanging="142"/>
        <w:jc w:val="center"/>
        <w:rPr>
          <w:rFonts w:asciiTheme="minorHAnsi" w:hAnsiTheme="minorHAnsi" w:cstheme="minorHAnsi"/>
          <w:sz w:val="22"/>
          <w:szCs w:val="22"/>
          <w:u w:val="single"/>
        </w:rPr>
      </w:pPr>
    </w:p>
    <w:p w:rsidR="00AF4104" w:rsidRPr="00702C81"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02C81">
        <w:rPr>
          <w:rFonts w:asciiTheme="minorHAnsi" w:hAnsiTheme="minorHAnsi" w:cstheme="minorHAnsi"/>
          <w:sz w:val="22"/>
          <w:szCs w:val="22"/>
          <w:u w:val="single"/>
        </w:rPr>
        <w:t xml:space="preserve">Αριθμός απόφασης </w:t>
      </w:r>
      <w:r w:rsidRPr="00702C81">
        <w:rPr>
          <w:rFonts w:asciiTheme="minorHAnsi" w:eastAsia="Arial" w:hAnsiTheme="minorHAnsi" w:cstheme="minorHAnsi"/>
          <w:b/>
          <w:bCs/>
          <w:iCs/>
          <w:spacing w:val="-2"/>
          <w:sz w:val="22"/>
          <w:szCs w:val="22"/>
          <w:u w:val="single"/>
          <w:lang w:bidi="hi-IN"/>
        </w:rPr>
        <w:t xml:space="preserve"> </w:t>
      </w:r>
      <w:r w:rsidR="00AD5ED5" w:rsidRPr="00702C81">
        <w:rPr>
          <w:rFonts w:asciiTheme="minorHAnsi" w:eastAsia="Arial" w:hAnsiTheme="minorHAnsi" w:cstheme="minorHAnsi"/>
          <w:b/>
          <w:bCs/>
          <w:iCs/>
          <w:spacing w:val="-2"/>
          <w:sz w:val="22"/>
          <w:szCs w:val="22"/>
          <w:u w:val="single"/>
          <w:lang w:bidi="hi-IN"/>
        </w:rPr>
        <w:t>1</w:t>
      </w:r>
      <w:r w:rsidR="00BA29FC" w:rsidRPr="00702C81">
        <w:rPr>
          <w:rFonts w:asciiTheme="minorHAnsi" w:eastAsia="Arial" w:hAnsiTheme="minorHAnsi" w:cstheme="minorHAnsi"/>
          <w:b/>
          <w:bCs/>
          <w:iCs/>
          <w:spacing w:val="-2"/>
          <w:sz w:val="22"/>
          <w:szCs w:val="22"/>
          <w:u w:val="single"/>
          <w:lang w:bidi="hi-IN"/>
        </w:rPr>
        <w:t>6</w:t>
      </w:r>
      <w:r w:rsidR="0086687F" w:rsidRPr="00702C81">
        <w:rPr>
          <w:rFonts w:asciiTheme="minorHAnsi" w:eastAsia="Arial" w:hAnsiTheme="minorHAnsi" w:cstheme="minorHAnsi"/>
          <w:b/>
          <w:bCs/>
          <w:iCs/>
          <w:spacing w:val="-2"/>
          <w:sz w:val="22"/>
          <w:szCs w:val="22"/>
          <w:u w:val="single"/>
          <w:lang w:bidi="hi-IN"/>
        </w:rPr>
        <w:t>2</w:t>
      </w:r>
    </w:p>
    <w:p w:rsidR="00AF4104" w:rsidRPr="00702C81"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02C81">
        <w:rPr>
          <w:rStyle w:val="af3"/>
          <w:rFonts w:asciiTheme="minorHAnsi" w:hAnsiTheme="minorHAnsi" w:cstheme="minorHAnsi"/>
          <w:b w:val="0"/>
          <w:sz w:val="22"/>
          <w:szCs w:val="22"/>
        </w:rPr>
        <w:t xml:space="preserve"> </w:t>
      </w:r>
    </w:p>
    <w:p w:rsidR="0086687F" w:rsidRPr="00702C81" w:rsidRDefault="00AF4104" w:rsidP="0086687F">
      <w:pPr>
        <w:ind w:left="108"/>
        <w:jc w:val="both"/>
        <w:rPr>
          <w:rFonts w:asciiTheme="minorHAnsi" w:hAnsiTheme="minorHAnsi" w:cstheme="minorHAnsi"/>
          <w:w w:val="110"/>
          <w:sz w:val="22"/>
          <w:szCs w:val="22"/>
        </w:rPr>
      </w:pPr>
      <w:r w:rsidRPr="00702C81">
        <w:rPr>
          <w:rStyle w:val="af3"/>
          <w:rFonts w:asciiTheme="minorHAnsi" w:hAnsiTheme="minorHAnsi" w:cstheme="minorHAnsi"/>
          <w:sz w:val="22"/>
          <w:szCs w:val="22"/>
        </w:rPr>
        <w:t>ΘΕΜΑ</w:t>
      </w:r>
      <w:r w:rsidRPr="00702C81">
        <w:rPr>
          <w:rFonts w:asciiTheme="minorHAnsi" w:hAnsiTheme="minorHAnsi" w:cstheme="minorHAnsi"/>
          <w:b/>
          <w:sz w:val="22"/>
          <w:szCs w:val="22"/>
        </w:rPr>
        <w:t xml:space="preserve"> </w:t>
      </w:r>
      <w:r w:rsidR="00C77C08" w:rsidRPr="00702C81">
        <w:rPr>
          <w:rFonts w:asciiTheme="minorHAnsi" w:hAnsiTheme="minorHAnsi" w:cstheme="minorHAnsi"/>
          <w:b/>
          <w:sz w:val="22"/>
          <w:szCs w:val="22"/>
        </w:rPr>
        <w:t>:</w:t>
      </w:r>
      <w:r w:rsidR="00810393" w:rsidRPr="00702C81">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86687F" w:rsidRPr="00702C81">
        <w:rPr>
          <w:rFonts w:asciiTheme="minorHAnsi" w:eastAsia="Calibri" w:hAnsiTheme="minorHAnsi" w:cstheme="minorHAnsi"/>
          <w:b/>
          <w:bCs/>
          <w:iCs/>
          <w:kern w:val="2"/>
          <w:sz w:val="22"/>
          <w:szCs w:val="22"/>
          <w:lang w:bidi="hi-IN"/>
        </w:rPr>
        <w:t xml:space="preserve">Απ’ ευθείας αγορά ακινήτου επί της </w:t>
      </w:r>
      <w:r w:rsidR="0086687F" w:rsidRPr="00702C81">
        <w:rPr>
          <w:rFonts w:asciiTheme="minorHAnsi" w:eastAsia="Calibri" w:hAnsiTheme="minorHAnsi" w:cstheme="minorHAnsi"/>
          <w:b/>
          <w:iCs/>
          <w:kern w:val="2"/>
          <w:sz w:val="22"/>
          <w:szCs w:val="22"/>
          <w:lang w:bidi="hi-IN"/>
        </w:rPr>
        <w:t xml:space="preserve"> οδού Οινοφύτων – Σωληναρίου</w:t>
      </w:r>
      <w:r w:rsidR="0086687F" w:rsidRPr="00702C81">
        <w:rPr>
          <w:rFonts w:asciiTheme="minorHAnsi" w:eastAsia="Calibri" w:hAnsiTheme="minorHAnsi" w:cstheme="minorHAnsi"/>
          <w:iCs/>
          <w:kern w:val="2"/>
          <w:sz w:val="22"/>
          <w:szCs w:val="22"/>
          <w:lang w:bidi="hi-IN"/>
        </w:rPr>
        <w:t xml:space="preserve"> </w:t>
      </w:r>
      <w:r w:rsidR="0086687F" w:rsidRPr="00702C81">
        <w:rPr>
          <w:rFonts w:asciiTheme="minorHAnsi" w:eastAsia="Calibri" w:hAnsiTheme="minorHAnsi" w:cstheme="minorHAnsi"/>
          <w:b/>
          <w:bCs/>
          <w:iCs/>
          <w:kern w:val="2"/>
          <w:sz w:val="22"/>
          <w:szCs w:val="22"/>
          <w:lang w:bidi="hi-IN"/>
        </w:rPr>
        <w:t xml:space="preserve">του Δήμου </w:t>
      </w:r>
      <w:proofErr w:type="spellStart"/>
      <w:r w:rsidR="0086687F" w:rsidRPr="00702C81">
        <w:rPr>
          <w:rFonts w:asciiTheme="minorHAnsi" w:eastAsia="Calibri" w:hAnsiTheme="minorHAnsi" w:cstheme="minorHAnsi"/>
          <w:b/>
          <w:bCs/>
          <w:iCs/>
          <w:kern w:val="2"/>
          <w:sz w:val="22"/>
          <w:szCs w:val="22"/>
          <w:lang w:bidi="hi-IN"/>
        </w:rPr>
        <w:t>Λεβαδέων</w:t>
      </w:r>
      <w:proofErr w:type="spellEnd"/>
      <w:r w:rsidR="0086687F" w:rsidRPr="00702C81">
        <w:rPr>
          <w:rFonts w:asciiTheme="minorHAnsi" w:eastAsia="Calibri" w:hAnsiTheme="minorHAnsi" w:cstheme="minorHAnsi"/>
          <w:b/>
          <w:bCs/>
          <w:iCs/>
          <w:kern w:val="2"/>
          <w:sz w:val="22"/>
          <w:szCs w:val="22"/>
          <w:lang w:bidi="hi-IN"/>
        </w:rPr>
        <w:t xml:space="preserve"> (ιδιοκτησίας κληρονόμων  Χαράλαμπου </w:t>
      </w:r>
      <w:proofErr w:type="spellStart"/>
      <w:r w:rsidR="0086687F" w:rsidRPr="00702C81">
        <w:rPr>
          <w:rFonts w:asciiTheme="minorHAnsi" w:eastAsia="Calibri" w:hAnsiTheme="minorHAnsi" w:cstheme="minorHAnsi"/>
          <w:b/>
          <w:bCs/>
          <w:iCs/>
          <w:kern w:val="2"/>
          <w:sz w:val="22"/>
          <w:szCs w:val="22"/>
          <w:lang w:bidi="hi-IN"/>
        </w:rPr>
        <w:t>Βλάχου</w:t>
      </w:r>
      <w:proofErr w:type="spellEnd"/>
      <w:r w:rsidR="0086687F" w:rsidRPr="00702C81">
        <w:rPr>
          <w:rFonts w:asciiTheme="minorHAnsi" w:eastAsia="Calibri" w:hAnsiTheme="minorHAnsi" w:cstheme="minorHAnsi"/>
          <w:b/>
          <w:bCs/>
          <w:iCs/>
          <w:kern w:val="2"/>
          <w:sz w:val="22"/>
          <w:szCs w:val="22"/>
          <w:lang w:bidi="hi-IN"/>
        </w:rPr>
        <w:t>)</w:t>
      </w:r>
    </w:p>
    <w:p w:rsidR="004E11C0" w:rsidRPr="00702C81" w:rsidRDefault="004E11C0" w:rsidP="004E11C0">
      <w:pPr>
        <w:widowControl w:val="0"/>
        <w:tabs>
          <w:tab w:val="left" w:pos="6350"/>
          <w:tab w:val="left" w:pos="8388"/>
        </w:tabs>
        <w:snapToGrid w:val="0"/>
        <w:spacing w:line="360" w:lineRule="auto"/>
        <w:ind w:left="360"/>
        <w:textAlignment w:val="baseline"/>
        <w:rPr>
          <w:rFonts w:asciiTheme="minorHAnsi" w:eastAsia="Arial" w:hAnsiTheme="minorHAnsi" w:cstheme="minorHAnsi"/>
          <w:sz w:val="22"/>
          <w:szCs w:val="22"/>
        </w:rPr>
      </w:pPr>
    </w:p>
    <w:p w:rsidR="00875516" w:rsidRPr="00702C81" w:rsidRDefault="00875516" w:rsidP="00875516">
      <w:pPr>
        <w:tabs>
          <w:tab w:val="left" w:pos="6237"/>
        </w:tabs>
        <w:spacing w:line="276" w:lineRule="auto"/>
        <w:jc w:val="both"/>
        <w:rPr>
          <w:rFonts w:asciiTheme="minorHAnsi" w:eastAsia="Arial" w:hAnsiTheme="minorHAnsi" w:cstheme="minorHAnsi"/>
          <w:b/>
          <w:sz w:val="22"/>
          <w:szCs w:val="22"/>
        </w:rPr>
      </w:pPr>
    </w:p>
    <w:p w:rsidR="00FE4694" w:rsidRPr="00702C81" w:rsidRDefault="00E514E2" w:rsidP="00875516">
      <w:pPr>
        <w:tabs>
          <w:tab w:val="left" w:pos="6237"/>
        </w:tabs>
        <w:spacing w:line="276" w:lineRule="auto"/>
        <w:jc w:val="both"/>
        <w:rPr>
          <w:rFonts w:asciiTheme="minorHAnsi" w:hAnsiTheme="minorHAnsi" w:cstheme="minorHAnsi"/>
          <w:b/>
          <w:bCs/>
          <w:sz w:val="22"/>
          <w:szCs w:val="22"/>
        </w:rPr>
      </w:pPr>
      <w:r w:rsidRPr="00702C81">
        <w:rPr>
          <w:rFonts w:asciiTheme="minorHAnsi" w:eastAsia="Cambria" w:hAnsiTheme="minorHAnsi" w:cstheme="minorHAnsi"/>
          <w:b/>
          <w:bCs/>
          <w:spacing w:val="-3"/>
          <w:sz w:val="22"/>
          <w:szCs w:val="22"/>
        </w:rPr>
        <w:t xml:space="preserve"> </w:t>
      </w:r>
    </w:p>
    <w:p w:rsidR="00BA29FC" w:rsidRPr="00702C81" w:rsidRDefault="00BA29FC" w:rsidP="001C1801">
      <w:pPr>
        <w:spacing w:beforeLines="20" w:afterLines="20" w:line="360" w:lineRule="auto"/>
        <w:ind w:left="284"/>
        <w:jc w:val="both"/>
        <w:rPr>
          <w:rFonts w:asciiTheme="minorHAnsi" w:hAnsiTheme="minorHAnsi" w:cstheme="minorHAnsi"/>
          <w:bCs/>
          <w:sz w:val="22"/>
          <w:szCs w:val="22"/>
        </w:rPr>
      </w:pPr>
      <w:r w:rsidRPr="00702C81">
        <w:rPr>
          <w:rStyle w:val="FontStyle17"/>
          <w:rFonts w:asciiTheme="minorHAnsi" w:eastAsia="Calibri" w:hAnsiTheme="minorHAnsi" w:cstheme="minorHAnsi"/>
          <w:spacing w:val="-3"/>
        </w:rPr>
        <w:t>Στη Λιβαδειά σήμερα την 27</w:t>
      </w:r>
      <w:r w:rsidRPr="00702C81">
        <w:rPr>
          <w:rStyle w:val="FontStyle17"/>
          <w:rFonts w:asciiTheme="minorHAnsi" w:eastAsia="Calibri" w:hAnsiTheme="minorHAnsi" w:cstheme="minorHAnsi"/>
          <w:spacing w:val="-3"/>
          <w:vertAlign w:val="superscript"/>
        </w:rPr>
        <w:t>η</w:t>
      </w:r>
      <w:r w:rsidRPr="00702C81">
        <w:rPr>
          <w:rStyle w:val="FontStyle17"/>
          <w:rFonts w:asciiTheme="minorHAnsi" w:eastAsia="Calibri" w:hAnsiTheme="minorHAnsi" w:cstheme="minorHAnsi"/>
          <w:spacing w:val="-3"/>
        </w:rPr>
        <w:t xml:space="preserve">  Ιουλίου 202</w:t>
      </w:r>
      <w:r w:rsidR="009D575C">
        <w:rPr>
          <w:rStyle w:val="FontStyle17"/>
          <w:rFonts w:asciiTheme="minorHAnsi" w:eastAsia="Calibri" w:hAnsiTheme="minorHAnsi" w:cstheme="minorHAnsi"/>
          <w:spacing w:val="-3"/>
        </w:rPr>
        <w:t>3</w:t>
      </w:r>
      <w:r w:rsidRPr="00702C81">
        <w:rPr>
          <w:rStyle w:val="FontStyle17"/>
          <w:rFonts w:asciiTheme="minorHAnsi" w:eastAsia="Calibri" w:hAnsiTheme="minorHAnsi" w:cstheme="minorHAnsi"/>
          <w:spacing w:val="-3"/>
        </w:rPr>
        <w:t xml:space="preserve">, ημέρα  Πέμπτη  και ώρα  18:00 </w:t>
      </w:r>
      <w:proofErr w:type="spellStart"/>
      <w:r w:rsidRPr="00702C81">
        <w:rPr>
          <w:rStyle w:val="FontStyle17"/>
          <w:rFonts w:asciiTheme="minorHAnsi" w:eastAsia="Calibri" w:hAnsiTheme="minorHAnsi" w:cstheme="minorHAnsi"/>
          <w:spacing w:val="-3"/>
        </w:rPr>
        <w:t>μ.μ</w:t>
      </w:r>
      <w:proofErr w:type="spellEnd"/>
      <w:r w:rsidRPr="00702C81">
        <w:rPr>
          <w:rStyle w:val="FontStyle17"/>
          <w:rFonts w:asciiTheme="minorHAnsi" w:eastAsia="Calibri" w:hAnsiTheme="minorHAnsi" w:cstheme="minorHAnsi"/>
          <w:spacing w:val="-3"/>
        </w:rPr>
        <w:t xml:space="preserve">  </w:t>
      </w:r>
      <w:r w:rsidRPr="00702C81">
        <w:rPr>
          <w:rFonts w:asciiTheme="minorHAnsi" w:hAnsiTheme="minorHAnsi" w:cstheme="minorHAnsi"/>
          <w:sz w:val="22"/>
          <w:szCs w:val="22"/>
        </w:rPr>
        <w:t xml:space="preserve">  ,</w:t>
      </w:r>
      <w:r w:rsidRPr="00702C81">
        <w:rPr>
          <w:rStyle w:val="FontStyle17"/>
          <w:rFonts w:asciiTheme="minorHAnsi" w:eastAsia="Calibri" w:hAnsiTheme="minorHAnsi" w:cstheme="minorHAnsi"/>
          <w:spacing w:val="-3"/>
        </w:rPr>
        <w:t xml:space="preserve"> συνήλθε σε </w:t>
      </w:r>
      <w:r w:rsidRPr="00702C81">
        <w:rPr>
          <w:rStyle w:val="FontStyle17"/>
          <w:rFonts w:asciiTheme="minorHAnsi" w:eastAsia="Calibri" w:hAnsiTheme="minorHAnsi" w:cstheme="minorHAnsi"/>
          <w:b/>
          <w:spacing w:val="-3"/>
        </w:rPr>
        <w:t xml:space="preserve"> μεικτή </w:t>
      </w:r>
      <w:r w:rsidRPr="00702C81">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702C81">
        <w:rPr>
          <w:rStyle w:val="FontStyle17"/>
          <w:rFonts w:asciiTheme="minorHAnsi" w:eastAsia="Calibri" w:hAnsiTheme="minorHAnsi" w:cstheme="minorHAnsi"/>
          <w:spacing w:val="-3"/>
        </w:rPr>
        <w:t>Λεβαδέων</w:t>
      </w:r>
      <w:proofErr w:type="spellEnd"/>
      <w:r w:rsidRPr="00702C81">
        <w:rPr>
          <w:rStyle w:val="FontStyle17"/>
          <w:rFonts w:asciiTheme="minorHAnsi" w:eastAsia="Calibri" w:hAnsiTheme="minorHAnsi" w:cstheme="minorHAnsi"/>
          <w:spacing w:val="-3"/>
        </w:rPr>
        <w:t xml:space="preserve"> </w:t>
      </w:r>
      <w:r w:rsidRPr="00702C81">
        <w:rPr>
          <w:rStyle w:val="af3"/>
          <w:rFonts w:asciiTheme="minorHAnsi" w:hAnsiTheme="minorHAnsi" w:cstheme="minorHAnsi"/>
          <w:sz w:val="22"/>
          <w:szCs w:val="22"/>
          <w:shd w:val="clear" w:color="auto" w:fill="FFFFFF"/>
        </w:rPr>
        <w:t xml:space="preserve">  σύμφωνα με τις διατάξεις </w:t>
      </w:r>
      <w:r w:rsidRPr="00702C81">
        <w:rPr>
          <w:rFonts w:asciiTheme="minorHAnsi" w:hAnsiTheme="minorHAnsi" w:cstheme="minorHAnsi"/>
          <w:bCs/>
          <w:sz w:val="22"/>
          <w:szCs w:val="22"/>
        </w:rPr>
        <w:t xml:space="preserve">της </w:t>
      </w:r>
      <w:proofErr w:type="spellStart"/>
      <w:r w:rsidRPr="00702C81">
        <w:rPr>
          <w:rFonts w:asciiTheme="minorHAnsi" w:hAnsiTheme="minorHAnsi" w:cstheme="minorHAnsi"/>
          <w:bCs/>
          <w:sz w:val="22"/>
          <w:szCs w:val="22"/>
        </w:rPr>
        <w:t>υπ΄αριθμ</w:t>
      </w:r>
      <w:proofErr w:type="spellEnd"/>
      <w:r w:rsidRPr="00702C81">
        <w:rPr>
          <w:rFonts w:asciiTheme="minorHAnsi" w:hAnsiTheme="minorHAnsi" w:cstheme="minorHAnsi"/>
          <w:bCs/>
          <w:sz w:val="22"/>
          <w:szCs w:val="22"/>
        </w:rPr>
        <w:t xml:space="preserve"> 488/2023</w:t>
      </w:r>
      <w:r w:rsidRPr="00702C81">
        <w:rPr>
          <w:rFonts w:asciiTheme="minorHAnsi" w:hAnsiTheme="minorHAnsi" w:cstheme="minorHAnsi"/>
          <w:bCs/>
          <w:sz w:val="22"/>
          <w:szCs w:val="22"/>
          <w:u w:val="single"/>
        </w:rPr>
        <w:t xml:space="preserve"> εγκυκλίου του ΥΠ.ΕΣ. (ΑΔΑ: 6ΖΟΞ46ΜΤΛ6-6ΡΨ) </w:t>
      </w:r>
      <w:r w:rsidRPr="00702C81">
        <w:rPr>
          <w:rFonts w:asciiTheme="minorHAnsi" w:hAnsiTheme="minorHAnsi" w:cstheme="minorHAnsi"/>
          <w:bCs/>
          <w:sz w:val="22"/>
          <w:szCs w:val="22"/>
        </w:rPr>
        <w:t xml:space="preserve">«Τρόποι σύγκλησης των συλλογικών οργάνων των Δήμων και ειδικότερα των </w:t>
      </w:r>
      <w:r w:rsidRPr="00702C81">
        <w:rPr>
          <w:rFonts w:asciiTheme="minorHAnsi" w:hAnsiTheme="minorHAnsi" w:cstheme="minorHAnsi"/>
          <w:sz w:val="22"/>
          <w:szCs w:val="22"/>
        </w:rPr>
        <w:t xml:space="preserve"> διατάξεων του ν. 5013/2023 (Α΄12) (άρθρο 11)  » ΜΕΡΟΣ Β΄  και </w:t>
      </w:r>
      <w:r w:rsidRPr="00702C81">
        <w:rPr>
          <w:rFonts w:asciiTheme="minorHAnsi" w:hAnsiTheme="minorHAnsi" w:cstheme="minorHAnsi"/>
          <w:sz w:val="22"/>
          <w:szCs w:val="22"/>
          <w:shd w:val="clear" w:color="auto" w:fill="FFFFFF"/>
        </w:rPr>
        <w:t>ύστερα από</w:t>
      </w:r>
      <w:r w:rsidRPr="00702C81">
        <w:rPr>
          <w:rStyle w:val="FontStyle17"/>
          <w:rFonts w:asciiTheme="minorHAnsi" w:eastAsia="Calibri" w:hAnsiTheme="minorHAnsi" w:cstheme="minorHAnsi"/>
          <w:spacing w:val="-3"/>
        </w:rPr>
        <w:t xml:space="preserve">  την από </w:t>
      </w:r>
      <w:r w:rsidRPr="00702C81">
        <w:rPr>
          <w:rStyle w:val="FontStyle17"/>
          <w:rFonts w:asciiTheme="minorHAnsi" w:eastAsia="Calibri" w:hAnsiTheme="minorHAnsi" w:cstheme="minorHAnsi"/>
          <w:b/>
          <w:spacing w:val="-3"/>
        </w:rPr>
        <w:t xml:space="preserve"> 14507/21-7-2023</w:t>
      </w:r>
      <w:r w:rsidRPr="00702C81">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02C81">
        <w:rPr>
          <w:rStyle w:val="FontStyle17"/>
          <w:rFonts w:asciiTheme="minorHAnsi" w:eastAsia="Calibri" w:hAnsiTheme="minorHAnsi" w:cstheme="minorHAnsi"/>
          <w:spacing w:val="-3"/>
        </w:rPr>
        <w:t>κας</w:t>
      </w:r>
      <w:proofErr w:type="spellEnd"/>
      <w:r w:rsidRPr="00702C81">
        <w:rPr>
          <w:rStyle w:val="FontStyle17"/>
          <w:rFonts w:asciiTheme="minorHAnsi" w:eastAsia="Calibri" w:hAnsiTheme="minorHAnsi" w:cstheme="minorHAnsi"/>
          <w:spacing w:val="-3"/>
        </w:rPr>
        <w:t xml:space="preserve">. </w:t>
      </w:r>
      <w:proofErr w:type="spellStart"/>
      <w:r w:rsidRPr="00702C81">
        <w:rPr>
          <w:rStyle w:val="FontStyle17"/>
          <w:rFonts w:asciiTheme="minorHAnsi" w:eastAsia="Calibri" w:hAnsiTheme="minorHAnsi" w:cstheme="minorHAnsi"/>
          <w:spacing w:val="-3"/>
        </w:rPr>
        <w:t>Καράβα</w:t>
      </w:r>
      <w:proofErr w:type="spellEnd"/>
      <w:r w:rsidRPr="00702C81">
        <w:rPr>
          <w:rStyle w:val="FontStyle17"/>
          <w:rFonts w:asciiTheme="minorHAnsi" w:eastAsia="Calibri" w:hAnsiTheme="minorHAnsi" w:cstheme="minorHAnsi"/>
          <w:spacing w:val="-3"/>
        </w:rPr>
        <w:t xml:space="preserve"> </w:t>
      </w:r>
      <w:proofErr w:type="spellStart"/>
      <w:r w:rsidRPr="00702C81">
        <w:rPr>
          <w:rStyle w:val="FontStyle17"/>
          <w:rFonts w:asciiTheme="minorHAnsi" w:eastAsia="Calibri" w:hAnsiTheme="minorHAnsi" w:cstheme="minorHAnsi"/>
          <w:spacing w:val="-3"/>
        </w:rPr>
        <w:t>Χρυσοβαλάντου</w:t>
      </w:r>
      <w:proofErr w:type="spellEnd"/>
      <w:r w:rsidRPr="00702C81">
        <w:rPr>
          <w:rStyle w:val="FontStyle17"/>
          <w:rFonts w:asciiTheme="minorHAnsi" w:eastAsia="Calibri" w:hAnsiTheme="minorHAnsi" w:cstheme="minorHAnsi"/>
          <w:spacing w:val="-3"/>
        </w:rPr>
        <w:t xml:space="preserve"> Βασιλικής (</w:t>
      </w:r>
      <w:proofErr w:type="spellStart"/>
      <w:r w:rsidRPr="00702C81">
        <w:rPr>
          <w:rStyle w:val="FontStyle17"/>
          <w:rFonts w:asciiTheme="minorHAnsi" w:eastAsia="Calibri" w:hAnsiTheme="minorHAnsi" w:cstheme="minorHAnsi"/>
          <w:spacing w:val="-3"/>
        </w:rPr>
        <w:t>Βάλιας</w:t>
      </w:r>
      <w:proofErr w:type="spellEnd"/>
      <w:r w:rsidRPr="00702C81">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02C81">
        <w:rPr>
          <w:rFonts w:asciiTheme="minorHAnsi" w:hAnsiTheme="minorHAnsi" w:cstheme="minorHAnsi"/>
          <w:bCs/>
          <w:sz w:val="22"/>
          <w:szCs w:val="22"/>
        </w:rPr>
        <w:t xml:space="preserve"> </w:t>
      </w:r>
    </w:p>
    <w:p w:rsidR="00BA29FC" w:rsidRPr="00702C81" w:rsidRDefault="00BA29FC" w:rsidP="00BA29FC">
      <w:pPr>
        <w:pStyle w:val="Default"/>
        <w:spacing w:line="360" w:lineRule="auto"/>
        <w:ind w:left="284"/>
        <w:jc w:val="both"/>
        <w:rPr>
          <w:rStyle w:val="FontStyle17"/>
          <w:rFonts w:asciiTheme="minorHAnsi" w:eastAsia="Arial" w:hAnsiTheme="minorHAnsi" w:cstheme="minorHAnsi"/>
          <w:iCs/>
          <w:spacing w:val="-3"/>
        </w:rPr>
      </w:pPr>
      <w:r w:rsidRPr="00702C81">
        <w:rPr>
          <w:rFonts w:asciiTheme="minorHAnsi" w:hAnsiTheme="minorHAnsi" w:cstheme="minorHAnsi"/>
          <w:bCs/>
          <w:sz w:val="22"/>
          <w:szCs w:val="22"/>
        </w:rPr>
        <w:t>Η  Πρόεδρος του Δημοτικού Συμβουλίου   κήρυξε την έναρξη της συνεδρίασης και δ</w:t>
      </w:r>
      <w:r w:rsidRPr="00702C81">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24  δημοτικοί σύμβουλοι  :</w:t>
      </w:r>
    </w:p>
    <w:p w:rsidR="00BA29FC" w:rsidRPr="00702C81" w:rsidRDefault="00BA29FC" w:rsidP="00BA29FC">
      <w:pPr>
        <w:pStyle w:val="Default"/>
        <w:spacing w:line="360" w:lineRule="auto"/>
        <w:ind w:left="284"/>
        <w:jc w:val="both"/>
        <w:rPr>
          <w:rStyle w:val="FontStyle17"/>
          <w:rFonts w:asciiTheme="minorHAnsi" w:eastAsia="Arial" w:hAnsiTheme="minorHAnsi" w:cstheme="minorHAnsi"/>
          <w:iCs/>
          <w:spacing w:val="-3"/>
        </w:rPr>
      </w:pPr>
    </w:p>
    <w:p w:rsidR="00BA29FC" w:rsidRPr="00702C81" w:rsidRDefault="00BA29FC" w:rsidP="00BA29FC">
      <w:pPr>
        <w:spacing w:line="276" w:lineRule="auto"/>
        <w:ind w:left="2880" w:hanging="2160"/>
        <w:rPr>
          <w:rFonts w:asciiTheme="minorHAnsi" w:hAnsiTheme="minorHAnsi" w:cstheme="minorHAnsi"/>
          <w:sz w:val="22"/>
          <w:szCs w:val="22"/>
        </w:rPr>
      </w:pPr>
      <w:r w:rsidRPr="00702C81">
        <w:rPr>
          <w:rFonts w:asciiTheme="minorHAnsi" w:hAnsiTheme="minorHAnsi" w:cstheme="minorHAnsi"/>
          <w:b/>
          <w:bCs/>
          <w:sz w:val="22"/>
          <w:szCs w:val="22"/>
        </w:rPr>
        <w:t>ΠΑΡΟΝΤΕΣ</w:t>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t xml:space="preserve">ΑΠΟΝΤΕΣ </w:t>
      </w:r>
      <w:r w:rsidRPr="00702C81">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rPr>
                <w:rFonts w:asciiTheme="minorHAnsi" w:hAnsiTheme="minorHAnsi" w:cstheme="minorHAnsi"/>
                <w:sz w:val="22"/>
                <w:szCs w:val="22"/>
              </w:rPr>
            </w:pPr>
            <w:proofErr w:type="spellStart"/>
            <w:r w:rsidRPr="00702C81">
              <w:rPr>
                <w:rFonts w:asciiTheme="minorHAnsi" w:hAnsiTheme="minorHAnsi" w:cstheme="minorHAnsi"/>
                <w:sz w:val="22"/>
                <w:szCs w:val="22"/>
              </w:rPr>
              <w:t>Καλογρηάς</w:t>
            </w:r>
            <w:proofErr w:type="spellEnd"/>
            <w:r w:rsidRPr="00702C81">
              <w:rPr>
                <w:rFonts w:asciiTheme="minorHAnsi" w:hAnsiTheme="minorHAnsi" w:cstheme="minorHAnsi"/>
                <w:sz w:val="22"/>
                <w:szCs w:val="22"/>
              </w:rPr>
              <w:t xml:space="preserve"> Αθανάσιος</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 1</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Γιαννακόπουλος Βρασίδας  </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rPr>
                <w:rFonts w:asciiTheme="minorHAnsi" w:hAnsiTheme="minorHAnsi" w:cstheme="minorHAnsi"/>
                <w:sz w:val="22"/>
                <w:szCs w:val="22"/>
              </w:rPr>
            </w:pPr>
            <w:r w:rsidRPr="00702C81">
              <w:rPr>
                <w:rFonts w:asciiTheme="minorHAnsi" w:eastAsia="Arial" w:hAnsiTheme="minorHAnsi" w:cstheme="minorHAnsi"/>
                <w:sz w:val="22"/>
                <w:szCs w:val="22"/>
              </w:rPr>
              <w:t xml:space="preserve"> </w:t>
            </w:r>
            <w:proofErr w:type="spellStart"/>
            <w:r w:rsidRPr="00702C81">
              <w:rPr>
                <w:rFonts w:asciiTheme="minorHAnsi" w:hAnsiTheme="minorHAnsi" w:cstheme="minorHAnsi"/>
                <w:sz w:val="22"/>
                <w:szCs w:val="22"/>
              </w:rPr>
              <w:t>Μητάς</w:t>
            </w:r>
            <w:proofErr w:type="spellEnd"/>
            <w:r w:rsidRPr="00702C81">
              <w:rPr>
                <w:rFonts w:asciiTheme="minorHAnsi" w:hAnsiTheme="minorHAnsi" w:cstheme="minorHAnsi"/>
                <w:sz w:val="22"/>
                <w:szCs w:val="22"/>
              </w:rPr>
              <w:t xml:space="preserve">    Αλέξανδρος</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2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Τζουβάρας</w:t>
            </w:r>
            <w:proofErr w:type="spellEnd"/>
            <w:r w:rsidRPr="00702C81">
              <w:rPr>
                <w:rFonts w:asciiTheme="minorHAnsi" w:hAnsiTheme="minorHAnsi" w:cstheme="minorHAnsi"/>
                <w:sz w:val="22"/>
                <w:szCs w:val="22"/>
              </w:rPr>
              <w:t xml:space="preserve"> Νικόλαος</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eastAsia="Arial" w:hAnsiTheme="minorHAnsi" w:cstheme="minorHAnsi"/>
                <w:sz w:val="22"/>
                <w:szCs w:val="22"/>
              </w:rPr>
              <w:t>Τσεσμετζής</w:t>
            </w:r>
            <w:proofErr w:type="spellEnd"/>
            <w:r w:rsidRPr="00702C81">
              <w:rPr>
                <w:rFonts w:asciiTheme="minorHAnsi" w:eastAsia="Arial" w:hAnsiTheme="minorHAnsi" w:cstheme="minorHAnsi"/>
                <w:sz w:val="22"/>
                <w:szCs w:val="22"/>
              </w:rPr>
              <w:t xml:space="preserve"> Εμμανουήλ (μέσω τηλεδιάσκεψης)</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3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Φορτώσης</w:t>
            </w:r>
            <w:proofErr w:type="spellEnd"/>
            <w:r w:rsidRPr="00702C81">
              <w:rPr>
                <w:rFonts w:asciiTheme="minorHAnsi" w:eastAsia="Calibri" w:hAnsiTheme="minorHAnsi" w:cstheme="minorHAnsi"/>
                <w:sz w:val="22"/>
                <w:szCs w:val="22"/>
              </w:rPr>
              <w:t xml:space="preserve"> </w:t>
            </w:r>
            <w:r w:rsidRPr="00702C81">
              <w:rPr>
                <w:rFonts w:asciiTheme="minorHAnsi" w:eastAsia="Calibri" w:hAnsiTheme="minorHAnsi" w:cstheme="minorHAnsi"/>
                <w:b/>
                <w:sz w:val="22"/>
                <w:szCs w:val="22"/>
              </w:rPr>
              <w:t xml:space="preserve"> </w:t>
            </w:r>
            <w:r w:rsidRPr="00702C81">
              <w:rPr>
                <w:rFonts w:asciiTheme="minorHAnsi" w:eastAsia="Calibri" w:hAnsiTheme="minorHAnsi" w:cstheme="minorHAnsi"/>
                <w:sz w:val="22"/>
                <w:szCs w:val="22"/>
              </w:rPr>
              <w:t xml:space="preserve">  Αθανάσιος </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Δήμου Ιωάννης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4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Καράλης</w:t>
            </w:r>
            <w:proofErr w:type="spellEnd"/>
            <w:r w:rsidRPr="00702C81">
              <w:rPr>
                <w:rFonts w:asciiTheme="minorHAnsi" w:hAnsiTheme="minorHAnsi" w:cstheme="minorHAnsi"/>
                <w:sz w:val="22"/>
                <w:szCs w:val="22"/>
              </w:rPr>
              <w:t xml:space="preserve"> Χρήστος </w:t>
            </w:r>
            <w:r w:rsidRPr="00702C81">
              <w:rPr>
                <w:rFonts w:asciiTheme="minorHAnsi" w:eastAsia="Calibri" w:hAnsiTheme="minorHAnsi" w:cstheme="minorHAnsi"/>
                <w:sz w:val="22"/>
                <w:szCs w:val="22"/>
              </w:rPr>
              <w:t xml:space="preserve"> </w:t>
            </w:r>
            <w:r w:rsidRPr="00702C81">
              <w:rPr>
                <w:rFonts w:asciiTheme="minorHAnsi" w:hAnsiTheme="minorHAnsi" w:cstheme="minorHAnsi"/>
                <w:sz w:val="22"/>
                <w:szCs w:val="22"/>
              </w:rPr>
              <w:t xml:space="preserve">  </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Αποστόλου Ιωάννης</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5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Κοτσικώνας</w:t>
            </w:r>
            <w:proofErr w:type="spellEnd"/>
            <w:r w:rsidRPr="00702C81">
              <w:rPr>
                <w:rFonts w:asciiTheme="minorHAnsi" w:hAnsiTheme="minorHAnsi" w:cstheme="minorHAnsi"/>
                <w:sz w:val="22"/>
                <w:szCs w:val="22"/>
              </w:rPr>
              <w:t xml:space="preserve"> Επαμεινώνδας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Σάκκος</w:t>
            </w:r>
            <w:proofErr w:type="spellEnd"/>
            <w:r w:rsidRPr="00702C81">
              <w:rPr>
                <w:rFonts w:asciiTheme="minorHAnsi" w:eastAsia="Calibri" w:hAnsiTheme="minorHAnsi" w:cstheme="minorHAnsi"/>
                <w:sz w:val="22"/>
                <w:szCs w:val="22"/>
              </w:rPr>
              <w:t xml:space="preserve"> Μάριος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6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Αρκουμάνης</w:t>
            </w:r>
            <w:proofErr w:type="spellEnd"/>
            <w:r w:rsidRPr="00702C81">
              <w:rPr>
                <w:rFonts w:asciiTheme="minorHAnsi" w:hAnsiTheme="minorHAnsi" w:cstheme="minorHAnsi"/>
                <w:sz w:val="22"/>
                <w:szCs w:val="22"/>
              </w:rPr>
              <w:t xml:space="preserve"> Πέτρος</w:t>
            </w:r>
          </w:p>
        </w:tc>
      </w:tr>
      <w:tr w:rsidR="00BA29FC" w:rsidRPr="00702C81" w:rsidTr="00844889">
        <w:trPr>
          <w:gridAfter w:val="1"/>
          <w:wAfter w:w="5424" w:type="dxa"/>
          <w:trHeight w:hRule="exact" w:val="562"/>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Νταντούμη</w:t>
            </w:r>
            <w:proofErr w:type="spellEnd"/>
            <w:r w:rsidRPr="00702C81">
              <w:rPr>
                <w:rFonts w:asciiTheme="minorHAnsi" w:hAnsiTheme="minorHAnsi" w:cstheme="minorHAnsi"/>
                <w:sz w:val="22"/>
                <w:szCs w:val="22"/>
              </w:rPr>
              <w:t xml:space="preserve"> Ιωάννα   </w:t>
            </w:r>
            <w:r w:rsidRPr="00702C81">
              <w:rPr>
                <w:rFonts w:asciiTheme="minorHAnsi" w:eastAsia="Arial" w:hAnsiTheme="minorHAnsi" w:cstheme="minorHAnsi"/>
                <w:sz w:val="22"/>
                <w:szCs w:val="22"/>
              </w:rPr>
              <w:t>(μέσω τηλεδιάσκεψης)</w:t>
            </w:r>
            <w:r w:rsidRPr="00702C81">
              <w:rPr>
                <w:rFonts w:asciiTheme="minorHAnsi" w:hAnsiTheme="minorHAnsi" w:cstheme="minorHAnsi"/>
                <w:sz w:val="22"/>
                <w:szCs w:val="22"/>
              </w:rPr>
              <w:t xml:space="preserve"> </w:t>
            </w:r>
            <w:r w:rsidRPr="00702C81">
              <w:rPr>
                <w:rFonts w:asciiTheme="minorHAnsi" w:eastAsia="Arial"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7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bCs/>
                <w:sz w:val="22"/>
                <w:szCs w:val="22"/>
                <w:lang w:val="en-US"/>
              </w:rPr>
              <w:t>A</w:t>
            </w:r>
            <w:proofErr w:type="spellStart"/>
            <w:r w:rsidRPr="00702C81">
              <w:rPr>
                <w:rFonts w:asciiTheme="minorHAnsi" w:hAnsiTheme="minorHAnsi" w:cstheme="minorHAnsi"/>
                <w:bCs/>
                <w:sz w:val="22"/>
                <w:szCs w:val="22"/>
              </w:rPr>
              <w:t>λεξίου</w:t>
            </w:r>
            <w:proofErr w:type="spellEnd"/>
            <w:r w:rsidRPr="00702C81">
              <w:rPr>
                <w:rFonts w:asciiTheme="minorHAnsi" w:hAnsiTheme="minorHAnsi" w:cstheme="minorHAnsi"/>
                <w:bCs/>
                <w:sz w:val="22"/>
                <w:szCs w:val="22"/>
              </w:rPr>
              <w:t xml:space="preserve"> Λουκάς </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r>
      <w:tr w:rsidR="00BA29FC" w:rsidRPr="00702C81" w:rsidTr="00844889">
        <w:trPr>
          <w:gridAfter w:val="1"/>
          <w:wAfter w:w="5424" w:type="dxa"/>
          <w:trHeight w:hRule="exact" w:val="562"/>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BA29FC" w:rsidRPr="00702C81" w:rsidRDefault="00BA29FC" w:rsidP="00844889">
            <w:pPr>
              <w:rPr>
                <w:rFonts w:asciiTheme="minorHAnsi" w:hAnsiTheme="minorHAnsi" w:cstheme="minorHAnsi"/>
                <w:sz w:val="22"/>
                <w:szCs w:val="22"/>
              </w:rPr>
            </w:pPr>
            <w:proofErr w:type="spellStart"/>
            <w:r w:rsidRPr="00702C81">
              <w:rPr>
                <w:rFonts w:asciiTheme="minorHAnsi" w:eastAsia="Calibri" w:hAnsiTheme="minorHAnsi" w:cstheme="minorHAnsi"/>
                <w:color w:val="000000"/>
                <w:sz w:val="22"/>
                <w:szCs w:val="22"/>
              </w:rPr>
              <w:t>Καράβα</w:t>
            </w:r>
            <w:proofErr w:type="spellEnd"/>
            <w:r w:rsidRPr="00702C81">
              <w:rPr>
                <w:rFonts w:asciiTheme="minorHAnsi" w:eastAsia="Calibri" w:hAnsiTheme="minorHAnsi" w:cstheme="minorHAnsi"/>
                <w:color w:val="000000"/>
                <w:sz w:val="22"/>
                <w:szCs w:val="22"/>
              </w:rPr>
              <w:t xml:space="preserve"> </w:t>
            </w:r>
            <w:proofErr w:type="spellStart"/>
            <w:r w:rsidRPr="00702C81">
              <w:rPr>
                <w:rFonts w:asciiTheme="minorHAnsi" w:eastAsia="Calibri" w:hAnsiTheme="minorHAnsi" w:cstheme="minorHAnsi"/>
                <w:color w:val="000000"/>
                <w:sz w:val="22"/>
                <w:szCs w:val="22"/>
              </w:rPr>
              <w:t>Χρυσοβαλάντου</w:t>
            </w:r>
            <w:proofErr w:type="spellEnd"/>
            <w:r w:rsidRPr="00702C81">
              <w:rPr>
                <w:rFonts w:asciiTheme="minorHAnsi" w:eastAsia="Calibri" w:hAnsiTheme="minorHAnsi" w:cstheme="minorHAnsi"/>
                <w:color w:val="000000"/>
                <w:sz w:val="22"/>
                <w:szCs w:val="22"/>
              </w:rPr>
              <w:t xml:space="preserve"> Βασιλική (</w:t>
            </w:r>
            <w:proofErr w:type="spellStart"/>
            <w:r w:rsidRPr="00702C81">
              <w:rPr>
                <w:rFonts w:asciiTheme="minorHAnsi" w:eastAsia="Calibri" w:hAnsiTheme="minorHAnsi" w:cstheme="minorHAnsi"/>
                <w:color w:val="000000"/>
                <w:sz w:val="22"/>
                <w:szCs w:val="22"/>
              </w:rPr>
              <w:t>Βάλια</w:t>
            </w:r>
            <w:proofErr w:type="spellEnd"/>
            <w:r w:rsidRPr="00702C81">
              <w:rPr>
                <w:rFonts w:asciiTheme="minorHAnsi" w:eastAsia="Calibri" w:hAnsiTheme="minorHAnsi" w:cstheme="minorHAnsi"/>
                <w:color w:val="000000"/>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8 </w:t>
            </w:r>
          </w:p>
        </w:tc>
        <w:tc>
          <w:tcPr>
            <w:tcW w:w="3544" w:type="dxa"/>
            <w:shd w:val="clear" w:color="auto" w:fill="FFFFFF"/>
          </w:tcPr>
          <w:p w:rsidR="00BA29FC" w:rsidRPr="00702C81" w:rsidRDefault="00BA29FC" w:rsidP="00844889">
            <w:pPr>
              <w:tabs>
                <w:tab w:val="left" w:pos="718"/>
              </w:tabs>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Πλιακοστάμος</w:t>
            </w:r>
            <w:proofErr w:type="spellEnd"/>
            <w:r w:rsidRPr="00702C81">
              <w:rPr>
                <w:rFonts w:asciiTheme="minorHAnsi" w:eastAsia="Calibri" w:hAnsiTheme="minorHAnsi" w:cstheme="minorHAnsi"/>
                <w:sz w:val="22"/>
                <w:szCs w:val="22"/>
              </w:rPr>
              <w:t xml:space="preserve"> Κων/νος </w:t>
            </w:r>
            <w:r w:rsidRPr="00702C81">
              <w:rPr>
                <w:rFonts w:asciiTheme="minorHAnsi" w:hAnsiTheme="minorHAnsi" w:cstheme="minorHAnsi"/>
                <w:sz w:val="22"/>
                <w:szCs w:val="22"/>
              </w:rPr>
              <w:t xml:space="preserve">    </w:t>
            </w:r>
          </w:p>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BA29FC" w:rsidRPr="00702C81" w:rsidRDefault="00BA29FC" w:rsidP="00844889">
            <w:pPr>
              <w:snapToGrid w:val="0"/>
              <w:spacing w:line="276" w:lineRule="auto"/>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Μερτζάνης</w:t>
            </w:r>
            <w:proofErr w:type="spellEnd"/>
            <w:r w:rsidRPr="00702C81">
              <w:rPr>
                <w:rFonts w:asciiTheme="minorHAnsi" w:eastAsia="Calibri" w:hAnsiTheme="minorHAnsi" w:cstheme="minorHAnsi"/>
                <w:sz w:val="22"/>
                <w:szCs w:val="22"/>
              </w:rPr>
              <w:t xml:space="preserve"> Κων/νος </w:t>
            </w:r>
            <w:r w:rsidRPr="00702C81">
              <w:rPr>
                <w:rFonts w:asciiTheme="minorHAnsi" w:eastAsia="Arial" w:hAnsiTheme="minorHAnsi" w:cstheme="minorHAnsi"/>
                <w:sz w:val="22"/>
                <w:szCs w:val="22"/>
              </w:rPr>
              <w:t>(μέσω τηλεδιάσκεψης)</w:t>
            </w:r>
            <w:r w:rsidRPr="00702C81">
              <w:rPr>
                <w:rFonts w:asciiTheme="minorHAnsi" w:eastAsia="Calibr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 9</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eastAsia="Calibri" w:hAnsiTheme="minorHAnsi" w:cstheme="minorHAnsi"/>
                <w:sz w:val="22"/>
                <w:szCs w:val="22"/>
                <w:lang w:val="en-US"/>
              </w:rPr>
              <w:t>Σπυρόπουλος</w:t>
            </w:r>
            <w:proofErr w:type="spellEnd"/>
            <w:r w:rsidRPr="00702C81">
              <w:rPr>
                <w:rFonts w:asciiTheme="minorHAnsi" w:eastAsia="Calibri" w:hAnsiTheme="minorHAnsi" w:cstheme="minorHAnsi"/>
                <w:sz w:val="22"/>
                <w:szCs w:val="22"/>
                <w:lang w:val="en-US"/>
              </w:rPr>
              <w:t xml:space="preserve"> </w:t>
            </w:r>
            <w:proofErr w:type="spellStart"/>
            <w:r w:rsidRPr="00702C81">
              <w:rPr>
                <w:rFonts w:asciiTheme="minorHAnsi" w:eastAsia="Calibri" w:hAnsiTheme="minorHAnsi" w:cstheme="minorHAnsi"/>
                <w:sz w:val="22"/>
                <w:szCs w:val="22"/>
                <w:lang w:val="en-US"/>
              </w:rPr>
              <w:t>Δημοσθένης</w:t>
            </w:r>
            <w:proofErr w:type="spellEnd"/>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 </w:t>
            </w:r>
            <w:proofErr w:type="spellStart"/>
            <w:r w:rsidRPr="00702C81">
              <w:rPr>
                <w:rFonts w:asciiTheme="minorHAnsi" w:hAnsiTheme="minorHAnsi" w:cstheme="minorHAnsi"/>
                <w:sz w:val="22"/>
                <w:szCs w:val="22"/>
              </w:rPr>
              <w:t>Σαγιάννης</w:t>
            </w:r>
            <w:proofErr w:type="spellEnd"/>
            <w:r w:rsidRPr="00702C81">
              <w:rPr>
                <w:rFonts w:asciiTheme="minorHAnsi" w:hAnsiTheme="minorHAnsi" w:cstheme="minorHAnsi"/>
                <w:sz w:val="22"/>
                <w:szCs w:val="22"/>
              </w:rPr>
              <w:t xml:space="preserve"> Μιχαήλ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Πούλου</w:t>
            </w:r>
            <w:proofErr w:type="spellEnd"/>
            <w:r w:rsidRPr="00702C81">
              <w:rPr>
                <w:rFonts w:asciiTheme="minorHAnsi" w:hAnsiTheme="minorHAnsi" w:cstheme="minorHAnsi"/>
                <w:sz w:val="22"/>
                <w:szCs w:val="22"/>
              </w:rPr>
              <w:t xml:space="preserve"> Γιώτα      (Παρούσα 6-10</w:t>
            </w:r>
            <w:r w:rsidRPr="00702C81">
              <w:rPr>
                <w:rFonts w:asciiTheme="minorHAnsi" w:hAnsiTheme="minorHAnsi" w:cstheme="minorHAnsi"/>
                <w:sz w:val="22"/>
                <w:szCs w:val="22"/>
                <w:vertAlign w:val="superscript"/>
              </w:rPr>
              <w:t>ο</w:t>
            </w:r>
            <w:r w:rsidRPr="00702C81">
              <w:rPr>
                <w:rFonts w:asciiTheme="minorHAnsi" w:hAnsiTheme="minorHAnsi" w:cstheme="minorHAnsi"/>
                <w:sz w:val="22"/>
                <w:szCs w:val="22"/>
              </w:rPr>
              <w:t xml:space="preserve"> ΘΗΔ </w:t>
            </w:r>
            <w:proofErr w:type="spellStart"/>
            <w:r w:rsidRPr="00702C81">
              <w:rPr>
                <w:rFonts w:asciiTheme="minorHAnsi" w:hAnsiTheme="minorHAnsi" w:cstheme="minorHAnsi"/>
                <w:sz w:val="22"/>
                <w:szCs w:val="22"/>
              </w:rPr>
              <w:t>τηλ</w:t>
            </w:r>
            <w:proofErr w:type="spellEnd"/>
            <w:r w:rsidRPr="00702C81">
              <w:rPr>
                <w:rFonts w:asciiTheme="minorHAnsi" w:hAnsiTheme="minorHAnsi" w:cstheme="minorHAnsi"/>
                <w:sz w:val="22"/>
                <w:szCs w:val="22"/>
              </w:rPr>
              <w:t>.)</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Οι οποίοι δεν προσήλθαν</w:t>
            </w:r>
          </w:p>
        </w:tc>
        <w:tc>
          <w:tcPr>
            <w:tcW w:w="5424" w:type="dxa"/>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Καπλάνης</w:t>
            </w:r>
            <w:proofErr w:type="spellEnd"/>
            <w:r w:rsidRPr="00702C81">
              <w:rPr>
                <w:rFonts w:asciiTheme="minorHAnsi" w:hAnsiTheme="minorHAnsi" w:cstheme="minorHAnsi"/>
                <w:sz w:val="22"/>
                <w:szCs w:val="22"/>
              </w:rPr>
              <w:t xml:space="preserve"> Κων/νος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r w:rsidRPr="00702C81">
              <w:rPr>
                <w:rFonts w:asciiTheme="minorHAnsi" w:hAnsiTheme="minorHAnsi" w:cstheme="minorHAnsi"/>
                <w:sz w:val="22"/>
                <w:szCs w:val="22"/>
              </w:rPr>
              <w:t xml:space="preserve"> </w:t>
            </w: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αν και κλήθηκαν νόμιμα</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 </w:t>
            </w:r>
            <w:proofErr w:type="spellStart"/>
            <w:r w:rsidRPr="00702C81">
              <w:rPr>
                <w:rFonts w:asciiTheme="minorHAnsi" w:hAnsiTheme="minorHAnsi" w:cstheme="minorHAnsi"/>
                <w:sz w:val="22"/>
                <w:szCs w:val="22"/>
              </w:rPr>
              <w:t>Τόλιας</w:t>
            </w:r>
            <w:proofErr w:type="spellEnd"/>
            <w:r w:rsidRPr="00702C81">
              <w:rPr>
                <w:rFonts w:asciiTheme="minorHAnsi" w:hAnsiTheme="minorHAnsi" w:cstheme="minorHAnsi"/>
                <w:sz w:val="22"/>
                <w:szCs w:val="22"/>
              </w:rPr>
              <w:t xml:space="preserve"> Δημήτριος </w:t>
            </w:r>
            <w:r w:rsidRPr="00702C81">
              <w:rPr>
                <w:rFonts w:asciiTheme="minorHAnsi" w:eastAsia="Calibri" w:hAnsiTheme="minorHAnsi" w:cstheme="minorHAnsi"/>
                <w:sz w:val="22"/>
                <w:szCs w:val="22"/>
              </w:rPr>
              <w:t>(Αποχώρησε στο 18</w:t>
            </w:r>
            <w:r w:rsidRPr="00702C81">
              <w:rPr>
                <w:rFonts w:asciiTheme="minorHAnsi" w:eastAsia="Calibri" w:hAnsiTheme="minorHAnsi" w:cstheme="minorHAnsi"/>
                <w:sz w:val="22"/>
                <w:szCs w:val="22"/>
                <w:vertAlign w:val="superscript"/>
              </w:rPr>
              <w:t>ο</w:t>
            </w:r>
            <w:r w:rsidRPr="00702C81">
              <w:rPr>
                <w:rFonts w:asciiTheme="minorHAnsi" w:eastAsia="Calibri" w:hAnsiTheme="minorHAnsi" w:cstheme="minorHAnsi"/>
                <w:sz w:val="22"/>
                <w:szCs w:val="22"/>
              </w:rPr>
              <w:t xml:space="preserve"> ΘΗΔ) </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Γαλανός Κων/νος  </w:t>
            </w:r>
            <w:r w:rsidRPr="00702C81">
              <w:rPr>
                <w:rFonts w:asciiTheme="minorHAnsi" w:eastAsia="Arial" w:hAnsiTheme="minorHAnsi" w:cstheme="minorHAnsi"/>
                <w:sz w:val="22"/>
                <w:szCs w:val="22"/>
              </w:rPr>
              <w:t>(</w:t>
            </w:r>
            <w:r w:rsidRPr="00702C81">
              <w:rPr>
                <w:rFonts w:asciiTheme="minorHAnsi" w:hAnsiTheme="minorHAnsi" w:cstheme="minorHAnsi"/>
                <w:sz w:val="22"/>
                <w:szCs w:val="22"/>
              </w:rPr>
              <w:t>Παρών 4-8</w:t>
            </w:r>
            <w:r w:rsidRPr="00702C81">
              <w:rPr>
                <w:rFonts w:asciiTheme="minorHAnsi" w:hAnsiTheme="minorHAnsi" w:cstheme="minorHAnsi"/>
                <w:sz w:val="22"/>
                <w:szCs w:val="22"/>
                <w:vertAlign w:val="superscript"/>
              </w:rPr>
              <w:t>ο</w:t>
            </w:r>
            <w:r w:rsidRPr="00702C81">
              <w:rPr>
                <w:rFonts w:asciiTheme="minorHAnsi" w:hAnsiTheme="minorHAnsi" w:cstheme="minorHAnsi"/>
                <w:sz w:val="22"/>
                <w:szCs w:val="22"/>
              </w:rPr>
              <w:t xml:space="preserve"> ΘΗΔ </w:t>
            </w:r>
            <w:proofErr w:type="spellStart"/>
            <w:r w:rsidRPr="00702C81">
              <w:rPr>
                <w:rFonts w:asciiTheme="minorHAnsi" w:hAnsiTheme="minorHAnsi" w:cstheme="minorHAnsi"/>
                <w:sz w:val="22"/>
                <w:szCs w:val="22"/>
              </w:rPr>
              <w:t>τηλ</w:t>
            </w:r>
            <w:proofErr w:type="spellEnd"/>
            <w:r w:rsidRPr="00702C81">
              <w:rPr>
                <w:rFonts w:asciiTheme="minorHAnsi" w:hAnsiTheme="minorHAnsi" w:cstheme="minorHAnsi"/>
                <w:sz w:val="22"/>
                <w:szCs w:val="22"/>
              </w:rPr>
              <w:t>.</w:t>
            </w:r>
            <w:r w:rsidRPr="00702C81">
              <w:rPr>
                <w:rFonts w:asciiTheme="minorHAnsi" w:eastAsia="Arial" w:hAnsiTheme="minorHAnsi" w:cstheme="minorHAnsi"/>
                <w:sz w:val="22"/>
                <w:szCs w:val="22"/>
              </w:rPr>
              <w:t>)</w:t>
            </w:r>
            <w:r w:rsidRPr="00702C81">
              <w:rPr>
                <w:rFonts w:asciiTheme="minorHAnsi" w:eastAsia="Calibr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Πούλος</w:t>
            </w:r>
            <w:proofErr w:type="spellEnd"/>
            <w:r w:rsidRPr="00702C81">
              <w:rPr>
                <w:rFonts w:asciiTheme="minorHAnsi" w:hAnsiTheme="minorHAnsi" w:cstheme="minorHAnsi"/>
                <w:sz w:val="22"/>
                <w:szCs w:val="22"/>
              </w:rPr>
              <w:t xml:space="preserve"> Ευάγγελος   </w:t>
            </w:r>
            <w:r w:rsidRPr="00702C81">
              <w:rPr>
                <w:rFonts w:asciiTheme="minorHAnsi" w:eastAsia="Arial" w:hAnsiTheme="minorHAnsi" w:cstheme="minorHAnsi"/>
                <w:sz w:val="22"/>
                <w:szCs w:val="22"/>
              </w:rPr>
              <w:t>(μέσω τηλεδιάσκεψης)</w:t>
            </w:r>
            <w:r w:rsidRPr="00702C81">
              <w:rPr>
                <w:rFonts w:asciiTheme="minorHAnsi" w:eastAsia="Calibr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Γερονικολού</w:t>
            </w:r>
            <w:proofErr w:type="spellEnd"/>
            <w:r w:rsidRPr="00702C81">
              <w:rPr>
                <w:rFonts w:asciiTheme="minorHAnsi" w:eastAsia="Calibri" w:hAnsiTheme="minorHAnsi" w:cstheme="minorHAnsi"/>
                <w:sz w:val="22"/>
                <w:szCs w:val="22"/>
              </w:rPr>
              <w:t xml:space="preserve"> Λαμπρινή (Αποχώρησε στο 11</w:t>
            </w:r>
            <w:r w:rsidRPr="00702C81">
              <w:rPr>
                <w:rFonts w:asciiTheme="minorHAnsi" w:eastAsia="Calibri" w:hAnsiTheme="minorHAnsi" w:cstheme="minorHAnsi"/>
                <w:sz w:val="22"/>
                <w:szCs w:val="22"/>
                <w:vertAlign w:val="superscript"/>
              </w:rPr>
              <w:t>ο</w:t>
            </w:r>
            <w:r w:rsidRPr="00702C81">
              <w:rPr>
                <w:rFonts w:asciiTheme="minorHAnsi" w:eastAsia="Calibri" w:hAnsiTheme="minorHAnsi" w:cstheme="minorHAnsi"/>
                <w:sz w:val="22"/>
                <w:szCs w:val="22"/>
              </w:rPr>
              <w:t xml:space="preserve"> ΘΗΔ) </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Μπράλιος</w:t>
            </w:r>
            <w:proofErr w:type="spellEnd"/>
            <w:r w:rsidRPr="00702C81">
              <w:rPr>
                <w:rFonts w:asciiTheme="minorHAnsi" w:hAnsiTheme="minorHAnsi" w:cstheme="minorHAnsi"/>
                <w:sz w:val="22"/>
                <w:szCs w:val="22"/>
              </w:rPr>
              <w:t xml:space="preserve"> Νικόλαος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r w:rsidRPr="00702C81">
              <w:rPr>
                <w:rFonts w:asciiTheme="minorHAnsi" w:eastAsia="Arial" w:hAnsiTheme="minorHAnsi" w:cstheme="minorHAnsi"/>
                <w:sz w:val="22"/>
                <w:szCs w:val="22"/>
              </w:rPr>
              <w:t>(</w:t>
            </w:r>
            <w:r w:rsidRPr="00702C81">
              <w:rPr>
                <w:rFonts w:asciiTheme="minorHAnsi" w:hAnsiTheme="minorHAnsi" w:cstheme="minorHAnsi"/>
                <w:sz w:val="22"/>
                <w:szCs w:val="22"/>
              </w:rPr>
              <w:t>Παρών 4-10</w:t>
            </w:r>
            <w:r w:rsidRPr="00702C81">
              <w:rPr>
                <w:rFonts w:asciiTheme="minorHAnsi" w:hAnsiTheme="minorHAnsi" w:cstheme="minorHAnsi"/>
                <w:sz w:val="22"/>
                <w:szCs w:val="22"/>
                <w:vertAlign w:val="superscript"/>
              </w:rPr>
              <w:t>ο</w:t>
            </w:r>
            <w:r w:rsidRPr="00702C81">
              <w:rPr>
                <w:rFonts w:asciiTheme="minorHAnsi" w:hAnsiTheme="minorHAnsi" w:cstheme="minorHAnsi"/>
                <w:sz w:val="22"/>
                <w:szCs w:val="22"/>
              </w:rPr>
              <w:t xml:space="preserve"> ΘΗΔ </w:t>
            </w:r>
            <w:proofErr w:type="spellStart"/>
            <w:r w:rsidRPr="00702C81">
              <w:rPr>
                <w:rFonts w:asciiTheme="minorHAnsi" w:hAnsiTheme="minorHAnsi" w:cstheme="minorHAnsi"/>
                <w:sz w:val="22"/>
                <w:szCs w:val="22"/>
              </w:rPr>
              <w:t>τηλ</w:t>
            </w:r>
            <w:proofErr w:type="spellEnd"/>
            <w:r w:rsidRPr="00702C81">
              <w:rPr>
                <w:rFonts w:asciiTheme="minorHAnsi" w:hAnsiTheme="minorHAnsi" w:cstheme="minorHAnsi"/>
                <w:sz w:val="22"/>
                <w:szCs w:val="22"/>
              </w:rPr>
              <w:t>.</w:t>
            </w:r>
            <w:r w:rsidRPr="00702C81">
              <w:rPr>
                <w:rFonts w:asciiTheme="minorHAnsi" w:eastAsia="Arial" w:hAnsiTheme="minorHAnsi" w:cstheme="minorHAnsi"/>
                <w:sz w:val="22"/>
                <w:szCs w:val="22"/>
              </w:rPr>
              <w:t>)</w:t>
            </w:r>
            <w:r w:rsidRPr="00702C81">
              <w:rPr>
                <w:rFonts w:asciiTheme="minorHAnsi" w:eastAsia="Calibr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Τσιφής</w:t>
            </w:r>
            <w:proofErr w:type="spellEnd"/>
            <w:r w:rsidRPr="00702C81">
              <w:rPr>
                <w:rFonts w:asciiTheme="minorHAnsi" w:hAnsiTheme="minorHAnsi" w:cstheme="minorHAnsi"/>
                <w:sz w:val="22"/>
                <w:szCs w:val="22"/>
              </w:rPr>
              <w:t xml:space="preserve"> Δημήτριος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bCs/>
                <w:sz w:val="22"/>
                <w:szCs w:val="22"/>
              </w:rPr>
            </w:pPr>
            <w:proofErr w:type="spellStart"/>
            <w:r w:rsidRPr="00702C81">
              <w:rPr>
                <w:rFonts w:asciiTheme="minorHAnsi" w:hAnsiTheme="minorHAnsi" w:cstheme="minorHAnsi"/>
                <w:bCs/>
                <w:sz w:val="22"/>
                <w:szCs w:val="22"/>
              </w:rPr>
              <w:t>Καλέα</w:t>
            </w:r>
            <w:proofErr w:type="spellEnd"/>
            <w:r w:rsidRPr="00702C81">
              <w:rPr>
                <w:rFonts w:asciiTheme="minorHAnsi" w:hAnsiTheme="minorHAnsi" w:cstheme="minorHAnsi"/>
                <w:bCs/>
                <w:sz w:val="22"/>
                <w:szCs w:val="22"/>
              </w:rPr>
              <w:t xml:space="preserve"> –Καρούζου Ανδρομάχη</w:t>
            </w:r>
            <w:r w:rsidRPr="00702C81">
              <w:rPr>
                <w:rFonts w:asciiTheme="minorHAnsi" w:eastAsia="Arial" w:hAnsiTheme="minorHAnsi" w:cstheme="minorHAnsi"/>
                <w:sz w:val="22"/>
                <w:szCs w:val="22"/>
              </w:rPr>
              <w:t xml:space="preserve">( τηλεδιάσκεψη </w:t>
            </w:r>
            <w:r w:rsidRPr="00702C81">
              <w:rPr>
                <w:rFonts w:asciiTheme="minorHAnsi" w:hAnsiTheme="minorHAnsi" w:cstheme="minorHAnsi"/>
                <w:sz w:val="22"/>
                <w:szCs w:val="22"/>
              </w:rPr>
              <w:t>4-10</w:t>
            </w:r>
            <w:r w:rsidRPr="00702C81">
              <w:rPr>
                <w:rFonts w:asciiTheme="minorHAnsi" w:hAnsiTheme="minorHAnsi" w:cstheme="minorHAnsi"/>
                <w:sz w:val="22"/>
                <w:szCs w:val="22"/>
                <w:vertAlign w:val="superscript"/>
              </w:rPr>
              <w:t>ο</w:t>
            </w:r>
            <w:r w:rsidRPr="00702C81">
              <w:rPr>
                <w:rFonts w:asciiTheme="minorHAnsi" w:hAnsiTheme="minorHAnsi" w:cstheme="minorHAnsi"/>
                <w:sz w:val="22"/>
                <w:szCs w:val="22"/>
              </w:rPr>
              <w:t xml:space="preserve"> ΘΗΔ</w:t>
            </w:r>
            <w:r w:rsidRPr="00702C81">
              <w:rPr>
                <w:rFonts w:asciiTheme="minorHAnsi" w:eastAsia="Arial" w:hAnsiTheme="minorHAnsi" w:cstheme="minorHAnsi"/>
                <w:sz w:val="22"/>
                <w:szCs w:val="22"/>
              </w:rPr>
              <w:t>)</w:t>
            </w:r>
            <w:r w:rsidRPr="00702C81">
              <w:rPr>
                <w:rFonts w:asciiTheme="minorHAnsi" w:eastAsia="Calibr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   </w:t>
            </w:r>
            <w:r w:rsidRPr="00702C81">
              <w:rPr>
                <w:rFonts w:asciiTheme="minorHAnsi" w:eastAsia="Calibri" w:hAnsiTheme="minorHAnsi" w:cstheme="minorHAnsi"/>
                <w:sz w:val="22"/>
                <w:szCs w:val="22"/>
              </w:rPr>
              <w:t xml:space="preserve"> </w:t>
            </w: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tabs>
                <w:tab w:val="left" w:pos="718"/>
              </w:tabs>
              <w:rPr>
                <w:rFonts w:asciiTheme="minorHAnsi" w:hAnsiTheme="minorHAnsi" w:cstheme="minorHAnsi"/>
                <w:sz w:val="22"/>
                <w:szCs w:val="22"/>
              </w:rPr>
            </w:pPr>
            <w:proofErr w:type="spellStart"/>
            <w:r w:rsidRPr="00702C81">
              <w:rPr>
                <w:rFonts w:asciiTheme="minorHAnsi" w:hAnsiTheme="minorHAnsi" w:cstheme="minorHAnsi"/>
                <w:sz w:val="22"/>
                <w:szCs w:val="22"/>
              </w:rPr>
              <w:t>Καραμάνης</w:t>
            </w:r>
            <w:proofErr w:type="spellEnd"/>
            <w:r w:rsidRPr="00702C81">
              <w:rPr>
                <w:rFonts w:asciiTheme="minorHAnsi" w:hAnsiTheme="minorHAnsi" w:cstheme="minorHAnsi"/>
                <w:sz w:val="22"/>
                <w:szCs w:val="22"/>
              </w:rPr>
              <w:t xml:space="preserve"> Δημήτριος </w:t>
            </w:r>
            <w:r w:rsidRPr="00702C81">
              <w:rPr>
                <w:rFonts w:asciiTheme="minorHAnsi" w:eastAsia="Calibri" w:hAnsiTheme="minorHAnsi" w:cstheme="minorHAnsi"/>
                <w:sz w:val="22"/>
                <w:szCs w:val="22"/>
              </w:rPr>
              <w:t xml:space="preserve"> </w:t>
            </w:r>
            <w:r w:rsidRPr="00702C81">
              <w:rPr>
                <w:rFonts w:asciiTheme="minorHAnsi" w:hAnsiTheme="minorHAnsi" w:cstheme="minorHAnsi"/>
                <w:sz w:val="22"/>
                <w:szCs w:val="22"/>
              </w:rPr>
              <w:t xml:space="preserve"> </w:t>
            </w:r>
          </w:p>
          <w:p w:rsidR="00BA29FC" w:rsidRPr="00702C81" w:rsidRDefault="00BA29FC" w:rsidP="00844889">
            <w:pPr>
              <w:snapToGrid w:val="0"/>
              <w:rPr>
                <w:rFonts w:asciiTheme="minorHAnsi" w:hAnsiTheme="minorHAnsi" w:cstheme="minorHAnsi"/>
                <w:sz w:val="22"/>
                <w:szCs w:val="22"/>
              </w:rPr>
            </w:pP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hAnsiTheme="minorHAnsi" w:cstheme="minorHAnsi"/>
                <w:sz w:val="22"/>
                <w:szCs w:val="22"/>
              </w:rPr>
              <w:t>Χέβα</w:t>
            </w:r>
            <w:proofErr w:type="spellEnd"/>
            <w:r w:rsidRPr="00702C81">
              <w:rPr>
                <w:rFonts w:asciiTheme="minorHAnsi" w:hAnsiTheme="minorHAnsi" w:cstheme="minorHAnsi"/>
                <w:sz w:val="22"/>
                <w:szCs w:val="22"/>
              </w:rPr>
              <w:t xml:space="preserve"> Αθανασία (</w:t>
            </w:r>
            <w:proofErr w:type="spellStart"/>
            <w:r w:rsidRPr="00702C81">
              <w:rPr>
                <w:rFonts w:asciiTheme="minorHAnsi" w:hAnsiTheme="minorHAnsi" w:cstheme="minorHAnsi"/>
                <w:sz w:val="22"/>
                <w:szCs w:val="22"/>
              </w:rPr>
              <w:t>Νάνσυ</w:t>
            </w:r>
            <w:proofErr w:type="spellEnd"/>
            <w:r w:rsidRPr="00702C81">
              <w:rPr>
                <w:rFonts w:asciiTheme="minorHAnsi" w:hAnsiTheme="minorHAnsi" w:cstheme="minorHAnsi"/>
                <w:sz w:val="22"/>
                <w:szCs w:val="22"/>
              </w:rPr>
              <w:t xml:space="preserve">) </w:t>
            </w:r>
            <w:r w:rsidRPr="00702C81">
              <w:rPr>
                <w:rFonts w:asciiTheme="minorHAnsi" w:eastAsia="Calibri" w:hAnsiTheme="minorHAnsi" w:cstheme="minorHAnsi"/>
                <w:sz w:val="22"/>
                <w:szCs w:val="22"/>
              </w:rPr>
              <w:t>(Αποχώρησε στο 11</w:t>
            </w:r>
            <w:r w:rsidRPr="00702C81">
              <w:rPr>
                <w:rFonts w:asciiTheme="minorHAnsi" w:eastAsia="Calibri" w:hAnsiTheme="minorHAnsi" w:cstheme="minorHAnsi"/>
                <w:sz w:val="22"/>
                <w:szCs w:val="22"/>
                <w:vertAlign w:val="superscript"/>
              </w:rPr>
              <w:t>ο</w:t>
            </w:r>
            <w:r w:rsidRPr="00702C81">
              <w:rPr>
                <w:rFonts w:asciiTheme="minorHAnsi" w:eastAsia="Calibri" w:hAnsiTheme="minorHAnsi" w:cstheme="minorHAnsi"/>
                <w:sz w:val="22"/>
                <w:szCs w:val="22"/>
              </w:rPr>
              <w:t xml:space="preserve"> </w:t>
            </w:r>
            <w:proofErr w:type="spellStart"/>
            <w:r w:rsidRPr="00702C81">
              <w:rPr>
                <w:rFonts w:asciiTheme="minorHAnsi" w:eastAsia="Calibri" w:hAnsiTheme="minorHAnsi" w:cstheme="minorHAnsi"/>
                <w:sz w:val="22"/>
                <w:szCs w:val="22"/>
              </w:rPr>
              <w:t>ΘΗΔτηλ</w:t>
            </w:r>
            <w:proofErr w:type="spellEnd"/>
            <w:r w:rsidRPr="00702C81">
              <w:rPr>
                <w:rFonts w:asciiTheme="minorHAnsi" w:eastAsia="Calibri" w:hAnsiTheme="minorHAnsi" w:cstheme="minorHAnsi"/>
                <w:sz w:val="22"/>
                <w:szCs w:val="22"/>
              </w:rPr>
              <w:t>.)</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Τουμαράς</w:t>
            </w:r>
            <w:proofErr w:type="spellEnd"/>
            <w:r w:rsidRPr="00702C81">
              <w:rPr>
                <w:rFonts w:asciiTheme="minorHAnsi" w:eastAsia="Calibri" w:hAnsiTheme="minorHAnsi" w:cstheme="minorHAnsi"/>
                <w:sz w:val="22"/>
                <w:szCs w:val="22"/>
              </w:rPr>
              <w:t xml:space="preserve"> Βασίλειος   (Αποχώρησε στο 11</w:t>
            </w:r>
            <w:r w:rsidRPr="00702C81">
              <w:rPr>
                <w:rFonts w:asciiTheme="minorHAnsi" w:eastAsia="Calibri" w:hAnsiTheme="minorHAnsi" w:cstheme="minorHAnsi"/>
                <w:sz w:val="22"/>
                <w:szCs w:val="22"/>
                <w:vertAlign w:val="superscript"/>
              </w:rPr>
              <w:t>ο</w:t>
            </w:r>
            <w:r w:rsidRPr="00702C81">
              <w:rPr>
                <w:rFonts w:asciiTheme="minorHAnsi" w:eastAsia="Calibri" w:hAnsiTheme="minorHAnsi" w:cstheme="minorHAnsi"/>
                <w:sz w:val="22"/>
                <w:szCs w:val="22"/>
              </w:rPr>
              <w:t xml:space="preserve"> ΘΗΔ) </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Κατής Χαράλαμπος </w:t>
            </w:r>
            <w:r w:rsidRPr="00702C81">
              <w:rPr>
                <w:rFonts w:asciiTheme="minorHAnsi" w:eastAsia="Arial" w:hAnsiTheme="minorHAnsi" w:cstheme="minorHAnsi"/>
                <w:sz w:val="22"/>
                <w:szCs w:val="22"/>
              </w:rPr>
              <w:t>(μέσω τηλεδιάσκεψης)</w:t>
            </w:r>
            <w:r w:rsidRPr="00702C81">
              <w:rPr>
                <w:rFonts w:asciiTheme="minorHAnsi" w:eastAsia="Calibr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r w:rsidR="00BA29FC" w:rsidRPr="00702C81" w:rsidTr="00844889">
        <w:trPr>
          <w:gridAfter w:val="1"/>
          <w:wAfter w:w="5424" w:type="dxa"/>
          <w:trHeight w:hRule="exact" w:val="539"/>
        </w:trPr>
        <w:tc>
          <w:tcPr>
            <w:tcW w:w="1123" w:type="dxa"/>
            <w:shd w:val="clear" w:color="auto" w:fill="FFFFFF"/>
          </w:tcPr>
          <w:p w:rsidR="00BA29FC" w:rsidRPr="00702C81"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702C81" w:rsidRDefault="00BA29FC" w:rsidP="00844889">
            <w:pPr>
              <w:snapToGrid w:val="0"/>
              <w:rPr>
                <w:rFonts w:asciiTheme="minorHAnsi" w:hAnsiTheme="minorHAnsi" w:cstheme="minorHAnsi"/>
                <w:sz w:val="22"/>
                <w:szCs w:val="22"/>
              </w:rPr>
            </w:pPr>
            <w:r w:rsidRPr="00702C81">
              <w:rPr>
                <w:rFonts w:asciiTheme="minorHAnsi" w:hAnsiTheme="minorHAnsi" w:cstheme="minorHAnsi"/>
                <w:sz w:val="22"/>
                <w:szCs w:val="22"/>
              </w:rPr>
              <w:t xml:space="preserve">Παπαϊωάννου Λουκάς </w:t>
            </w:r>
            <w:r w:rsidRPr="00702C81">
              <w:rPr>
                <w:rFonts w:asciiTheme="minorHAnsi" w:hAnsiTheme="minorHAnsi" w:cstheme="minorHAnsi"/>
                <w:b/>
                <w:sz w:val="22"/>
                <w:szCs w:val="22"/>
              </w:rPr>
              <w:t xml:space="preserve"> </w:t>
            </w:r>
            <w:r w:rsidRPr="00702C81">
              <w:rPr>
                <w:rFonts w:asciiTheme="minorHAnsi" w:eastAsia="Arial" w:hAnsiTheme="minorHAnsi" w:cstheme="minorHAnsi"/>
                <w:sz w:val="22"/>
                <w:szCs w:val="22"/>
              </w:rPr>
              <w:t>(μέσω τηλεδιάσκεψης)</w:t>
            </w:r>
            <w:r w:rsidRPr="00702C81">
              <w:rPr>
                <w:rFonts w:asciiTheme="minorHAnsi" w:eastAsia="Calibri" w:hAnsiTheme="minorHAnsi" w:cstheme="minorHAnsi"/>
                <w:sz w:val="22"/>
                <w:szCs w:val="22"/>
              </w:rPr>
              <w:t xml:space="preserve"> </w:t>
            </w:r>
            <w:r w:rsidRPr="00702C81">
              <w:rPr>
                <w:rFonts w:asciiTheme="minorHAnsi" w:hAnsiTheme="minorHAnsi" w:cstheme="minorHAnsi"/>
                <w:b/>
                <w:sz w:val="22"/>
                <w:szCs w:val="22"/>
              </w:rPr>
              <w:t xml:space="preserve">  </w:t>
            </w:r>
            <w:r w:rsidRPr="00702C81">
              <w:rPr>
                <w:rFonts w:asciiTheme="minorHAnsi" w:hAnsiTheme="minorHAnsi" w:cstheme="minorHAnsi"/>
                <w:sz w:val="22"/>
                <w:szCs w:val="22"/>
              </w:rPr>
              <w:t xml:space="preserve"> </w:t>
            </w:r>
          </w:p>
        </w:tc>
        <w:tc>
          <w:tcPr>
            <w:tcW w:w="388" w:type="dxa"/>
            <w:shd w:val="clear" w:color="auto" w:fill="FFFFFF"/>
          </w:tcPr>
          <w:p w:rsidR="00BA29FC" w:rsidRPr="00702C81"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702C81" w:rsidRDefault="00BA29FC" w:rsidP="00844889">
            <w:pPr>
              <w:snapToGrid w:val="0"/>
              <w:rPr>
                <w:rFonts w:asciiTheme="minorHAnsi" w:hAnsiTheme="minorHAnsi" w:cstheme="minorHAnsi"/>
                <w:sz w:val="22"/>
                <w:szCs w:val="22"/>
              </w:rPr>
            </w:pPr>
          </w:p>
        </w:tc>
      </w:tr>
    </w:tbl>
    <w:p w:rsidR="00BA29FC" w:rsidRPr="00702C81" w:rsidRDefault="00BA29FC" w:rsidP="00BA29FC">
      <w:pPr>
        <w:ind w:left="-283"/>
        <w:jc w:val="both"/>
        <w:outlineLvl w:val="0"/>
        <w:rPr>
          <w:rFonts w:asciiTheme="minorHAnsi" w:eastAsia="Arial" w:hAnsiTheme="minorHAnsi" w:cstheme="minorHAnsi"/>
          <w:sz w:val="22"/>
          <w:szCs w:val="22"/>
        </w:rPr>
      </w:pPr>
    </w:p>
    <w:p w:rsidR="00BA29FC" w:rsidRPr="00702C81" w:rsidRDefault="00BA29FC" w:rsidP="00BA29FC">
      <w:pPr>
        <w:ind w:left="-283"/>
        <w:jc w:val="both"/>
        <w:outlineLvl w:val="0"/>
        <w:rPr>
          <w:rFonts w:asciiTheme="minorHAnsi" w:eastAsia="Arial" w:hAnsiTheme="minorHAnsi" w:cstheme="minorHAnsi"/>
          <w:color w:val="000000"/>
          <w:sz w:val="22"/>
          <w:szCs w:val="22"/>
          <w:lang w:bidi="hi-IN"/>
        </w:rPr>
      </w:pPr>
      <w:r w:rsidRPr="00702C81">
        <w:rPr>
          <w:rFonts w:asciiTheme="minorHAnsi" w:eastAsia="Arial" w:hAnsiTheme="minorHAnsi" w:cstheme="minorHAnsi"/>
          <w:sz w:val="22"/>
          <w:szCs w:val="22"/>
        </w:rPr>
        <w:t xml:space="preserve">    </w:t>
      </w:r>
      <w:r w:rsidRPr="00702C81">
        <w:rPr>
          <w:rFonts w:asciiTheme="minorHAnsi" w:eastAsia="Calibri" w:hAnsiTheme="minorHAnsi" w:cstheme="minorHAnsi"/>
          <w:sz w:val="22"/>
          <w:szCs w:val="22"/>
        </w:rPr>
        <w:t xml:space="preserve">Στην συνεδρίαση ήταν παρών  ο προσκληθείς </w:t>
      </w:r>
      <w:r w:rsidRPr="00702C81">
        <w:rPr>
          <w:rFonts w:asciiTheme="minorHAnsi" w:eastAsia="Arial" w:hAnsiTheme="minorHAnsi" w:cstheme="minorHAnsi"/>
          <w:color w:val="000000"/>
          <w:sz w:val="22"/>
          <w:szCs w:val="22"/>
          <w:highlight w:val="white"/>
          <w:lang w:bidi="hi-IN"/>
        </w:rPr>
        <w:t xml:space="preserve"> Δήμαρχος κ. </w:t>
      </w:r>
      <w:proofErr w:type="spellStart"/>
      <w:r w:rsidRPr="00702C81">
        <w:rPr>
          <w:rFonts w:asciiTheme="minorHAnsi" w:eastAsia="Arial" w:hAnsiTheme="minorHAnsi" w:cstheme="minorHAnsi"/>
          <w:color w:val="000000"/>
          <w:sz w:val="22"/>
          <w:szCs w:val="22"/>
          <w:highlight w:val="white"/>
          <w:lang w:bidi="hi-IN"/>
        </w:rPr>
        <w:t>Ταγκαλέγκας</w:t>
      </w:r>
      <w:proofErr w:type="spellEnd"/>
      <w:r w:rsidRPr="00702C81">
        <w:rPr>
          <w:rFonts w:asciiTheme="minorHAnsi" w:eastAsia="Arial" w:hAnsiTheme="minorHAnsi" w:cstheme="minorHAnsi"/>
          <w:color w:val="000000"/>
          <w:sz w:val="22"/>
          <w:szCs w:val="22"/>
          <w:highlight w:val="white"/>
          <w:lang w:bidi="hi-IN"/>
        </w:rPr>
        <w:t xml:space="preserve"> </w:t>
      </w:r>
      <w:r w:rsidRPr="00702C81">
        <w:rPr>
          <w:rFonts w:asciiTheme="minorHAnsi" w:eastAsia="Arial" w:hAnsiTheme="minorHAnsi" w:cstheme="minorHAnsi"/>
          <w:color w:val="000000"/>
          <w:sz w:val="22"/>
          <w:szCs w:val="22"/>
          <w:lang w:bidi="hi-IN"/>
        </w:rPr>
        <w:t>.</w:t>
      </w:r>
    </w:p>
    <w:p w:rsidR="003F73BF" w:rsidRPr="00702C81" w:rsidRDefault="003F73BF" w:rsidP="003F73BF">
      <w:pPr>
        <w:ind w:left="-283"/>
        <w:jc w:val="both"/>
        <w:outlineLvl w:val="0"/>
        <w:rPr>
          <w:rFonts w:asciiTheme="minorHAnsi" w:eastAsia="Arial"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lang w:bidi="hi-IN"/>
        </w:rPr>
        <w:tab/>
        <w:t xml:space="preserve"> </w:t>
      </w:r>
    </w:p>
    <w:p w:rsidR="003F73BF" w:rsidRPr="00702C81" w:rsidRDefault="003F73BF" w:rsidP="003F73BF">
      <w:pPr>
        <w:ind w:left="-283"/>
        <w:outlineLvl w:val="0"/>
        <w:rPr>
          <w:rFonts w:asciiTheme="minorHAnsi" w:eastAsia="Calibri"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rPr>
        <w:t xml:space="preserve">  Π</w:t>
      </w:r>
      <w:r w:rsidRPr="00702C81">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702C81" w:rsidRDefault="003F73BF" w:rsidP="003F73BF">
      <w:pPr>
        <w:ind w:left="-283"/>
        <w:outlineLvl w:val="0"/>
        <w:rPr>
          <w:rFonts w:asciiTheme="minorHAnsi" w:eastAsia="Arial"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lang w:bidi="hi-IN"/>
        </w:rPr>
        <w:tab/>
        <w:t xml:space="preserve"> </w:t>
      </w:r>
    </w:p>
    <w:p w:rsidR="0086687F" w:rsidRPr="00702C81" w:rsidRDefault="003F73BF" w:rsidP="0086687F">
      <w:pPr>
        <w:tabs>
          <w:tab w:val="center" w:pos="8460"/>
        </w:tabs>
        <w:spacing w:before="113" w:after="113" w:line="276" w:lineRule="auto"/>
        <w:ind w:left="-284" w:right="-113"/>
        <w:jc w:val="both"/>
        <w:rPr>
          <w:rStyle w:val="af5"/>
          <w:rFonts w:asciiTheme="minorHAnsi" w:eastAsia="Arial" w:hAnsiTheme="minorHAnsi" w:cstheme="minorHAnsi"/>
          <w:i w:val="0"/>
          <w:kern w:val="1"/>
          <w:sz w:val="22"/>
          <w:szCs w:val="22"/>
          <w:shd w:val="clear" w:color="auto" w:fill="FFFFFF"/>
          <w:lang w:bidi="hi-IN"/>
        </w:rPr>
      </w:pPr>
      <w:r w:rsidRPr="00702C81">
        <w:rPr>
          <w:rFonts w:asciiTheme="minorHAnsi" w:eastAsia="Arial" w:hAnsiTheme="minorHAnsi" w:cstheme="minorHAnsi"/>
          <w:i/>
          <w:sz w:val="22"/>
          <w:szCs w:val="22"/>
        </w:rPr>
        <w:lastRenderedPageBreak/>
        <w:t xml:space="preserve"> </w:t>
      </w:r>
      <w:r w:rsidR="00BA29FC" w:rsidRPr="00702C81">
        <w:rPr>
          <w:rStyle w:val="af5"/>
          <w:rFonts w:asciiTheme="minorHAnsi" w:eastAsia="Arial" w:hAnsiTheme="minorHAnsi" w:cstheme="minorHAnsi"/>
          <w:i w:val="0"/>
          <w:sz w:val="22"/>
          <w:szCs w:val="22"/>
          <w:shd w:val="clear" w:color="auto" w:fill="FFFFFF"/>
          <w:lang w:bidi="hi-IN"/>
        </w:rPr>
        <w:t xml:space="preserve">Εισηγούμενη το </w:t>
      </w:r>
      <w:r w:rsidR="0086687F" w:rsidRPr="00702C81">
        <w:rPr>
          <w:rStyle w:val="af5"/>
          <w:rFonts w:asciiTheme="minorHAnsi" w:eastAsia="Arial" w:hAnsiTheme="minorHAnsi" w:cstheme="minorHAnsi"/>
          <w:i w:val="0"/>
          <w:sz w:val="22"/>
          <w:szCs w:val="22"/>
          <w:shd w:val="clear" w:color="auto" w:fill="FFFFFF"/>
          <w:lang w:bidi="hi-IN"/>
        </w:rPr>
        <w:t>9</w:t>
      </w:r>
      <w:r w:rsidR="00BA29FC" w:rsidRPr="00702C81">
        <w:rPr>
          <w:rStyle w:val="af5"/>
          <w:rFonts w:asciiTheme="minorHAnsi" w:eastAsia="Arial" w:hAnsiTheme="minorHAnsi" w:cstheme="minorHAnsi"/>
          <w:i w:val="0"/>
          <w:sz w:val="22"/>
          <w:szCs w:val="22"/>
          <w:shd w:val="clear" w:color="auto" w:fill="FFFFFF"/>
          <w:vertAlign w:val="superscript"/>
          <w:lang w:bidi="hi-IN"/>
        </w:rPr>
        <w:t>ο</w:t>
      </w:r>
      <w:r w:rsidR="00BA29FC" w:rsidRPr="00702C81">
        <w:rPr>
          <w:rStyle w:val="af5"/>
          <w:rFonts w:asciiTheme="minorHAnsi" w:eastAsia="Arial" w:hAnsiTheme="minorHAnsi" w:cstheme="minorHAnsi"/>
          <w:sz w:val="22"/>
          <w:szCs w:val="22"/>
          <w:shd w:val="clear" w:color="auto" w:fill="FFFFFF"/>
          <w:lang w:bidi="hi-IN"/>
        </w:rPr>
        <w:t xml:space="preserve"> </w:t>
      </w:r>
      <w:r w:rsidR="00BA29FC" w:rsidRPr="00702C81">
        <w:rPr>
          <w:rFonts w:asciiTheme="minorHAnsi" w:eastAsia="Arial" w:hAnsiTheme="minorHAnsi" w:cstheme="minorHAnsi"/>
          <w:bCs/>
          <w:i/>
          <w:kern w:val="1"/>
          <w:sz w:val="22"/>
          <w:szCs w:val="22"/>
          <w:shd w:val="clear" w:color="auto" w:fill="FFFFFF"/>
          <w:lang w:bidi="hi-IN"/>
        </w:rPr>
        <w:t xml:space="preserve"> </w:t>
      </w:r>
      <w:r w:rsidR="00BA29FC" w:rsidRPr="00702C81">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BA29FC" w:rsidRPr="00702C81">
        <w:rPr>
          <w:rFonts w:asciiTheme="minorHAnsi" w:eastAsia="Arial" w:hAnsiTheme="minorHAnsi" w:cstheme="minorHAnsi"/>
          <w:bCs/>
          <w:kern w:val="1"/>
          <w:sz w:val="22"/>
          <w:szCs w:val="22"/>
          <w:highlight w:val="white"/>
          <w:shd w:val="clear" w:color="auto" w:fill="FFFFFF"/>
          <w:lang w:bidi="hi-IN"/>
        </w:rPr>
        <w:t xml:space="preserve">της </w:t>
      </w:r>
      <w:r w:rsidR="00BA29FC" w:rsidRPr="00702C81">
        <w:rPr>
          <w:rFonts w:asciiTheme="minorHAnsi" w:eastAsia="Arial" w:hAnsiTheme="minorHAnsi" w:cstheme="minorHAnsi"/>
          <w:kern w:val="1"/>
          <w:sz w:val="22"/>
          <w:szCs w:val="22"/>
          <w:highlight w:val="white"/>
          <w:shd w:val="clear" w:color="auto" w:fill="FFFFFF"/>
          <w:lang w:bidi="hi-IN"/>
        </w:rPr>
        <w:t xml:space="preserve"> υπ </w:t>
      </w:r>
      <w:proofErr w:type="spellStart"/>
      <w:r w:rsidR="00BA29FC" w:rsidRPr="00702C81">
        <w:rPr>
          <w:rFonts w:asciiTheme="minorHAnsi" w:eastAsia="Arial" w:hAnsiTheme="minorHAnsi" w:cstheme="minorHAnsi"/>
          <w:kern w:val="1"/>
          <w:sz w:val="22"/>
          <w:szCs w:val="22"/>
          <w:highlight w:val="white"/>
          <w:shd w:val="clear" w:color="auto" w:fill="FFFFFF"/>
          <w:lang w:bidi="hi-IN"/>
        </w:rPr>
        <w:t>αριθμ</w:t>
      </w:r>
      <w:proofErr w:type="spellEnd"/>
      <w:r w:rsidR="00BA29FC" w:rsidRPr="00702C81">
        <w:rPr>
          <w:rFonts w:asciiTheme="minorHAnsi" w:eastAsia="Arial" w:hAnsiTheme="minorHAnsi" w:cstheme="minorHAnsi"/>
          <w:kern w:val="1"/>
          <w:sz w:val="22"/>
          <w:szCs w:val="22"/>
          <w:shd w:val="clear" w:color="auto" w:fill="FFFFFF"/>
          <w:lang w:bidi="hi-IN"/>
        </w:rPr>
        <w:t xml:space="preserve"> 14507/21-7-2023</w:t>
      </w:r>
      <w:r w:rsidR="00BA29FC" w:rsidRPr="00702C81">
        <w:rPr>
          <w:rStyle w:val="FontStyle17"/>
          <w:rFonts w:asciiTheme="minorHAnsi" w:eastAsia="Calibri" w:hAnsiTheme="minorHAnsi" w:cstheme="minorHAnsi"/>
          <w:spacing w:val="-3"/>
          <w:kern w:val="1"/>
        </w:rPr>
        <w:t>    πρόσκλησης (</w:t>
      </w:r>
      <w:r w:rsidR="0086687F" w:rsidRPr="00702C81">
        <w:rPr>
          <w:rStyle w:val="FontStyle17"/>
          <w:rFonts w:asciiTheme="minorHAnsi" w:eastAsia="Calibri" w:hAnsiTheme="minorHAnsi" w:cstheme="minorHAnsi"/>
          <w:spacing w:val="-3"/>
          <w:kern w:val="1"/>
        </w:rPr>
        <w:t>5</w:t>
      </w:r>
      <w:r w:rsidR="00BA29FC" w:rsidRPr="00702C81">
        <w:rPr>
          <w:rStyle w:val="FontStyle17"/>
          <w:rFonts w:asciiTheme="minorHAnsi" w:eastAsia="Calibri" w:hAnsiTheme="minorHAnsi" w:cstheme="minorHAnsi"/>
          <w:spacing w:val="-3"/>
          <w:kern w:val="1"/>
          <w:vertAlign w:val="superscript"/>
        </w:rPr>
        <w:t>ο</w:t>
      </w:r>
      <w:r w:rsidR="00BA29FC" w:rsidRPr="00702C81">
        <w:rPr>
          <w:rStyle w:val="FontStyle17"/>
          <w:rFonts w:asciiTheme="minorHAnsi" w:eastAsia="Calibri" w:hAnsiTheme="minorHAnsi" w:cstheme="minorHAnsi"/>
          <w:spacing w:val="-3"/>
          <w:kern w:val="1"/>
        </w:rPr>
        <w:t xml:space="preserve"> στον Πίνακα Θεμάτων Συνεδρίασης )</w:t>
      </w:r>
      <w:r w:rsidR="00BA29FC" w:rsidRPr="00702C81">
        <w:rPr>
          <w:rFonts w:asciiTheme="minorHAnsi" w:eastAsia="Arial" w:hAnsiTheme="minorHAnsi" w:cstheme="minorHAnsi"/>
          <w:bCs/>
          <w:kern w:val="1"/>
          <w:sz w:val="22"/>
          <w:szCs w:val="22"/>
          <w:shd w:val="clear" w:color="auto" w:fill="FFFFFF"/>
          <w:lang w:bidi="hi-IN"/>
        </w:rPr>
        <w:t xml:space="preserve">  </w:t>
      </w:r>
      <w:r w:rsidR="00BA29FC" w:rsidRPr="00702C81">
        <w:rPr>
          <w:rStyle w:val="FontStyle17"/>
          <w:rFonts w:asciiTheme="minorHAnsi" w:eastAsia="Calibri" w:hAnsiTheme="minorHAnsi" w:cstheme="minorHAnsi"/>
          <w:iCs/>
          <w:spacing w:val="-3"/>
          <w:kern w:val="1"/>
        </w:rPr>
        <w:t xml:space="preserve"> </w:t>
      </w:r>
      <w:r w:rsidR="00BA29FC" w:rsidRPr="00702C81">
        <w:rPr>
          <w:rFonts w:asciiTheme="minorHAnsi" w:eastAsia="Arial" w:hAnsiTheme="minorHAnsi" w:cstheme="minorHAnsi"/>
          <w:kern w:val="1"/>
          <w:sz w:val="22"/>
          <w:szCs w:val="22"/>
          <w:shd w:val="clear" w:color="auto" w:fill="FFFFFF"/>
          <w:lang w:bidi="hi-IN"/>
        </w:rPr>
        <w:t xml:space="preserve"> </w:t>
      </w:r>
      <w:r w:rsidR="00BA29FC" w:rsidRPr="00702C81">
        <w:rPr>
          <w:rStyle w:val="af5"/>
          <w:rFonts w:asciiTheme="minorHAnsi" w:eastAsia="Arial" w:hAnsiTheme="minorHAnsi" w:cstheme="minorHAnsi"/>
          <w:color w:val="000000"/>
          <w:sz w:val="22"/>
          <w:szCs w:val="22"/>
          <w:shd w:val="clear" w:color="auto" w:fill="FFFFFF"/>
          <w:lang w:bidi="hi-IN"/>
        </w:rPr>
        <w:t xml:space="preserve"> </w:t>
      </w:r>
      <w:r w:rsidR="001069AD" w:rsidRPr="00702C81">
        <w:rPr>
          <w:rFonts w:asciiTheme="minorHAnsi" w:eastAsia="Arial" w:hAnsiTheme="minorHAnsi" w:cstheme="minorHAnsi"/>
          <w:bCs/>
          <w:kern w:val="1"/>
          <w:sz w:val="22"/>
          <w:szCs w:val="22"/>
          <w:shd w:val="clear" w:color="auto" w:fill="FFFFFF"/>
          <w:lang w:bidi="hi-IN"/>
        </w:rPr>
        <w:t xml:space="preserve"> </w:t>
      </w:r>
      <w:r w:rsidRPr="00702C81">
        <w:rPr>
          <w:rStyle w:val="FontStyle17"/>
          <w:rFonts w:asciiTheme="minorHAnsi" w:eastAsia="Calibri" w:hAnsiTheme="minorHAnsi" w:cstheme="minorHAnsi"/>
          <w:spacing w:val="-3"/>
          <w:kern w:val="1"/>
        </w:rPr>
        <w:t xml:space="preserve">  </w:t>
      </w:r>
      <w:r w:rsidR="00C52A56" w:rsidRPr="00702C81">
        <w:rPr>
          <w:rStyle w:val="af5"/>
          <w:rFonts w:asciiTheme="minorHAnsi" w:eastAsia="Arial" w:hAnsiTheme="minorHAnsi" w:cstheme="minorHAnsi"/>
          <w:i w:val="0"/>
          <w:sz w:val="22"/>
          <w:szCs w:val="22"/>
          <w:highlight w:val="white"/>
          <w:shd w:val="clear" w:color="auto" w:fill="FFFFFF"/>
          <w:lang w:bidi="hi-IN"/>
        </w:rPr>
        <w:t>η κ</w:t>
      </w:r>
      <w:r w:rsidR="00C52A56" w:rsidRPr="00702C81">
        <w:rPr>
          <w:rStyle w:val="af5"/>
          <w:rFonts w:asciiTheme="minorHAnsi" w:eastAsia="Arial" w:hAnsiTheme="minorHAnsi" w:cstheme="minorHAnsi"/>
          <w:sz w:val="22"/>
          <w:szCs w:val="22"/>
          <w:highlight w:val="white"/>
          <w:shd w:val="clear" w:color="auto" w:fill="FFFFFF"/>
          <w:lang w:bidi="hi-IN"/>
        </w:rPr>
        <w:t xml:space="preserve">. </w:t>
      </w:r>
      <w:r w:rsidR="00C52A56" w:rsidRPr="00702C81">
        <w:rPr>
          <w:rFonts w:asciiTheme="minorHAnsi" w:eastAsia="Arial" w:hAnsiTheme="minorHAnsi" w:cstheme="minorHAnsi"/>
          <w:sz w:val="22"/>
          <w:szCs w:val="22"/>
          <w:highlight w:val="white"/>
          <w:shd w:val="clear" w:color="auto" w:fill="FFFFFF"/>
          <w:lang w:bidi="hi-IN"/>
        </w:rPr>
        <w:t xml:space="preserve">Πρόεδρος  </w:t>
      </w:r>
      <w:r w:rsidR="00C52A56" w:rsidRPr="00702C81">
        <w:rPr>
          <w:rFonts w:asciiTheme="minorHAnsi" w:eastAsia="Arial" w:hAnsiTheme="minorHAnsi" w:cstheme="minorHAnsi"/>
          <w:kern w:val="1"/>
          <w:sz w:val="22"/>
          <w:szCs w:val="22"/>
          <w:shd w:val="clear" w:color="auto" w:fill="FFFFFF"/>
          <w:lang w:bidi="hi-IN"/>
        </w:rPr>
        <w:t xml:space="preserve"> </w:t>
      </w:r>
      <w:r w:rsidR="0086687F" w:rsidRPr="00702C81">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6687F" w:rsidRPr="00702C81">
        <w:rPr>
          <w:rFonts w:asciiTheme="minorHAnsi" w:hAnsiTheme="minorHAnsi" w:cstheme="minorHAnsi"/>
          <w:sz w:val="22"/>
          <w:szCs w:val="22"/>
        </w:rPr>
        <w:t xml:space="preserve">  Συμβουλίου </w:t>
      </w:r>
      <w:r w:rsidR="00702C81">
        <w:rPr>
          <w:rFonts w:asciiTheme="minorHAnsi" w:hAnsiTheme="minorHAnsi" w:cstheme="minorHAnsi"/>
          <w:sz w:val="22"/>
          <w:szCs w:val="22"/>
        </w:rPr>
        <w:t xml:space="preserve"> το </w:t>
      </w:r>
      <w:proofErr w:type="spellStart"/>
      <w:r w:rsidR="00702C81">
        <w:rPr>
          <w:rFonts w:asciiTheme="minorHAnsi" w:hAnsiTheme="minorHAnsi" w:cstheme="minorHAnsi"/>
          <w:sz w:val="22"/>
          <w:szCs w:val="22"/>
        </w:rPr>
        <w:t>υπ΄αριθμ</w:t>
      </w:r>
      <w:proofErr w:type="spellEnd"/>
      <w:r w:rsidR="00702C81">
        <w:rPr>
          <w:rFonts w:asciiTheme="minorHAnsi" w:hAnsiTheme="minorHAnsi" w:cstheme="minorHAnsi"/>
          <w:sz w:val="22"/>
          <w:szCs w:val="22"/>
        </w:rPr>
        <w:t xml:space="preserve">. </w:t>
      </w:r>
      <w:r w:rsidR="0086687F" w:rsidRPr="00702C81">
        <w:rPr>
          <w:rStyle w:val="af5"/>
          <w:rFonts w:asciiTheme="minorHAnsi" w:eastAsia="Arial" w:hAnsiTheme="minorHAnsi" w:cstheme="minorHAnsi"/>
          <w:i w:val="0"/>
          <w:kern w:val="1"/>
          <w:sz w:val="22"/>
          <w:szCs w:val="22"/>
          <w:highlight w:val="white"/>
          <w:shd w:val="clear" w:color="auto" w:fill="FFFFFF"/>
          <w:lang w:bidi="hi-IN"/>
        </w:rPr>
        <w:t xml:space="preserve">973/4-7-2023 έγγραφο </w:t>
      </w:r>
      <w:r w:rsidR="0086687F" w:rsidRPr="00702C81">
        <w:rPr>
          <w:rFonts w:asciiTheme="minorHAnsi" w:hAnsiTheme="minorHAnsi" w:cstheme="minorHAnsi"/>
          <w:sz w:val="22"/>
          <w:szCs w:val="22"/>
        </w:rPr>
        <w:t>της Υπηρεσίας Δόμησης –Δ/</w:t>
      </w:r>
      <w:proofErr w:type="spellStart"/>
      <w:r w:rsidR="0086687F" w:rsidRPr="00702C81">
        <w:rPr>
          <w:rFonts w:asciiTheme="minorHAnsi" w:hAnsiTheme="minorHAnsi" w:cstheme="minorHAnsi"/>
          <w:sz w:val="22"/>
          <w:szCs w:val="22"/>
        </w:rPr>
        <w:t>νση</w:t>
      </w:r>
      <w:proofErr w:type="spellEnd"/>
      <w:r w:rsidR="0086687F" w:rsidRPr="00702C81">
        <w:rPr>
          <w:rFonts w:asciiTheme="minorHAnsi" w:hAnsiTheme="minorHAnsi" w:cstheme="minorHAnsi"/>
          <w:sz w:val="22"/>
          <w:szCs w:val="22"/>
        </w:rPr>
        <w:t xml:space="preserve">ς Πολεοδομίας  του Δήμου  </w:t>
      </w:r>
      <w:proofErr w:type="spellStart"/>
      <w:r w:rsidR="0086687F" w:rsidRPr="00702C81">
        <w:rPr>
          <w:rFonts w:asciiTheme="minorHAnsi" w:hAnsiTheme="minorHAnsi" w:cstheme="minorHAnsi"/>
          <w:sz w:val="22"/>
          <w:szCs w:val="22"/>
        </w:rPr>
        <w:t>Λεβαδέων</w:t>
      </w:r>
      <w:proofErr w:type="spellEnd"/>
      <w:r w:rsidR="0086687F" w:rsidRPr="00702C81">
        <w:rPr>
          <w:rFonts w:asciiTheme="minorHAnsi" w:hAnsiTheme="minorHAnsi" w:cstheme="minorHAnsi"/>
          <w:sz w:val="22"/>
          <w:szCs w:val="22"/>
        </w:rPr>
        <w:t xml:space="preserve"> στο οποίο </w:t>
      </w:r>
      <w:r w:rsidR="0086687F" w:rsidRPr="00702C81">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b/>
          <w:bCs/>
          <w:iCs/>
          <w:kern w:val="2"/>
          <w:sz w:val="22"/>
          <w:szCs w:val="22"/>
          <w:lang w:bidi="hi-IN"/>
        </w:rPr>
        <w:t xml:space="preserve">Ο Ν. 3463/2006 </w:t>
      </w:r>
      <w:r w:rsidRPr="00702C81">
        <w:rPr>
          <w:rFonts w:asciiTheme="minorHAnsi" w:eastAsia="Calibri" w:hAnsiTheme="minorHAnsi" w:cstheme="minorHAnsi"/>
          <w:iCs/>
          <w:kern w:val="2"/>
          <w:sz w:val="22"/>
          <w:szCs w:val="22"/>
          <w:lang w:bidi="hi-IN"/>
        </w:rPr>
        <w:t xml:space="preserve">«Κύρωση του Κώδικα Δήμων και Κοινοτήτων (ΦΕΚ Α 114) ορίζει </w:t>
      </w:r>
      <w:r w:rsidRPr="00702C81">
        <w:rPr>
          <w:rFonts w:asciiTheme="minorHAnsi" w:eastAsia="Calibri" w:hAnsiTheme="minorHAnsi" w:cstheme="minorHAnsi"/>
          <w:b/>
          <w:bCs/>
          <w:iCs/>
          <w:kern w:val="2"/>
          <w:sz w:val="22"/>
          <w:szCs w:val="22"/>
          <w:lang w:bidi="hi-IN"/>
        </w:rPr>
        <w:t xml:space="preserve">στο άρθρο 191, </w:t>
      </w:r>
      <w:r w:rsidRPr="00702C81">
        <w:rPr>
          <w:rFonts w:asciiTheme="minorHAnsi" w:eastAsia="Calibri" w:hAnsiTheme="minorHAnsi" w:cstheme="minorHAnsi"/>
          <w:iCs/>
          <w:kern w:val="2"/>
          <w:sz w:val="22"/>
          <w:szCs w:val="22"/>
          <w:lang w:bidi="hi-IN"/>
        </w:rPr>
        <w:t>όπως τροποποιήθηκε με τη παρ. 12 άρθρου 20 Ν. 3731/2008, ΦΕΚ Α 263/23.12.2008, ότι: «1. Οι διατάξεις του άρθρου 186 εφαρμόζονται αναλόγως για την αγορά ιδιωτικών ακινήτων εκ μέρους των Δήμων και των Κοινοτήτων. Ειδικά στην περίπτωση αγοράς ακινήτου, όπου σύμφωνα με την παράγραφο 6 του άρθρου 186 του Κώδικα Δήμων και Κοινοτήτων απαιτείται η εκτίμηση της αγοραίας αξίας του από το Σώμα Ορκωτών Εκτιμητών ως προϋπόθεση για την κατάρτιση της σύμβασης μεταβίβασης της κυριότητας, το Δημοτικό ή Κοινοτικό Συμβούλιο, με απόφαση του που λαμβάνεται με την πλειοψηφία επί του συνόλου των μελών του, μπορεί να κρίνει ότι το ακίνητο αυτό είναι το μόνο κατάλληλο για την εκπλήρωση δημοτικού ή κοινοτικού σκοπού και να αποφασίσει την απευθείας αγορά. Όπου, όμως, δεν προβλέπεται η εκτίμηση της αγοραίας αξίας του ακινήτου κατ’ άρθρο 186 παρ. 6 του Δ.Κ.Κ., τότε η κρίση περί του ότι το ακίνητο είναι το μόνο κατάλληλο, καθώς και η απόφαση για την απευθείας αγορά, λαμβάνονται με πλειοψηφία των 2/3 των μελών του Δημοτικού ή Κοινοτικού Συμβουλίου</w:t>
      </w:r>
      <w:r w:rsidRPr="00702C81">
        <w:rPr>
          <w:rFonts w:asciiTheme="minorHAnsi" w:eastAsia="Calibri" w:hAnsiTheme="minorHAnsi" w:cstheme="minorHAnsi"/>
          <w:b/>
          <w:bCs/>
          <w:iCs/>
          <w:kern w:val="2"/>
          <w:sz w:val="22"/>
          <w:szCs w:val="22"/>
          <w:lang w:bidi="hi-IN"/>
        </w:rPr>
        <w:t xml:space="preserve">...» και στο άρθρο 186 </w:t>
      </w:r>
      <w:r w:rsidRPr="00702C81">
        <w:rPr>
          <w:rFonts w:asciiTheme="minorHAnsi" w:eastAsia="Calibri" w:hAnsiTheme="minorHAnsi" w:cstheme="minorHAnsi"/>
          <w:iCs/>
          <w:kern w:val="2"/>
          <w:sz w:val="22"/>
          <w:szCs w:val="22"/>
          <w:lang w:bidi="hi-IN"/>
        </w:rPr>
        <w:t xml:space="preserve">ότι: «3. Η εκποίηση γίνεται με δημοπρασία. </w:t>
      </w:r>
      <w:r w:rsidRPr="00702C81">
        <w:rPr>
          <w:rFonts w:asciiTheme="minorHAnsi" w:eastAsia="Calibri" w:hAnsiTheme="minorHAnsi" w:cstheme="minorHAnsi"/>
          <w:b/>
          <w:bCs/>
          <w:iCs/>
          <w:kern w:val="2"/>
          <w:sz w:val="22"/>
          <w:szCs w:val="22"/>
          <w:lang w:bidi="hi-IN"/>
        </w:rPr>
        <w:t xml:space="preserve">6. </w:t>
      </w:r>
      <w:r w:rsidRPr="00702C81">
        <w:rPr>
          <w:rFonts w:asciiTheme="minorHAnsi" w:eastAsia="Calibri" w:hAnsiTheme="minorHAnsi" w:cstheme="minorHAnsi"/>
          <w:iCs/>
          <w:kern w:val="2"/>
          <w:sz w:val="22"/>
          <w:szCs w:val="22"/>
          <w:lang w:bidi="hi-IN"/>
        </w:rPr>
        <w:t xml:space="preserve">Για την κατάρτιση σύμβασης μεταβίβασης της κυριότητας ακινήτων ή σύστασης επ’ αυτών εμπραγμάτων δικαιωμάτων, εφόσον συμβάλλεται Δήμος ή Κοινότητα απαιτείται εκτίμηση της αγοραίας αξίας, η οποία γίνεται από το Σώμα Ορκωτών Εκτιμητών, στην περίπτωση που η αξία αυτή υπερβαίνει το χρηματικό όριο που καθορίζεται κάθε φορά από τις ισχύουσες διατάξεις. </w:t>
      </w:r>
      <w:r w:rsidRPr="00702C81">
        <w:rPr>
          <w:rFonts w:asciiTheme="minorHAnsi" w:eastAsia="Calibri" w:hAnsiTheme="minorHAnsi" w:cstheme="minorHAnsi"/>
          <w:b/>
          <w:bCs/>
          <w:iCs/>
          <w:kern w:val="2"/>
          <w:sz w:val="22"/>
          <w:szCs w:val="22"/>
          <w:lang w:bidi="hi-IN"/>
        </w:rPr>
        <w:t xml:space="preserve">7. </w:t>
      </w:r>
      <w:r w:rsidRPr="00702C81">
        <w:rPr>
          <w:rFonts w:asciiTheme="minorHAnsi" w:eastAsia="Calibri" w:hAnsiTheme="minorHAnsi" w:cstheme="minorHAnsi"/>
          <w:iCs/>
          <w:kern w:val="2"/>
          <w:sz w:val="22"/>
          <w:szCs w:val="22"/>
          <w:lang w:bidi="hi-IN"/>
        </w:rPr>
        <w:t xml:space="preserve">Κάθε άλλη διάταξη, που ρυθμίζει κατά διαφορετικό τρόπο την εκτίμηση της αγοραίας αξίας των ακινήτων, παύει να ισχύει».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 xml:space="preserve">Ειδικότερα, με το άρθρο 23 παρ. 2 του Ν. 2873/2000 (ΦΕΚ Α΄265) προστέθηκε εδάφιο στην </w:t>
      </w:r>
      <w:proofErr w:type="spellStart"/>
      <w:r w:rsidRPr="00702C81">
        <w:rPr>
          <w:rFonts w:asciiTheme="minorHAnsi" w:eastAsia="Calibri" w:hAnsiTheme="minorHAnsi" w:cstheme="minorHAnsi"/>
          <w:iCs/>
          <w:kern w:val="2"/>
          <w:sz w:val="22"/>
          <w:szCs w:val="22"/>
          <w:lang w:bidi="hi-IN"/>
        </w:rPr>
        <w:t>περ</w:t>
      </w:r>
      <w:proofErr w:type="spellEnd"/>
      <w:r w:rsidRPr="00702C81">
        <w:rPr>
          <w:rFonts w:asciiTheme="minorHAnsi" w:eastAsia="Calibri" w:hAnsiTheme="minorHAnsi" w:cstheme="minorHAnsi"/>
          <w:iCs/>
          <w:kern w:val="2"/>
          <w:sz w:val="22"/>
          <w:szCs w:val="22"/>
          <w:lang w:bidi="hi-IN"/>
        </w:rPr>
        <w:t xml:space="preserve">. </w:t>
      </w:r>
      <w:proofErr w:type="spellStart"/>
      <w:r w:rsidRPr="00702C81">
        <w:rPr>
          <w:rFonts w:asciiTheme="minorHAnsi" w:eastAsia="Calibri" w:hAnsiTheme="minorHAnsi" w:cstheme="minorHAnsi"/>
          <w:iCs/>
          <w:kern w:val="2"/>
          <w:sz w:val="22"/>
          <w:szCs w:val="22"/>
          <w:lang w:bidi="hi-IN"/>
        </w:rPr>
        <w:t>α΄της</w:t>
      </w:r>
      <w:proofErr w:type="spellEnd"/>
      <w:r w:rsidRPr="00702C81">
        <w:rPr>
          <w:rFonts w:asciiTheme="minorHAnsi" w:eastAsia="Calibri" w:hAnsiTheme="minorHAnsi" w:cstheme="minorHAnsi"/>
          <w:iCs/>
          <w:kern w:val="2"/>
          <w:sz w:val="22"/>
          <w:szCs w:val="22"/>
          <w:lang w:bidi="hi-IN"/>
        </w:rPr>
        <w:t xml:space="preserve"> παρ. 12 του άρθρου 31 του Ν. 2579/1998 ως εξής: «Για τους Οργανισμούς Τοπικής Αυτοδιοίκησης </w:t>
      </w:r>
      <w:proofErr w:type="spellStart"/>
      <w:r w:rsidRPr="00702C81">
        <w:rPr>
          <w:rFonts w:asciiTheme="minorHAnsi" w:eastAsia="Calibri" w:hAnsiTheme="minorHAnsi" w:cstheme="minorHAnsi"/>
          <w:iCs/>
          <w:kern w:val="2"/>
          <w:sz w:val="22"/>
          <w:szCs w:val="22"/>
          <w:lang w:bidi="hi-IN"/>
        </w:rPr>
        <w:t>α΄και</w:t>
      </w:r>
      <w:proofErr w:type="spellEnd"/>
      <w:r w:rsidRPr="00702C81">
        <w:rPr>
          <w:rFonts w:asciiTheme="minorHAnsi" w:eastAsia="Calibri" w:hAnsiTheme="minorHAnsi" w:cstheme="minorHAnsi"/>
          <w:iCs/>
          <w:kern w:val="2"/>
          <w:sz w:val="22"/>
          <w:szCs w:val="22"/>
          <w:lang w:bidi="hi-IN"/>
        </w:rPr>
        <w:t xml:space="preserve"> </w:t>
      </w:r>
      <w:proofErr w:type="spellStart"/>
      <w:r w:rsidRPr="00702C81">
        <w:rPr>
          <w:rFonts w:asciiTheme="minorHAnsi" w:eastAsia="Calibri" w:hAnsiTheme="minorHAnsi" w:cstheme="minorHAnsi"/>
          <w:iCs/>
          <w:kern w:val="2"/>
          <w:sz w:val="22"/>
          <w:szCs w:val="22"/>
          <w:lang w:bidi="hi-IN"/>
        </w:rPr>
        <w:t>β΄βαθμίδας</w:t>
      </w:r>
      <w:proofErr w:type="spellEnd"/>
      <w:r w:rsidRPr="00702C81">
        <w:rPr>
          <w:rFonts w:asciiTheme="minorHAnsi" w:eastAsia="Calibri" w:hAnsiTheme="minorHAnsi" w:cstheme="minorHAnsi"/>
          <w:iCs/>
          <w:kern w:val="2"/>
          <w:sz w:val="22"/>
          <w:szCs w:val="22"/>
          <w:lang w:bidi="hi-IN"/>
        </w:rPr>
        <w:t xml:space="preserve"> δεν απαιτείται έκθεση εκτίμησης του Σώματος Ορκωτών Εκτιμητών όταν η αξία των μεταβιβαζόμενων ακινήτων δεν υπερβαίνει τα 20.000.000 δραχμές.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Από τις διατάξεις αυτές προκύπτει ότι για την αγορά των ιδιωτικών ακινήτων εκ μέρους των Δήμων και των Κοινοτήτων διενεργείται κατά κανόνα δημοπρασία, σύμφωνα με τις διατάξεις του Δημοτικού και Κοινοτικού Κώδικα και εκείνες του Π.Δ./</w:t>
      </w:r>
      <w:proofErr w:type="spellStart"/>
      <w:r w:rsidRPr="00702C81">
        <w:rPr>
          <w:rFonts w:asciiTheme="minorHAnsi" w:eastAsia="Calibri" w:hAnsiTheme="minorHAnsi" w:cstheme="minorHAnsi"/>
          <w:iCs/>
          <w:kern w:val="2"/>
          <w:sz w:val="22"/>
          <w:szCs w:val="22"/>
          <w:lang w:bidi="hi-IN"/>
        </w:rPr>
        <w:t>τος</w:t>
      </w:r>
      <w:proofErr w:type="spellEnd"/>
      <w:r w:rsidRPr="00702C81">
        <w:rPr>
          <w:rFonts w:asciiTheme="minorHAnsi" w:eastAsia="Calibri" w:hAnsiTheme="minorHAnsi" w:cstheme="minorHAnsi"/>
          <w:iCs/>
          <w:kern w:val="2"/>
          <w:sz w:val="22"/>
          <w:szCs w:val="22"/>
          <w:lang w:bidi="hi-IN"/>
        </w:rPr>
        <w:t xml:space="preserve"> 270/81, ώστε να καθίσταται δυνατή η διασφάλιση των συμφερόντων αυτών με την επιλογή του καταλληλότερου και </w:t>
      </w:r>
      <w:proofErr w:type="spellStart"/>
      <w:r w:rsidRPr="00702C81">
        <w:rPr>
          <w:rFonts w:asciiTheme="minorHAnsi" w:eastAsia="Calibri" w:hAnsiTheme="minorHAnsi" w:cstheme="minorHAnsi"/>
          <w:iCs/>
          <w:kern w:val="2"/>
          <w:sz w:val="22"/>
          <w:szCs w:val="22"/>
          <w:lang w:bidi="hi-IN"/>
        </w:rPr>
        <w:t>συμφερότερου</w:t>
      </w:r>
      <w:proofErr w:type="spellEnd"/>
      <w:r w:rsidRPr="00702C81">
        <w:rPr>
          <w:rFonts w:asciiTheme="minorHAnsi" w:eastAsia="Calibri" w:hAnsiTheme="minorHAnsi" w:cstheme="minorHAnsi"/>
          <w:iCs/>
          <w:kern w:val="2"/>
          <w:sz w:val="22"/>
          <w:szCs w:val="22"/>
          <w:lang w:bidi="hi-IN"/>
        </w:rPr>
        <w:t xml:space="preserve"> από οικονομική άποψη ακινήτου.    </w:t>
      </w:r>
    </w:p>
    <w:p w:rsidR="0086687F" w:rsidRPr="00702C81" w:rsidRDefault="0086687F" w:rsidP="0086687F">
      <w:pPr>
        <w:rPr>
          <w:rFonts w:asciiTheme="minorHAnsi" w:hAnsiTheme="minorHAnsi" w:cstheme="minorHAnsi"/>
          <w:sz w:val="22"/>
          <w:szCs w:val="22"/>
        </w:rPr>
      </w:pPr>
      <w:proofErr w:type="spellStart"/>
      <w:r w:rsidRPr="00702C81">
        <w:rPr>
          <w:rFonts w:asciiTheme="minorHAnsi" w:eastAsia="Calibri" w:hAnsiTheme="minorHAnsi" w:cstheme="minorHAnsi"/>
          <w:iCs/>
          <w:kern w:val="2"/>
          <w:sz w:val="22"/>
          <w:szCs w:val="22"/>
          <w:lang w:bidi="hi-IN"/>
        </w:rPr>
        <w:t>Κατ΄εξαίρεση</w:t>
      </w:r>
      <w:proofErr w:type="spellEnd"/>
      <w:r w:rsidRPr="00702C81">
        <w:rPr>
          <w:rFonts w:asciiTheme="minorHAnsi" w:eastAsia="Calibri" w:hAnsiTheme="minorHAnsi" w:cstheme="minorHAnsi"/>
          <w:iCs/>
          <w:kern w:val="2"/>
          <w:sz w:val="22"/>
          <w:szCs w:val="22"/>
          <w:lang w:bidi="hi-IN"/>
        </w:rPr>
        <w:t xml:space="preserve"> είναι δυνατή, με απόφαση του Δημοτικού Συμβουλίου, η απευθείας (χωρίς διαγωνισμό) αγορά ακινήτου από Δήμο ή Κοινότητα, μετά από έκδοση αιτιολογημένης απόφασης που προσδιορίζει τους λόγους, για τους οποίους το ακίνητο είναι το μοναδικό κατάλληλο για την εκπλήρωση του Δημοτικού ή Κοινοτικού σκοπού.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 xml:space="preserve">Η απόφαση αυτή περί αγοράς ακινήτου, </w:t>
      </w:r>
      <w:r w:rsidRPr="00702C81">
        <w:rPr>
          <w:rFonts w:asciiTheme="minorHAnsi" w:eastAsia="Calibri" w:hAnsiTheme="minorHAnsi" w:cstheme="minorHAnsi"/>
          <w:b/>
          <w:bCs/>
          <w:iCs/>
          <w:kern w:val="2"/>
          <w:sz w:val="22"/>
          <w:szCs w:val="22"/>
          <w:lang w:bidi="hi-IN"/>
        </w:rPr>
        <w:t xml:space="preserve">όπου ως προϋπόθεση </w:t>
      </w:r>
      <w:r w:rsidRPr="00702C81">
        <w:rPr>
          <w:rFonts w:asciiTheme="minorHAnsi" w:eastAsia="Calibri" w:hAnsiTheme="minorHAnsi" w:cstheme="minorHAnsi"/>
          <w:iCs/>
          <w:kern w:val="2"/>
          <w:sz w:val="22"/>
          <w:szCs w:val="22"/>
          <w:lang w:bidi="hi-IN"/>
        </w:rPr>
        <w:t xml:space="preserve">για την κατάρτιση σύμβασης μεταβίβασης της κυριότητας, απαιτείται η </w:t>
      </w:r>
      <w:r w:rsidRPr="00702C81">
        <w:rPr>
          <w:rFonts w:asciiTheme="minorHAnsi" w:eastAsia="Calibri" w:hAnsiTheme="minorHAnsi" w:cstheme="minorHAnsi"/>
          <w:b/>
          <w:bCs/>
          <w:iCs/>
          <w:kern w:val="2"/>
          <w:sz w:val="22"/>
          <w:szCs w:val="22"/>
          <w:lang w:bidi="hi-IN"/>
        </w:rPr>
        <w:t xml:space="preserve">εκτίμηση της αγοραίας αξίας </w:t>
      </w:r>
      <w:r w:rsidRPr="00702C81">
        <w:rPr>
          <w:rFonts w:asciiTheme="minorHAnsi" w:eastAsia="Calibri" w:hAnsiTheme="minorHAnsi" w:cstheme="minorHAnsi"/>
          <w:iCs/>
          <w:kern w:val="2"/>
          <w:sz w:val="22"/>
          <w:szCs w:val="22"/>
          <w:lang w:bidi="hi-IN"/>
        </w:rPr>
        <w:t xml:space="preserve">του από το </w:t>
      </w:r>
      <w:r w:rsidRPr="00702C81">
        <w:rPr>
          <w:rFonts w:asciiTheme="minorHAnsi" w:eastAsia="Calibri" w:hAnsiTheme="minorHAnsi" w:cstheme="minorHAnsi"/>
          <w:b/>
          <w:bCs/>
          <w:iCs/>
          <w:kern w:val="2"/>
          <w:sz w:val="22"/>
          <w:szCs w:val="22"/>
          <w:lang w:bidi="hi-IN"/>
        </w:rPr>
        <w:t>Σώμα Ορκωτών Εκτιμητών</w:t>
      </w:r>
      <w:r w:rsidRPr="00702C81">
        <w:rPr>
          <w:rFonts w:asciiTheme="minorHAnsi" w:eastAsia="Calibri" w:hAnsiTheme="minorHAnsi" w:cstheme="minorHAnsi"/>
          <w:iCs/>
          <w:kern w:val="2"/>
          <w:sz w:val="22"/>
          <w:szCs w:val="22"/>
          <w:lang w:bidi="hi-IN"/>
        </w:rPr>
        <w:t>,</w:t>
      </w:r>
      <w:r w:rsidRPr="00702C81">
        <w:rPr>
          <w:rFonts w:asciiTheme="minorHAnsi" w:eastAsia="Calibri" w:hAnsiTheme="minorHAnsi" w:cstheme="minorHAnsi"/>
          <w:b/>
          <w:bCs/>
          <w:iCs/>
          <w:kern w:val="2"/>
          <w:sz w:val="22"/>
          <w:szCs w:val="22"/>
          <w:lang w:bidi="hi-IN"/>
        </w:rPr>
        <w:t xml:space="preserve"> </w:t>
      </w:r>
      <w:r w:rsidRPr="00702C81">
        <w:rPr>
          <w:rFonts w:asciiTheme="minorHAnsi" w:eastAsia="Calibri" w:hAnsiTheme="minorHAnsi" w:cstheme="minorHAnsi"/>
          <w:iCs/>
          <w:kern w:val="2"/>
          <w:sz w:val="22"/>
          <w:szCs w:val="22"/>
          <w:lang w:bidi="hi-IN"/>
        </w:rPr>
        <w:t xml:space="preserve">λαμβάνεται με την </w:t>
      </w:r>
      <w:r w:rsidRPr="00702C81">
        <w:rPr>
          <w:rFonts w:asciiTheme="minorHAnsi" w:eastAsia="Calibri" w:hAnsiTheme="minorHAnsi" w:cstheme="minorHAnsi"/>
          <w:b/>
          <w:bCs/>
          <w:iCs/>
          <w:kern w:val="2"/>
          <w:sz w:val="22"/>
          <w:szCs w:val="22"/>
          <w:lang w:bidi="hi-IN"/>
        </w:rPr>
        <w:t xml:space="preserve">πλειοψηφία </w:t>
      </w:r>
      <w:r w:rsidRPr="00702C81">
        <w:rPr>
          <w:rFonts w:asciiTheme="minorHAnsi" w:eastAsia="Calibri" w:hAnsiTheme="minorHAnsi" w:cstheme="minorHAnsi"/>
          <w:iCs/>
          <w:kern w:val="2"/>
          <w:sz w:val="22"/>
          <w:szCs w:val="22"/>
          <w:lang w:bidi="hi-IN"/>
        </w:rPr>
        <w:t xml:space="preserve">του συνόλου των μελών του, και με την </w:t>
      </w:r>
      <w:r w:rsidRPr="00702C81">
        <w:rPr>
          <w:rFonts w:asciiTheme="minorHAnsi" w:eastAsia="Calibri" w:hAnsiTheme="minorHAnsi" w:cstheme="minorHAnsi"/>
          <w:b/>
          <w:bCs/>
          <w:iCs/>
          <w:kern w:val="2"/>
          <w:sz w:val="22"/>
          <w:szCs w:val="22"/>
          <w:lang w:bidi="hi-IN"/>
        </w:rPr>
        <w:t>πλειοψηφία των 2/3 σε κάθε άλλη περίπτωση</w:t>
      </w:r>
      <w:r w:rsidRPr="00702C81">
        <w:rPr>
          <w:rFonts w:asciiTheme="minorHAnsi" w:eastAsia="Calibri" w:hAnsiTheme="minorHAnsi" w:cstheme="minorHAnsi"/>
          <w:iCs/>
          <w:kern w:val="2"/>
          <w:sz w:val="22"/>
          <w:szCs w:val="22"/>
          <w:lang w:bidi="hi-IN"/>
        </w:rPr>
        <w:t>.</w:t>
      </w:r>
      <w:r w:rsidRPr="00702C81">
        <w:rPr>
          <w:rFonts w:asciiTheme="minorHAnsi" w:eastAsia="Calibri" w:hAnsiTheme="minorHAnsi" w:cstheme="minorHAnsi"/>
          <w:b/>
          <w:bCs/>
          <w:iCs/>
          <w:kern w:val="2"/>
          <w:sz w:val="22"/>
          <w:szCs w:val="22"/>
          <w:lang w:bidi="hi-IN"/>
        </w:rPr>
        <w:t xml:space="preserve">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Η εκτίμηση της αγοραίας αξίας του ακινήτου από το Σώμα Ορκωτών Εκτιμητών απαιτείται σε κάθε περίπτωση αγοράς ιδιωτικού ακινήτου, η αγοραία αξία του οποίου υπερβαίνει το ποσό των 58.694,06 ευρώ.</w:t>
      </w:r>
      <w:r w:rsidRPr="00702C81">
        <w:rPr>
          <w:rFonts w:asciiTheme="minorHAnsi" w:eastAsia="Calibri" w:hAnsiTheme="minorHAnsi" w:cstheme="minorHAnsi"/>
          <w:b/>
          <w:bCs/>
          <w:iCs/>
          <w:kern w:val="2"/>
          <w:sz w:val="22"/>
          <w:szCs w:val="22"/>
          <w:lang w:bidi="hi-IN"/>
        </w:rPr>
        <w:t xml:space="preserve"> </w:t>
      </w:r>
      <w:r w:rsidRPr="00702C81">
        <w:rPr>
          <w:rFonts w:asciiTheme="minorHAnsi" w:eastAsia="Calibri" w:hAnsiTheme="minorHAnsi" w:cstheme="minorHAnsi"/>
          <w:iCs/>
          <w:kern w:val="2"/>
          <w:sz w:val="22"/>
          <w:szCs w:val="22"/>
          <w:lang w:bidi="hi-IN"/>
        </w:rPr>
        <w:t xml:space="preserve">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 xml:space="preserve">Μεταξύ των ρυμοτομούμενων εκτάσεων που «ο ΔΗΜΟΣ ΛΕΒΑΔΕΩΝ» ενδιαφέρεται να αποκτήσει για την υλοποίηση του σχεδίου πόλεως επί των οδών Χρήστου Παλαιολόγου (πρώην Αισχύλου) &amp; Οινοφύτων στην ανατολική είσοδο της Λιβαδειάς, είναι και οικόπεδο κυριότητας κληρονόμων Χαράλαμπου </w:t>
      </w:r>
      <w:proofErr w:type="spellStart"/>
      <w:r w:rsidRPr="00702C81">
        <w:rPr>
          <w:rFonts w:asciiTheme="minorHAnsi" w:eastAsia="Calibri" w:hAnsiTheme="minorHAnsi" w:cstheme="minorHAnsi"/>
          <w:iCs/>
          <w:kern w:val="2"/>
          <w:sz w:val="22"/>
          <w:szCs w:val="22"/>
          <w:lang w:bidi="hi-IN"/>
        </w:rPr>
        <w:t>Βλάχου</w:t>
      </w:r>
      <w:proofErr w:type="spellEnd"/>
      <w:r w:rsidRPr="00702C81">
        <w:rPr>
          <w:rFonts w:asciiTheme="minorHAnsi" w:eastAsia="Calibri" w:hAnsiTheme="minorHAnsi" w:cstheme="minorHAnsi"/>
          <w:iCs/>
          <w:kern w:val="2"/>
          <w:sz w:val="22"/>
          <w:szCs w:val="22"/>
          <w:lang w:bidi="hi-IN"/>
        </w:rPr>
        <w:t xml:space="preserve">, με συνολικό εμβαδόν 4.531,12 μ2, που περιλαμβάνει ρυμοτομούμενες </w:t>
      </w:r>
      <w:proofErr w:type="spellStart"/>
      <w:r w:rsidRPr="00702C81">
        <w:rPr>
          <w:rFonts w:asciiTheme="minorHAnsi" w:eastAsia="Calibri" w:hAnsiTheme="minorHAnsi" w:cstheme="minorHAnsi"/>
          <w:iCs/>
          <w:kern w:val="2"/>
          <w:sz w:val="22"/>
          <w:szCs w:val="22"/>
          <w:lang w:bidi="hi-IN"/>
        </w:rPr>
        <w:t>οικοπεδικές</w:t>
      </w:r>
      <w:proofErr w:type="spellEnd"/>
      <w:r w:rsidRPr="00702C81">
        <w:rPr>
          <w:rFonts w:asciiTheme="minorHAnsi" w:eastAsia="Calibri" w:hAnsiTheme="minorHAnsi" w:cstheme="minorHAnsi"/>
          <w:iCs/>
          <w:kern w:val="2"/>
          <w:sz w:val="22"/>
          <w:szCs w:val="22"/>
          <w:lang w:bidi="hi-IN"/>
        </w:rPr>
        <w:t xml:space="preserve"> εκτάσεις για χώρο πρασίνου (Ο.Τ. 411) και αγοράς (Ο.Τ. 414), που βρίσκονται στη Λιβαδειά, εντός του νέου εγκεκριμένου σχεδίου πόλεως της Λιβαδειάς, στα Ο.Τ. 411,412 και 414, Πινακίδα 13 Σχεδίου Πόλεως, στη θέση «Συνοικισμός» και στη συνοικία Αγίου Μελετίου κι ως προς το οποίο έχει εκδοθεί η υπ’ </w:t>
      </w:r>
      <w:proofErr w:type="spellStart"/>
      <w:r w:rsidRPr="00702C81">
        <w:rPr>
          <w:rFonts w:asciiTheme="minorHAnsi" w:eastAsia="Calibri" w:hAnsiTheme="minorHAnsi" w:cstheme="minorHAnsi"/>
          <w:iCs/>
          <w:kern w:val="2"/>
          <w:sz w:val="22"/>
          <w:szCs w:val="22"/>
          <w:lang w:bidi="hi-IN"/>
        </w:rPr>
        <w:t>αριθμ</w:t>
      </w:r>
      <w:proofErr w:type="spellEnd"/>
      <w:r w:rsidRPr="00702C81">
        <w:rPr>
          <w:rFonts w:asciiTheme="minorHAnsi" w:eastAsia="Calibri" w:hAnsiTheme="minorHAnsi" w:cstheme="minorHAnsi"/>
          <w:iCs/>
          <w:kern w:val="2"/>
          <w:sz w:val="22"/>
          <w:szCs w:val="22"/>
          <w:lang w:bidi="hi-IN"/>
        </w:rPr>
        <w:t xml:space="preserve">. 98/2010 απόφαση του Τριμελούς Διοικητικού Πρωτοδικείου </w:t>
      </w:r>
      <w:r w:rsidRPr="00702C81">
        <w:rPr>
          <w:rFonts w:asciiTheme="minorHAnsi" w:eastAsia="Calibri" w:hAnsiTheme="minorHAnsi" w:cstheme="minorHAnsi"/>
          <w:iCs/>
          <w:kern w:val="2"/>
          <w:sz w:val="22"/>
          <w:szCs w:val="22"/>
          <w:lang w:bidi="hi-IN"/>
        </w:rPr>
        <w:lastRenderedPageBreak/>
        <w:t xml:space="preserve">Λιβαδειάς, που ακυρώνει την άρνηση της Διοίκησης να άρει τη ρυμοτομική απαλλοτρίωση που επιβλήθηκε στο ακίνητο και αναπέμπει την υπόθεση στη Διοίκηση, προκειμένου αυτή να προβεί στην τροποποίηση της οικείας πολεοδομικής μελέτης ή στην αποζημίωσή του.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 xml:space="preserve">Η ρυμοτόμηση του ανωτέρω ακινήτου προβλέπεται σύμφωνα με το Β.Δ. της 30-10/16-11-1971 «περί τροποποιήσεως και επεκτάσεως του ρυμοτομικού σχεδίου Λιβαδειάς και καθορισμού των όρων και περιορισμών δομήσεως των οικοπέδων αυτού» (Φ.Ε.Κ. Δ΄ 269/16-11-1971) που διατηρήθηκε με το Π.Δ. της 4-10/25-10-1983 (Φ.Ε.Κ. Δ΄ 543/1983), με το οποίο </w:t>
      </w:r>
      <w:proofErr w:type="spellStart"/>
      <w:r w:rsidRPr="00702C81">
        <w:rPr>
          <w:rFonts w:asciiTheme="minorHAnsi" w:eastAsia="Calibri" w:hAnsiTheme="minorHAnsi" w:cstheme="minorHAnsi"/>
          <w:iCs/>
          <w:kern w:val="2"/>
          <w:sz w:val="22"/>
          <w:szCs w:val="22"/>
          <w:lang w:bidi="hi-IN"/>
        </w:rPr>
        <w:t>επανεγκρίθηκε</w:t>
      </w:r>
      <w:proofErr w:type="spellEnd"/>
      <w:r w:rsidRPr="00702C81">
        <w:rPr>
          <w:rFonts w:asciiTheme="minorHAnsi" w:eastAsia="Calibri" w:hAnsiTheme="minorHAnsi" w:cstheme="minorHAnsi"/>
          <w:iCs/>
          <w:kern w:val="2"/>
          <w:sz w:val="22"/>
          <w:szCs w:val="22"/>
          <w:lang w:bidi="hi-IN"/>
        </w:rPr>
        <w:t xml:space="preserve"> η τροποποίηση και επέκταση του ρυμοτομικού σχεδίου της Λιβαδειάς, ενώ οι προαναφερθείσες δεσμεύσεις του οικοπέδου διατηρήθηκαν και από το νεότερο καθεστώς (υπ’ </w:t>
      </w:r>
      <w:proofErr w:type="spellStart"/>
      <w:r w:rsidRPr="00702C81">
        <w:rPr>
          <w:rFonts w:asciiTheme="minorHAnsi" w:eastAsia="Calibri" w:hAnsiTheme="minorHAnsi" w:cstheme="minorHAnsi"/>
          <w:iCs/>
          <w:kern w:val="2"/>
          <w:sz w:val="22"/>
          <w:szCs w:val="22"/>
          <w:lang w:bidi="hi-IN"/>
        </w:rPr>
        <w:t>αριθμ</w:t>
      </w:r>
      <w:proofErr w:type="spellEnd"/>
      <w:r w:rsidRPr="00702C81">
        <w:rPr>
          <w:rFonts w:asciiTheme="minorHAnsi" w:eastAsia="Calibri" w:hAnsiTheme="minorHAnsi" w:cstheme="minorHAnsi"/>
          <w:iCs/>
          <w:kern w:val="2"/>
          <w:sz w:val="22"/>
          <w:szCs w:val="22"/>
          <w:lang w:bidi="hi-IN"/>
        </w:rPr>
        <w:t xml:space="preserve">. 78148/3324/19-11-1986 απόφαση του ΥΠΕΧΩΔΕ «Έγκριση Γενικού Πολεοδομικού Σχεδιασμού οικισμού Λιβαδειάς του Δήμου Λιβαδειάς Ν. Βοιωτίας» - Φ.Ε.Κ. Δ΄ 1184/8-12-1986).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 xml:space="preserve">Στο ανωτέρω ακίνητο, με συνολικό εμβαδόν 4.531,12 μ2, που βρίσκεται στη Λιβαδειά, εντός του νέου εγκεκριμένου σχεδίου πόλεως της Λιβαδειάς, στα Ο.Τ. 411, 412 και 414, Πινακίδα 13 Σχεδίου Πόλεως, στη θέση «Συνοικισμός» και στη συνοικία Αγίου Μελετίου, όπως αυτό φαίνεται στο από Μαρτίου 2018 τοπογραφικό διάγραμμα που συντάχθηκε με το σύστημα Ε.Γ.Σ.Α. ΄87 του Πολιτικού Μηχανικού Τ.Ε. Δημητρίου Τάσσιου, τμήμα αυτού επιφανείας 1.386,50 μ2 με τα στοιχεία (29. 30. 31. 32. 33. 34. 35. 36. 110. 84. 85. 86. 87. 88. 89. 90. 91. 92. 100. 72. 73. 69. 68. 64. 29) επί της οδού Οινοφύτων – Σωληναρίου καταλαμβάνει το </w:t>
      </w:r>
      <w:proofErr w:type="spellStart"/>
      <w:r w:rsidRPr="00702C81">
        <w:rPr>
          <w:rFonts w:asciiTheme="minorHAnsi" w:eastAsia="Calibri" w:hAnsiTheme="minorHAnsi" w:cstheme="minorHAnsi"/>
          <w:iCs/>
          <w:kern w:val="2"/>
          <w:sz w:val="22"/>
          <w:szCs w:val="22"/>
          <w:lang w:bidi="hi-IN"/>
        </w:rPr>
        <w:t>αδιάνοικτο</w:t>
      </w:r>
      <w:proofErr w:type="spellEnd"/>
      <w:r w:rsidRPr="00702C81">
        <w:rPr>
          <w:rFonts w:asciiTheme="minorHAnsi" w:eastAsia="Calibri" w:hAnsiTheme="minorHAnsi" w:cstheme="minorHAnsi"/>
          <w:iCs/>
          <w:kern w:val="2"/>
          <w:sz w:val="22"/>
          <w:szCs w:val="22"/>
          <w:lang w:bidi="hi-IN"/>
        </w:rPr>
        <w:t xml:space="preserve"> τμήμα των ανωτέρω οδών και η απόκτησή του είναι απολύτως αναγκαία για την ομαλή κυκλοφορία των αυτοκινήτων αφενός και αφετέρου για την επικοινωνία της οδού Δημητρίου Παλαιολόγου [πρώην Αθηνών] με το χώρο που προβλέπεται </w:t>
      </w:r>
      <w:proofErr w:type="spellStart"/>
      <w:r w:rsidRPr="00702C81">
        <w:rPr>
          <w:rFonts w:asciiTheme="minorHAnsi" w:eastAsia="Calibri" w:hAnsiTheme="minorHAnsi" w:cstheme="minorHAnsi"/>
          <w:iCs/>
          <w:kern w:val="2"/>
          <w:sz w:val="22"/>
          <w:szCs w:val="22"/>
          <w:lang w:bidi="hi-IN"/>
        </w:rPr>
        <w:t>απο</w:t>
      </w:r>
      <w:proofErr w:type="spellEnd"/>
      <w:r w:rsidRPr="00702C81">
        <w:rPr>
          <w:rFonts w:asciiTheme="minorHAnsi" w:eastAsia="Calibri" w:hAnsiTheme="minorHAnsi" w:cstheme="minorHAnsi"/>
          <w:iCs/>
          <w:kern w:val="2"/>
          <w:sz w:val="22"/>
          <w:szCs w:val="22"/>
          <w:lang w:bidi="hi-IN"/>
        </w:rPr>
        <w:t xml:space="preserve"> το σχέδιο πόλεως για τη δημιουργία αγοράς. Κατόπιν των παραπάνω είναι το μοναδικό κατάλληλο για την εκπλήρωση του δημοτικού σκοπού, που είναι η προβλεπόμενη από το σχέδιο πόλης διάνοιξη της οδού Οινοφύτων – Σωληναρίου.  </w:t>
      </w:r>
    </w:p>
    <w:p w:rsidR="0086687F" w:rsidRPr="00702C81" w:rsidRDefault="0086687F" w:rsidP="0086687F">
      <w:pPr>
        <w:rPr>
          <w:rFonts w:asciiTheme="minorHAnsi" w:hAnsiTheme="minorHAnsi" w:cstheme="minorHAnsi"/>
          <w:sz w:val="22"/>
          <w:szCs w:val="22"/>
        </w:rPr>
      </w:pPr>
      <w:r w:rsidRPr="00702C81">
        <w:rPr>
          <w:rFonts w:asciiTheme="minorHAnsi" w:eastAsia="Calibri" w:hAnsiTheme="minorHAnsi" w:cstheme="minorHAnsi"/>
          <w:iCs/>
          <w:kern w:val="2"/>
          <w:sz w:val="22"/>
          <w:szCs w:val="22"/>
          <w:lang w:bidi="hi-IN"/>
        </w:rPr>
        <w:t xml:space="preserve">Το ακίνητο ιδιοκτησίας κατά πλήρη κυριότητα των κληρονόμων Χαράλαμπου </w:t>
      </w:r>
      <w:proofErr w:type="spellStart"/>
      <w:r w:rsidRPr="00702C81">
        <w:rPr>
          <w:rFonts w:asciiTheme="minorHAnsi" w:eastAsia="Calibri" w:hAnsiTheme="minorHAnsi" w:cstheme="minorHAnsi"/>
          <w:iCs/>
          <w:kern w:val="2"/>
          <w:sz w:val="22"/>
          <w:szCs w:val="22"/>
          <w:lang w:bidi="hi-IN"/>
        </w:rPr>
        <w:t>Βλάχου</w:t>
      </w:r>
      <w:proofErr w:type="spellEnd"/>
      <w:r w:rsidRPr="00702C81">
        <w:rPr>
          <w:rFonts w:asciiTheme="minorHAnsi" w:eastAsia="Calibri" w:hAnsiTheme="minorHAnsi" w:cstheme="minorHAnsi"/>
          <w:iCs/>
          <w:kern w:val="2"/>
          <w:sz w:val="22"/>
          <w:szCs w:val="22"/>
          <w:lang w:bidi="hi-IN"/>
        </w:rPr>
        <w:t xml:space="preserve"> επιφανείας 1.386,50 μ2 επί της οδού Οινοφύτων – Σωληναρίου όπως αυτό αποτυπώνεται στο από Μαρτίου 2018 τοπογραφικό του Πολιτικού Μηχανικού Τ.Ε. Δημητρίου Τάσσιου, καθώς επίσης και στο τοπογραφικό διάγραμμα της Δ/</w:t>
      </w:r>
      <w:proofErr w:type="spellStart"/>
      <w:r w:rsidRPr="00702C81">
        <w:rPr>
          <w:rFonts w:asciiTheme="minorHAnsi" w:eastAsia="Calibri" w:hAnsiTheme="minorHAnsi" w:cstheme="minorHAnsi"/>
          <w:iCs/>
          <w:kern w:val="2"/>
          <w:sz w:val="22"/>
          <w:szCs w:val="22"/>
          <w:lang w:bidi="hi-IN"/>
        </w:rPr>
        <w:t>νσης</w:t>
      </w:r>
      <w:proofErr w:type="spellEnd"/>
      <w:r w:rsidRPr="00702C81">
        <w:rPr>
          <w:rFonts w:asciiTheme="minorHAnsi" w:eastAsia="Calibri" w:hAnsiTheme="minorHAnsi" w:cstheme="minorHAnsi"/>
          <w:iCs/>
          <w:kern w:val="2"/>
          <w:sz w:val="22"/>
          <w:szCs w:val="22"/>
          <w:lang w:bidi="hi-IN"/>
        </w:rPr>
        <w:t xml:space="preserve"> Πολεοδομίας του Δήμου </w:t>
      </w:r>
      <w:proofErr w:type="spellStart"/>
      <w:r w:rsidRPr="00702C81">
        <w:rPr>
          <w:rFonts w:asciiTheme="minorHAnsi" w:eastAsia="Calibri" w:hAnsiTheme="minorHAnsi" w:cstheme="minorHAnsi"/>
          <w:iCs/>
          <w:kern w:val="2"/>
          <w:sz w:val="22"/>
          <w:szCs w:val="22"/>
          <w:lang w:bidi="hi-IN"/>
        </w:rPr>
        <w:t>Λεβαδέων</w:t>
      </w:r>
      <w:proofErr w:type="spellEnd"/>
      <w:r w:rsidRPr="00702C81">
        <w:rPr>
          <w:rFonts w:asciiTheme="minorHAnsi" w:eastAsia="Calibri" w:hAnsiTheme="minorHAnsi" w:cstheme="minorHAnsi"/>
          <w:iCs/>
          <w:kern w:val="2"/>
          <w:sz w:val="22"/>
          <w:szCs w:val="22"/>
          <w:lang w:bidi="hi-IN"/>
        </w:rPr>
        <w:t xml:space="preserve">, το οποίο συντάχθηκε τον Αύγουστο του 2021. Η προς αποζημίωση έκταση είναι: 1.147,67 € και η αντικειμενική του αξία ανέρχεται στα 148.754,67 €.           </w:t>
      </w:r>
    </w:p>
    <w:p w:rsidR="0086687F" w:rsidRPr="00702C81" w:rsidRDefault="0086687F" w:rsidP="0086687F">
      <w:pPr>
        <w:spacing w:line="360" w:lineRule="auto"/>
        <w:jc w:val="both"/>
        <w:rPr>
          <w:rFonts w:asciiTheme="minorHAnsi" w:hAnsiTheme="minorHAnsi" w:cstheme="minorHAnsi"/>
          <w:sz w:val="22"/>
          <w:szCs w:val="22"/>
        </w:rPr>
      </w:pPr>
      <w:r w:rsidRPr="00702C81">
        <w:rPr>
          <w:rFonts w:asciiTheme="minorHAnsi" w:hAnsiTheme="minorHAnsi" w:cstheme="minorHAnsi"/>
          <w:iCs/>
          <w:color w:val="00000A"/>
          <w:sz w:val="22"/>
          <w:szCs w:val="22"/>
        </w:rPr>
        <w:t xml:space="preserve">Κατόπιν των ανωτέρω και έχοντας υπόψη τα προαναφερόμενα αναφορικά με τη μοναδικότητα του ακινήτου για την εκπλήρωση του δημοτικού σκοπού. </w:t>
      </w:r>
    </w:p>
    <w:p w:rsidR="0086687F" w:rsidRPr="00702C81" w:rsidRDefault="0086687F" w:rsidP="0086687F">
      <w:pPr>
        <w:spacing w:line="360" w:lineRule="auto"/>
        <w:jc w:val="both"/>
        <w:rPr>
          <w:rFonts w:asciiTheme="minorHAnsi" w:hAnsiTheme="minorHAnsi" w:cstheme="minorHAnsi"/>
          <w:sz w:val="22"/>
          <w:szCs w:val="22"/>
        </w:rPr>
      </w:pPr>
      <w:r w:rsidRPr="00702C81">
        <w:rPr>
          <w:rFonts w:asciiTheme="minorHAnsi" w:hAnsiTheme="minorHAnsi" w:cstheme="minorHAnsi"/>
          <w:b/>
          <w:bCs/>
          <w:iCs/>
          <w:color w:val="00000A"/>
          <w:sz w:val="22"/>
          <w:szCs w:val="22"/>
        </w:rPr>
        <w:t xml:space="preserve">Εισηγούμαστε </w:t>
      </w:r>
    </w:p>
    <w:p w:rsidR="0086687F" w:rsidRPr="00702C81" w:rsidRDefault="0086687F" w:rsidP="0086687F">
      <w:pPr>
        <w:spacing w:line="360" w:lineRule="auto"/>
        <w:jc w:val="both"/>
        <w:rPr>
          <w:rFonts w:asciiTheme="minorHAnsi" w:hAnsiTheme="minorHAnsi" w:cstheme="minorHAnsi"/>
          <w:sz w:val="22"/>
          <w:szCs w:val="22"/>
        </w:rPr>
      </w:pPr>
      <w:r w:rsidRPr="00702C81">
        <w:rPr>
          <w:rFonts w:asciiTheme="minorHAnsi" w:hAnsiTheme="minorHAnsi" w:cstheme="minorHAnsi"/>
          <w:iCs/>
          <w:color w:val="00000A"/>
          <w:sz w:val="22"/>
          <w:szCs w:val="22"/>
        </w:rPr>
        <w:t xml:space="preserve">α. Τη λήψη απόφασης με την οποία το Δημοτικό Συμβούλιο αποφασίζει ότι το ως άνω ρυμοτομούμενο τμήμα που βρίσκεται επί της οδού Οινοφύτων – Σωληναρίου στη Λιβαδειά, έκτασης 1.386,50 μ2, είναι το μόνο κατάλληλο για την εκπλήρωση του ανωτέρω Δημοτικού σκοπού. </w:t>
      </w:r>
    </w:p>
    <w:p w:rsidR="0086687F" w:rsidRPr="00702C81" w:rsidRDefault="0086687F" w:rsidP="0086687F">
      <w:pPr>
        <w:spacing w:line="360" w:lineRule="auto"/>
        <w:jc w:val="both"/>
        <w:rPr>
          <w:rFonts w:asciiTheme="minorHAnsi" w:hAnsiTheme="minorHAnsi" w:cstheme="minorHAnsi"/>
          <w:sz w:val="22"/>
          <w:szCs w:val="22"/>
        </w:rPr>
      </w:pPr>
      <w:r w:rsidRPr="00702C81">
        <w:rPr>
          <w:rFonts w:asciiTheme="minorHAnsi" w:hAnsiTheme="minorHAnsi" w:cstheme="minorHAnsi"/>
          <w:iCs/>
          <w:color w:val="00000A"/>
          <w:sz w:val="22"/>
          <w:szCs w:val="22"/>
        </w:rPr>
        <w:t xml:space="preserve">β. Την έγκριση του Δημοτικού Συμβουλίου για την απευθείας αγορά του ανωτέρω τμήματος ιδιοκτησίας κληρονόμων Χαράλαμπου </w:t>
      </w:r>
      <w:proofErr w:type="spellStart"/>
      <w:r w:rsidRPr="00702C81">
        <w:rPr>
          <w:rFonts w:asciiTheme="minorHAnsi" w:hAnsiTheme="minorHAnsi" w:cstheme="minorHAnsi"/>
          <w:iCs/>
          <w:color w:val="00000A"/>
          <w:sz w:val="22"/>
          <w:szCs w:val="22"/>
        </w:rPr>
        <w:t>Βλάχου</w:t>
      </w:r>
      <w:proofErr w:type="spellEnd"/>
      <w:r w:rsidRPr="00702C81">
        <w:rPr>
          <w:rFonts w:asciiTheme="minorHAnsi" w:hAnsiTheme="minorHAnsi" w:cstheme="minorHAnsi"/>
          <w:iCs/>
          <w:color w:val="00000A"/>
          <w:sz w:val="22"/>
          <w:szCs w:val="22"/>
        </w:rPr>
        <w:t xml:space="preserve">.   </w:t>
      </w:r>
    </w:p>
    <w:p w:rsidR="00702C81" w:rsidRDefault="00702C81" w:rsidP="0086687F">
      <w:pPr>
        <w:spacing w:line="360" w:lineRule="auto"/>
        <w:ind w:left="-142"/>
        <w:rPr>
          <w:rFonts w:asciiTheme="minorHAnsi" w:hAnsiTheme="minorHAnsi" w:cstheme="minorHAnsi"/>
          <w:sz w:val="22"/>
          <w:szCs w:val="22"/>
        </w:rPr>
      </w:pPr>
    </w:p>
    <w:p w:rsidR="004E11C0" w:rsidRPr="00702C81" w:rsidRDefault="004E11C0" w:rsidP="0086687F">
      <w:pPr>
        <w:spacing w:line="360" w:lineRule="auto"/>
        <w:ind w:left="-142"/>
        <w:rPr>
          <w:rFonts w:asciiTheme="minorHAnsi" w:hAnsiTheme="minorHAnsi" w:cstheme="minorHAnsi"/>
          <w:sz w:val="22"/>
          <w:szCs w:val="22"/>
        </w:rPr>
      </w:pPr>
      <w:r w:rsidRPr="00702C81">
        <w:rPr>
          <w:rFonts w:asciiTheme="minorHAnsi" w:hAnsiTheme="minorHAnsi" w:cstheme="minorHAnsi"/>
          <w:sz w:val="22"/>
          <w:szCs w:val="22"/>
        </w:rPr>
        <w:t xml:space="preserve">Το Δημοτικό Συμβούλιο μετά διαλογική συζήτηση και  αφού  έλαβε υπόψη του: </w:t>
      </w:r>
    </w:p>
    <w:p w:rsidR="004E11C0" w:rsidRPr="00702C81"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702C81">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02C81">
        <w:rPr>
          <w:rFonts w:asciiTheme="minorHAnsi" w:hAnsiTheme="minorHAnsi" w:cstheme="minorHAnsi"/>
          <w:b/>
          <w:bCs/>
          <w:color w:val="000000"/>
          <w:sz w:val="22"/>
          <w:szCs w:val="22"/>
        </w:rPr>
        <w:t xml:space="preserve"> </w:t>
      </w:r>
    </w:p>
    <w:p w:rsidR="004E11C0" w:rsidRPr="00702C81"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702C81">
        <w:rPr>
          <w:rStyle w:val="af3"/>
          <w:rFonts w:asciiTheme="minorHAnsi" w:hAnsiTheme="minorHAnsi" w:cstheme="minorHAnsi"/>
          <w:sz w:val="22"/>
          <w:szCs w:val="22"/>
          <w:shd w:val="clear" w:color="auto" w:fill="FFFFFF"/>
        </w:rPr>
        <w:t xml:space="preserve">τις διατάξεις </w:t>
      </w:r>
      <w:r w:rsidRPr="00702C81">
        <w:rPr>
          <w:rFonts w:asciiTheme="minorHAnsi" w:hAnsiTheme="minorHAnsi" w:cstheme="minorHAnsi"/>
          <w:bCs/>
          <w:sz w:val="22"/>
          <w:szCs w:val="22"/>
        </w:rPr>
        <w:t xml:space="preserve">της </w:t>
      </w:r>
      <w:proofErr w:type="spellStart"/>
      <w:r w:rsidRPr="00702C81">
        <w:rPr>
          <w:rFonts w:asciiTheme="minorHAnsi" w:hAnsiTheme="minorHAnsi" w:cstheme="minorHAnsi"/>
          <w:bCs/>
          <w:sz w:val="22"/>
          <w:szCs w:val="22"/>
        </w:rPr>
        <w:t>υπ΄αριθμ</w:t>
      </w:r>
      <w:proofErr w:type="spellEnd"/>
      <w:r w:rsidRPr="00702C81">
        <w:rPr>
          <w:rFonts w:asciiTheme="minorHAnsi" w:hAnsiTheme="minorHAnsi" w:cstheme="minorHAnsi"/>
          <w:bCs/>
          <w:sz w:val="22"/>
          <w:szCs w:val="22"/>
        </w:rPr>
        <w:t xml:space="preserve"> 375/2022</w:t>
      </w:r>
      <w:r w:rsidRPr="00702C81">
        <w:rPr>
          <w:rFonts w:asciiTheme="minorHAnsi" w:hAnsiTheme="minorHAnsi" w:cstheme="minorHAnsi"/>
          <w:bCs/>
          <w:sz w:val="22"/>
          <w:szCs w:val="22"/>
          <w:u w:val="single"/>
        </w:rPr>
        <w:t xml:space="preserve"> εγκυκλίου του ΥΠ.ΕΣ. (ΑΔΑ: Ψ42Π46ΜΤΛ6-4ΙΓ)</w:t>
      </w:r>
      <w:r w:rsidRPr="00702C81">
        <w:rPr>
          <w:rFonts w:asciiTheme="minorHAnsi" w:hAnsiTheme="minorHAnsi" w:cstheme="minorHAnsi"/>
          <w:bCs/>
          <w:sz w:val="22"/>
          <w:szCs w:val="22"/>
        </w:rPr>
        <w:t xml:space="preserve"> </w:t>
      </w:r>
      <w:r w:rsidRPr="00702C81">
        <w:rPr>
          <w:rFonts w:asciiTheme="minorHAnsi" w:hAnsiTheme="minorHAnsi" w:cstheme="minorHAnsi"/>
          <w:sz w:val="22"/>
          <w:szCs w:val="22"/>
        </w:rPr>
        <w:t xml:space="preserve">«Λειτουργία Δημοτικού Συμβουλίου», </w:t>
      </w:r>
    </w:p>
    <w:p w:rsidR="004E11C0" w:rsidRPr="00702C81"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702C81">
        <w:rPr>
          <w:rStyle w:val="af3"/>
          <w:rFonts w:asciiTheme="minorHAnsi" w:hAnsiTheme="minorHAnsi" w:cstheme="minorHAnsi"/>
          <w:sz w:val="22"/>
          <w:szCs w:val="22"/>
          <w:shd w:val="clear" w:color="auto" w:fill="FFFFFF"/>
        </w:rPr>
        <w:lastRenderedPageBreak/>
        <w:t xml:space="preserve">τις διατάξεις </w:t>
      </w:r>
      <w:r w:rsidRPr="00702C81">
        <w:rPr>
          <w:rFonts w:asciiTheme="minorHAnsi" w:hAnsiTheme="minorHAnsi" w:cstheme="minorHAnsi"/>
          <w:bCs/>
          <w:sz w:val="22"/>
          <w:szCs w:val="22"/>
        </w:rPr>
        <w:t xml:space="preserve">της </w:t>
      </w:r>
      <w:proofErr w:type="spellStart"/>
      <w:r w:rsidRPr="00702C81">
        <w:rPr>
          <w:rFonts w:asciiTheme="minorHAnsi" w:hAnsiTheme="minorHAnsi" w:cstheme="minorHAnsi"/>
          <w:bCs/>
          <w:sz w:val="22"/>
          <w:szCs w:val="22"/>
        </w:rPr>
        <w:t>υπ΄αριθμ</w:t>
      </w:r>
      <w:proofErr w:type="spellEnd"/>
      <w:r w:rsidRPr="00702C81">
        <w:rPr>
          <w:rFonts w:asciiTheme="minorHAnsi" w:hAnsiTheme="minorHAnsi" w:cstheme="minorHAnsi"/>
          <w:bCs/>
          <w:sz w:val="22"/>
          <w:szCs w:val="22"/>
        </w:rPr>
        <w:t xml:space="preserve"> 131/2023</w:t>
      </w:r>
      <w:r w:rsidRPr="00702C81">
        <w:rPr>
          <w:rFonts w:asciiTheme="minorHAnsi" w:hAnsiTheme="minorHAnsi" w:cstheme="minorHAnsi"/>
          <w:bCs/>
          <w:sz w:val="22"/>
          <w:szCs w:val="22"/>
          <w:u w:val="single"/>
        </w:rPr>
        <w:t xml:space="preserve"> εγκυκλίου του ΥΠ.ΕΣ. (ΑΔΑ: ΡΨΦΛ46ΜΤΛ6-ΟΘΨ) </w:t>
      </w:r>
      <w:r w:rsidRPr="00702C81">
        <w:rPr>
          <w:rFonts w:asciiTheme="minorHAnsi" w:hAnsiTheme="minorHAnsi" w:cstheme="minorHAnsi"/>
          <w:bCs/>
          <w:sz w:val="22"/>
          <w:szCs w:val="22"/>
        </w:rPr>
        <w:t>«</w:t>
      </w:r>
      <w:r w:rsidRPr="00702C81">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02C81">
        <w:rPr>
          <w:rFonts w:asciiTheme="minorHAnsi" w:hAnsiTheme="minorHAnsi" w:cstheme="minorHAnsi"/>
          <w:sz w:val="22"/>
          <w:szCs w:val="22"/>
        </w:rPr>
        <w:t>αριθμ</w:t>
      </w:r>
      <w:proofErr w:type="spellEnd"/>
      <w:r w:rsidRPr="00702C81">
        <w:rPr>
          <w:rFonts w:asciiTheme="minorHAnsi" w:hAnsiTheme="minorHAnsi" w:cstheme="minorHAnsi"/>
          <w:sz w:val="22"/>
          <w:szCs w:val="22"/>
        </w:rPr>
        <w:t xml:space="preserve">. 2377/2022 απόφαση της Ολομέλειας του Συμβουλίου της Επικρατείας»      </w:t>
      </w:r>
    </w:p>
    <w:p w:rsidR="004E11C0" w:rsidRPr="00702C81"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702C81">
        <w:rPr>
          <w:rStyle w:val="af3"/>
          <w:rFonts w:asciiTheme="minorHAnsi" w:hAnsiTheme="minorHAnsi" w:cstheme="minorHAnsi"/>
          <w:sz w:val="22"/>
          <w:szCs w:val="22"/>
          <w:shd w:val="clear" w:color="auto" w:fill="FFFFFF"/>
        </w:rPr>
        <w:t>τις διατάξεις</w:t>
      </w:r>
      <w:r w:rsidRPr="00702C81">
        <w:rPr>
          <w:rFonts w:asciiTheme="minorHAnsi" w:hAnsiTheme="minorHAnsi" w:cstheme="minorHAnsi"/>
          <w:sz w:val="22"/>
          <w:szCs w:val="22"/>
        </w:rPr>
        <w:t xml:space="preserve"> της </w:t>
      </w:r>
      <w:proofErr w:type="spellStart"/>
      <w:r w:rsidRPr="00702C81">
        <w:rPr>
          <w:rFonts w:asciiTheme="minorHAnsi" w:hAnsiTheme="minorHAnsi" w:cstheme="minorHAnsi"/>
          <w:sz w:val="22"/>
          <w:szCs w:val="22"/>
        </w:rPr>
        <w:t>υπ΄αριθμ</w:t>
      </w:r>
      <w:proofErr w:type="spellEnd"/>
      <w:r w:rsidRPr="00702C81">
        <w:rPr>
          <w:rFonts w:asciiTheme="minorHAnsi" w:hAnsiTheme="minorHAnsi" w:cstheme="minorHAnsi"/>
          <w:sz w:val="22"/>
          <w:szCs w:val="22"/>
        </w:rPr>
        <w:t xml:space="preserve">. 488/2023 </w:t>
      </w:r>
      <w:r w:rsidRPr="00702C81">
        <w:rPr>
          <w:rFonts w:asciiTheme="minorHAnsi" w:hAnsiTheme="minorHAnsi" w:cstheme="minorHAnsi"/>
          <w:bCs/>
          <w:sz w:val="22"/>
          <w:szCs w:val="22"/>
          <w:u w:val="single"/>
        </w:rPr>
        <w:t xml:space="preserve">εγκυκλίου του ΥΠ.ΕΣ. (ΑΔΑ:6ΖΟΞ46ΜΤΛ6-6ΡΨ) </w:t>
      </w:r>
      <w:r w:rsidRPr="00702C81">
        <w:rPr>
          <w:rFonts w:asciiTheme="minorHAnsi" w:hAnsiTheme="minorHAnsi" w:cstheme="minorHAnsi"/>
          <w:sz w:val="22"/>
          <w:szCs w:val="22"/>
        </w:rPr>
        <w:t xml:space="preserve">  «Τρόποι σύγκλησης των συλλογικών οργάνων των δήμων άρθρο 11 του ν. 5043/2023 (Α΄91)»</w:t>
      </w:r>
    </w:p>
    <w:p w:rsidR="0086687F" w:rsidRPr="00702C81" w:rsidRDefault="004E11C0" w:rsidP="0086687F">
      <w:pPr>
        <w:pStyle w:val="a5"/>
        <w:widowControl w:val="0"/>
        <w:numPr>
          <w:ilvl w:val="0"/>
          <w:numId w:val="14"/>
        </w:numPr>
        <w:suppressAutoHyphens/>
        <w:spacing w:before="119" w:after="119" w:line="360" w:lineRule="auto"/>
        <w:ind w:left="426" w:hanging="284"/>
        <w:jc w:val="both"/>
        <w:rPr>
          <w:rStyle w:val="af5"/>
          <w:rFonts w:asciiTheme="minorHAnsi" w:hAnsiTheme="minorHAnsi" w:cstheme="minorHAnsi"/>
          <w:i w:val="0"/>
          <w:iCs w:val="0"/>
          <w:szCs w:val="22"/>
        </w:rPr>
      </w:pPr>
      <w:r w:rsidRPr="00702C81">
        <w:rPr>
          <w:rFonts w:asciiTheme="minorHAnsi" w:eastAsia="Arial" w:hAnsiTheme="minorHAnsi" w:cstheme="minorHAnsi"/>
          <w:color w:val="000000"/>
          <w:kern w:val="1"/>
          <w:szCs w:val="22"/>
          <w:shd w:val="clear" w:color="auto" w:fill="FFFFFF"/>
          <w:lang w:bidi="hi-IN"/>
        </w:rPr>
        <w:t xml:space="preserve"> </w:t>
      </w:r>
      <w:r w:rsidR="0086687F" w:rsidRPr="00702C81">
        <w:rPr>
          <w:rFonts w:asciiTheme="minorHAnsi" w:hAnsiTheme="minorHAnsi" w:cstheme="minorHAnsi"/>
          <w:color w:val="000000"/>
          <w:szCs w:val="22"/>
          <w:shd w:val="clear" w:color="auto" w:fill="FFFFFF"/>
        </w:rPr>
        <w:t xml:space="preserve">την με </w:t>
      </w:r>
      <w:proofErr w:type="spellStart"/>
      <w:r w:rsidR="0086687F" w:rsidRPr="00702C81">
        <w:rPr>
          <w:rFonts w:asciiTheme="minorHAnsi" w:hAnsiTheme="minorHAnsi" w:cstheme="minorHAnsi"/>
          <w:color w:val="000000"/>
          <w:szCs w:val="22"/>
          <w:shd w:val="clear" w:color="auto" w:fill="FFFFFF"/>
        </w:rPr>
        <w:t>αριθμ</w:t>
      </w:r>
      <w:proofErr w:type="spellEnd"/>
      <w:r w:rsidR="0086687F" w:rsidRPr="00702C81">
        <w:rPr>
          <w:rFonts w:asciiTheme="minorHAnsi" w:hAnsiTheme="minorHAnsi" w:cstheme="minorHAnsi"/>
          <w:color w:val="000000"/>
          <w:szCs w:val="22"/>
          <w:shd w:val="clear" w:color="auto" w:fill="FFFFFF"/>
        </w:rPr>
        <w:t xml:space="preserve">. </w:t>
      </w:r>
      <w:proofErr w:type="spellStart"/>
      <w:r w:rsidR="0086687F" w:rsidRPr="00702C81">
        <w:rPr>
          <w:rFonts w:asciiTheme="minorHAnsi" w:hAnsiTheme="minorHAnsi" w:cstheme="minorHAnsi"/>
          <w:color w:val="000000"/>
          <w:szCs w:val="22"/>
          <w:shd w:val="clear" w:color="auto" w:fill="FFFFFF"/>
        </w:rPr>
        <w:t>Πρωτ</w:t>
      </w:r>
      <w:proofErr w:type="spellEnd"/>
      <w:r w:rsidR="0086687F" w:rsidRPr="00702C81">
        <w:rPr>
          <w:rFonts w:asciiTheme="minorHAnsi" w:hAnsiTheme="minorHAnsi" w:cstheme="minorHAnsi"/>
          <w:szCs w:val="22"/>
        </w:rPr>
        <w:t xml:space="preserve">  973/4-7</w:t>
      </w:r>
      <w:r w:rsidR="0086687F" w:rsidRPr="00702C81">
        <w:rPr>
          <w:rStyle w:val="af5"/>
          <w:rFonts w:asciiTheme="minorHAnsi" w:eastAsia="Arial" w:hAnsiTheme="minorHAnsi" w:cstheme="minorHAnsi"/>
          <w:i w:val="0"/>
          <w:szCs w:val="22"/>
          <w:shd w:val="clear" w:color="auto" w:fill="FFFFFF"/>
        </w:rPr>
        <w:t>-2023 εισήγηση της Υπηρεσίας Δόμησης-</w:t>
      </w:r>
      <w:r w:rsidR="0086687F" w:rsidRPr="00702C81">
        <w:rPr>
          <w:rStyle w:val="af5"/>
          <w:rFonts w:asciiTheme="minorHAnsi" w:eastAsia="Arial" w:hAnsiTheme="minorHAnsi" w:cstheme="minorHAnsi"/>
          <w:i w:val="0"/>
          <w:spacing w:val="-3"/>
          <w:szCs w:val="22"/>
          <w:highlight w:val="white"/>
          <w:shd w:val="clear" w:color="auto" w:fill="FFFFFF"/>
          <w:lang w:bidi="hi-IN"/>
        </w:rPr>
        <w:t xml:space="preserve">  </w:t>
      </w:r>
      <w:r w:rsidR="0086687F" w:rsidRPr="00702C81">
        <w:rPr>
          <w:rStyle w:val="af5"/>
          <w:rFonts w:asciiTheme="minorHAnsi" w:eastAsia="Arial" w:hAnsiTheme="minorHAnsi" w:cstheme="minorHAnsi"/>
          <w:i w:val="0"/>
          <w:szCs w:val="22"/>
          <w:highlight w:val="white"/>
          <w:shd w:val="clear" w:color="auto" w:fill="FFFFFF"/>
          <w:lang w:bidi="hi-IN"/>
        </w:rPr>
        <w:t>Δ/</w:t>
      </w:r>
      <w:proofErr w:type="spellStart"/>
      <w:r w:rsidR="0086687F" w:rsidRPr="00702C81">
        <w:rPr>
          <w:rStyle w:val="af5"/>
          <w:rFonts w:asciiTheme="minorHAnsi" w:eastAsia="Arial" w:hAnsiTheme="minorHAnsi" w:cstheme="minorHAnsi"/>
          <w:i w:val="0"/>
          <w:szCs w:val="22"/>
          <w:highlight w:val="white"/>
          <w:shd w:val="clear" w:color="auto" w:fill="FFFFFF"/>
          <w:lang w:bidi="hi-IN"/>
        </w:rPr>
        <w:t>νση</w:t>
      </w:r>
      <w:proofErr w:type="spellEnd"/>
      <w:r w:rsidR="0086687F" w:rsidRPr="00702C81">
        <w:rPr>
          <w:rStyle w:val="af5"/>
          <w:rFonts w:asciiTheme="minorHAnsi" w:eastAsia="Arial" w:hAnsiTheme="minorHAnsi" w:cstheme="minorHAnsi"/>
          <w:i w:val="0"/>
          <w:szCs w:val="22"/>
          <w:highlight w:val="white"/>
          <w:shd w:val="clear" w:color="auto" w:fill="FFFFFF"/>
          <w:lang w:bidi="hi-IN"/>
        </w:rPr>
        <w:t xml:space="preserve">  Πολεοδομίας του Δήμου</w:t>
      </w:r>
      <w:r w:rsidR="0086687F" w:rsidRPr="00702C81">
        <w:rPr>
          <w:rStyle w:val="af5"/>
          <w:rFonts w:asciiTheme="minorHAnsi" w:eastAsia="Arial" w:hAnsiTheme="minorHAnsi" w:cstheme="minorHAnsi"/>
          <w:i w:val="0"/>
          <w:szCs w:val="22"/>
          <w:highlight w:val="white"/>
          <w:shd w:val="clear" w:color="auto" w:fill="FFFFFF"/>
        </w:rPr>
        <w:t xml:space="preserve"> </w:t>
      </w:r>
      <w:r w:rsidR="0086687F" w:rsidRPr="00702C81">
        <w:rPr>
          <w:rStyle w:val="af5"/>
          <w:rFonts w:asciiTheme="minorHAnsi" w:eastAsia="Arial" w:hAnsiTheme="minorHAnsi" w:cstheme="minorHAnsi"/>
          <w:i w:val="0"/>
          <w:spacing w:val="-3"/>
          <w:szCs w:val="22"/>
          <w:highlight w:val="white"/>
          <w:shd w:val="clear" w:color="auto" w:fill="FFFFFF"/>
          <w:lang w:bidi="hi-IN"/>
        </w:rPr>
        <w:t xml:space="preserve"> </w:t>
      </w:r>
    </w:p>
    <w:p w:rsidR="0086687F" w:rsidRPr="00702C81" w:rsidRDefault="0086687F" w:rsidP="0086687F">
      <w:pPr>
        <w:pStyle w:val="a8"/>
        <w:numPr>
          <w:ilvl w:val="0"/>
          <w:numId w:val="14"/>
        </w:numPr>
        <w:tabs>
          <w:tab w:val="num" w:pos="770"/>
        </w:tabs>
        <w:suppressAutoHyphens/>
        <w:spacing w:line="360" w:lineRule="auto"/>
        <w:ind w:left="426" w:hanging="284"/>
        <w:jc w:val="both"/>
        <w:rPr>
          <w:rFonts w:asciiTheme="minorHAnsi" w:hAnsiTheme="minorHAnsi" w:cstheme="minorHAnsi"/>
          <w:sz w:val="22"/>
          <w:szCs w:val="22"/>
        </w:rPr>
      </w:pPr>
      <w:r w:rsidRPr="00702C81">
        <w:rPr>
          <w:rFonts w:asciiTheme="minorHAnsi" w:hAnsiTheme="minorHAnsi" w:cstheme="minorHAnsi"/>
          <w:sz w:val="22"/>
          <w:szCs w:val="22"/>
        </w:rPr>
        <w:t>το άρθρο 186 και 191 του Ν.3463/06</w:t>
      </w:r>
    </w:p>
    <w:p w:rsidR="0086687F" w:rsidRPr="001C1801" w:rsidRDefault="0086687F" w:rsidP="0086687F">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702C81">
        <w:rPr>
          <w:rFonts w:asciiTheme="minorHAnsi" w:hAnsiTheme="minorHAnsi" w:cstheme="minorHAnsi"/>
          <w:sz w:val="22"/>
          <w:szCs w:val="22"/>
          <w:shd w:val="clear" w:color="auto" w:fill="FFFFFF"/>
        </w:rPr>
        <w:t>την παρ.12 άρθρου 20 Ν.3731/2008, ΦΕΚ Α 263/23.12.2008,</w:t>
      </w:r>
    </w:p>
    <w:p w:rsidR="001C1801" w:rsidRDefault="001C1801" w:rsidP="0086687F">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702C81">
        <w:rPr>
          <w:rFonts w:asciiTheme="minorHAnsi" w:hAnsiTheme="minorHAnsi" w:cstheme="minorHAnsi"/>
          <w:sz w:val="22"/>
          <w:szCs w:val="22"/>
        </w:rPr>
        <w:t>το άρθρο 186</w:t>
      </w:r>
      <w:r>
        <w:rPr>
          <w:rFonts w:asciiTheme="minorHAnsi" w:hAnsiTheme="minorHAnsi" w:cstheme="minorHAnsi"/>
          <w:sz w:val="22"/>
          <w:szCs w:val="22"/>
        </w:rPr>
        <w:t xml:space="preserve"> παρ. 6 του </w:t>
      </w:r>
      <w:r w:rsidRPr="00702C81">
        <w:rPr>
          <w:rFonts w:asciiTheme="minorHAnsi" w:hAnsiTheme="minorHAnsi" w:cstheme="minorHAnsi"/>
          <w:sz w:val="22"/>
          <w:szCs w:val="22"/>
        </w:rPr>
        <w:t>Ν.3463/06</w:t>
      </w:r>
      <w:r>
        <w:rPr>
          <w:rFonts w:asciiTheme="minorHAnsi" w:hAnsiTheme="minorHAnsi" w:cstheme="minorHAnsi"/>
          <w:sz w:val="22"/>
          <w:szCs w:val="22"/>
        </w:rPr>
        <w:t xml:space="preserve"> </w:t>
      </w:r>
    </w:p>
    <w:p w:rsidR="00702C81" w:rsidRPr="001C1801" w:rsidRDefault="001C1801" w:rsidP="0086687F">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1C1801">
        <w:rPr>
          <w:rFonts w:asciiTheme="minorHAnsi" w:hAnsiTheme="minorHAnsi" w:cstheme="minorHAnsi"/>
          <w:sz w:val="22"/>
          <w:szCs w:val="22"/>
        </w:rPr>
        <w:t>το άρθρο 23 παρ. 2 του Ν2873/00, όπως συμπληρώθηκε με το άρθρο 31 παρ. 12 του 2579/98,</w:t>
      </w:r>
      <w:r>
        <w:rPr>
          <w:rFonts w:asciiTheme="minorHAnsi" w:hAnsiTheme="minorHAnsi" w:cstheme="minorHAnsi"/>
          <w:sz w:val="22"/>
          <w:szCs w:val="22"/>
        </w:rPr>
        <w:t>(</w:t>
      </w:r>
      <w:r w:rsidR="00702C81" w:rsidRPr="001C1801">
        <w:rPr>
          <w:rFonts w:asciiTheme="minorHAnsi" w:hAnsiTheme="minorHAnsi" w:cstheme="minorHAnsi"/>
          <w:sz w:val="22"/>
          <w:szCs w:val="22"/>
        </w:rPr>
        <w:t xml:space="preserve"> </w:t>
      </w:r>
      <w:proofErr w:type="spellStart"/>
      <w:r w:rsidR="00702C81" w:rsidRPr="001C1801">
        <w:rPr>
          <w:rFonts w:asciiTheme="minorHAnsi" w:hAnsiTheme="minorHAnsi" w:cstheme="minorHAnsi"/>
          <w:sz w:val="22"/>
          <w:szCs w:val="22"/>
        </w:rPr>
        <w:t>υποπαρ</w:t>
      </w:r>
      <w:proofErr w:type="spellEnd"/>
      <w:r w:rsidR="00702C81" w:rsidRPr="001C1801">
        <w:rPr>
          <w:rFonts w:asciiTheme="minorHAnsi" w:hAnsiTheme="minorHAnsi" w:cstheme="minorHAnsi"/>
          <w:sz w:val="22"/>
          <w:szCs w:val="22"/>
        </w:rPr>
        <w:t>. Γ.11 του Ν.4152/13 (ΦΕΚ 107/09.05.2013 τεύχος Α’)</w:t>
      </w:r>
    </w:p>
    <w:p w:rsidR="0086687F" w:rsidRPr="00702C81" w:rsidRDefault="0086687F" w:rsidP="0086687F">
      <w:pPr>
        <w:pStyle w:val="a8"/>
        <w:numPr>
          <w:ilvl w:val="0"/>
          <w:numId w:val="14"/>
        </w:numPr>
        <w:spacing w:line="360" w:lineRule="auto"/>
        <w:ind w:left="426" w:hanging="284"/>
        <w:rPr>
          <w:rFonts w:asciiTheme="minorHAnsi" w:hAnsiTheme="minorHAnsi" w:cstheme="minorHAnsi"/>
          <w:sz w:val="22"/>
          <w:szCs w:val="22"/>
        </w:rPr>
      </w:pPr>
      <w:r w:rsidRPr="00702C81">
        <w:rPr>
          <w:rFonts w:asciiTheme="minorHAnsi" w:hAnsiTheme="minorHAnsi" w:cstheme="minorHAnsi"/>
          <w:sz w:val="22"/>
          <w:szCs w:val="22"/>
        </w:rPr>
        <w:t xml:space="preserve">την ανάγκη του Δήμου για την αγορά ακινήτου με </w:t>
      </w:r>
      <w:r w:rsidR="00663C57">
        <w:rPr>
          <w:rFonts w:asciiTheme="minorHAnsi" w:hAnsiTheme="minorHAnsi" w:cstheme="minorHAnsi"/>
          <w:sz w:val="22"/>
          <w:szCs w:val="22"/>
        </w:rPr>
        <w:t xml:space="preserve">σκοπό </w:t>
      </w:r>
      <w:r w:rsidR="00663C57" w:rsidRPr="00702C81">
        <w:rPr>
          <w:rFonts w:asciiTheme="minorHAnsi" w:eastAsia="Calibri" w:hAnsiTheme="minorHAnsi" w:cstheme="minorHAnsi"/>
          <w:iCs/>
          <w:kern w:val="2"/>
          <w:sz w:val="22"/>
          <w:szCs w:val="22"/>
          <w:lang w:bidi="hi-IN"/>
        </w:rPr>
        <w:t xml:space="preserve"> την ομαλή κυκλοφορία των αυτοκινήτων αφενός και αφετέρου  την επικοινωνία της οδού </w:t>
      </w:r>
      <w:r w:rsidR="00254B21">
        <w:rPr>
          <w:rFonts w:asciiTheme="minorHAnsi" w:eastAsia="Calibri" w:hAnsiTheme="minorHAnsi" w:cstheme="minorHAnsi"/>
          <w:iCs/>
          <w:kern w:val="2"/>
          <w:sz w:val="22"/>
          <w:szCs w:val="22"/>
          <w:lang w:bidi="hi-IN"/>
        </w:rPr>
        <w:t xml:space="preserve"> </w:t>
      </w:r>
      <w:proofErr w:type="spellStart"/>
      <w:r w:rsidR="00254B21">
        <w:rPr>
          <w:rFonts w:asciiTheme="minorHAnsi" w:eastAsia="Calibri" w:hAnsiTheme="minorHAnsi" w:cstheme="minorHAnsi"/>
          <w:iCs/>
          <w:kern w:val="2"/>
          <w:sz w:val="22"/>
          <w:szCs w:val="22"/>
          <w:lang w:bidi="hi-IN"/>
        </w:rPr>
        <w:t>Χρήστ</w:t>
      </w:r>
      <w:proofErr w:type="spellEnd"/>
      <w:r w:rsidR="00254B21">
        <w:rPr>
          <w:rFonts w:asciiTheme="minorHAnsi" w:eastAsia="Calibri" w:hAnsiTheme="minorHAnsi" w:cstheme="minorHAnsi"/>
          <w:iCs/>
          <w:kern w:val="2"/>
          <w:sz w:val="22"/>
          <w:szCs w:val="22"/>
          <w:lang w:bidi="hi-IN"/>
        </w:rPr>
        <w:t>.</w:t>
      </w:r>
      <w:r w:rsidR="00663C57" w:rsidRPr="00702C81">
        <w:rPr>
          <w:rFonts w:asciiTheme="minorHAnsi" w:eastAsia="Calibri" w:hAnsiTheme="minorHAnsi" w:cstheme="minorHAnsi"/>
          <w:iCs/>
          <w:kern w:val="2"/>
          <w:sz w:val="22"/>
          <w:szCs w:val="22"/>
          <w:lang w:bidi="hi-IN"/>
        </w:rPr>
        <w:t xml:space="preserve"> Παλαιολόγου [πρώην Α</w:t>
      </w:r>
      <w:r w:rsidR="00663C57">
        <w:rPr>
          <w:rFonts w:asciiTheme="minorHAnsi" w:eastAsia="Calibri" w:hAnsiTheme="minorHAnsi" w:cstheme="minorHAnsi"/>
          <w:iCs/>
          <w:kern w:val="2"/>
          <w:sz w:val="22"/>
          <w:szCs w:val="22"/>
          <w:lang w:bidi="hi-IN"/>
        </w:rPr>
        <w:t>ισχύλου</w:t>
      </w:r>
      <w:r w:rsidR="00663C57" w:rsidRPr="00702C81">
        <w:rPr>
          <w:rFonts w:asciiTheme="minorHAnsi" w:eastAsia="Calibri" w:hAnsiTheme="minorHAnsi" w:cstheme="minorHAnsi"/>
          <w:iCs/>
          <w:kern w:val="2"/>
          <w:sz w:val="22"/>
          <w:szCs w:val="22"/>
          <w:lang w:bidi="hi-IN"/>
        </w:rPr>
        <w:t xml:space="preserve">] με το χώρο που προβλέπεται </w:t>
      </w:r>
      <w:r w:rsidR="00663C57">
        <w:rPr>
          <w:rFonts w:asciiTheme="minorHAnsi" w:eastAsia="Calibri" w:hAnsiTheme="minorHAnsi" w:cstheme="minorHAnsi"/>
          <w:iCs/>
          <w:kern w:val="2"/>
          <w:sz w:val="22"/>
          <w:szCs w:val="22"/>
          <w:lang w:bidi="hi-IN"/>
        </w:rPr>
        <w:t xml:space="preserve"> σ</w:t>
      </w:r>
      <w:r w:rsidR="00663C57" w:rsidRPr="00702C81">
        <w:rPr>
          <w:rFonts w:asciiTheme="minorHAnsi" w:eastAsia="Calibri" w:hAnsiTheme="minorHAnsi" w:cstheme="minorHAnsi"/>
          <w:iCs/>
          <w:kern w:val="2"/>
          <w:sz w:val="22"/>
          <w:szCs w:val="22"/>
          <w:lang w:bidi="hi-IN"/>
        </w:rPr>
        <w:t>το σχέδιο πόλεως για τη δημιουργία αγοράς</w:t>
      </w:r>
      <w:r w:rsidR="00663C57">
        <w:rPr>
          <w:rFonts w:asciiTheme="minorHAnsi" w:eastAsia="Calibri" w:hAnsiTheme="minorHAnsi" w:cstheme="minorHAnsi"/>
          <w:iCs/>
          <w:kern w:val="2"/>
          <w:sz w:val="22"/>
          <w:szCs w:val="22"/>
          <w:lang w:bidi="hi-IN"/>
        </w:rPr>
        <w:t xml:space="preserve"> καθώς και την </w:t>
      </w:r>
      <w:r w:rsidR="00663C57" w:rsidRPr="00702C81">
        <w:rPr>
          <w:rFonts w:asciiTheme="minorHAnsi" w:eastAsia="Calibri" w:hAnsiTheme="minorHAnsi" w:cstheme="minorHAnsi"/>
          <w:iCs/>
          <w:kern w:val="2"/>
          <w:sz w:val="22"/>
          <w:szCs w:val="22"/>
          <w:lang w:bidi="hi-IN"/>
        </w:rPr>
        <w:t xml:space="preserve"> προβλεπόμενη από το σχέδιο πόλης διάνοιξη της οδού Οινοφύτων – Σωληναρίου</w:t>
      </w:r>
      <w:r w:rsidR="00663C57">
        <w:rPr>
          <w:rFonts w:asciiTheme="minorHAnsi" w:eastAsia="Calibri" w:hAnsiTheme="minorHAnsi" w:cstheme="minorHAnsi"/>
          <w:iCs/>
          <w:kern w:val="2"/>
          <w:sz w:val="22"/>
          <w:szCs w:val="22"/>
          <w:lang w:bidi="hi-IN"/>
        </w:rPr>
        <w:t>.</w:t>
      </w:r>
    </w:p>
    <w:p w:rsidR="0086687F" w:rsidRPr="00702C81" w:rsidRDefault="0086687F" w:rsidP="0086687F">
      <w:pPr>
        <w:pStyle w:val="a8"/>
        <w:numPr>
          <w:ilvl w:val="0"/>
          <w:numId w:val="14"/>
        </w:numPr>
        <w:spacing w:line="360" w:lineRule="auto"/>
        <w:ind w:left="426" w:hanging="284"/>
        <w:jc w:val="both"/>
        <w:rPr>
          <w:rFonts w:asciiTheme="minorHAnsi" w:hAnsiTheme="minorHAnsi" w:cstheme="minorHAnsi"/>
          <w:sz w:val="22"/>
          <w:szCs w:val="22"/>
        </w:rPr>
      </w:pPr>
      <w:r w:rsidRPr="00702C81">
        <w:rPr>
          <w:rFonts w:asciiTheme="minorHAnsi" w:hAnsiTheme="minorHAnsi" w:cstheme="minorHAnsi"/>
          <w:sz w:val="22"/>
          <w:szCs w:val="22"/>
        </w:rPr>
        <w:t xml:space="preserve"> την Πράξη 118/2011 του Τμ.7 του </w:t>
      </w:r>
      <w:proofErr w:type="spellStart"/>
      <w:r w:rsidRPr="00702C81">
        <w:rPr>
          <w:rFonts w:asciiTheme="minorHAnsi" w:hAnsiTheme="minorHAnsi" w:cstheme="minorHAnsi"/>
          <w:sz w:val="22"/>
          <w:szCs w:val="22"/>
        </w:rPr>
        <w:t>Ελ.Συν</w:t>
      </w:r>
      <w:proofErr w:type="spellEnd"/>
      <w:r w:rsidRPr="00702C81">
        <w:rPr>
          <w:rFonts w:asciiTheme="minorHAnsi" w:hAnsiTheme="minorHAnsi" w:cstheme="minorHAnsi"/>
          <w:sz w:val="22"/>
          <w:szCs w:val="22"/>
        </w:rPr>
        <w:t>.</w:t>
      </w:r>
    </w:p>
    <w:p w:rsidR="0086687F" w:rsidRPr="00702C81" w:rsidRDefault="0086687F" w:rsidP="0086687F">
      <w:pPr>
        <w:pStyle w:val="a8"/>
        <w:numPr>
          <w:ilvl w:val="0"/>
          <w:numId w:val="14"/>
        </w:numPr>
        <w:suppressAutoHyphens/>
        <w:ind w:left="426" w:hanging="284"/>
        <w:jc w:val="both"/>
        <w:rPr>
          <w:rFonts w:asciiTheme="minorHAnsi" w:hAnsiTheme="minorHAnsi" w:cstheme="minorHAnsi"/>
          <w:sz w:val="22"/>
          <w:szCs w:val="22"/>
        </w:rPr>
      </w:pPr>
      <w:r w:rsidRPr="00702C81">
        <w:rPr>
          <w:rFonts w:asciiTheme="minorHAnsi" w:hAnsiTheme="minorHAnsi" w:cstheme="minorHAnsi"/>
          <w:sz w:val="22"/>
          <w:szCs w:val="22"/>
        </w:rPr>
        <w:t xml:space="preserve">τις εξασφαλισμένες πιστώσεις στον προϋπολογισμό του τρέχοντος έτους του Δήμου  </w:t>
      </w:r>
    </w:p>
    <w:p w:rsidR="004E11C0" w:rsidRPr="00702C81" w:rsidRDefault="004E11C0" w:rsidP="004E11C0">
      <w:pPr>
        <w:pStyle w:val="a8"/>
        <w:widowControl w:val="0"/>
        <w:numPr>
          <w:ilvl w:val="0"/>
          <w:numId w:val="36"/>
        </w:numPr>
        <w:tabs>
          <w:tab w:val="clear" w:pos="360"/>
          <w:tab w:val="num" w:pos="567"/>
          <w:tab w:val="center" w:pos="8460"/>
        </w:tabs>
        <w:suppressAutoHyphens/>
        <w:spacing w:before="100" w:beforeAutospacing="1"/>
        <w:ind w:left="567"/>
        <w:jc w:val="both"/>
        <w:rPr>
          <w:rFonts w:asciiTheme="minorHAnsi" w:hAnsiTheme="minorHAnsi" w:cstheme="minorHAnsi"/>
          <w:sz w:val="22"/>
          <w:szCs w:val="22"/>
        </w:rPr>
      </w:pPr>
      <w:r w:rsidRPr="00702C81">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p>
    <w:p w:rsidR="004E11C0" w:rsidRPr="00702C81" w:rsidRDefault="004E11C0" w:rsidP="004E11C0">
      <w:pPr>
        <w:pStyle w:val="a8"/>
        <w:tabs>
          <w:tab w:val="num" w:pos="567"/>
        </w:tabs>
        <w:ind w:left="567" w:hanging="360"/>
        <w:rPr>
          <w:rFonts w:asciiTheme="minorHAnsi" w:hAnsiTheme="minorHAnsi" w:cstheme="minorHAnsi"/>
          <w:i/>
          <w:sz w:val="22"/>
          <w:szCs w:val="22"/>
        </w:rPr>
      </w:pPr>
    </w:p>
    <w:p w:rsidR="004E11C0" w:rsidRPr="00702C81" w:rsidRDefault="004E11C0" w:rsidP="004E11C0">
      <w:pPr>
        <w:pStyle w:val="a5"/>
        <w:numPr>
          <w:ilvl w:val="0"/>
          <w:numId w:val="36"/>
        </w:numPr>
        <w:tabs>
          <w:tab w:val="clear" w:pos="360"/>
          <w:tab w:val="num" w:pos="567"/>
        </w:tabs>
        <w:suppressAutoHyphens/>
        <w:spacing w:line="360" w:lineRule="auto"/>
        <w:ind w:left="567"/>
        <w:jc w:val="both"/>
        <w:rPr>
          <w:rFonts w:asciiTheme="minorHAnsi" w:hAnsiTheme="minorHAnsi" w:cstheme="minorHAnsi"/>
          <w:szCs w:val="22"/>
        </w:rPr>
      </w:pPr>
      <w:r w:rsidRPr="00702C81">
        <w:rPr>
          <w:rFonts w:asciiTheme="minorHAnsi" w:hAnsiTheme="minorHAnsi" w:cstheme="minorHAnsi"/>
          <w:color w:val="000000"/>
          <w:szCs w:val="22"/>
        </w:rPr>
        <w:t xml:space="preserve">  </w:t>
      </w:r>
      <w:r w:rsidRPr="00702C81">
        <w:rPr>
          <w:rFonts w:asciiTheme="minorHAnsi" w:eastAsia="SimSun" w:hAnsiTheme="minorHAnsi" w:cstheme="minorHAnsi"/>
          <w:bCs/>
          <w:color w:val="00000A"/>
          <w:kern w:val="1"/>
          <w:szCs w:val="22"/>
          <w:lang w:bidi="hi-IN"/>
        </w:rPr>
        <w:t xml:space="preserve"> </w:t>
      </w:r>
      <w:r w:rsidRPr="00702C81">
        <w:rPr>
          <w:rFonts w:asciiTheme="minorHAnsi" w:hAnsiTheme="minorHAnsi" w:cstheme="minorHAnsi"/>
          <w:color w:val="000000"/>
          <w:szCs w:val="22"/>
          <w:shd w:val="clear" w:color="auto" w:fill="FFFFFF"/>
        </w:rPr>
        <w:t>Την μεταξύ των μελών του συζήτηση σύμφωνα με τα πρακτικά.</w:t>
      </w:r>
    </w:p>
    <w:p w:rsidR="004E11C0" w:rsidRPr="00702C81" w:rsidRDefault="004E11C0" w:rsidP="004E11C0">
      <w:pPr>
        <w:spacing w:line="120" w:lineRule="exact"/>
        <w:rPr>
          <w:rFonts w:asciiTheme="minorHAnsi" w:hAnsiTheme="minorHAnsi" w:cstheme="minorHAnsi"/>
          <w:sz w:val="22"/>
          <w:szCs w:val="22"/>
        </w:rPr>
      </w:pPr>
    </w:p>
    <w:p w:rsidR="004E11C0" w:rsidRPr="00702C81" w:rsidRDefault="004E11C0" w:rsidP="004E11C0">
      <w:pPr>
        <w:spacing w:before="6" w:line="260" w:lineRule="exact"/>
        <w:jc w:val="center"/>
        <w:rPr>
          <w:rFonts w:asciiTheme="minorHAnsi" w:eastAsia="Arial" w:hAnsiTheme="minorHAnsi" w:cstheme="minorHAnsi"/>
          <w:b/>
          <w:bCs/>
          <w:color w:val="000000"/>
          <w:sz w:val="22"/>
          <w:szCs w:val="22"/>
        </w:rPr>
      </w:pPr>
      <w:r w:rsidRPr="00702C81">
        <w:rPr>
          <w:rFonts w:asciiTheme="minorHAnsi" w:eastAsia="Arial" w:hAnsiTheme="minorHAnsi" w:cstheme="minorHAnsi"/>
          <w:b/>
          <w:bCs/>
          <w:color w:val="000000"/>
          <w:sz w:val="22"/>
          <w:szCs w:val="22"/>
        </w:rPr>
        <w:t>ΑΠΟΦΑΣΙΖΕΙ ΟΜΟΦΩΝΑ</w:t>
      </w:r>
    </w:p>
    <w:p w:rsidR="004E11C0" w:rsidRPr="00702C81" w:rsidRDefault="004E11C0" w:rsidP="004E11C0">
      <w:pPr>
        <w:spacing w:before="6" w:line="260" w:lineRule="exact"/>
        <w:jc w:val="center"/>
        <w:rPr>
          <w:rFonts w:asciiTheme="minorHAnsi" w:hAnsiTheme="minorHAnsi" w:cstheme="minorHAnsi"/>
          <w:sz w:val="22"/>
          <w:szCs w:val="22"/>
        </w:rPr>
      </w:pPr>
    </w:p>
    <w:p w:rsidR="00702C81" w:rsidRPr="00702C81" w:rsidRDefault="00FC23B5" w:rsidP="00FC23B5">
      <w:pPr>
        <w:spacing w:line="276" w:lineRule="auto"/>
        <w:ind w:left="360"/>
        <w:jc w:val="both"/>
        <w:rPr>
          <w:rFonts w:asciiTheme="minorHAnsi" w:eastAsia="Calibri" w:hAnsiTheme="minorHAnsi" w:cstheme="minorHAnsi"/>
          <w:iCs/>
          <w:kern w:val="2"/>
          <w:sz w:val="22"/>
          <w:szCs w:val="22"/>
          <w:lang w:bidi="hi-IN"/>
        </w:rPr>
      </w:pPr>
      <w:r w:rsidRPr="00702C81">
        <w:rPr>
          <w:rFonts w:asciiTheme="minorHAnsi" w:hAnsiTheme="minorHAnsi" w:cstheme="minorHAnsi"/>
          <w:b/>
          <w:sz w:val="22"/>
          <w:szCs w:val="22"/>
        </w:rPr>
        <w:t xml:space="preserve"> Α)</w:t>
      </w:r>
      <w:r w:rsidRPr="00702C81">
        <w:rPr>
          <w:rFonts w:asciiTheme="minorHAnsi" w:hAnsiTheme="minorHAnsi" w:cstheme="minorHAnsi"/>
          <w:sz w:val="22"/>
          <w:szCs w:val="22"/>
        </w:rPr>
        <w:t xml:space="preserve"> </w:t>
      </w:r>
      <w:r w:rsidRPr="00702C81">
        <w:rPr>
          <w:rFonts w:asciiTheme="minorHAnsi" w:hAnsiTheme="minorHAnsi" w:cstheme="minorHAnsi"/>
          <w:b/>
          <w:sz w:val="22"/>
          <w:szCs w:val="22"/>
        </w:rPr>
        <w:t>Την απευθείας αγορά</w:t>
      </w:r>
      <w:r w:rsidRPr="00702C81">
        <w:rPr>
          <w:rFonts w:asciiTheme="minorHAnsi" w:hAnsiTheme="minorHAnsi" w:cstheme="minorHAnsi"/>
          <w:sz w:val="22"/>
          <w:szCs w:val="22"/>
        </w:rPr>
        <w:t xml:space="preserve"> του </w:t>
      </w:r>
      <w:r w:rsidRPr="00702C81">
        <w:rPr>
          <w:rFonts w:asciiTheme="minorHAnsi" w:hAnsiTheme="minorHAnsi" w:cstheme="minorHAnsi"/>
          <w:iCs/>
          <w:color w:val="00000A"/>
          <w:sz w:val="22"/>
          <w:szCs w:val="22"/>
        </w:rPr>
        <w:t xml:space="preserve">  τμήματος που βρίσκεται επί της οδού Οινοφύτων – Σωληναρίου , </w:t>
      </w:r>
      <w:r w:rsidRPr="00702C81">
        <w:rPr>
          <w:rFonts w:asciiTheme="minorHAnsi" w:hAnsiTheme="minorHAnsi" w:cstheme="minorHAnsi"/>
          <w:sz w:val="22"/>
          <w:szCs w:val="22"/>
        </w:rPr>
        <w:t xml:space="preserve"> </w:t>
      </w:r>
      <w:r w:rsidRPr="00702C81">
        <w:rPr>
          <w:rFonts w:asciiTheme="minorHAnsi" w:hAnsiTheme="minorHAnsi" w:cstheme="minorHAnsi"/>
          <w:iCs/>
          <w:color w:val="00000A"/>
          <w:sz w:val="22"/>
          <w:szCs w:val="22"/>
        </w:rPr>
        <w:t xml:space="preserve">έκτασης </w:t>
      </w:r>
      <w:r w:rsidR="005A080E" w:rsidRPr="00702C81">
        <w:rPr>
          <w:rFonts w:asciiTheme="minorHAnsi" w:hAnsiTheme="minorHAnsi" w:cstheme="minorHAnsi"/>
          <w:iCs/>
          <w:color w:val="00000A"/>
          <w:sz w:val="22"/>
          <w:szCs w:val="22"/>
        </w:rPr>
        <w:t xml:space="preserve">1.386,50 </w:t>
      </w:r>
      <w:proofErr w:type="spellStart"/>
      <w:r w:rsidRPr="00702C81">
        <w:rPr>
          <w:rFonts w:asciiTheme="minorHAnsi" w:hAnsiTheme="minorHAnsi" w:cstheme="minorHAnsi"/>
          <w:iCs/>
          <w:color w:val="00000A"/>
          <w:sz w:val="22"/>
          <w:szCs w:val="22"/>
        </w:rPr>
        <w:t>τ.μ</w:t>
      </w:r>
      <w:proofErr w:type="spellEnd"/>
      <w:r w:rsidRPr="00702C81">
        <w:rPr>
          <w:rFonts w:asciiTheme="minorHAnsi" w:hAnsiTheme="minorHAnsi" w:cstheme="minorHAnsi"/>
          <w:iCs/>
          <w:color w:val="00000A"/>
          <w:sz w:val="22"/>
          <w:szCs w:val="22"/>
        </w:rPr>
        <w:t xml:space="preserve">, </w:t>
      </w:r>
      <w:r w:rsidRPr="00702C81">
        <w:rPr>
          <w:rFonts w:asciiTheme="minorHAnsi" w:hAnsiTheme="minorHAnsi" w:cstheme="minorHAnsi"/>
          <w:sz w:val="22"/>
          <w:szCs w:val="22"/>
        </w:rPr>
        <w:t xml:space="preserve">  που βρίσκεται </w:t>
      </w:r>
      <w:r w:rsidR="005A080E" w:rsidRPr="00702C81">
        <w:rPr>
          <w:rFonts w:asciiTheme="minorHAnsi" w:eastAsia="Calibri" w:hAnsiTheme="minorHAnsi" w:cstheme="minorHAnsi"/>
          <w:iCs/>
          <w:kern w:val="2"/>
          <w:sz w:val="22"/>
          <w:szCs w:val="22"/>
          <w:lang w:bidi="hi-IN"/>
        </w:rPr>
        <w:t>που βρίσκεται στη Λιβαδειά, εντός του νέου εγκεκριμένου σχεδίου πόλεως της Λιβαδειάς, στα Ο.Τ. 411, 412 και 414, Πινακίδα 13 Σχεδίου Πόλεως, στη θέση «Συνοικισμός» και στη συνοικία Αγίου Μελετίου</w:t>
      </w:r>
      <w:r w:rsidRPr="00702C81">
        <w:rPr>
          <w:rFonts w:asciiTheme="minorHAnsi" w:hAnsiTheme="minorHAnsi" w:cstheme="minorHAnsi"/>
          <w:iCs/>
          <w:sz w:val="22"/>
          <w:szCs w:val="22"/>
        </w:rPr>
        <w:t>, υπό στοιχεία  (</w:t>
      </w:r>
      <w:r w:rsidR="005A080E" w:rsidRPr="00702C81">
        <w:rPr>
          <w:rFonts w:asciiTheme="minorHAnsi" w:eastAsia="Calibri" w:hAnsiTheme="minorHAnsi" w:cstheme="minorHAnsi"/>
          <w:iCs/>
          <w:kern w:val="2"/>
          <w:sz w:val="22"/>
          <w:szCs w:val="22"/>
          <w:lang w:bidi="hi-IN"/>
        </w:rPr>
        <w:t>29. 30. 31. 32. 33. 34. 35. 36. 110. 84. 85. 86. 87. 88. 89. 90. 91. 92. 100. 72. 73. 69. 68. 64. 29</w:t>
      </w:r>
      <w:r w:rsidRPr="00702C81">
        <w:rPr>
          <w:rFonts w:asciiTheme="minorHAnsi" w:hAnsiTheme="minorHAnsi" w:cstheme="minorHAnsi"/>
          <w:iCs/>
          <w:sz w:val="22"/>
          <w:szCs w:val="22"/>
        </w:rPr>
        <w:t xml:space="preserve">) όπως αυτό αποτυπώνεται στο    τοπογραφικό διάγραμμα που συνέταξε τον </w:t>
      </w:r>
      <w:r w:rsidR="005A080E" w:rsidRPr="00702C81">
        <w:rPr>
          <w:rFonts w:asciiTheme="minorHAnsi" w:hAnsiTheme="minorHAnsi" w:cstheme="minorHAnsi"/>
          <w:iCs/>
          <w:sz w:val="22"/>
          <w:szCs w:val="22"/>
        </w:rPr>
        <w:t xml:space="preserve">Μάρτιο </w:t>
      </w:r>
      <w:r w:rsidRPr="00702C81">
        <w:rPr>
          <w:rFonts w:asciiTheme="minorHAnsi" w:hAnsiTheme="minorHAnsi" w:cstheme="minorHAnsi"/>
          <w:iCs/>
          <w:sz w:val="22"/>
          <w:szCs w:val="22"/>
        </w:rPr>
        <w:t xml:space="preserve"> του 20</w:t>
      </w:r>
      <w:r w:rsidR="005A080E" w:rsidRPr="00702C81">
        <w:rPr>
          <w:rFonts w:asciiTheme="minorHAnsi" w:hAnsiTheme="minorHAnsi" w:cstheme="minorHAnsi"/>
          <w:iCs/>
          <w:sz w:val="22"/>
          <w:szCs w:val="22"/>
        </w:rPr>
        <w:t>18</w:t>
      </w:r>
      <w:r w:rsidRPr="00702C81">
        <w:rPr>
          <w:rFonts w:asciiTheme="minorHAnsi" w:hAnsiTheme="minorHAnsi" w:cstheme="minorHAnsi"/>
          <w:iCs/>
          <w:sz w:val="22"/>
          <w:szCs w:val="22"/>
          <w:vertAlign w:val="superscript"/>
        </w:rPr>
        <w:t xml:space="preserve"> </w:t>
      </w:r>
      <w:r w:rsidRPr="00702C81">
        <w:rPr>
          <w:rFonts w:asciiTheme="minorHAnsi" w:hAnsiTheme="minorHAnsi" w:cstheme="minorHAnsi"/>
          <w:iCs/>
          <w:sz w:val="22"/>
          <w:szCs w:val="22"/>
        </w:rPr>
        <w:t xml:space="preserve">ο Πολιτικός Μηχανικός </w:t>
      </w:r>
      <w:r w:rsidR="005A080E" w:rsidRPr="00702C81">
        <w:rPr>
          <w:rFonts w:asciiTheme="minorHAnsi" w:hAnsiTheme="minorHAnsi" w:cstheme="minorHAnsi"/>
          <w:iCs/>
          <w:sz w:val="22"/>
          <w:szCs w:val="22"/>
        </w:rPr>
        <w:t xml:space="preserve">Τ.Ε Δημητρίου Τάσσιου </w:t>
      </w:r>
      <w:r w:rsidRPr="00702C81">
        <w:rPr>
          <w:rFonts w:asciiTheme="minorHAnsi" w:hAnsiTheme="minorHAnsi" w:cstheme="minorHAnsi"/>
          <w:iCs/>
          <w:sz w:val="22"/>
          <w:szCs w:val="22"/>
        </w:rPr>
        <w:t xml:space="preserve"> καθώς επίσης και στο τοπογραφικό διάγραμμα της Διεύθυνσης  Πολεοδομίας του Δήμου </w:t>
      </w:r>
      <w:proofErr w:type="spellStart"/>
      <w:r w:rsidRPr="00702C81">
        <w:rPr>
          <w:rFonts w:asciiTheme="minorHAnsi" w:hAnsiTheme="minorHAnsi" w:cstheme="minorHAnsi"/>
          <w:iCs/>
          <w:sz w:val="22"/>
          <w:szCs w:val="22"/>
        </w:rPr>
        <w:t>Λεβαδέων</w:t>
      </w:r>
      <w:proofErr w:type="spellEnd"/>
      <w:r w:rsidRPr="00702C81">
        <w:rPr>
          <w:rFonts w:asciiTheme="minorHAnsi" w:hAnsiTheme="minorHAnsi" w:cstheme="minorHAnsi"/>
          <w:iCs/>
          <w:sz w:val="22"/>
          <w:szCs w:val="22"/>
        </w:rPr>
        <w:t xml:space="preserve">  ,το οποίο συντάχθηκε τον Αύγουστο του 2021 το οποίο  είναι </w:t>
      </w:r>
      <w:r w:rsidRPr="00702C81">
        <w:rPr>
          <w:rFonts w:asciiTheme="minorHAnsi" w:eastAsia="Calibri" w:hAnsiTheme="minorHAnsi" w:cstheme="minorHAnsi"/>
          <w:iCs/>
          <w:kern w:val="2"/>
          <w:sz w:val="22"/>
          <w:szCs w:val="22"/>
          <w:lang w:bidi="hi-IN"/>
        </w:rPr>
        <w:t xml:space="preserve"> ρυμοτομούμενο από το σχέδιο πόλεως Λιβαδειάς</w:t>
      </w:r>
      <w:r w:rsidRPr="00702C81">
        <w:rPr>
          <w:rFonts w:asciiTheme="minorHAnsi" w:hAnsiTheme="minorHAnsi" w:cstheme="minorHAnsi"/>
          <w:iCs/>
          <w:sz w:val="22"/>
          <w:szCs w:val="22"/>
        </w:rPr>
        <w:t xml:space="preserve"> </w:t>
      </w:r>
      <w:r w:rsidRPr="00702C81">
        <w:rPr>
          <w:rFonts w:asciiTheme="minorHAnsi" w:eastAsia="Arial" w:hAnsiTheme="minorHAnsi" w:cstheme="minorHAnsi"/>
          <w:bCs/>
          <w:color w:val="000000"/>
          <w:sz w:val="22"/>
          <w:szCs w:val="22"/>
          <w:highlight w:val="white"/>
        </w:rPr>
        <w:t xml:space="preserve">, </w:t>
      </w:r>
      <w:r w:rsidRPr="00702C81">
        <w:rPr>
          <w:rFonts w:asciiTheme="minorHAnsi" w:hAnsiTheme="minorHAnsi" w:cstheme="minorHAnsi"/>
          <w:sz w:val="22"/>
          <w:szCs w:val="22"/>
        </w:rPr>
        <w:t xml:space="preserve"> ιδιοκτησίας </w:t>
      </w:r>
      <w:r w:rsidRPr="00702C81">
        <w:rPr>
          <w:rFonts w:asciiTheme="minorHAnsi" w:eastAsia="Calibri" w:hAnsiTheme="minorHAnsi" w:cstheme="minorHAnsi"/>
          <w:iCs/>
          <w:kern w:val="2"/>
          <w:sz w:val="22"/>
          <w:szCs w:val="22"/>
          <w:lang w:bidi="hi-IN"/>
        </w:rPr>
        <w:t>κατά πλήρη κυριότητα των κ</w:t>
      </w:r>
      <w:r w:rsidR="005A080E" w:rsidRPr="00702C81">
        <w:rPr>
          <w:rFonts w:asciiTheme="minorHAnsi" w:eastAsia="Calibri" w:hAnsiTheme="minorHAnsi" w:cstheme="minorHAnsi"/>
          <w:iCs/>
          <w:kern w:val="2"/>
          <w:sz w:val="22"/>
          <w:szCs w:val="22"/>
          <w:lang w:bidi="hi-IN"/>
        </w:rPr>
        <w:t xml:space="preserve">ληρονόμων Χαράλαμπου </w:t>
      </w:r>
      <w:proofErr w:type="spellStart"/>
      <w:r w:rsidR="005A080E" w:rsidRPr="00702C81">
        <w:rPr>
          <w:rFonts w:asciiTheme="minorHAnsi" w:eastAsia="Calibri" w:hAnsiTheme="minorHAnsi" w:cstheme="minorHAnsi"/>
          <w:iCs/>
          <w:kern w:val="2"/>
          <w:sz w:val="22"/>
          <w:szCs w:val="22"/>
          <w:lang w:bidi="hi-IN"/>
        </w:rPr>
        <w:t>Βλάχου</w:t>
      </w:r>
      <w:proofErr w:type="spellEnd"/>
      <w:r w:rsidR="005A080E" w:rsidRPr="00702C81">
        <w:rPr>
          <w:rFonts w:asciiTheme="minorHAnsi" w:eastAsia="Calibri" w:hAnsiTheme="minorHAnsi" w:cstheme="minorHAnsi"/>
          <w:iCs/>
          <w:kern w:val="2"/>
          <w:sz w:val="22"/>
          <w:szCs w:val="22"/>
          <w:lang w:bidi="hi-IN"/>
        </w:rPr>
        <w:t xml:space="preserve"> </w:t>
      </w:r>
      <w:r w:rsidRPr="00702C81">
        <w:rPr>
          <w:rFonts w:asciiTheme="minorHAnsi" w:hAnsiTheme="minorHAnsi" w:cstheme="minorHAnsi"/>
          <w:sz w:val="22"/>
          <w:szCs w:val="22"/>
        </w:rPr>
        <w:t xml:space="preserve"> </w:t>
      </w:r>
      <w:r w:rsidRPr="00702C81">
        <w:rPr>
          <w:rFonts w:asciiTheme="minorHAnsi" w:hAnsiTheme="minorHAnsi" w:cstheme="minorHAnsi"/>
          <w:iCs/>
          <w:sz w:val="22"/>
          <w:szCs w:val="22"/>
        </w:rPr>
        <w:t xml:space="preserve"> </w:t>
      </w:r>
      <w:r w:rsidRPr="00702C81">
        <w:rPr>
          <w:rFonts w:asciiTheme="minorHAnsi" w:hAnsiTheme="minorHAnsi" w:cstheme="minorHAnsi"/>
          <w:sz w:val="22"/>
          <w:szCs w:val="22"/>
        </w:rPr>
        <w:t>,</w:t>
      </w:r>
      <w:r w:rsidR="001C1801">
        <w:rPr>
          <w:rFonts w:asciiTheme="minorHAnsi" w:hAnsiTheme="minorHAnsi" w:cstheme="minorHAnsi"/>
          <w:sz w:val="22"/>
          <w:szCs w:val="22"/>
        </w:rPr>
        <w:t xml:space="preserve">αντικειμενικής </w:t>
      </w:r>
      <w:proofErr w:type="spellStart"/>
      <w:r w:rsidR="001C1801">
        <w:rPr>
          <w:rFonts w:asciiTheme="minorHAnsi" w:hAnsiTheme="minorHAnsi" w:cstheme="minorHAnsi"/>
          <w:sz w:val="22"/>
          <w:szCs w:val="22"/>
        </w:rPr>
        <w:t>άξίας</w:t>
      </w:r>
      <w:proofErr w:type="spellEnd"/>
      <w:r w:rsidR="001C1801">
        <w:rPr>
          <w:rFonts w:asciiTheme="minorHAnsi" w:hAnsiTheme="minorHAnsi" w:cstheme="minorHAnsi"/>
          <w:sz w:val="22"/>
          <w:szCs w:val="22"/>
        </w:rPr>
        <w:t xml:space="preserve"> </w:t>
      </w:r>
      <w:r w:rsidR="0042206F" w:rsidRPr="00702C81">
        <w:rPr>
          <w:rFonts w:asciiTheme="minorHAnsi" w:hAnsiTheme="minorHAnsi" w:cstheme="minorHAnsi"/>
          <w:sz w:val="22"/>
          <w:szCs w:val="22"/>
        </w:rPr>
        <w:t xml:space="preserve"> </w:t>
      </w:r>
      <w:r w:rsidR="0042206F" w:rsidRPr="00702C81">
        <w:rPr>
          <w:rFonts w:asciiTheme="minorHAnsi" w:eastAsia="Calibri" w:hAnsiTheme="minorHAnsi" w:cstheme="minorHAnsi"/>
          <w:iCs/>
          <w:kern w:val="2"/>
          <w:sz w:val="22"/>
          <w:szCs w:val="22"/>
          <w:lang w:bidi="hi-IN"/>
        </w:rPr>
        <w:t xml:space="preserve">148.754,67 €. </w:t>
      </w:r>
    </w:p>
    <w:p w:rsidR="00FC23B5" w:rsidRPr="00702C81" w:rsidRDefault="00702C81" w:rsidP="00FC23B5">
      <w:pPr>
        <w:spacing w:line="276" w:lineRule="auto"/>
        <w:ind w:left="360"/>
        <w:jc w:val="both"/>
        <w:rPr>
          <w:rFonts w:asciiTheme="minorHAnsi" w:hAnsiTheme="minorHAnsi" w:cstheme="minorHAnsi"/>
          <w:sz w:val="22"/>
          <w:szCs w:val="22"/>
        </w:rPr>
      </w:pPr>
      <w:r w:rsidRPr="00702C81">
        <w:rPr>
          <w:rFonts w:asciiTheme="minorHAnsi" w:hAnsiTheme="minorHAnsi" w:cstheme="minorHAnsi"/>
          <w:sz w:val="22"/>
          <w:szCs w:val="22"/>
        </w:rPr>
        <w:t xml:space="preserve">    </w:t>
      </w:r>
      <w:r w:rsidR="0042206F" w:rsidRPr="00702C81">
        <w:rPr>
          <w:rFonts w:asciiTheme="minorHAnsi" w:eastAsia="Calibri" w:hAnsiTheme="minorHAnsi" w:cstheme="minorHAnsi"/>
          <w:iCs/>
          <w:kern w:val="2"/>
          <w:sz w:val="22"/>
          <w:szCs w:val="22"/>
          <w:lang w:bidi="hi-IN"/>
        </w:rPr>
        <w:t>Τ</w:t>
      </w:r>
      <w:r w:rsidR="00FC23B5" w:rsidRPr="00702C81">
        <w:rPr>
          <w:rFonts w:asciiTheme="minorHAnsi" w:hAnsiTheme="minorHAnsi" w:cstheme="minorHAnsi"/>
          <w:sz w:val="22"/>
          <w:szCs w:val="22"/>
        </w:rPr>
        <w:t xml:space="preserve">ο συγκεκριμένο παραπάνω ακίνητο </w:t>
      </w:r>
      <w:r w:rsidR="00FC23B5" w:rsidRPr="00702C81">
        <w:rPr>
          <w:rFonts w:asciiTheme="minorHAnsi" w:hAnsiTheme="minorHAnsi" w:cstheme="minorHAnsi"/>
          <w:b/>
          <w:sz w:val="22"/>
          <w:szCs w:val="22"/>
        </w:rPr>
        <w:t xml:space="preserve">  είναι το μόνο κατάλληλο</w:t>
      </w:r>
      <w:r w:rsidR="00FC23B5" w:rsidRPr="00702C81">
        <w:rPr>
          <w:rFonts w:asciiTheme="minorHAnsi" w:hAnsiTheme="minorHAnsi" w:cstheme="minorHAnsi"/>
          <w:sz w:val="22"/>
          <w:szCs w:val="22"/>
        </w:rPr>
        <w:t xml:space="preserve"> </w:t>
      </w:r>
      <w:r w:rsidR="00FC23B5" w:rsidRPr="00702C81">
        <w:rPr>
          <w:rFonts w:asciiTheme="minorHAnsi" w:eastAsia="Calibri" w:hAnsiTheme="minorHAnsi" w:cstheme="minorHAnsi"/>
          <w:iCs/>
          <w:kern w:val="2"/>
          <w:sz w:val="22"/>
          <w:szCs w:val="22"/>
          <w:lang w:bidi="hi-IN"/>
        </w:rPr>
        <w:t xml:space="preserve">που το καθιστά </w:t>
      </w:r>
      <w:r w:rsidR="00FC23B5" w:rsidRPr="00702C81">
        <w:rPr>
          <w:rFonts w:asciiTheme="minorHAnsi" w:eastAsia="Calibri" w:hAnsiTheme="minorHAnsi" w:cstheme="minorHAnsi"/>
          <w:b/>
          <w:iCs/>
          <w:kern w:val="2"/>
          <w:sz w:val="22"/>
          <w:szCs w:val="22"/>
          <w:lang w:bidi="hi-IN"/>
        </w:rPr>
        <w:t>μοναδικό και αναγκαίο</w:t>
      </w:r>
      <w:r w:rsidR="00FC23B5" w:rsidRPr="00702C81">
        <w:rPr>
          <w:rFonts w:asciiTheme="minorHAnsi" w:eastAsia="Calibri" w:hAnsiTheme="minorHAnsi" w:cstheme="minorHAnsi"/>
          <w:iCs/>
          <w:kern w:val="2"/>
          <w:sz w:val="22"/>
          <w:szCs w:val="22"/>
          <w:lang w:bidi="hi-IN"/>
        </w:rPr>
        <w:t xml:space="preserve"> </w:t>
      </w:r>
      <w:r w:rsidR="005A080E" w:rsidRPr="00702C81">
        <w:rPr>
          <w:rFonts w:asciiTheme="minorHAnsi" w:eastAsia="Calibri" w:hAnsiTheme="minorHAnsi" w:cstheme="minorHAnsi"/>
          <w:iCs/>
          <w:kern w:val="2"/>
          <w:sz w:val="22"/>
          <w:szCs w:val="22"/>
          <w:lang w:bidi="hi-IN"/>
        </w:rPr>
        <w:t xml:space="preserve"> διότι καταλαμβάνει το </w:t>
      </w:r>
      <w:proofErr w:type="spellStart"/>
      <w:r w:rsidR="005A080E" w:rsidRPr="00702C81">
        <w:rPr>
          <w:rFonts w:asciiTheme="minorHAnsi" w:eastAsia="Calibri" w:hAnsiTheme="minorHAnsi" w:cstheme="minorHAnsi"/>
          <w:iCs/>
          <w:kern w:val="2"/>
          <w:sz w:val="22"/>
          <w:szCs w:val="22"/>
          <w:lang w:bidi="hi-IN"/>
        </w:rPr>
        <w:t>αδιάνοικτο</w:t>
      </w:r>
      <w:proofErr w:type="spellEnd"/>
      <w:r w:rsidR="005A080E" w:rsidRPr="00702C81">
        <w:rPr>
          <w:rFonts w:asciiTheme="minorHAnsi" w:eastAsia="Calibri" w:hAnsiTheme="minorHAnsi" w:cstheme="minorHAnsi"/>
          <w:iCs/>
          <w:kern w:val="2"/>
          <w:sz w:val="22"/>
          <w:szCs w:val="22"/>
          <w:lang w:bidi="hi-IN"/>
        </w:rPr>
        <w:t xml:space="preserve"> τμήμα των ανωτέρω οδών και η απόκτησή του είναι απολύτως αναγκαία για την ομαλή κυκλοφορία των αυτοκινήτων αφενός και αφετέρου για την επικοινωνία της οδού </w:t>
      </w:r>
      <w:proofErr w:type="spellStart"/>
      <w:r w:rsidR="00254B21">
        <w:rPr>
          <w:rFonts w:asciiTheme="minorHAnsi" w:eastAsia="Calibri" w:hAnsiTheme="minorHAnsi" w:cstheme="minorHAnsi"/>
          <w:iCs/>
          <w:kern w:val="2"/>
          <w:sz w:val="22"/>
          <w:szCs w:val="22"/>
          <w:lang w:bidi="hi-IN"/>
        </w:rPr>
        <w:t>Χρήστ</w:t>
      </w:r>
      <w:proofErr w:type="spellEnd"/>
      <w:r w:rsidR="00254B21">
        <w:rPr>
          <w:rFonts w:asciiTheme="minorHAnsi" w:eastAsia="Calibri" w:hAnsiTheme="minorHAnsi" w:cstheme="minorHAnsi"/>
          <w:iCs/>
          <w:kern w:val="2"/>
          <w:sz w:val="22"/>
          <w:szCs w:val="22"/>
          <w:lang w:bidi="hi-IN"/>
        </w:rPr>
        <w:t xml:space="preserve">. </w:t>
      </w:r>
      <w:r w:rsidR="005A080E" w:rsidRPr="00702C81">
        <w:rPr>
          <w:rFonts w:asciiTheme="minorHAnsi" w:eastAsia="Calibri" w:hAnsiTheme="minorHAnsi" w:cstheme="minorHAnsi"/>
          <w:iCs/>
          <w:kern w:val="2"/>
          <w:sz w:val="22"/>
          <w:szCs w:val="22"/>
          <w:lang w:bidi="hi-IN"/>
        </w:rPr>
        <w:t xml:space="preserve"> Παλαιολόγου [</w:t>
      </w:r>
      <w:r w:rsidR="00FA7AC9" w:rsidRPr="00702C81">
        <w:rPr>
          <w:rFonts w:asciiTheme="minorHAnsi" w:eastAsia="Calibri" w:hAnsiTheme="minorHAnsi" w:cstheme="minorHAnsi"/>
          <w:iCs/>
          <w:kern w:val="2"/>
          <w:sz w:val="22"/>
          <w:szCs w:val="22"/>
          <w:lang w:bidi="hi-IN"/>
        </w:rPr>
        <w:t>πρώην Αισχύλου</w:t>
      </w:r>
      <w:r w:rsidR="005A080E" w:rsidRPr="00702C81">
        <w:rPr>
          <w:rFonts w:asciiTheme="minorHAnsi" w:eastAsia="Calibri" w:hAnsiTheme="minorHAnsi" w:cstheme="minorHAnsi"/>
          <w:iCs/>
          <w:kern w:val="2"/>
          <w:sz w:val="22"/>
          <w:szCs w:val="22"/>
          <w:lang w:bidi="hi-IN"/>
        </w:rPr>
        <w:t xml:space="preserve">] με το χώρο που προβλέπεται </w:t>
      </w:r>
      <w:r w:rsidR="009C308C" w:rsidRPr="00702C81">
        <w:rPr>
          <w:rFonts w:asciiTheme="minorHAnsi" w:eastAsia="Calibri" w:hAnsiTheme="minorHAnsi" w:cstheme="minorHAnsi"/>
          <w:iCs/>
          <w:kern w:val="2"/>
          <w:sz w:val="22"/>
          <w:szCs w:val="22"/>
          <w:lang w:bidi="hi-IN"/>
        </w:rPr>
        <w:t>από</w:t>
      </w:r>
      <w:r w:rsidR="005A080E" w:rsidRPr="00702C81">
        <w:rPr>
          <w:rFonts w:asciiTheme="minorHAnsi" w:eastAsia="Calibri" w:hAnsiTheme="minorHAnsi" w:cstheme="minorHAnsi"/>
          <w:iCs/>
          <w:kern w:val="2"/>
          <w:sz w:val="22"/>
          <w:szCs w:val="22"/>
          <w:lang w:bidi="hi-IN"/>
        </w:rPr>
        <w:t xml:space="preserve"> το σχέδιο πόλεως για τη δημιουργία αγοράς  </w:t>
      </w:r>
      <w:r w:rsidR="00FC23B5" w:rsidRPr="00702C81">
        <w:rPr>
          <w:rFonts w:asciiTheme="minorHAnsi" w:hAnsiTheme="minorHAnsi" w:cstheme="minorHAnsi"/>
          <w:iCs/>
          <w:color w:val="00000A"/>
          <w:sz w:val="22"/>
          <w:szCs w:val="22"/>
        </w:rPr>
        <w:t>,</w:t>
      </w:r>
      <w:r w:rsidR="00FC23B5" w:rsidRPr="00702C81">
        <w:rPr>
          <w:rFonts w:asciiTheme="minorHAnsi" w:eastAsia="Calibri" w:hAnsiTheme="minorHAnsi" w:cstheme="minorHAnsi"/>
          <w:iCs/>
          <w:kern w:val="2"/>
          <w:sz w:val="22"/>
          <w:szCs w:val="22"/>
          <w:lang w:bidi="hi-IN"/>
        </w:rPr>
        <w:t xml:space="preserve">  και την εφαρμογή του σχεδίου πόλεως.     </w:t>
      </w:r>
    </w:p>
    <w:p w:rsidR="00FC23B5" w:rsidRPr="00702C81" w:rsidRDefault="00FC23B5" w:rsidP="00FC23B5">
      <w:pPr>
        <w:spacing w:line="276" w:lineRule="auto"/>
        <w:ind w:left="360"/>
        <w:jc w:val="both"/>
        <w:rPr>
          <w:rFonts w:asciiTheme="minorHAnsi" w:hAnsiTheme="minorHAnsi" w:cstheme="minorHAnsi"/>
          <w:iCs/>
          <w:color w:val="00000A"/>
          <w:sz w:val="22"/>
          <w:szCs w:val="22"/>
        </w:rPr>
      </w:pPr>
      <w:r w:rsidRPr="00702C81">
        <w:rPr>
          <w:rFonts w:asciiTheme="minorHAnsi" w:hAnsiTheme="minorHAnsi" w:cstheme="minorHAnsi"/>
          <w:sz w:val="22"/>
          <w:szCs w:val="22"/>
        </w:rPr>
        <w:lastRenderedPageBreak/>
        <w:t xml:space="preserve"> </w:t>
      </w:r>
    </w:p>
    <w:p w:rsidR="0042206F" w:rsidRPr="00702C81" w:rsidRDefault="00FC23B5" w:rsidP="00FC23B5">
      <w:pPr>
        <w:widowControl w:val="0"/>
        <w:tabs>
          <w:tab w:val="center" w:pos="8460"/>
        </w:tabs>
        <w:suppressAutoHyphens/>
        <w:spacing w:line="360" w:lineRule="auto"/>
        <w:ind w:left="360"/>
        <w:jc w:val="both"/>
        <w:rPr>
          <w:rFonts w:asciiTheme="minorHAnsi" w:eastAsia="Arial" w:hAnsiTheme="minorHAnsi" w:cstheme="minorHAnsi"/>
          <w:bCs/>
          <w:color w:val="000000"/>
          <w:sz w:val="22"/>
          <w:szCs w:val="22"/>
          <w:highlight w:val="white"/>
          <w:shd w:val="clear" w:color="auto" w:fill="FFFFFF"/>
          <w:lang w:bidi="hi-IN"/>
        </w:rPr>
      </w:pPr>
      <w:r w:rsidRPr="00702C81">
        <w:rPr>
          <w:rFonts w:asciiTheme="minorHAnsi" w:eastAsia="Arial" w:hAnsiTheme="minorHAnsi" w:cstheme="minorHAnsi"/>
          <w:b/>
          <w:bCs/>
          <w:color w:val="000000"/>
          <w:sz w:val="22"/>
          <w:szCs w:val="22"/>
          <w:highlight w:val="white"/>
          <w:shd w:val="clear" w:color="auto" w:fill="FFFFFF"/>
          <w:lang w:bidi="hi-IN"/>
        </w:rPr>
        <w:t>Β)</w:t>
      </w:r>
      <w:r w:rsidRPr="00702C81">
        <w:rPr>
          <w:rFonts w:asciiTheme="minorHAnsi" w:eastAsia="Arial" w:hAnsiTheme="minorHAnsi" w:cstheme="minorHAnsi"/>
          <w:bCs/>
          <w:color w:val="000000"/>
          <w:sz w:val="22"/>
          <w:szCs w:val="22"/>
          <w:highlight w:val="white"/>
          <w:shd w:val="clear" w:color="auto" w:fill="FFFFFF"/>
          <w:lang w:bidi="hi-IN"/>
        </w:rPr>
        <w:t xml:space="preserve"> </w:t>
      </w:r>
      <w:r w:rsidR="0042206F" w:rsidRPr="00702C81">
        <w:rPr>
          <w:rFonts w:asciiTheme="minorHAnsi" w:eastAsia="Arial" w:hAnsiTheme="minorHAnsi" w:cstheme="minorHAnsi"/>
          <w:bCs/>
          <w:color w:val="000000"/>
          <w:sz w:val="22"/>
          <w:szCs w:val="22"/>
          <w:highlight w:val="white"/>
          <w:shd w:val="clear" w:color="auto" w:fill="FFFFFF"/>
          <w:lang w:bidi="hi-IN"/>
        </w:rPr>
        <w:t>Η εκτίμηση της αγοραίας αξίας του</w:t>
      </w:r>
      <w:r w:rsidR="001C1801">
        <w:rPr>
          <w:rFonts w:asciiTheme="minorHAnsi" w:eastAsia="Arial" w:hAnsiTheme="minorHAnsi" w:cstheme="minorHAnsi"/>
          <w:bCs/>
          <w:color w:val="000000"/>
          <w:sz w:val="22"/>
          <w:szCs w:val="22"/>
          <w:highlight w:val="white"/>
          <w:shd w:val="clear" w:color="auto" w:fill="FFFFFF"/>
          <w:lang w:bidi="hi-IN"/>
        </w:rPr>
        <w:t xml:space="preserve"> προαναφερομένου </w:t>
      </w:r>
      <w:r w:rsidR="0042206F" w:rsidRPr="00702C81">
        <w:rPr>
          <w:rFonts w:asciiTheme="minorHAnsi" w:eastAsia="Arial" w:hAnsiTheme="minorHAnsi" w:cstheme="minorHAnsi"/>
          <w:bCs/>
          <w:color w:val="000000"/>
          <w:sz w:val="22"/>
          <w:szCs w:val="22"/>
          <w:highlight w:val="white"/>
          <w:shd w:val="clear" w:color="auto" w:fill="FFFFFF"/>
          <w:lang w:bidi="hi-IN"/>
        </w:rPr>
        <w:t xml:space="preserve"> ακινήτου </w:t>
      </w:r>
      <w:r w:rsidR="001C1801">
        <w:rPr>
          <w:rFonts w:asciiTheme="minorHAnsi" w:eastAsia="Arial" w:hAnsiTheme="minorHAnsi" w:cstheme="minorHAnsi"/>
          <w:bCs/>
          <w:color w:val="000000"/>
          <w:sz w:val="22"/>
          <w:szCs w:val="22"/>
          <w:highlight w:val="white"/>
          <w:shd w:val="clear" w:color="auto" w:fill="FFFFFF"/>
          <w:lang w:bidi="hi-IN"/>
        </w:rPr>
        <w:t xml:space="preserve">, προκειμένου να καταρτιστεί η σύμβαση μεταβίβασης της κυριότητάς του , </w:t>
      </w:r>
      <w:r w:rsidR="0042206F" w:rsidRPr="00702C81">
        <w:rPr>
          <w:rFonts w:asciiTheme="minorHAnsi" w:eastAsia="Arial" w:hAnsiTheme="minorHAnsi" w:cstheme="minorHAnsi"/>
          <w:bCs/>
          <w:color w:val="000000"/>
          <w:sz w:val="22"/>
          <w:szCs w:val="22"/>
          <w:highlight w:val="white"/>
          <w:shd w:val="clear" w:color="auto" w:fill="FFFFFF"/>
          <w:lang w:bidi="hi-IN"/>
        </w:rPr>
        <w:t xml:space="preserve">θα γίνει </w:t>
      </w:r>
      <w:r w:rsidR="0042206F" w:rsidRPr="00702C81">
        <w:rPr>
          <w:rFonts w:asciiTheme="minorHAnsi" w:hAnsiTheme="minorHAnsi" w:cstheme="minorHAnsi"/>
          <w:color w:val="FF0000"/>
          <w:sz w:val="22"/>
          <w:szCs w:val="22"/>
        </w:rPr>
        <w:t xml:space="preserve">  </w:t>
      </w:r>
      <w:r w:rsidR="0042206F" w:rsidRPr="00702C81">
        <w:rPr>
          <w:rFonts w:asciiTheme="minorHAnsi" w:hAnsiTheme="minorHAnsi" w:cstheme="minorHAnsi"/>
          <w:sz w:val="22"/>
          <w:szCs w:val="22"/>
        </w:rPr>
        <w:t>από εκτιμητή εγγεγραμμένο στο Μητρώο Πιστοποιημένων Εκτιμητών το οποίο τηρείται στην Διεύθυνση Τομέων Παραγωγής της Γενικής Διεύθυνσης Οικονομικής Πολιτικής του Υπουργείου Οικονομικών</w:t>
      </w:r>
      <w:r w:rsidR="001C1801">
        <w:rPr>
          <w:rFonts w:asciiTheme="minorHAnsi" w:hAnsiTheme="minorHAnsi" w:cstheme="minorHAnsi"/>
          <w:sz w:val="22"/>
          <w:szCs w:val="22"/>
        </w:rPr>
        <w:t>.</w:t>
      </w:r>
      <w:r w:rsidR="0042206F" w:rsidRPr="00702C81">
        <w:rPr>
          <w:rFonts w:asciiTheme="minorHAnsi" w:hAnsiTheme="minorHAnsi" w:cstheme="minorHAnsi"/>
          <w:sz w:val="22"/>
          <w:szCs w:val="22"/>
        </w:rPr>
        <w:t xml:space="preserve"> </w:t>
      </w:r>
    </w:p>
    <w:p w:rsidR="0042206F" w:rsidRPr="00702C81" w:rsidRDefault="0042206F" w:rsidP="00FC23B5">
      <w:pPr>
        <w:widowControl w:val="0"/>
        <w:tabs>
          <w:tab w:val="center" w:pos="8460"/>
        </w:tabs>
        <w:suppressAutoHyphens/>
        <w:spacing w:line="360" w:lineRule="auto"/>
        <w:ind w:left="360"/>
        <w:jc w:val="both"/>
        <w:rPr>
          <w:rFonts w:asciiTheme="minorHAnsi" w:eastAsia="Arial" w:hAnsiTheme="minorHAnsi" w:cstheme="minorHAnsi"/>
          <w:bCs/>
          <w:color w:val="000000"/>
          <w:sz w:val="22"/>
          <w:szCs w:val="22"/>
          <w:highlight w:val="white"/>
          <w:shd w:val="clear" w:color="auto" w:fill="FFFFFF"/>
          <w:lang w:bidi="hi-IN"/>
        </w:rPr>
      </w:pPr>
    </w:p>
    <w:p w:rsidR="00802370" w:rsidRPr="00702C81" w:rsidRDefault="00702C81" w:rsidP="00FC23B5">
      <w:pPr>
        <w:widowControl w:val="0"/>
        <w:tabs>
          <w:tab w:val="center" w:pos="8460"/>
        </w:tabs>
        <w:suppressAutoHyphens/>
        <w:spacing w:line="360" w:lineRule="auto"/>
        <w:ind w:left="360"/>
        <w:jc w:val="both"/>
        <w:rPr>
          <w:rFonts w:asciiTheme="minorHAnsi" w:hAnsiTheme="minorHAnsi" w:cstheme="minorHAnsi"/>
          <w:sz w:val="22"/>
          <w:szCs w:val="22"/>
        </w:rPr>
      </w:pPr>
      <w:r>
        <w:rPr>
          <w:rFonts w:asciiTheme="minorHAnsi" w:eastAsia="Arial" w:hAnsiTheme="minorHAnsi" w:cstheme="minorHAnsi"/>
          <w:b/>
          <w:bCs/>
          <w:color w:val="000000"/>
          <w:sz w:val="22"/>
          <w:szCs w:val="22"/>
          <w:highlight w:val="white"/>
          <w:shd w:val="clear" w:color="auto" w:fill="FFFFFF"/>
          <w:lang w:bidi="hi-IN"/>
        </w:rPr>
        <w:t xml:space="preserve">Γ) </w:t>
      </w:r>
      <w:r w:rsidR="00FC23B5" w:rsidRPr="00702C81">
        <w:rPr>
          <w:rFonts w:asciiTheme="minorHAnsi" w:eastAsia="Arial" w:hAnsiTheme="minorHAnsi" w:cstheme="minorHAnsi"/>
          <w:b/>
          <w:bCs/>
          <w:color w:val="000000"/>
          <w:sz w:val="22"/>
          <w:szCs w:val="22"/>
          <w:highlight w:val="white"/>
          <w:shd w:val="clear" w:color="auto" w:fill="FFFFFF"/>
          <w:lang w:bidi="hi-IN"/>
        </w:rPr>
        <w:t>Εξουσιοδοτεί</w:t>
      </w:r>
      <w:r w:rsidR="00FC23B5" w:rsidRPr="00702C81">
        <w:rPr>
          <w:rFonts w:asciiTheme="minorHAnsi" w:eastAsia="Arial" w:hAnsiTheme="minorHAnsi" w:cstheme="minorHAnsi"/>
          <w:bCs/>
          <w:color w:val="000000"/>
          <w:sz w:val="22"/>
          <w:szCs w:val="22"/>
          <w:highlight w:val="white"/>
          <w:shd w:val="clear" w:color="auto" w:fill="FFFFFF"/>
          <w:lang w:bidi="hi-IN"/>
        </w:rPr>
        <w:t xml:space="preserve"> το Δήμαρχο για όλες τις νόμιμες ενέργειες προκειμένου να εκτελεστεί η παρούσα απόφαση, την υπογραφή Συμβολαίου μεταβίβασης </w:t>
      </w:r>
      <w:r w:rsidR="005A080E" w:rsidRPr="00702C81">
        <w:rPr>
          <w:rFonts w:asciiTheme="minorHAnsi" w:eastAsia="Arial" w:hAnsiTheme="minorHAnsi" w:cstheme="minorHAnsi"/>
          <w:bCs/>
          <w:color w:val="000000"/>
          <w:sz w:val="22"/>
          <w:szCs w:val="22"/>
          <w:shd w:val="clear" w:color="auto" w:fill="FFFFFF"/>
          <w:lang w:bidi="hi-IN"/>
        </w:rPr>
        <w:t xml:space="preserve">, την υπογραφή Συμβολαίου μεταβίβασης </w:t>
      </w:r>
      <w:r w:rsidR="00CA25E4" w:rsidRPr="00702C81">
        <w:rPr>
          <w:rFonts w:asciiTheme="minorHAnsi" w:eastAsia="Arial" w:hAnsiTheme="minorHAnsi" w:cstheme="minorHAnsi"/>
          <w:bCs/>
          <w:color w:val="000000"/>
          <w:sz w:val="22"/>
          <w:szCs w:val="22"/>
          <w:shd w:val="clear" w:color="auto" w:fill="FFFFFF"/>
          <w:lang w:bidi="hi-IN"/>
        </w:rPr>
        <w:t>ακινήτου</w:t>
      </w:r>
      <w:r w:rsidR="005A080E" w:rsidRPr="00702C81">
        <w:rPr>
          <w:rFonts w:asciiTheme="minorHAnsi" w:eastAsia="Arial" w:hAnsiTheme="minorHAnsi" w:cstheme="minorHAnsi"/>
          <w:bCs/>
          <w:color w:val="000000"/>
          <w:sz w:val="22"/>
          <w:szCs w:val="22"/>
          <w:shd w:val="clear" w:color="auto" w:fill="FFFFFF"/>
          <w:lang w:bidi="hi-IN"/>
        </w:rPr>
        <w:t xml:space="preserve">, πιστοποιητικό μετεγγραφής του στο οικείο υποθηκοφυλακείο </w:t>
      </w:r>
      <w:proofErr w:type="spellStart"/>
      <w:r w:rsidR="005A080E" w:rsidRPr="00702C81">
        <w:rPr>
          <w:rFonts w:asciiTheme="minorHAnsi" w:eastAsia="Arial" w:hAnsiTheme="minorHAnsi" w:cstheme="minorHAnsi"/>
          <w:bCs/>
          <w:color w:val="000000"/>
          <w:sz w:val="22"/>
          <w:szCs w:val="22"/>
          <w:shd w:val="clear" w:color="auto" w:fill="FFFFFF"/>
          <w:lang w:bidi="hi-IN"/>
        </w:rPr>
        <w:t>κ.λ.π</w:t>
      </w:r>
      <w:proofErr w:type="spellEnd"/>
      <w:r w:rsidR="005A080E" w:rsidRPr="00702C81">
        <w:rPr>
          <w:rFonts w:asciiTheme="minorHAnsi" w:eastAsia="Arial" w:hAnsiTheme="minorHAnsi" w:cstheme="minorHAnsi"/>
          <w:bCs/>
          <w:color w:val="000000"/>
          <w:sz w:val="22"/>
          <w:szCs w:val="22"/>
          <w:shd w:val="clear" w:color="auto" w:fill="FFFFFF"/>
          <w:lang w:bidi="hi-IN"/>
        </w:rPr>
        <w:t xml:space="preserve">. </w:t>
      </w:r>
    </w:p>
    <w:p w:rsidR="00AF4104" w:rsidRPr="00702C81" w:rsidRDefault="00AF4104" w:rsidP="00802370">
      <w:pPr>
        <w:widowControl w:val="0"/>
        <w:tabs>
          <w:tab w:val="center" w:pos="8460"/>
        </w:tabs>
        <w:suppressAutoHyphens/>
        <w:snapToGrid w:val="0"/>
        <w:spacing w:before="85" w:after="85" w:line="360" w:lineRule="auto"/>
        <w:ind w:left="-644" w:right="113"/>
        <w:jc w:val="center"/>
        <w:rPr>
          <w:rFonts w:asciiTheme="minorHAnsi" w:eastAsia="Arial" w:hAnsiTheme="minorHAnsi" w:cstheme="minorHAnsi"/>
          <w:b/>
          <w:bCs/>
          <w:iCs/>
          <w:sz w:val="22"/>
          <w:szCs w:val="22"/>
        </w:rPr>
      </w:pPr>
      <w:r w:rsidRPr="00702C81">
        <w:rPr>
          <w:rFonts w:asciiTheme="minorHAnsi" w:eastAsia="Arial" w:hAnsiTheme="minorHAnsi" w:cstheme="minorHAnsi"/>
          <w:b/>
          <w:bCs/>
          <w:iCs/>
          <w:sz w:val="22"/>
          <w:szCs w:val="22"/>
        </w:rPr>
        <w:t>Η απόφαση πήρε τον αριθμό</w:t>
      </w:r>
      <w:r w:rsidR="005147E0" w:rsidRPr="00702C81">
        <w:rPr>
          <w:rFonts w:asciiTheme="minorHAnsi" w:eastAsia="Arial" w:hAnsiTheme="minorHAnsi" w:cstheme="minorHAnsi"/>
          <w:b/>
          <w:bCs/>
          <w:iCs/>
          <w:sz w:val="22"/>
          <w:szCs w:val="22"/>
        </w:rPr>
        <w:t xml:space="preserve"> </w:t>
      </w:r>
      <w:r w:rsidR="009B2ED6" w:rsidRPr="00702C81">
        <w:rPr>
          <w:rFonts w:asciiTheme="minorHAnsi" w:eastAsia="Arial" w:hAnsiTheme="minorHAnsi" w:cstheme="minorHAnsi"/>
          <w:b/>
          <w:bCs/>
          <w:iCs/>
          <w:sz w:val="22"/>
          <w:szCs w:val="22"/>
        </w:rPr>
        <w:t>1</w:t>
      </w:r>
      <w:r w:rsidR="00BA29FC" w:rsidRPr="00702C81">
        <w:rPr>
          <w:rFonts w:asciiTheme="minorHAnsi" w:eastAsia="Arial" w:hAnsiTheme="minorHAnsi" w:cstheme="minorHAnsi"/>
          <w:b/>
          <w:bCs/>
          <w:iCs/>
          <w:sz w:val="22"/>
          <w:szCs w:val="22"/>
        </w:rPr>
        <w:t>6</w:t>
      </w:r>
      <w:r w:rsidR="00CA25E4" w:rsidRPr="00702C81">
        <w:rPr>
          <w:rFonts w:asciiTheme="minorHAnsi" w:eastAsia="Arial" w:hAnsiTheme="minorHAnsi" w:cstheme="minorHAnsi"/>
          <w:b/>
          <w:bCs/>
          <w:iCs/>
          <w:sz w:val="22"/>
          <w:szCs w:val="22"/>
        </w:rPr>
        <w:t>2</w:t>
      </w:r>
    </w:p>
    <w:p w:rsidR="00370201" w:rsidRPr="00702C81" w:rsidRDefault="00370201" w:rsidP="00493DBF">
      <w:pPr>
        <w:pStyle w:val="a8"/>
        <w:spacing w:line="276" w:lineRule="auto"/>
        <w:ind w:left="0"/>
        <w:jc w:val="center"/>
        <w:rPr>
          <w:rFonts w:asciiTheme="minorHAnsi" w:eastAsia="Arial" w:hAnsiTheme="minorHAnsi" w:cstheme="minorHAnsi"/>
          <w:b/>
          <w:bCs/>
          <w:iCs/>
          <w:sz w:val="22"/>
          <w:szCs w:val="22"/>
        </w:rPr>
      </w:pPr>
    </w:p>
    <w:p w:rsidR="00AF4104" w:rsidRPr="00702C81"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702C81">
        <w:rPr>
          <w:rFonts w:asciiTheme="minorHAnsi" w:eastAsia="Arial" w:hAnsiTheme="minorHAnsi" w:cstheme="minorHAnsi"/>
          <w:b/>
          <w:bCs/>
          <w:sz w:val="22"/>
          <w:szCs w:val="22"/>
        </w:rPr>
        <w:t>Η</w:t>
      </w:r>
      <w:r w:rsidRPr="00702C81">
        <w:rPr>
          <w:rFonts w:asciiTheme="minorHAnsi" w:hAnsiTheme="minorHAnsi" w:cstheme="minorHAnsi"/>
          <w:b/>
          <w:bCs/>
          <w:sz w:val="22"/>
          <w:szCs w:val="22"/>
        </w:rPr>
        <w:t xml:space="preserve"> Πρόεδρος του Δ.Σ.</w:t>
      </w:r>
    </w:p>
    <w:p w:rsidR="00AF4104" w:rsidRPr="00702C81"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702C81"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702C81">
        <w:rPr>
          <w:rFonts w:asciiTheme="minorHAnsi" w:eastAsia="Calibri" w:hAnsiTheme="minorHAnsi" w:cstheme="minorHAnsi"/>
          <w:sz w:val="22"/>
          <w:szCs w:val="22"/>
        </w:rPr>
        <w:t>Καράβα</w:t>
      </w:r>
      <w:proofErr w:type="spellEnd"/>
      <w:r w:rsidRPr="00702C81">
        <w:rPr>
          <w:rFonts w:asciiTheme="minorHAnsi" w:eastAsia="Calibri" w:hAnsiTheme="minorHAnsi" w:cstheme="minorHAnsi"/>
          <w:sz w:val="22"/>
          <w:szCs w:val="22"/>
        </w:rPr>
        <w:t xml:space="preserve"> </w:t>
      </w:r>
      <w:proofErr w:type="spellStart"/>
      <w:r w:rsidRPr="00702C81">
        <w:rPr>
          <w:rFonts w:asciiTheme="minorHAnsi" w:eastAsia="Calibri" w:hAnsiTheme="minorHAnsi" w:cstheme="minorHAnsi"/>
          <w:sz w:val="22"/>
          <w:szCs w:val="22"/>
        </w:rPr>
        <w:t>Χρυσοβαλάντου</w:t>
      </w:r>
      <w:proofErr w:type="spellEnd"/>
      <w:r w:rsidRPr="00702C81">
        <w:rPr>
          <w:rFonts w:asciiTheme="minorHAnsi" w:eastAsia="Calibri" w:hAnsiTheme="minorHAnsi" w:cstheme="minorHAnsi"/>
          <w:sz w:val="22"/>
          <w:szCs w:val="22"/>
        </w:rPr>
        <w:t xml:space="preserve"> Βασιλική (</w:t>
      </w:r>
      <w:proofErr w:type="spellStart"/>
      <w:r w:rsidRPr="00702C81">
        <w:rPr>
          <w:rFonts w:asciiTheme="minorHAnsi" w:eastAsia="Calibri" w:hAnsiTheme="minorHAnsi" w:cstheme="minorHAnsi"/>
          <w:sz w:val="22"/>
          <w:szCs w:val="22"/>
        </w:rPr>
        <w:t>Βάλια</w:t>
      </w:r>
      <w:proofErr w:type="spellEnd"/>
      <w:r w:rsidRPr="00702C81">
        <w:rPr>
          <w:rFonts w:asciiTheme="minorHAnsi" w:eastAsia="Calibri" w:hAnsiTheme="minorHAnsi" w:cstheme="minorHAnsi"/>
          <w:sz w:val="22"/>
          <w:szCs w:val="22"/>
        </w:rPr>
        <w:t>)</w:t>
      </w:r>
    </w:p>
    <w:p w:rsidR="00AF4104" w:rsidRPr="00702C81"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02C81">
        <w:rPr>
          <w:rFonts w:asciiTheme="minorHAnsi" w:eastAsia="Arial" w:hAnsiTheme="minorHAnsi" w:cstheme="minorHAnsi"/>
          <w:b/>
          <w:iCs/>
          <w:sz w:val="22"/>
          <w:szCs w:val="22"/>
        </w:rPr>
        <w:t xml:space="preserve">        ΤΑ ΜΕΛΗ </w:t>
      </w:r>
    </w:p>
    <w:tbl>
      <w:tblPr>
        <w:tblW w:w="10004" w:type="dxa"/>
        <w:tblInd w:w="481" w:type="dxa"/>
        <w:tblLayout w:type="fixed"/>
        <w:tblCellMar>
          <w:top w:w="55" w:type="dxa"/>
          <w:left w:w="55" w:type="dxa"/>
          <w:bottom w:w="55" w:type="dxa"/>
          <w:right w:w="55" w:type="dxa"/>
        </w:tblCellMar>
        <w:tblLook w:val="0000"/>
      </w:tblPr>
      <w:tblGrid>
        <w:gridCol w:w="708"/>
        <w:gridCol w:w="284"/>
        <w:gridCol w:w="4074"/>
        <w:gridCol w:w="4938"/>
      </w:tblGrid>
      <w:tr w:rsidR="003F73BF" w:rsidRPr="00702C81" w:rsidTr="00702C81">
        <w:tc>
          <w:tcPr>
            <w:tcW w:w="708" w:type="dxa"/>
          </w:tcPr>
          <w:p w:rsidR="003F73BF" w:rsidRPr="00702C81" w:rsidRDefault="003F73BF" w:rsidP="006470F1">
            <w:pPr>
              <w:ind w:left="142" w:hanging="142"/>
              <w:rPr>
                <w:rFonts w:asciiTheme="minorHAnsi" w:eastAsia="Arial" w:hAnsiTheme="minorHAnsi" w:cstheme="minorHAnsi"/>
                <w:sz w:val="22"/>
                <w:szCs w:val="22"/>
              </w:rPr>
            </w:pPr>
          </w:p>
        </w:tc>
        <w:tc>
          <w:tcPr>
            <w:tcW w:w="284" w:type="dxa"/>
          </w:tcPr>
          <w:p w:rsidR="003F73BF" w:rsidRPr="00702C81" w:rsidRDefault="003F73BF" w:rsidP="006470F1">
            <w:pPr>
              <w:ind w:left="142" w:hanging="142"/>
              <w:rPr>
                <w:rFonts w:asciiTheme="minorHAnsi" w:eastAsia="Arial" w:hAnsiTheme="minorHAnsi" w:cstheme="minorHAnsi"/>
                <w:sz w:val="22"/>
                <w:szCs w:val="22"/>
              </w:rPr>
            </w:pPr>
          </w:p>
        </w:tc>
        <w:tc>
          <w:tcPr>
            <w:tcW w:w="4074" w:type="dxa"/>
            <w:shd w:val="clear" w:color="auto" w:fill="auto"/>
          </w:tcPr>
          <w:p w:rsidR="003F73BF" w:rsidRPr="00702C81" w:rsidRDefault="003F73BF" w:rsidP="006470F1">
            <w:pPr>
              <w:ind w:left="142" w:hanging="142"/>
              <w:rPr>
                <w:rFonts w:asciiTheme="minorHAnsi" w:hAnsiTheme="minorHAnsi" w:cstheme="minorHAnsi"/>
                <w:sz w:val="22"/>
                <w:szCs w:val="22"/>
              </w:rPr>
            </w:pPr>
            <w:r w:rsidRPr="00702C81">
              <w:rPr>
                <w:rFonts w:asciiTheme="minorHAnsi" w:eastAsia="Arial" w:hAnsiTheme="minorHAnsi" w:cstheme="minorHAnsi"/>
                <w:sz w:val="22"/>
                <w:szCs w:val="22"/>
              </w:rPr>
              <w:t xml:space="preserve"> </w:t>
            </w:r>
          </w:p>
        </w:tc>
        <w:tc>
          <w:tcPr>
            <w:tcW w:w="4938" w:type="dxa"/>
            <w:shd w:val="clear" w:color="auto" w:fill="auto"/>
          </w:tcPr>
          <w:p w:rsidR="003F73BF" w:rsidRPr="00702C81" w:rsidRDefault="003F73BF" w:rsidP="006470F1">
            <w:pPr>
              <w:ind w:left="142" w:hanging="142"/>
              <w:rPr>
                <w:rFonts w:asciiTheme="minorHAnsi" w:hAnsiTheme="minorHAnsi" w:cstheme="minorHAnsi"/>
                <w:sz w:val="22"/>
                <w:szCs w:val="22"/>
              </w:rPr>
            </w:pPr>
            <w:r w:rsidRPr="00702C81">
              <w:rPr>
                <w:rFonts w:asciiTheme="minorHAnsi" w:eastAsia="Arial" w:hAnsiTheme="minorHAnsi" w:cstheme="minorHAnsi"/>
                <w:sz w:val="22"/>
                <w:szCs w:val="22"/>
              </w:rPr>
              <w:t xml:space="preserve">           </w:t>
            </w:r>
            <w:r w:rsidRPr="00702C81">
              <w:rPr>
                <w:rFonts w:asciiTheme="minorHAnsi" w:hAnsiTheme="minorHAnsi" w:cstheme="minorHAnsi"/>
                <w:sz w:val="22"/>
                <w:szCs w:val="22"/>
              </w:rPr>
              <w:t>ΠΙΣΤΟ ΑΠΟΣΠΑΣΜΑ</w:t>
            </w:r>
          </w:p>
        </w:tc>
      </w:tr>
      <w:tr w:rsidR="00761500" w:rsidRPr="00702C81" w:rsidTr="00702C81">
        <w:tc>
          <w:tcPr>
            <w:tcW w:w="708" w:type="dxa"/>
          </w:tcPr>
          <w:p w:rsidR="00761500" w:rsidRPr="00702C81" w:rsidRDefault="00761500" w:rsidP="006470F1">
            <w:pPr>
              <w:ind w:left="142" w:hanging="142"/>
              <w:rPr>
                <w:rFonts w:asciiTheme="minorHAnsi" w:hAnsiTheme="minorHAnsi" w:cstheme="minorHAnsi"/>
                <w:sz w:val="22"/>
                <w:szCs w:val="22"/>
              </w:rPr>
            </w:pPr>
            <w:r w:rsidRPr="00702C81">
              <w:rPr>
                <w:rFonts w:asciiTheme="minorHAnsi" w:hAnsiTheme="minorHAnsi" w:cstheme="minorHAnsi"/>
                <w:sz w:val="22"/>
                <w:szCs w:val="22"/>
              </w:rPr>
              <w:t>1</w:t>
            </w:r>
          </w:p>
        </w:tc>
        <w:tc>
          <w:tcPr>
            <w:tcW w:w="284" w:type="dxa"/>
          </w:tcPr>
          <w:p w:rsidR="00761500" w:rsidRPr="00702C81" w:rsidRDefault="00761500" w:rsidP="006470F1">
            <w:pPr>
              <w:ind w:left="142" w:hanging="142"/>
              <w:rPr>
                <w:rFonts w:asciiTheme="minorHAnsi" w:eastAsia="Arial" w:hAnsiTheme="minorHAnsi" w:cstheme="minorHAnsi"/>
                <w:sz w:val="22"/>
                <w:szCs w:val="22"/>
              </w:rPr>
            </w:pPr>
          </w:p>
        </w:tc>
        <w:tc>
          <w:tcPr>
            <w:tcW w:w="4074" w:type="dxa"/>
            <w:shd w:val="clear" w:color="auto" w:fill="auto"/>
          </w:tcPr>
          <w:p w:rsidR="00761500" w:rsidRPr="00702C81" w:rsidRDefault="00761500" w:rsidP="00DB566B">
            <w:pPr>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Καλογρηάς</w:t>
            </w:r>
            <w:proofErr w:type="spellEnd"/>
            <w:r w:rsidRPr="00702C81">
              <w:rPr>
                <w:rFonts w:asciiTheme="minorHAnsi" w:hAnsiTheme="minorHAnsi" w:cstheme="minorHAnsi"/>
                <w:sz w:val="22"/>
                <w:szCs w:val="22"/>
              </w:rPr>
              <w:t xml:space="preserve"> Αθανάσιος</w:t>
            </w:r>
          </w:p>
        </w:tc>
        <w:tc>
          <w:tcPr>
            <w:tcW w:w="4938" w:type="dxa"/>
            <w:shd w:val="clear" w:color="auto" w:fill="auto"/>
          </w:tcPr>
          <w:p w:rsidR="00761500" w:rsidRPr="00702C81" w:rsidRDefault="00761500" w:rsidP="006470F1">
            <w:pPr>
              <w:ind w:left="142" w:hanging="142"/>
              <w:rPr>
                <w:rFonts w:asciiTheme="minorHAnsi" w:hAnsiTheme="minorHAnsi" w:cstheme="minorHAnsi"/>
                <w:sz w:val="22"/>
                <w:szCs w:val="22"/>
              </w:rPr>
            </w:pPr>
            <w:r w:rsidRPr="00702C81">
              <w:rPr>
                <w:rFonts w:asciiTheme="minorHAnsi" w:eastAsia="Arial" w:hAnsiTheme="minorHAnsi" w:cstheme="minorHAnsi"/>
                <w:sz w:val="22"/>
                <w:szCs w:val="22"/>
              </w:rPr>
              <w:t xml:space="preserve">          </w:t>
            </w:r>
            <w:r w:rsidRPr="00702C81">
              <w:rPr>
                <w:rFonts w:asciiTheme="minorHAnsi" w:hAnsiTheme="minorHAnsi" w:cstheme="minorHAnsi"/>
                <w:sz w:val="22"/>
                <w:szCs w:val="22"/>
              </w:rPr>
              <w:t xml:space="preserve">Λιβαδειά αυθημερόν </w:t>
            </w:r>
          </w:p>
        </w:tc>
      </w:tr>
      <w:tr w:rsidR="00761500" w:rsidRPr="00702C81" w:rsidTr="00702C81">
        <w:tc>
          <w:tcPr>
            <w:tcW w:w="708" w:type="dxa"/>
          </w:tcPr>
          <w:p w:rsidR="00761500" w:rsidRPr="00702C81" w:rsidRDefault="00761500" w:rsidP="006470F1">
            <w:pPr>
              <w:snapToGrid w:val="0"/>
              <w:ind w:left="142" w:hanging="142"/>
              <w:rPr>
                <w:rFonts w:asciiTheme="minorHAnsi" w:eastAsia="Arial" w:hAnsiTheme="minorHAnsi" w:cstheme="minorHAnsi"/>
                <w:sz w:val="22"/>
                <w:szCs w:val="22"/>
              </w:rPr>
            </w:pPr>
            <w:r w:rsidRPr="00702C81">
              <w:rPr>
                <w:rFonts w:asciiTheme="minorHAnsi" w:eastAsia="Arial" w:hAnsiTheme="minorHAnsi" w:cstheme="minorHAnsi"/>
                <w:sz w:val="22"/>
                <w:szCs w:val="22"/>
              </w:rPr>
              <w:t>2</w:t>
            </w:r>
          </w:p>
        </w:tc>
        <w:tc>
          <w:tcPr>
            <w:tcW w:w="284" w:type="dxa"/>
          </w:tcPr>
          <w:p w:rsidR="00761500" w:rsidRPr="00702C81" w:rsidRDefault="00761500" w:rsidP="006470F1">
            <w:pPr>
              <w:ind w:left="142" w:hanging="142"/>
              <w:rPr>
                <w:rFonts w:asciiTheme="minorHAnsi" w:hAnsiTheme="minorHAnsi" w:cstheme="minorHAnsi"/>
                <w:sz w:val="22"/>
                <w:szCs w:val="22"/>
              </w:rPr>
            </w:pPr>
          </w:p>
        </w:tc>
        <w:tc>
          <w:tcPr>
            <w:tcW w:w="4074" w:type="dxa"/>
            <w:shd w:val="clear" w:color="auto" w:fill="auto"/>
          </w:tcPr>
          <w:p w:rsidR="00761500" w:rsidRPr="00702C81" w:rsidRDefault="00761500"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 xml:space="preserve">Δήμου Ιωάννης </w:t>
            </w:r>
          </w:p>
        </w:tc>
        <w:tc>
          <w:tcPr>
            <w:tcW w:w="4938" w:type="dxa"/>
            <w:shd w:val="clear" w:color="auto" w:fill="auto"/>
          </w:tcPr>
          <w:p w:rsidR="00761500" w:rsidRPr="00702C81" w:rsidRDefault="00761500" w:rsidP="006470F1">
            <w:pPr>
              <w:ind w:left="142" w:hanging="142"/>
              <w:rPr>
                <w:rFonts w:asciiTheme="minorHAnsi" w:hAnsiTheme="minorHAnsi" w:cstheme="minorHAnsi"/>
                <w:sz w:val="22"/>
                <w:szCs w:val="22"/>
              </w:rPr>
            </w:pPr>
            <w:r w:rsidRPr="00702C81">
              <w:rPr>
                <w:rFonts w:asciiTheme="minorHAnsi" w:eastAsia="Arial" w:hAnsiTheme="minorHAnsi" w:cstheme="minorHAnsi"/>
                <w:sz w:val="22"/>
                <w:szCs w:val="22"/>
              </w:rPr>
              <w:t xml:space="preserve">             Ο</w:t>
            </w:r>
            <w:r w:rsidRPr="00702C81">
              <w:rPr>
                <w:rFonts w:asciiTheme="minorHAnsi" w:hAnsiTheme="minorHAnsi" w:cstheme="minorHAnsi"/>
                <w:sz w:val="22"/>
                <w:szCs w:val="22"/>
              </w:rPr>
              <w:t xml:space="preserve"> Δήμαρχος </w:t>
            </w:r>
            <w:proofErr w:type="spellStart"/>
            <w:r w:rsidRPr="00702C81">
              <w:rPr>
                <w:rFonts w:asciiTheme="minorHAnsi" w:hAnsiTheme="minorHAnsi" w:cstheme="minorHAnsi"/>
                <w:sz w:val="22"/>
                <w:szCs w:val="22"/>
              </w:rPr>
              <w:t>Λεβαδέων</w:t>
            </w:r>
            <w:proofErr w:type="spellEnd"/>
          </w:p>
        </w:tc>
      </w:tr>
      <w:tr w:rsidR="00761500" w:rsidRPr="00702C81" w:rsidTr="00702C81">
        <w:tc>
          <w:tcPr>
            <w:tcW w:w="708" w:type="dxa"/>
          </w:tcPr>
          <w:p w:rsidR="00761500" w:rsidRPr="00702C81" w:rsidRDefault="00761500" w:rsidP="006470F1">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3</w:t>
            </w:r>
          </w:p>
        </w:tc>
        <w:tc>
          <w:tcPr>
            <w:tcW w:w="284" w:type="dxa"/>
          </w:tcPr>
          <w:p w:rsidR="00761500" w:rsidRPr="00702C81" w:rsidRDefault="00761500" w:rsidP="006470F1">
            <w:pPr>
              <w:ind w:left="142" w:hanging="142"/>
              <w:rPr>
                <w:rFonts w:asciiTheme="minorHAnsi" w:hAnsiTheme="minorHAnsi" w:cstheme="minorHAnsi"/>
                <w:sz w:val="22"/>
                <w:szCs w:val="22"/>
              </w:rPr>
            </w:pPr>
          </w:p>
        </w:tc>
        <w:tc>
          <w:tcPr>
            <w:tcW w:w="4074" w:type="dxa"/>
            <w:shd w:val="clear" w:color="auto" w:fill="auto"/>
          </w:tcPr>
          <w:p w:rsidR="00761500" w:rsidRPr="00702C81" w:rsidRDefault="00761500"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Αποστόλου Ιωάννης</w:t>
            </w:r>
          </w:p>
        </w:tc>
        <w:tc>
          <w:tcPr>
            <w:tcW w:w="4938" w:type="dxa"/>
            <w:shd w:val="clear" w:color="auto" w:fill="auto"/>
          </w:tcPr>
          <w:p w:rsidR="00761500" w:rsidRPr="00702C81" w:rsidRDefault="00761500" w:rsidP="006470F1">
            <w:pPr>
              <w:snapToGrid w:val="0"/>
              <w:ind w:left="142" w:hanging="142"/>
              <w:rPr>
                <w:rFonts w:asciiTheme="minorHAnsi" w:hAnsiTheme="minorHAnsi" w:cstheme="minorHAnsi"/>
                <w:sz w:val="22"/>
                <w:szCs w:val="22"/>
              </w:rPr>
            </w:pPr>
          </w:p>
        </w:tc>
      </w:tr>
      <w:tr w:rsidR="00761500" w:rsidRPr="00702C81" w:rsidTr="00702C81">
        <w:tc>
          <w:tcPr>
            <w:tcW w:w="708" w:type="dxa"/>
          </w:tcPr>
          <w:p w:rsidR="00761500" w:rsidRPr="00702C81" w:rsidRDefault="00761500" w:rsidP="006470F1">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4</w:t>
            </w:r>
          </w:p>
        </w:tc>
        <w:tc>
          <w:tcPr>
            <w:tcW w:w="284" w:type="dxa"/>
          </w:tcPr>
          <w:p w:rsidR="00761500" w:rsidRPr="00702C81" w:rsidRDefault="00761500" w:rsidP="006470F1">
            <w:pPr>
              <w:ind w:left="142" w:hanging="142"/>
              <w:rPr>
                <w:rFonts w:asciiTheme="minorHAnsi" w:eastAsia="Calibri" w:hAnsiTheme="minorHAnsi" w:cstheme="minorHAnsi"/>
                <w:sz w:val="22"/>
                <w:szCs w:val="22"/>
              </w:rPr>
            </w:pPr>
          </w:p>
        </w:tc>
        <w:tc>
          <w:tcPr>
            <w:tcW w:w="4074" w:type="dxa"/>
            <w:shd w:val="clear" w:color="auto" w:fill="auto"/>
          </w:tcPr>
          <w:p w:rsidR="00761500" w:rsidRPr="00702C81" w:rsidRDefault="00761500" w:rsidP="00DB566B">
            <w:pPr>
              <w:ind w:left="142" w:hanging="142"/>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Σάκκος</w:t>
            </w:r>
            <w:proofErr w:type="spellEnd"/>
            <w:r w:rsidRPr="00702C81">
              <w:rPr>
                <w:rFonts w:asciiTheme="minorHAnsi" w:eastAsia="Calibri" w:hAnsiTheme="minorHAnsi" w:cstheme="minorHAnsi"/>
                <w:sz w:val="22"/>
                <w:szCs w:val="22"/>
              </w:rPr>
              <w:t xml:space="preserve"> Μάριος   </w:t>
            </w:r>
          </w:p>
        </w:tc>
        <w:tc>
          <w:tcPr>
            <w:tcW w:w="4938" w:type="dxa"/>
            <w:shd w:val="clear" w:color="auto" w:fill="auto"/>
          </w:tcPr>
          <w:p w:rsidR="00761500" w:rsidRPr="00702C81" w:rsidRDefault="00761500" w:rsidP="006470F1">
            <w:pPr>
              <w:ind w:left="142" w:hanging="142"/>
              <w:rPr>
                <w:rFonts w:asciiTheme="minorHAnsi" w:hAnsiTheme="minorHAnsi" w:cstheme="minorHAnsi"/>
                <w:sz w:val="22"/>
                <w:szCs w:val="22"/>
              </w:rPr>
            </w:pPr>
            <w:r w:rsidRPr="00702C81">
              <w:rPr>
                <w:rFonts w:asciiTheme="minorHAnsi" w:eastAsia="Arial" w:hAnsiTheme="minorHAnsi" w:cstheme="minorHAnsi"/>
                <w:sz w:val="22"/>
                <w:szCs w:val="22"/>
              </w:rPr>
              <w:t xml:space="preserve">             ΙΩΑΝΝΗΣ .Δ. ΤΑΓΚΑΛΕΓΚΑΣ</w:t>
            </w:r>
          </w:p>
        </w:tc>
      </w:tr>
      <w:tr w:rsidR="00761500" w:rsidRPr="00702C81" w:rsidTr="00702C81">
        <w:tc>
          <w:tcPr>
            <w:tcW w:w="708" w:type="dxa"/>
          </w:tcPr>
          <w:p w:rsidR="00761500" w:rsidRPr="00702C81" w:rsidRDefault="00761500" w:rsidP="006470F1">
            <w:pPr>
              <w:snapToGrid w:val="0"/>
              <w:ind w:left="142" w:hanging="142"/>
              <w:rPr>
                <w:rFonts w:asciiTheme="minorHAnsi" w:eastAsia="Calibri" w:hAnsiTheme="minorHAnsi" w:cstheme="minorHAnsi"/>
                <w:sz w:val="22"/>
                <w:szCs w:val="22"/>
              </w:rPr>
            </w:pPr>
            <w:r w:rsidRPr="00702C81">
              <w:rPr>
                <w:rFonts w:asciiTheme="minorHAnsi" w:eastAsia="Calibri" w:hAnsiTheme="minorHAnsi" w:cstheme="minorHAnsi"/>
                <w:sz w:val="22"/>
                <w:szCs w:val="22"/>
              </w:rPr>
              <w:t>5</w:t>
            </w:r>
          </w:p>
        </w:tc>
        <w:tc>
          <w:tcPr>
            <w:tcW w:w="284" w:type="dxa"/>
          </w:tcPr>
          <w:p w:rsidR="00761500" w:rsidRPr="00702C81" w:rsidRDefault="00761500" w:rsidP="006470F1">
            <w:pPr>
              <w:ind w:left="142" w:hanging="142"/>
              <w:rPr>
                <w:rFonts w:asciiTheme="minorHAnsi" w:hAnsiTheme="minorHAnsi" w:cstheme="minorHAnsi"/>
                <w:sz w:val="22"/>
                <w:szCs w:val="22"/>
              </w:rPr>
            </w:pPr>
          </w:p>
        </w:tc>
        <w:tc>
          <w:tcPr>
            <w:tcW w:w="4074" w:type="dxa"/>
            <w:shd w:val="clear" w:color="auto" w:fill="auto"/>
          </w:tcPr>
          <w:p w:rsidR="00761500" w:rsidRPr="00702C81" w:rsidRDefault="00761500" w:rsidP="00DB566B">
            <w:pPr>
              <w:spacing w:line="276" w:lineRule="auto"/>
              <w:ind w:left="142" w:hanging="142"/>
              <w:rPr>
                <w:rFonts w:asciiTheme="minorHAnsi" w:hAnsiTheme="minorHAnsi" w:cstheme="minorHAnsi"/>
                <w:sz w:val="22"/>
                <w:szCs w:val="22"/>
              </w:rPr>
            </w:pPr>
            <w:proofErr w:type="spellStart"/>
            <w:r w:rsidRPr="00702C81">
              <w:rPr>
                <w:rFonts w:asciiTheme="minorHAnsi" w:eastAsia="Calibri" w:hAnsiTheme="minorHAnsi" w:cstheme="minorHAnsi"/>
                <w:sz w:val="22"/>
                <w:szCs w:val="22"/>
              </w:rPr>
              <w:t>Μερτζάνης</w:t>
            </w:r>
            <w:proofErr w:type="spellEnd"/>
            <w:r w:rsidRPr="00702C81">
              <w:rPr>
                <w:rFonts w:asciiTheme="minorHAnsi" w:eastAsia="Calibri" w:hAnsiTheme="minorHAnsi" w:cstheme="minorHAnsi"/>
                <w:sz w:val="22"/>
                <w:szCs w:val="22"/>
              </w:rPr>
              <w:t xml:space="preserve"> Κων/νος  </w:t>
            </w:r>
          </w:p>
        </w:tc>
        <w:tc>
          <w:tcPr>
            <w:tcW w:w="4938" w:type="dxa"/>
            <w:shd w:val="clear" w:color="auto" w:fill="auto"/>
          </w:tcPr>
          <w:p w:rsidR="00761500" w:rsidRPr="00702C81" w:rsidRDefault="00761500" w:rsidP="006470F1">
            <w:pPr>
              <w:ind w:left="142" w:hanging="142"/>
              <w:rPr>
                <w:rFonts w:asciiTheme="minorHAnsi" w:hAnsiTheme="minorHAnsi" w:cstheme="minorHAnsi"/>
                <w:sz w:val="22"/>
                <w:szCs w:val="22"/>
              </w:rPr>
            </w:pPr>
            <w:r w:rsidRPr="00702C81">
              <w:rPr>
                <w:rFonts w:asciiTheme="minorHAnsi" w:eastAsia="Arial" w:hAnsiTheme="minorHAnsi" w:cstheme="minorHAnsi"/>
                <w:sz w:val="22"/>
                <w:szCs w:val="22"/>
              </w:rPr>
              <w:t xml:space="preserve"> </w:t>
            </w:r>
          </w:p>
        </w:tc>
      </w:tr>
      <w:tr w:rsidR="00761500" w:rsidRPr="00702C81" w:rsidTr="00702C81">
        <w:tc>
          <w:tcPr>
            <w:tcW w:w="708" w:type="dxa"/>
          </w:tcPr>
          <w:p w:rsidR="00761500" w:rsidRPr="00702C81" w:rsidRDefault="00761500" w:rsidP="006470F1">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6</w:t>
            </w:r>
          </w:p>
        </w:tc>
        <w:tc>
          <w:tcPr>
            <w:tcW w:w="284" w:type="dxa"/>
          </w:tcPr>
          <w:p w:rsidR="00761500" w:rsidRPr="00702C81" w:rsidRDefault="00761500" w:rsidP="006470F1">
            <w:pPr>
              <w:ind w:left="142" w:hanging="142"/>
              <w:rPr>
                <w:rFonts w:asciiTheme="minorHAnsi" w:eastAsia="Calibri" w:hAnsiTheme="minorHAnsi" w:cstheme="minorHAnsi"/>
                <w:sz w:val="22"/>
                <w:szCs w:val="22"/>
              </w:rPr>
            </w:pPr>
          </w:p>
        </w:tc>
        <w:tc>
          <w:tcPr>
            <w:tcW w:w="4074" w:type="dxa"/>
            <w:shd w:val="clear" w:color="auto" w:fill="auto"/>
          </w:tcPr>
          <w:p w:rsidR="00761500" w:rsidRPr="00702C81" w:rsidRDefault="00761500" w:rsidP="00DB566B">
            <w:pPr>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Σαγιάννης</w:t>
            </w:r>
            <w:proofErr w:type="spellEnd"/>
            <w:r w:rsidRPr="00702C81">
              <w:rPr>
                <w:rFonts w:asciiTheme="minorHAnsi" w:hAnsiTheme="minorHAnsi" w:cstheme="minorHAnsi"/>
                <w:sz w:val="22"/>
                <w:szCs w:val="22"/>
              </w:rPr>
              <w:t xml:space="preserve"> Μιχαήλ  </w:t>
            </w:r>
          </w:p>
        </w:tc>
        <w:tc>
          <w:tcPr>
            <w:tcW w:w="4938" w:type="dxa"/>
            <w:shd w:val="clear" w:color="auto" w:fill="auto"/>
          </w:tcPr>
          <w:p w:rsidR="00761500" w:rsidRPr="00702C81" w:rsidRDefault="00761500" w:rsidP="006470F1">
            <w:pPr>
              <w:snapToGrid w:val="0"/>
              <w:spacing w:line="276" w:lineRule="auto"/>
              <w:ind w:left="142" w:hanging="142"/>
              <w:rPr>
                <w:rFonts w:asciiTheme="minorHAnsi" w:hAnsiTheme="minorHAnsi" w:cstheme="minorHAnsi"/>
                <w:sz w:val="22"/>
                <w:szCs w:val="22"/>
              </w:rPr>
            </w:pPr>
          </w:p>
        </w:tc>
      </w:tr>
      <w:tr w:rsidR="00C96F92" w:rsidRPr="00702C81" w:rsidTr="00702C81">
        <w:tc>
          <w:tcPr>
            <w:tcW w:w="708" w:type="dxa"/>
          </w:tcPr>
          <w:p w:rsidR="00C96F92" w:rsidRPr="00702C81" w:rsidRDefault="00C96F92" w:rsidP="006470F1">
            <w:pPr>
              <w:ind w:left="142" w:hanging="142"/>
              <w:rPr>
                <w:rFonts w:asciiTheme="minorHAnsi" w:eastAsia="Calibri" w:hAnsiTheme="minorHAnsi" w:cstheme="minorHAnsi"/>
                <w:sz w:val="22"/>
                <w:szCs w:val="22"/>
              </w:rPr>
            </w:pPr>
            <w:r w:rsidRPr="00702C81">
              <w:rPr>
                <w:rFonts w:asciiTheme="minorHAnsi" w:eastAsia="Calibri" w:hAnsiTheme="minorHAnsi" w:cstheme="minorHAnsi"/>
                <w:sz w:val="22"/>
                <w:szCs w:val="22"/>
              </w:rPr>
              <w:t>7</w:t>
            </w:r>
          </w:p>
        </w:tc>
        <w:tc>
          <w:tcPr>
            <w:tcW w:w="284" w:type="dxa"/>
          </w:tcPr>
          <w:p w:rsidR="00C96F92" w:rsidRPr="00702C81" w:rsidRDefault="00C96F92" w:rsidP="006470F1">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C96F92" w:rsidRPr="00702C81" w:rsidRDefault="00761500"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Παπαϊωάννου Λουκάς</w:t>
            </w:r>
          </w:p>
        </w:tc>
        <w:tc>
          <w:tcPr>
            <w:tcW w:w="4938" w:type="dxa"/>
            <w:shd w:val="clear" w:color="auto" w:fill="auto"/>
          </w:tcPr>
          <w:p w:rsidR="00C96F92" w:rsidRPr="00702C81" w:rsidRDefault="00C96F92"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6470F1">
            <w:pPr>
              <w:snapToGrid w:val="0"/>
              <w:spacing w:line="276" w:lineRule="auto"/>
              <w:ind w:left="142" w:hanging="142"/>
              <w:rPr>
                <w:rFonts w:asciiTheme="minorHAnsi" w:eastAsia="Calibri" w:hAnsiTheme="minorHAnsi" w:cstheme="minorHAnsi"/>
                <w:sz w:val="22"/>
                <w:szCs w:val="22"/>
              </w:rPr>
            </w:pPr>
            <w:r w:rsidRPr="00702C81">
              <w:rPr>
                <w:rFonts w:asciiTheme="minorHAnsi" w:eastAsia="Calibri" w:hAnsiTheme="minorHAnsi" w:cstheme="minorHAnsi"/>
                <w:sz w:val="22"/>
                <w:szCs w:val="22"/>
              </w:rPr>
              <w:t>8</w:t>
            </w:r>
          </w:p>
        </w:tc>
        <w:tc>
          <w:tcPr>
            <w:tcW w:w="284" w:type="dxa"/>
          </w:tcPr>
          <w:p w:rsidR="009C308C" w:rsidRPr="00702C81" w:rsidRDefault="009C308C" w:rsidP="006470F1">
            <w:pPr>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tabs>
                <w:tab w:val="left" w:pos="718"/>
              </w:tabs>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Καπλάνης</w:t>
            </w:r>
            <w:proofErr w:type="spellEnd"/>
            <w:r w:rsidRPr="00702C81">
              <w:rPr>
                <w:rFonts w:asciiTheme="minorHAnsi" w:hAnsiTheme="minorHAnsi" w:cstheme="minorHAnsi"/>
                <w:sz w:val="22"/>
                <w:szCs w:val="22"/>
              </w:rPr>
              <w:t xml:space="preserve"> Κων/νος  </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6470F1">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9</w:t>
            </w:r>
          </w:p>
        </w:tc>
        <w:tc>
          <w:tcPr>
            <w:tcW w:w="284" w:type="dxa"/>
          </w:tcPr>
          <w:p w:rsidR="009C308C" w:rsidRPr="00702C81" w:rsidRDefault="009C308C" w:rsidP="006470F1">
            <w:pPr>
              <w:ind w:left="142" w:hanging="142"/>
              <w:rPr>
                <w:rFonts w:asciiTheme="minorHAnsi"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Τόλιας</w:t>
            </w:r>
            <w:proofErr w:type="spellEnd"/>
            <w:r w:rsidRPr="00702C81">
              <w:rPr>
                <w:rFonts w:asciiTheme="minorHAnsi" w:hAnsiTheme="minorHAnsi" w:cstheme="minorHAnsi"/>
                <w:sz w:val="22"/>
                <w:szCs w:val="22"/>
              </w:rPr>
              <w:t xml:space="preserve"> Δημήτριος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6470F1">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10</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 xml:space="preserve"> </w:t>
            </w:r>
            <w:proofErr w:type="spellStart"/>
            <w:r w:rsidRPr="00702C81">
              <w:rPr>
                <w:rFonts w:asciiTheme="minorHAnsi" w:hAnsiTheme="minorHAnsi" w:cstheme="minorHAnsi"/>
                <w:sz w:val="22"/>
                <w:szCs w:val="22"/>
              </w:rPr>
              <w:t>Πούλος</w:t>
            </w:r>
            <w:proofErr w:type="spellEnd"/>
            <w:r w:rsidRPr="00702C81">
              <w:rPr>
                <w:rFonts w:asciiTheme="minorHAnsi" w:hAnsiTheme="minorHAnsi" w:cstheme="minorHAnsi"/>
                <w:sz w:val="22"/>
                <w:szCs w:val="22"/>
              </w:rPr>
              <w:t xml:space="preserve"> Ευάγγελος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11</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tabs>
                <w:tab w:val="left" w:pos="718"/>
              </w:tabs>
              <w:rPr>
                <w:rFonts w:asciiTheme="minorHAnsi" w:hAnsiTheme="minorHAnsi" w:cstheme="minorHAnsi"/>
                <w:sz w:val="22"/>
                <w:szCs w:val="22"/>
              </w:rPr>
            </w:pPr>
            <w:r w:rsidRPr="00702C81">
              <w:rPr>
                <w:rFonts w:asciiTheme="minorHAnsi" w:hAnsiTheme="minorHAnsi" w:cstheme="minorHAnsi"/>
                <w:sz w:val="22"/>
                <w:szCs w:val="22"/>
              </w:rPr>
              <w:t xml:space="preserve"> </w:t>
            </w:r>
            <w:proofErr w:type="spellStart"/>
            <w:r w:rsidRPr="00702C81">
              <w:rPr>
                <w:rFonts w:asciiTheme="minorHAnsi" w:hAnsiTheme="minorHAnsi" w:cstheme="minorHAnsi"/>
                <w:sz w:val="22"/>
                <w:szCs w:val="22"/>
              </w:rPr>
              <w:t>Γερονικολού</w:t>
            </w:r>
            <w:proofErr w:type="spellEnd"/>
            <w:r w:rsidRPr="00702C81">
              <w:rPr>
                <w:rFonts w:asciiTheme="minorHAnsi" w:hAnsiTheme="minorHAnsi" w:cstheme="minorHAnsi"/>
                <w:sz w:val="22"/>
                <w:szCs w:val="22"/>
              </w:rPr>
              <w:t xml:space="preserve"> Λαμπρινή </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12</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tabs>
                <w:tab w:val="left" w:pos="718"/>
              </w:tabs>
              <w:rPr>
                <w:rFonts w:asciiTheme="minorHAnsi" w:hAnsiTheme="minorHAnsi" w:cstheme="minorHAnsi"/>
                <w:sz w:val="22"/>
                <w:szCs w:val="22"/>
              </w:rPr>
            </w:pPr>
            <w:proofErr w:type="spellStart"/>
            <w:r w:rsidRPr="00702C81">
              <w:rPr>
                <w:rFonts w:asciiTheme="minorHAnsi" w:hAnsiTheme="minorHAnsi" w:cstheme="minorHAnsi"/>
                <w:sz w:val="22"/>
                <w:szCs w:val="22"/>
              </w:rPr>
              <w:t>Μπράλιος</w:t>
            </w:r>
            <w:proofErr w:type="spellEnd"/>
            <w:r w:rsidRPr="00702C81">
              <w:rPr>
                <w:rFonts w:asciiTheme="minorHAnsi" w:hAnsiTheme="minorHAnsi" w:cstheme="minorHAnsi"/>
                <w:sz w:val="22"/>
                <w:szCs w:val="22"/>
              </w:rPr>
              <w:t xml:space="preserve"> Νικόλαος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13</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Τσιφής</w:t>
            </w:r>
            <w:proofErr w:type="spellEnd"/>
            <w:r w:rsidRPr="00702C81">
              <w:rPr>
                <w:rFonts w:asciiTheme="minorHAnsi" w:hAnsiTheme="minorHAnsi" w:cstheme="minorHAnsi"/>
                <w:sz w:val="22"/>
                <w:szCs w:val="22"/>
              </w:rPr>
              <w:t xml:space="preserve">  Δημήτριος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14</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 xml:space="preserve"> </w:t>
            </w:r>
            <w:proofErr w:type="spellStart"/>
            <w:r w:rsidRPr="00702C81">
              <w:rPr>
                <w:rFonts w:asciiTheme="minorHAnsi" w:hAnsiTheme="minorHAnsi" w:cstheme="minorHAnsi"/>
                <w:sz w:val="22"/>
                <w:szCs w:val="22"/>
              </w:rPr>
              <w:t>Καλέα</w:t>
            </w:r>
            <w:proofErr w:type="spellEnd"/>
            <w:r w:rsidRPr="00702C81">
              <w:rPr>
                <w:rFonts w:asciiTheme="minorHAnsi" w:hAnsiTheme="minorHAnsi" w:cstheme="minorHAnsi"/>
                <w:sz w:val="22"/>
                <w:szCs w:val="22"/>
              </w:rPr>
              <w:t xml:space="preserve"> Ανδρονίκη</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9C308C">
            <w:pPr>
              <w:ind w:left="142" w:hanging="142"/>
              <w:rPr>
                <w:rFonts w:asciiTheme="minorHAnsi" w:hAnsiTheme="minorHAnsi" w:cstheme="minorHAnsi"/>
                <w:sz w:val="22"/>
                <w:szCs w:val="22"/>
              </w:rPr>
            </w:pPr>
            <w:r w:rsidRPr="00702C81">
              <w:rPr>
                <w:rFonts w:asciiTheme="minorHAnsi" w:hAnsiTheme="minorHAnsi" w:cstheme="minorHAnsi"/>
                <w:sz w:val="22"/>
                <w:szCs w:val="22"/>
              </w:rPr>
              <w:t>15</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Καραμάνης</w:t>
            </w:r>
            <w:proofErr w:type="spellEnd"/>
            <w:r w:rsidRPr="00702C81">
              <w:rPr>
                <w:rFonts w:asciiTheme="minorHAnsi" w:hAnsiTheme="minorHAnsi" w:cstheme="minorHAnsi"/>
                <w:sz w:val="22"/>
                <w:szCs w:val="22"/>
              </w:rPr>
              <w:t xml:space="preserve"> Δημήτριος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16</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Χέβα</w:t>
            </w:r>
            <w:proofErr w:type="spellEnd"/>
            <w:r w:rsidRPr="00702C81">
              <w:rPr>
                <w:rFonts w:asciiTheme="minorHAnsi" w:hAnsiTheme="minorHAnsi" w:cstheme="minorHAnsi"/>
                <w:sz w:val="22"/>
                <w:szCs w:val="22"/>
              </w:rPr>
              <w:t xml:space="preserve"> Αθανασία </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t>17</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proofErr w:type="spellStart"/>
            <w:r w:rsidRPr="00702C81">
              <w:rPr>
                <w:rFonts w:asciiTheme="minorHAnsi" w:hAnsiTheme="minorHAnsi" w:cstheme="minorHAnsi"/>
                <w:sz w:val="22"/>
                <w:szCs w:val="22"/>
              </w:rPr>
              <w:t>Τουμαράς</w:t>
            </w:r>
            <w:proofErr w:type="spellEnd"/>
            <w:r w:rsidRPr="00702C81">
              <w:rPr>
                <w:rFonts w:asciiTheme="minorHAnsi" w:hAnsiTheme="minorHAnsi" w:cstheme="minorHAnsi"/>
                <w:sz w:val="22"/>
                <w:szCs w:val="22"/>
              </w:rPr>
              <w:t xml:space="preserve"> Βασίλειος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DB566B">
            <w:pPr>
              <w:ind w:left="142" w:hanging="142"/>
              <w:rPr>
                <w:rFonts w:asciiTheme="minorHAnsi" w:hAnsiTheme="minorHAnsi" w:cstheme="minorHAnsi"/>
                <w:sz w:val="22"/>
                <w:szCs w:val="22"/>
              </w:rPr>
            </w:pPr>
            <w:r w:rsidRPr="00702C81">
              <w:rPr>
                <w:rFonts w:asciiTheme="minorHAnsi" w:hAnsiTheme="minorHAnsi" w:cstheme="minorHAnsi"/>
                <w:sz w:val="22"/>
                <w:szCs w:val="22"/>
              </w:rPr>
              <w:lastRenderedPageBreak/>
              <w:t>18</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 xml:space="preserve"> Κατής Χαράλαμπος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c>
          <w:tcPr>
            <w:tcW w:w="708" w:type="dxa"/>
          </w:tcPr>
          <w:p w:rsidR="009C308C" w:rsidRPr="00702C81" w:rsidRDefault="009C308C" w:rsidP="009C308C">
            <w:pPr>
              <w:snapToGrid w:val="0"/>
              <w:ind w:left="142" w:hanging="142"/>
              <w:rPr>
                <w:rFonts w:asciiTheme="minorHAnsi" w:eastAsia="Arial" w:hAnsiTheme="minorHAnsi" w:cstheme="minorHAnsi"/>
                <w:sz w:val="22"/>
                <w:szCs w:val="22"/>
              </w:rPr>
            </w:pPr>
            <w:r w:rsidRPr="00702C81">
              <w:rPr>
                <w:rFonts w:asciiTheme="minorHAnsi" w:eastAsia="Arial" w:hAnsiTheme="minorHAnsi" w:cstheme="minorHAnsi"/>
                <w:sz w:val="22"/>
                <w:szCs w:val="22"/>
              </w:rPr>
              <w:t>19</w:t>
            </w: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AF5990">
            <w:pPr>
              <w:snapToGrid w:val="0"/>
              <w:ind w:left="142" w:hanging="142"/>
              <w:rPr>
                <w:rFonts w:asciiTheme="minorHAnsi" w:hAnsiTheme="minorHAnsi" w:cstheme="minorHAnsi"/>
                <w:sz w:val="22"/>
                <w:szCs w:val="22"/>
              </w:rPr>
            </w:pPr>
            <w:r w:rsidRPr="00702C81">
              <w:rPr>
                <w:rFonts w:asciiTheme="minorHAnsi" w:hAnsiTheme="minorHAnsi" w:cstheme="minorHAnsi"/>
                <w:sz w:val="22"/>
                <w:szCs w:val="22"/>
              </w:rPr>
              <w:t>Παπαϊωάννου Λουκάς</w:t>
            </w: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r w:rsidR="009C308C" w:rsidRPr="00702C81" w:rsidTr="00702C81">
        <w:trPr>
          <w:trHeight w:val="208"/>
        </w:trPr>
        <w:tc>
          <w:tcPr>
            <w:tcW w:w="708" w:type="dxa"/>
          </w:tcPr>
          <w:p w:rsidR="009C308C" w:rsidRPr="00702C81" w:rsidRDefault="009C308C" w:rsidP="00DB566B">
            <w:pPr>
              <w:snapToGrid w:val="0"/>
              <w:ind w:left="142" w:hanging="142"/>
              <w:rPr>
                <w:rFonts w:asciiTheme="minorHAnsi" w:eastAsia="Arial" w:hAnsiTheme="minorHAnsi" w:cstheme="minorHAnsi"/>
                <w:sz w:val="22"/>
                <w:szCs w:val="22"/>
              </w:rPr>
            </w:pPr>
          </w:p>
        </w:tc>
        <w:tc>
          <w:tcPr>
            <w:tcW w:w="284" w:type="dxa"/>
          </w:tcPr>
          <w:p w:rsidR="009C308C" w:rsidRPr="00702C81"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702C81" w:rsidRDefault="009C308C" w:rsidP="00DB566B">
            <w:pPr>
              <w:snapToGrid w:val="0"/>
              <w:ind w:left="142" w:hanging="142"/>
              <w:rPr>
                <w:rFonts w:asciiTheme="minorHAnsi" w:hAnsiTheme="minorHAnsi" w:cstheme="minorHAnsi"/>
                <w:sz w:val="22"/>
                <w:szCs w:val="22"/>
              </w:rPr>
            </w:pPr>
          </w:p>
        </w:tc>
        <w:tc>
          <w:tcPr>
            <w:tcW w:w="4938" w:type="dxa"/>
            <w:shd w:val="clear" w:color="auto" w:fill="auto"/>
          </w:tcPr>
          <w:p w:rsidR="009C308C" w:rsidRPr="00702C81" w:rsidRDefault="009C308C" w:rsidP="006470F1">
            <w:pPr>
              <w:snapToGrid w:val="0"/>
              <w:spacing w:line="276" w:lineRule="auto"/>
              <w:ind w:left="142" w:hanging="142"/>
              <w:rPr>
                <w:rFonts w:asciiTheme="minorHAnsi" w:hAnsiTheme="minorHAnsi" w:cstheme="minorHAnsi"/>
                <w:sz w:val="22"/>
                <w:szCs w:val="22"/>
              </w:rPr>
            </w:pPr>
          </w:p>
        </w:tc>
      </w:tr>
    </w:tbl>
    <w:p w:rsidR="007E10D1" w:rsidRPr="00702C81" w:rsidRDefault="007E10D1">
      <w:pPr>
        <w:spacing w:line="360" w:lineRule="auto"/>
        <w:ind w:left="142" w:hanging="142"/>
        <w:jc w:val="both"/>
        <w:rPr>
          <w:rFonts w:asciiTheme="minorHAnsi" w:hAnsiTheme="minorHAnsi" w:cstheme="minorHAnsi"/>
          <w:sz w:val="22"/>
          <w:szCs w:val="22"/>
        </w:rPr>
      </w:pPr>
    </w:p>
    <w:sectPr w:rsidR="007E10D1" w:rsidRPr="00702C81"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69" w:rsidRDefault="00E92569">
      <w:r>
        <w:separator/>
      </w:r>
    </w:p>
  </w:endnote>
  <w:endnote w:type="continuationSeparator" w:id="0">
    <w:p w:rsidR="00E92569" w:rsidRDefault="00E92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BA29FC">
      <w:t>6</w:t>
    </w:r>
    <w:r w:rsidR="00FA7E40">
      <w:t>2</w:t>
    </w:r>
    <w:r w:rsidR="00793AC6">
      <w:t xml:space="preserve">/2023 ΑΠΟΦΑΣΗ ΔΗΜΟΤΙΚΟΥ ΣΥΜΒΟΥΛΙΟΥ ΔΗΜΟΥ ΛΕΒΑΔΕΩΝ   </w:t>
    </w:r>
    <w:fldSimple w:instr=" PAGE   \* MERGEFORMAT ">
      <w:r w:rsidR="001D4FEE">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69" w:rsidRDefault="00E92569">
      <w:r>
        <w:separator/>
      </w:r>
    </w:p>
  </w:footnote>
  <w:footnote w:type="continuationSeparator" w:id="0">
    <w:p w:rsidR="00E92569" w:rsidRDefault="00E92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3"/>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3"/>
  </w:num>
  <w:num w:numId="15">
    <w:abstractNumId w:val="38"/>
  </w:num>
  <w:num w:numId="16">
    <w:abstractNumId w:val="0"/>
  </w:num>
  <w:num w:numId="17">
    <w:abstractNumId w:val="35"/>
  </w:num>
  <w:num w:numId="18">
    <w:abstractNumId w:val="34"/>
  </w:num>
  <w:num w:numId="19">
    <w:abstractNumId w:val="27"/>
  </w:num>
  <w:num w:numId="20">
    <w:abstractNumId w:val="1"/>
  </w:num>
  <w:num w:numId="21">
    <w:abstractNumId w:val="36"/>
  </w:num>
  <w:num w:numId="22">
    <w:abstractNumId w:val="3"/>
  </w:num>
  <w:num w:numId="23">
    <w:abstractNumId w:val="26"/>
  </w:num>
  <w:num w:numId="24">
    <w:abstractNumId w:val="40"/>
  </w:num>
  <w:num w:numId="25">
    <w:abstractNumId w:val="30"/>
  </w:num>
  <w:num w:numId="26">
    <w:abstractNumId w:val="39"/>
  </w:num>
  <w:num w:numId="27">
    <w:abstractNumId w:val="29"/>
  </w:num>
  <w:num w:numId="28">
    <w:abstractNumId w:val="41"/>
  </w:num>
  <w:num w:numId="29">
    <w:abstractNumId w:val="42"/>
  </w:num>
  <w:num w:numId="30">
    <w:abstractNumId w:val="25"/>
  </w:num>
  <w:num w:numId="31">
    <w:abstractNumId w:val="31"/>
  </w:num>
  <w:num w:numId="32">
    <w:abstractNumId w:val="37"/>
  </w:num>
  <w:num w:numId="33">
    <w:abstractNumId w:val="32"/>
  </w:num>
  <w:num w:numId="34">
    <w:abstractNumId w:val="28"/>
  </w:num>
  <w:num w:numId="35">
    <w:abstractNumId w:val="24"/>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9154"/>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340C5"/>
    <w:rsid w:val="00244B4E"/>
    <w:rsid w:val="00244B8E"/>
    <w:rsid w:val="00246C3D"/>
    <w:rsid w:val="002508EB"/>
    <w:rsid w:val="00251365"/>
    <w:rsid w:val="00252A02"/>
    <w:rsid w:val="002541F2"/>
    <w:rsid w:val="00254B21"/>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E20"/>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6F0"/>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1500"/>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30E2"/>
    <w:rsid w:val="007F59C5"/>
    <w:rsid w:val="007F662A"/>
    <w:rsid w:val="007F680B"/>
    <w:rsid w:val="00800E99"/>
    <w:rsid w:val="00802370"/>
    <w:rsid w:val="0080239F"/>
    <w:rsid w:val="00803884"/>
    <w:rsid w:val="00806E4B"/>
    <w:rsid w:val="00807EF7"/>
    <w:rsid w:val="00810393"/>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5F67"/>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2ED6"/>
    <w:rsid w:val="009B4AB6"/>
    <w:rsid w:val="009B5470"/>
    <w:rsid w:val="009B6521"/>
    <w:rsid w:val="009B7385"/>
    <w:rsid w:val="009C1563"/>
    <w:rsid w:val="009C308C"/>
    <w:rsid w:val="009C59FA"/>
    <w:rsid w:val="009C72A0"/>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117"/>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29FC"/>
    <w:rsid w:val="00BA4FF4"/>
    <w:rsid w:val="00BA6865"/>
    <w:rsid w:val="00BB6A26"/>
    <w:rsid w:val="00BC1D3C"/>
    <w:rsid w:val="00BC25E9"/>
    <w:rsid w:val="00BC3EC9"/>
    <w:rsid w:val="00BC47F0"/>
    <w:rsid w:val="00BC5166"/>
    <w:rsid w:val="00BC734D"/>
    <w:rsid w:val="00BC7708"/>
    <w:rsid w:val="00BD39F4"/>
    <w:rsid w:val="00BD5748"/>
    <w:rsid w:val="00BE033B"/>
    <w:rsid w:val="00BE1909"/>
    <w:rsid w:val="00BE261A"/>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4FCC"/>
    <w:rsid w:val="00DC6D6B"/>
    <w:rsid w:val="00DD00AA"/>
    <w:rsid w:val="00DD051D"/>
    <w:rsid w:val="00DD0DB7"/>
    <w:rsid w:val="00DD2E8B"/>
    <w:rsid w:val="00DD42FE"/>
    <w:rsid w:val="00DD4643"/>
    <w:rsid w:val="00DD5E8C"/>
    <w:rsid w:val="00DD7837"/>
    <w:rsid w:val="00DE05D5"/>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B22CB"/>
    <w:rsid w:val="00EB2DDC"/>
    <w:rsid w:val="00EB494D"/>
    <w:rsid w:val="00EB4CFF"/>
    <w:rsid w:val="00EB69F5"/>
    <w:rsid w:val="00EC6605"/>
    <w:rsid w:val="00ED10AC"/>
    <w:rsid w:val="00ED298A"/>
    <w:rsid w:val="00ED359B"/>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73C1"/>
    <w:rsid w:val="00FA7AC9"/>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B75229-368F-4DC3-9B59-F4BF9A6B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2363</Words>
  <Characters>12764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14</cp:revision>
  <cp:lastPrinted>2023-08-02T10:40:00Z</cp:lastPrinted>
  <dcterms:created xsi:type="dcterms:W3CDTF">2023-08-02T07:53:00Z</dcterms:created>
  <dcterms:modified xsi:type="dcterms:W3CDTF">2023-08-04T10:31:00Z</dcterms:modified>
</cp:coreProperties>
</file>