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235F" w:rsidRPr="00961EBF" w:rsidRDefault="003C235F">
      <w:pPr>
        <w:suppressAutoHyphens w:val="0"/>
        <w:autoSpaceDE w:val="0"/>
        <w:ind w:left="5748"/>
        <w:rPr>
          <w:rFonts w:ascii="Arial" w:hAnsi="Arial" w:cs="Arial"/>
          <w:sz w:val="20"/>
          <w:szCs w:val="20"/>
        </w:rPr>
      </w:pPr>
      <w:r w:rsidRPr="00961EBF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9E0D7D" w:rsidRPr="0092163D" w:rsidRDefault="009E0D7D" w:rsidP="006F567B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 w:rsidRPr="009E0D7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</w:t>
      </w:r>
    </w:p>
    <w:p w:rsidR="005C4A6E" w:rsidRPr="00F93F0A" w:rsidRDefault="005C4A6E" w:rsidP="005C4A6E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92163D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     </w:t>
      </w:r>
      <w:r w:rsidR="00806B55">
        <w:rPr>
          <w:rFonts w:ascii="Arial" w:eastAsia="Arial" w:hAnsi="Arial" w:cs="Arial"/>
          <w:b/>
          <w:bCs/>
          <w:sz w:val="20"/>
          <w:szCs w:val="20"/>
        </w:rPr>
        <w:t xml:space="preserve">      </w:t>
      </w:r>
      <w:r w:rsidRPr="0092163D">
        <w:rPr>
          <w:rFonts w:ascii="Arial" w:eastAsia="Arial" w:hAnsi="Arial" w:cs="Arial"/>
          <w:b/>
          <w:bCs/>
          <w:sz w:val="20"/>
          <w:szCs w:val="20"/>
        </w:rPr>
        <w:t xml:space="preserve">   </w:t>
      </w:r>
      <w:r w:rsidRPr="00F93F0A">
        <w:rPr>
          <w:rFonts w:ascii="Arial" w:eastAsia="Arial" w:hAnsi="Arial" w:cs="Arial"/>
          <w:b/>
          <w:bCs/>
          <w:sz w:val="22"/>
          <w:szCs w:val="22"/>
        </w:rPr>
        <w:t xml:space="preserve">ΑΝΑΡΤΗΤΕΑ ΣΤΟ ΔΙΑΥΓΕΙΑ       </w:t>
      </w:r>
    </w:p>
    <w:p w:rsidR="005C4A6E" w:rsidRPr="00F93F0A" w:rsidRDefault="0092163D" w:rsidP="0092163D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F93F0A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 w:rsidR="005C4A6E" w:rsidRPr="00F93F0A">
        <w:rPr>
          <w:rFonts w:ascii="Arial" w:eastAsia="Arial" w:hAnsi="Arial" w:cs="Arial"/>
          <w:b/>
          <w:bCs/>
          <w:sz w:val="22"/>
          <w:szCs w:val="22"/>
        </w:rPr>
        <w:t xml:space="preserve">   Λιβαδειά      </w:t>
      </w:r>
      <w:r w:rsidR="005105A7">
        <w:rPr>
          <w:rFonts w:ascii="Arial" w:eastAsia="Arial" w:hAnsi="Arial" w:cs="Arial"/>
          <w:b/>
          <w:bCs/>
          <w:sz w:val="22"/>
          <w:szCs w:val="22"/>
        </w:rPr>
        <w:t>0</w:t>
      </w:r>
      <w:r w:rsidR="00F93F0A" w:rsidRPr="00F93F0A">
        <w:rPr>
          <w:rFonts w:ascii="Arial" w:eastAsia="Arial" w:hAnsi="Arial" w:cs="Arial"/>
          <w:b/>
          <w:bCs/>
          <w:sz w:val="22"/>
          <w:szCs w:val="22"/>
        </w:rPr>
        <w:t>1</w:t>
      </w:r>
      <w:r w:rsidR="005C4A6E" w:rsidRPr="00F93F0A">
        <w:rPr>
          <w:rFonts w:ascii="Arial" w:eastAsia="Arial" w:hAnsi="Arial" w:cs="Arial"/>
          <w:b/>
          <w:bCs/>
          <w:sz w:val="22"/>
          <w:szCs w:val="22"/>
        </w:rPr>
        <w:t xml:space="preserve"> /0</w:t>
      </w:r>
      <w:r w:rsidR="005105A7">
        <w:rPr>
          <w:rFonts w:ascii="Arial" w:eastAsia="Arial" w:hAnsi="Arial" w:cs="Arial"/>
          <w:b/>
          <w:bCs/>
          <w:sz w:val="22"/>
          <w:szCs w:val="22"/>
        </w:rPr>
        <w:t>8</w:t>
      </w:r>
      <w:r w:rsidR="005C4A6E" w:rsidRPr="00F93F0A">
        <w:rPr>
          <w:rFonts w:ascii="Arial" w:eastAsia="Arial" w:hAnsi="Arial" w:cs="Arial"/>
          <w:b/>
          <w:bCs/>
          <w:sz w:val="22"/>
          <w:szCs w:val="22"/>
        </w:rPr>
        <w:t xml:space="preserve">/2023   </w:t>
      </w:r>
    </w:p>
    <w:p w:rsidR="003C235F" w:rsidRPr="00F93F0A" w:rsidRDefault="0092163D" w:rsidP="00F93F0A">
      <w:pPr>
        <w:suppressAutoHyphens w:val="0"/>
        <w:autoSpaceDE w:val="0"/>
        <w:rPr>
          <w:rFonts w:ascii="Arial" w:hAnsi="Arial" w:cs="Arial"/>
          <w:b/>
          <w:sz w:val="22"/>
          <w:szCs w:val="22"/>
        </w:rPr>
      </w:pPr>
      <w:r w:rsidRPr="00F93F0A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</w:t>
      </w:r>
      <w:r w:rsidR="005C4A6E" w:rsidRPr="00F93F0A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="005C4A6E" w:rsidRPr="00F93F0A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="005C4A6E" w:rsidRPr="00F93F0A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="005C4A6E" w:rsidRPr="00F93F0A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="005C4A6E" w:rsidRPr="00F93F0A">
        <w:rPr>
          <w:rFonts w:ascii="Arial" w:eastAsia="Arial" w:hAnsi="Arial" w:cs="Arial"/>
          <w:b/>
          <w:bCs/>
          <w:sz w:val="22"/>
          <w:szCs w:val="22"/>
        </w:rPr>
        <w:t xml:space="preserve">.:  </w:t>
      </w:r>
      <w:r w:rsidR="00FC6B19">
        <w:rPr>
          <w:rFonts w:ascii="Arial" w:eastAsia="Arial" w:hAnsi="Arial" w:cs="Arial"/>
          <w:b/>
          <w:bCs/>
          <w:sz w:val="22"/>
          <w:szCs w:val="22"/>
        </w:rPr>
        <w:t>14917</w:t>
      </w:r>
    </w:p>
    <w:p w:rsidR="009E0D7D" w:rsidRPr="00F93F0A" w:rsidRDefault="009E0D7D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F93F0A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F93F0A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F93F0A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F93F0A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F93F0A">
        <w:rPr>
          <w:rFonts w:ascii="Arial" w:hAnsi="Arial" w:cs="Arial"/>
          <w:b/>
          <w:sz w:val="22"/>
          <w:szCs w:val="22"/>
        </w:rPr>
        <w:t xml:space="preserve">. </w:t>
      </w:r>
      <w:r w:rsidR="00C11812" w:rsidRPr="00F93F0A">
        <w:rPr>
          <w:rFonts w:ascii="Arial" w:hAnsi="Arial" w:cs="Arial"/>
          <w:b/>
          <w:sz w:val="22"/>
          <w:szCs w:val="22"/>
        </w:rPr>
        <w:t>1</w:t>
      </w:r>
      <w:r w:rsidR="00753C51" w:rsidRPr="00F93F0A">
        <w:rPr>
          <w:rFonts w:ascii="Arial" w:hAnsi="Arial" w:cs="Arial"/>
          <w:b/>
          <w:sz w:val="22"/>
          <w:szCs w:val="22"/>
        </w:rPr>
        <w:t>9</w:t>
      </w:r>
      <w:r w:rsidR="003C235F" w:rsidRPr="00F93F0A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F93F0A">
        <w:rPr>
          <w:rFonts w:ascii="Arial" w:hAnsi="Arial" w:cs="Arial"/>
          <w:b/>
          <w:sz w:val="22"/>
          <w:szCs w:val="22"/>
        </w:rPr>
        <w:t xml:space="preserve">  /20</w:t>
      </w:r>
      <w:r w:rsidRPr="00F93F0A">
        <w:rPr>
          <w:rFonts w:ascii="Arial" w:hAnsi="Arial" w:cs="Arial"/>
          <w:b/>
          <w:sz w:val="22"/>
          <w:szCs w:val="22"/>
        </w:rPr>
        <w:t>2</w:t>
      </w:r>
      <w:r w:rsidR="00C11812" w:rsidRPr="00F93F0A">
        <w:rPr>
          <w:rFonts w:ascii="Arial" w:hAnsi="Arial" w:cs="Arial"/>
          <w:b/>
          <w:sz w:val="22"/>
          <w:szCs w:val="22"/>
        </w:rPr>
        <w:t>3</w:t>
      </w:r>
      <w:r w:rsidR="003C235F" w:rsidRPr="00F93F0A">
        <w:rPr>
          <w:rFonts w:ascii="Arial" w:hAnsi="Arial" w:cs="Arial"/>
          <w:b/>
          <w:sz w:val="22"/>
          <w:szCs w:val="22"/>
        </w:rPr>
        <w:t xml:space="preserve"> </w:t>
      </w:r>
      <w:r w:rsidR="00C11812" w:rsidRPr="00F93F0A">
        <w:rPr>
          <w:rFonts w:ascii="Arial" w:hAnsi="Arial" w:cs="Arial"/>
          <w:b/>
          <w:sz w:val="22"/>
          <w:szCs w:val="22"/>
        </w:rPr>
        <w:t xml:space="preserve"> Τακτικής</w:t>
      </w:r>
      <w:r w:rsidR="00781989" w:rsidRPr="00F93F0A">
        <w:rPr>
          <w:rFonts w:ascii="Arial" w:hAnsi="Arial" w:cs="Arial"/>
          <w:b/>
          <w:sz w:val="22"/>
          <w:szCs w:val="22"/>
        </w:rPr>
        <w:t xml:space="preserve"> </w:t>
      </w:r>
      <w:r w:rsidR="00157A71" w:rsidRPr="00F93F0A">
        <w:rPr>
          <w:rFonts w:ascii="Arial" w:hAnsi="Arial" w:cs="Arial"/>
          <w:b/>
          <w:sz w:val="22"/>
          <w:szCs w:val="22"/>
        </w:rPr>
        <w:t xml:space="preserve"> </w:t>
      </w:r>
      <w:r w:rsidR="003C235F" w:rsidRPr="00F93F0A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F93F0A" w:rsidRDefault="003C235F">
      <w:pPr>
        <w:rPr>
          <w:rFonts w:ascii="Arial" w:hAnsi="Arial" w:cs="Arial"/>
          <w:b/>
          <w:sz w:val="22"/>
          <w:szCs w:val="22"/>
        </w:rPr>
      </w:pPr>
      <w:r w:rsidRPr="00F93F0A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F93F0A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F93F0A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F93F0A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F93F0A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F93F0A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F93F0A">
        <w:rPr>
          <w:rFonts w:ascii="Arial" w:hAnsi="Arial" w:cs="Arial"/>
          <w:b/>
          <w:sz w:val="22"/>
          <w:szCs w:val="22"/>
        </w:rPr>
        <w:t>Αριθμός απόφασης :</w:t>
      </w:r>
      <w:r w:rsidR="002D2B8A" w:rsidRPr="00F93F0A">
        <w:rPr>
          <w:rFonts w:ascii="Arial" w:hAnsi="Arial" w:cs="Arial"/>
          <w:b/>
          <w:sz w:val="22"/>
          <w:szCs w:val="22"/>
        </w:rPr>
        <w:t xml:space="preserve"> </w:t>
      </w:r>
      <w:r w:rsidR="00895CE5" w:rsidRPr="00F93F0A">
        <w:rPr>
          <w:rFonts w:ascii="Arial" w:hAnsi="Arial" w:cs="Arial"/>
          <w:b/>
          <w:sz w:val="22"/>
          <w:szCs w:val="22"/>
        </w:rPr>
        <w:t>1</w:t>
      </w:r>
      <w:r w:rsidR="00806B55">
        <w:rPr>
          <w:rFonts w:ascii="Arial" w:hAnsi="Arial" w:cs="Arial"/>
          <w:b/>
          <w:sz w:val="22"/>
          <w:szCs w:val="22"/>
        </w:rPr>
        <w:t>6</w:t>
      </w:r>
      <w:r w:rsidR="00B66E1E">
        <w:rPr>
          <w:rFonts w:ascii="Arial" w:hAnsi="Arial" w:cs="Arial"/>
          <w:b/>
          <w:sz w:val="22"/>
          <w:szCs w:val="22"/>
        </w:rPr>
        <w:t>2</w:t>
      </w:r>
    </w:p>
    <w:p w:rsidR="005E0F33" w:rsidRPr="00F93F0A" w:rsidRDefault="005E0F33">
      <w:pPr>
        <w:jc w:val="center"/>
        <w:rPr>
          <w:rFonts w:ascii="Arial" w:hAnsi="Arial" w:cs="Arial"/>
          <w:b/>
          <w:sz w:val="22"/>
          <w:szCs w:val="22"/>
        </w:rPr>
      </w:pPr>
    </w:p>
    <w:p w:rsidR="00443A26" w:rsidRPr="00443A26" w:rsidRDefault="00F93F0A" w:rsidP="00443A26">
      <w:pPr>
        <w:rPr>
          <w:rFonts w:ascii="Arial" w:hAnsi="Arial" w:cs="Arial"/>
          <w:b/>
          <w:sz w:val="22"/>
          <w:szCs w:val="22"/>
        </w:rPr>
      </w:pPr>
      <w:r w:rsidRPr="00F93F0A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443A26" w:rsidRPr="00443A26">
        <w:rPr>
          <w:rFonts w:ascii="Arial" w:hAnsi="Arial" w:cs="Arial"/>
          <w:b/>
          <w:color w:val="000000"/>
          <w:sz w:val="22"/>
          <w:szCs w:val="22"/>
        </w:rPr>
        <w:t xml:space="preserve">Αποδοχή της </w:t>
      </w:r>
      <w:proofErr w:type="spellStart"/>
      <w:r w:rsidR="00443A26" w:rsidRPr="00443A26">
        <w:rPr>
          <w:rFonts w:ascii="Arial" w:hAnsi="Arial" w:cs="Arial"/>
          <w:b/>
          <w:color w:val="000000"/>
          <w:sz w:val="22"/>
          <w:szCs w:val="22"/>
        </w:rPr>
        <w:t>υπ΄</w:t>
      </w:r>
      <w:proofErr w:type="spellEnd"/>
      <w:r w:rsidR="00443A26" w:rsidRPr="00443A26">
        <w:rPr>
          <w:rFonts w:ascii="Arial" w:hAnsi="Arial" w:cs="Arial"/>
          <w:b/>
          <w:color w:val="000000"/>
          <w:sz w:val="22"/>
          <w:szCs w:val="22"/>
        </w:rPr>
        <w:t xml:space="preserve"> αριθμόν </w:t>
      </w:r>
      <w:r w:rsidR="00443A26" w:rsidRPr="00443A26">
        <w:rPr>
          <w:rFonts w:ascii="Arial" w:hAnsi="Arial" w:cs="Arial"/>
          <w:b/>
          <w:bCs/>
          <w:color w:val="000000"/>
          <w:sz w:val="22"/>
          <w:szCs w:val="22"/>
        </w:rPr>
        <w:t>55 /17.07.2023</w:t>
      </w:r>
      <w:r w:rsidR="00443A26" w:rsidRPr="00443A26">
        <w:rPr>
          <w:rFonts w:ascii="Arial" w:hAnsi="Arial" w:cs="Arial"/>
          <w:b/>
          <w:color w:val="000000"/>
          <w:sz w:val="22"/>
          <w:szCs w:val="22"/>
        </w:rPr>
        <w:t xml:space="preserve">  Τεχνικής Μελέτης με τίτλο: </w:t>
      </w:r>
      <w:bookmarkStart w:id="0" w:name="__DdeLink__5530_3239253201"/>
      <w:r w:rsidR="00443A26" w:rsidRPr="00443A26">
        <w:rPr>
          <w:rFonts w:ascii="Arial" w:hAnsi="Arial" w:cs="Arial"/>
          <w:b/>
          <w:bCs/>
          <w:color w:val="000000"/>
          <w:sz w:val="22"/>
          <w:szCs w:val="22"/>
        </w:rPr>
        <w:t>«ΣΥΝΤΗΡΗΣΗ ΕΓΚΑΤΑΣΤΑΣΕΩΝ ΣΤΟ ΓΥΜΝΑΣΙΟ – ΛΥΚΕΙΟ ΚΥΡΙΑΚΙΟΥ</w:t>
      </w:r>
      <w:r w:rsidR="00443A26" w:rsidRPr="00443A26">
        <w:rPr>
          <w:rFonts w:ascii="Arial" w:eastAsia="Arial Narrow" w:hAnsi="Arial" w:cs="Arial"/>
          <w:b/>
          <w:bCs/>
          <w:color w:val="000000"/>
          <w:sz w:val="22"/>
          <w:szCs w:val="22"/>
        </w:rPr>
        <w:t>»</w:t>
      </w:r>
      <w:bookmarkStart w:id="1" w:name="__DdeLink__230_1182636854"/>
      <w:bookmarkEnd w:id="1"/>
      <w:r w:rsidR="00443A26" w:rsidRPr="00443A26">
        <w:rPr>
          <w:rFonts w:ascii="Arial" w:eastAsia="SimSun" w:hAnsi="Arial" w:cs="Arial"/>
          <w:b/>
          <w:bCs/>
          <w:color w:val="000000"/>
          <w:sz w:val="22"/>
          <w:szCs w:val="22"/>
        </w:rPr>
        <w:t xml:space="preserve"> </w:t>
      </w:r>
      <w:bookmarkEnd w:id="0"/>
    </w:p>
    <w:p w:rsidR="005C07EE" w:rsidRPr="005C07EE" w:rsidRDefault="005C07EE" w:rsidP="005C07EE">
      <w:pPr>
        <w:rPr>
          <w:rFonts w:ascii="Arial" w:hAnsi="Arial" w:cs="Arial"/>
          <w:b/>
        </w:rPr>
      </w:pPr>
    </w:p>
    <w:p w:rsidR="0029237D" w:rsidRPr="00F93F0A" w:rsidRDefault="009A5946" w:rsidP="00443A26">
      <w:pPr>
        <w:rPr>
          <w:rFonts w:ascii="Arial" w:hAnsi="Arial" w:cs="Arial"/>
          <w:sz w:val="22"/>
          <w:szCs w:val="22"/>
        </w:rPr>
      </w:pPr>
      <w:r>
        <w:rPr>
          <w:rFonts w:ascii="Calibri Light" w:eastAsia="Calibri Light" w:hAnsi="Calibri Light" w:cs="Calibri Light"/>
          <w:b/>
          <w:bCs/>
          <w:color w:val="000000"/>
          <w:sz w:val="22"/>
          <w:szCs w:val="22"/>
        </w:rPr>
        <w:t xml:space="preserve">    </w:t>
      </w:r>
      <w:r>
        <w:rPr>
          <w:rFonts w:ascii="Calibri Light" w:hAnsi="Calibri Light" w:cs="Calibri Light"/>
          <w:color w:val="000000"/>
          <w:sz w:val="22"/>
          <w:szCs w:val="22"/>
        </w:rPr>
        <w:tab/>
      </w:r>
      <w:r w:rsidR="0029237D" w:rsidRPr="00F93F0A">
        <w:rPr>
          <w:rFonts w:ascii="Arial" w:eastAsia="Arial" w:hAnsi="Arial" w:cs="Arial"/>
          <w:sz w:val="22"/>
          <w:szCs w:val="22"/>
        </w:rPr>
        <w:t xml:space="preserve"> </w:t>
      </w:r>
      <w:r w:rsidR="0029237D" w:rsidRPr="00F93F0A">
        <w:rPr>
          <w:rFonts w:ascii="Arial" w:hAnsi="Arial" w:cs="Arial"/>
          <w:sz w:val="22"/>
          <w:szCs w:val="22"/>
        </w:rPr>
        <w:t xml:space="preserve">Στη Λιβαδειά σήμερα  </w:t>
      </w:r>
      <w:r w:rsidR="005C4A6E" w:rsidRPr="00F93F0A">
        <w:rPr>
          <w:rFonts w:ascii="Arial" w:hAnsi="Arial" w:cs="Arial"/>
          <w:sz w:val="22"/>
          <w:szCs w:val="22"/>
        </w:rPr>
        <w:t>25</w:t>
      </w:r>
      <w:r w:rsidR="0029237D" w:rsidRPr="00F93F0A">
        <w:rPr>
          <w:rFonts w:ascii="Arial" w:hAnsi="Arial" w:cs="Arial"/>
          <w:sz w:val="22"/>
          <w:szCs w:val="22"/>
          <w:vertAlign w:val="superscript"/>
        </w:rPr>
        <w:t>η</w:t>
      </w:r>
      <w:r w:rsidR="0029237D" w:rsidRPr="00F93F0A">
        <w:rPr>
          <w:rFonts w:ascii="Arial" w:hAnsi="Arial" w:cs="Arial"/>
          <w:sz w:val="22"/>
          <w:szCs w:val="22"/>
        </w:rPr>
        <w:t xml:space="preserve">  Ιου</w:t>
      </w:r>
      <w:r w:rsidR="007C7722" w:rsidRPr="00F93F0A">
        <w:rPr>
          <w:rFonts w:ascii="Arial" w:hAnsi="Arial" w:cs="Arial"/>
          <w:sz w:val="22"/>
          <w:szCs w:val="22"/>
        </w:rPr>
        <w:t>λ</w:t>
      </w:r>
      <w:r w:rsidR="0029237D" w:rsidRPr="00F93F0A">
        <w:rPr>
          <w:rFonts w:ascii="Arial" w:hAnsi="Arial" w:cs="Arial"/>
          <w:sz w:val="22"/>
          <w:szCs w:val="22"/>
        </w:rPr>
        <w:t>ίου  2023  ημέρα  Τ</w:t>
      </w:r>
      <w:r w:rsidR="005C4A6E" w:rsidRPr="00F93F0A">
        <w:rPr>
          <w:rFonts w:ascii="Arial" w:hAnsi="Arial" w:cs="Arial"/>
          <w:sz w:val="22"/>
          <w:szCs w:val="22"/>
        </w:rPr>
        <w:t>ρίτη</w:t>
      </w:r>
      <w:r w:rsidR="0029237D" w:rsidRPr="00F93F0A">
        <w:rPr>
          <w:rFonts w:ascii="Arial" w:hAnsi="Arial" w:cs="Arial"/>
          <w:sz w:val="22"/>
          <w:szCs w:val="22"/>
        </w:rPr>
        <w:t xml:space="preserve"> , ώρα 1</w:t>
      </w:r>
      <w:r w:rsidR="005C4A6E" w:rsidRPr="00F93F0A">
        <w:rPr>
          <w:rFonts w:ascii="Arial" w:hAnsi="Arial" w:cs="Arial"/>
          <w:sz w:val="22"/>
          <w:szCs w:val="22"/>
        </w:rPr>
        <w:t>3</w:t>
      </w:r>
      <w:r w:rsidR="0029237D" w:rsidRPr="00F93F0A">
        <w:rPr>
          <w:rFonts w:ascii="Arial" w:hAnsi="Arial" w:cs="Arial"/>
          <w:sz w:val="22"/>
          <w:szCs w:val="22"/>
        </w:rPr>
        <w:t>,</w:t>
      </w:r>
      <w:r w:rsidR="005C4A6E" w:rsidRPr="00F93F0A">
        <w:rPr>
          <w:rFonts w:ascii="Arial" w:hAnsi="Arial" w:cs="Arial"/>
          <w:sz w:val="22"/>
          <w:szCs w:val="22"/>
        </w:rPr>
        <w:t>3</w:t>
      </w:r>
      <w:r w:rsidR="0029237D" w:rsidRPr="00F93F0A">
        <w:rPr>
          <w:rFonts w:ascii="Arial" w:hAnsi="Arial" w:cs="Arial"/>
          <w:sz w:val="22"/>
          <w:szCs w:val="22"/>
        </w:rPr>
        <w:t xml:space="preserve">0  και στην αίθουσα συνεδριάσεων του Δημοτικού Συμβουλίου  </w:t>
      </w:r>
      <w:proofErr w:type="spellStart"/>
      <w:r w:rsidR="0029237D" w:rsidRPr="00F93F0A">
        <w:rPr>
          <w:rFonts w:ascii="Arial" w:hAnsi="Arial" w:cs="Arial"/>
          <w:sz w:val="22"/>
          <w:szCs w:val="22"/>
        </w:rPr>
        <w:t>Λεβαδέων</w:t>
      </w:r>
      <w:proofErr w:type="spellEnd"/>
      <w:r w:rsidR="0029237D" w:rsidRPr="00F93F0A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Οικονομική Επιτροπή Δήμου </w:t>
      </w:r>
      <w:proofErr w:type="spellStart"/>
      <w:r w:rsidR="0029237D" w:rsidRPr="00F93F0A">
        <w:rPr>
          <w:rFonts w:ascii="Arial" w:hAnsi="Arial" w:cs="Arial"/>
          <w:sz w:val="22"/>
          <w:szCs w:val="22"/>
        </w:rPr>
        <w:t>Λεβαδέων</w:t>
      </w:r>
      <w:proofErr w:type="spellEnd"/>
      <w:r w:rsidR="0029237D" w:rsidRPr="00F93F0A">
        <w:rPr>
          <w:rFonts w:ascii="Arial" w:hAnsi="Arial" w:cs="Arial"/>
          <w:sz w:val="22"/>
          <w:szCs w:val="22"/>
        </w:rPr>
        <w:t xml:space="preserve"> μετά την από  1</w:t>
      </w:r>
      <w:r w:rsidR="007C7722" w:rsidRPr="00F93F0A">
        <w:rPr>
          <w:rFonts w:ascii="Arial" w:hAnsi="Arial" w:cs="Arial"/>
          <w:sz w:val="22"/>
          <w:szCs w:val="22"/>
        </w:rPr>
        <w:t>4049/14</w:t>
      </w:r>
      <w:r w:rsidR="0029237D" w:rsidRPr="00F93F0A">
        <w:rPr>
          <w:rFonts w:ascii="Arial" w:hAnsi="Arial" w:cs="Arial"/>
          <w:sz w:val="22"/>
          <w:szCs w:val="22"/>
        </w:rPr>
        <w:t>-0</w:t>
      </w:r>
      <w:r w:rsidR="007C7722" w:rsidRPr="00F93F0A">
        <w:rPr>
          <w:rFonts w:ascii="Arial" w:hAnsi="Arial" w:cs="Arial"/>
          <w:sz w:val="22"/>
          <w:szCs w:val="22"/>
        </w:rPr>
        <w:t>7</w:t>
      </w:r>
      <w:r w:rsidR="0029237D" w:rsidRPr="00F93F0A">
        <w:rPr>
          <w:rFonts w:ascii="Arial" w:hAnsi="Arial" w:cs="Arial"/>
          <w:sz w:val="22"/>
          <w:szCs w:val="22"/>
        </w:rPr>
        <w:t xml:space="preserve">-2023 έγγραφη πρόσκληση του  Προέδρου της (Δημάρχου </w:t>
      </w:r>
      <w:proofErr w:type="spellStart"/>
      <w:r w:rsidR="0029237D" w:rsidRPr="00F93F0A">
        <w:rPr>
          <w:rFonts w:ascii="Arial" w:hAnsi="Arial" w:cs="Arial"/>
          <w:sz w:val="22"/>
          <w:szCs w:val="22"/>
        </w:rPr>
        <w:t>Λεβαδέων</w:t>
      </w:r>
      <w:proofErr w:type="spellEnd"/>
      <w:r w:rsidR="0029237D" w:rsidRPr="00F93F0A">
        <w:rPr>
          <w:rFonts w:ascii="Arial" w:hAnsi="Arial" w:cs="Arial"/>
          <w:sz w:val="22"/>
          <w:szCs w:val="22"/>
        </w:rPr>
        <w:t>) σε εφαρμογή των διατάξεων α) Του άρθρου 77 του Ν. 4555/2018 , β)Των  διατάξεων του  άρθρου 40 του Ν.4735/2020 που αντικατέστησε το άρθρο 72 το</w:t>
      </w:r>
      <w:r w:rsidR="0029237D" w:rsidRPr="00F93F0A">
        <w:rPr>
          <w:rFonts w:ascii="Arial" w:hAnsi="Arial" w:cs="Arial"/>
          <w:bCs/>
          <w:sz w:val="22"/>
          <w:szCs w:val="22"/>
        </w:rPr>
        <w:t xml:space="preserve">υ </w:t>
      </w:r>
      <w:r w:rsidR="000032F8" w:rsidRPr="00F93F0A">
        <w:rPr>
          <w:rFonts w:ascii="Arial" w:hAnsi="Arial" w:cs="Arial"/>
          <w:bCs/>
          <w:sz w:val="22"/>
          <w:szCs w:val="22"/>
        </w:rPr>
        <w:t>Ν</w:t>
      </w:r>
      <w:r w:rsidR="0029237D" w:rsidRPr="00F93F0A">
        <w:rPr>
          <w:rFonts w:ascii="Arial" w:hAnsi="Arial" w:cs="Arial"/>
          <w:bCs/>
          <w:sz w:val="22"/>
          <w:szCs w:val="22"/>
        </w:rPr>
        <w:t xml:space="preserve"> .3852/2</w:t>
      </w:r>
      <w:r w:rsidR="0029237D" w:rsidRPr="00F93F0A">
        <w:rPr>
          <w:rFonts w:ascii="Arial" w:eastAsia="Verdana" w:hAnsi="Arial" w:cs="Arial"/>
          <w:bCs/>
          <w:iCs/>
          <w:sz w:val="22"/>
          <w:szCs w:val="22"/>
        </w:rPr>
        <w:t xml:space="preserve">010 </w:t>
      </w:r>
      <w:r w:rsidR="0029237D" w:rsidRPr="00F93F0A">
        <w:rPr>
          <w:rFonts w:ascii="Arial" w:hAnsi="Arial" w:cs="Arial"/>
          <w:sz w:val="22"/>
          <w:szCs w:val="22"/>
        </w:rPr>
        <w:t>γ) Των</w:t>
      </w:r>
      <w:r w:rsidR="0029237D" w:rsidRPr="00F93F0A">
        <w:rPr>
          <w:rFonts w:ascii="Arial" w:hAnsi="Arial" w:cs="Arial"/>
          <w:bCs/>
          <w:sz w:val="22"/>
          <w:szCs w:val="22"/>
        </w:rPr>
        <w:t xml:space="preserve"> διατάξεων της </w:t>
      </w:r>
      <w:proofErr w:type="spellStart"/>
      <w:r w:rsidR="0029237D" w:rsidRPr="00F93F0A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="0029237D" w:rsidRPr="00F93F0A">
        <w:rPr>
          <w:rFonts w:ascii="Arial" w:hAnsi="Arial" w:cs="Arial"/>
          <w:bCs/>
          <w:sz w:val="22"/>
          <w:szCs w:val="22"/>
        </w:rPr>
        <w:t xml:space="preserve"> 374/2022</w:t>
      </w:r>
      <w:r w:rsidR="0029237D" w:rsidRPr="00F93F0A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="0029237D" w:rsidRPr="00F93F0A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="0029237D" w:rsidRPr="00F93F0A">
        <w:rPr>
          <w:rFonts w:ascii="Arial" w:hAnsi="Arial" w:cs="Arial"/>
          <w:sz w:val="22"/>
          <w:szCs w:val="22"/>
        </w:rPr>
        <w:t>» δ) Των διατάξεων του Ν. 5013/2023</w:t>
      </w:r>
    </w:p>
    <w:p w:rsidR="00C11812" w:rsidRPr="00F93F0A" w:rsidRDefault="00C11812" w:rsidP="00C11812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F93F0A">
        <w:rPr>
          <w:rFonts w:ascii="Arial" w:eastAsia="Arial" w:hAnsi="Arial" w:cs="Arial"/>
          <w:sz w:val="22"/>
          <w:szCs w:val="22"/>
        </w:rPr>
        <w:t xml:space="preserve">         </w:t>
      </w:r>
      <w:r w:rsidRPr="00F93F0A">
        <w:rPr>
          <w:rFonts w:ascii="Arial" w:hAnsi="Arial" w:cs="Arial"/>
          <w:sz w:val="22"/>
          <w:szCs w:val="22"/>
        </w:rPr>
        <w:t xml:space="preserve">Αφού  διαπιστώθηκε ότι υπάρχει νόμιμη απαρτία, επειδή σε σύνολο 9 (εννέα)  μελών ήταν παρόντες  </w:t>
      </w:r>
      <w:r w:rsidR="00753C51" w:rsidRPr="00F93F0A">
        <w:rPr>
          <w:rFonts w:ascii="Arial" w:hAnsi="Arial" w:cs="Arial"/>
          <w:sz w:val="22"/>
          <w:szCs w:val="22"/>
        </w:rPr>
        <w:t>7</w:t>
      </w:r>
      <w:r w:rsidRPr="00F93F0A">
        <w:rPr>
          <w:rFonts w:ascii="Arial" w:hAnsi="Arial" w:cs="Arial"/>
          <w:sz w:val="22"/>
          <w:szCs w:val="22"/>
        </w:rPr>
        <w:t xml:space="preserve"> (</w:t>
      </w:r>
      <w:r w:rsidR="00753C51" w:rsidRPr="00F93F0A">
        <w:rPr>
          <w:rFonts w:ascii="Arial" w:hAnsi="Arial" w:cs="Arial"/>
          <w:sz w:val="22"/>
          <w:szCs w:val="22"/>
        </w:rPr>
        <w:t>επτά</w:t>
      </w:r>
      <w:r w:rsidR="0062735D" w:rsidRPr="00F93F0A">
        <w:rPr>
          <w:rFonts w:ascii="Arial" w:hAnsi="Arial" w:cs="Arial"/>
          <w:sz w:val="22"/>
          <w:szCs w:val="22"/>
        </w:rPr>
        <w:t>)</w:t>
      </w:r>
      <w:r w:rsidRPr="00F93F0A">
        <w:rPr>
          <w:rFonts w:ascii="Arial" w:hAnsi="Arial" w:cs="Arial"/>
          <w:sz w:val="22"/>
          <w:szCs w:val="22"/>
        </w:rPr>
        <w:t xml:space="preserve">  , ήτοι</w:t>
      </w:r>
    </w:p>
    <w:p w:rsidR="00C11812" w:rsidRPr="00F93F0A" w:rsidRDefault="00C11812" w:rsidP="00C11812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62735D" w:rsidRPr="00F93F0A" w:rsidRDefault="0062735D" w:rsidP="0062735D">
      <w:pPr>
        <w:jc w:val="both"/>
        <w:rPr>
          <w:rFonts w:ascii="Arial" w:hAnsi="Arial" w:cs="Arial"/>
          <w:b/>
          <w:sz w:val="22"/>
          <w:szCs w:val="22"/>
        </w:rPr>
      </w:pPr>
      <w:r w:rsidRPr="00F93F0A">
        <w:rPr>
          <w:rFonts w:ascii="Arial" w:hAnsi="Arial" w:cs="Arial"/>
          <w:b/>
          <w:sz w:val="22"/>
          <w:szCs w:val="22"/>
        </w:rPr>
        <w:t xml:space="preserve">                  ΠΑΡΟΝΤΕΣ                                                                 ΑΠΟΝΤΕΣ</w:t>
      </w:r>
    </w:p>
    <w:p w:rsidR="007C7722" w:rsidRPr="00F93F0A" w:rsidRDefault="0062735D" w:rsidP="007C7722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F93F0A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F93F0A">
        <w:rPr>
          <w:rFonts w:ascii="Arial" w:hAnsi="Arial" w:cs="Arial"/>
          <w:sz w:val="22"/>
          <w:szCs w:val="22"/>
        </w:rPr>
        <w:t xml:space="preserve"> 1.</w:t>
      </w:r>
      <w:r w:rsidR="00BA766C" w:rsidRPr="00F93F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7722" w:rsidRPr="00F93F0A">
        <w:rPr>
          <w:rFonts w:ascii="Arial" w:hAnsi="Arial" w:cs="Arial"/>
          <w:sz w:val="22"/>
          <w:szCs w:val="22"/>
        </w:rPr>
        <w:t>Ταγκαλεγκας</w:t>
      </w:r>
      <w:proofErr w:type="spellEnd"/>
      <w:r w:rsidR="007C7722" w:rsidRPr="00F93F0A">
        <w:rPr>
          <w:rFonts w:ascii="Arial" w:hAnsi="Arial" w:cs="Arial"/>
          <w:sz w:val="22"/>
          <w:szCs w:val="22"/>
        </w:rPr>
        <w:t xml:space="preserve"> Ιωάννης-Πρόεδρος                                  </w:t>
      </w:r>
      <w:r w:rsidR="002D061C" w:rsidRPr="00F93F0A">
        <w:rPr>
          <w:rFonts w:ascii="Arial" w:hAnsi="Arial" w:cs="Arial"/>
          <w:sz w:val="22"/>
          <w:szCs w:val="22"/>
        </w:rPr>
        <w:t xml:space="preserve"> </w:t>
      </w:r>
      <w:r w:rsidR="007C7722" w:rsidRPr="00F93F0A">
        <w:rPr>
          <w:rFonts w:ascii="Arial" w:hAnsi="Arial" w:cs="Arial"/>
          <w:sz w:val="22"/>
          <w:szCs w:val="22"/>
        </w:rPr>
        <w:t xml:space="preserve">  1. </w:t>
      </w:r>
      <w:proofErr w:type="spellStart"/>
      <w:r w:rsidR="007C7722" w:rsidRPr="00F93F0A">
        <w:rPr>
          <w:rFonts w:ascii="Arial" w:hAnsi="Arial" w:cs="Arial"/>
          <w:sz w:val="22"/>
          <w:szCs w:val="22"/>
        </w:rPr>
        <w:t>Πούλος</w:t>
      </w:r>
      <w:proofErr w:type="spellEnd"/>
      <w:r w:rsidR="007C7722" w:rsidRPr="00F93F0A">
        <w:rPr>
          <w:rFonts w:ascii="Arial" w:hAnsi="Arial" w:cs="Arial"/>
          <w:sz w:val="22"/>
          <w:szCs w:val="22"/>
        </w:rPr>
        <w:t xml:space="preserve">  Ευάγγελος </w:t>
      </w:r>
    </w:p>
    <w:p w:rsidR="0062735D" w:rsidRPr="00F93F0A" w:rsidRDefault="007C7722" w:rsidP="007C7722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F93F0A">
        <w:rPr>
          <w:rFonts w:ascii="Arial" w:hAnsi="Arial" w:cs="Arial"/>
          <w:sz w:val="22"/>
          <w:szCs w:val="22"/>
        </w:rPr>
        <w:t xml:space="preserve">      </w:t>
      </w:r>
      <w:r w:rsidR="0062735D" w:rsidRPr="00F93F0A">
        <w:rPr>
          <w:rFonts w:ascii="Arial" w:hAnsi="Arial" w:cs="Arial"/>
          <w:sz w:val="22"/>
          <w:szCs w:val="22"/>
        </w:rPr>
        <w:t>2</w:t>
      </w:r>
      <w:r w:rsidR="00745AD4" w:rsidRPr="00F93F0A">
        <w:rPr>
          <w:rFonts w:ascii="Arial" w:hAnsi="Arial" w:cs="Arial"/>
          <w:sz w:val="22"/>
          <w:szCs w:val="22"/>
        </w:rPr>
        <w:t xml:space="preserve"> </w:t>
      </w:r>
      <w:r w:rsidR="0029237D" w:rsidRPr="00F93F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3F0A">
        <w:rPr>
          <w:rFonts w:ascii="Arial" w:hAnsi="Arial" w:cs="Arial"/>
          <w:sz w:val="22"/>
          <w:szCs w:val="22"/>
        </w:rPr>
        <w:t>Καλογρηάς</w:t>
      </w:r>
      <w:proofErr w:type="spellEnd"/>
      <w:r w:rsidRPr="00F93F0A">
        <w:rPr>
          <w:rFonts w:ascii="Arial" w:hAnsi="Arial" w:cs="Arial"/>
          <w:sz w:val="22"/>
          <w:szCs w:val="22"/>
        </w:rPr>
        <w:t xml:space="preserve"> Αθανάσιος</w:t>
      </w:r>
      <w:r w:rsidR="0062735D" w:rsidRPr="00F93F0A">
        <w:rPr>
          <w:rFonts w:ascii="Arial" w:hAnsi="Arial" w:cs="Arial"/>
          <w:sz w:val="22"/>
          <w:szCs w:val="22"/>
        </w:rPr>
        <w:t xml:space="preserve"> </w:t>
      </w:r>
      <w:r w:rsidRPr="00F93F0A">
        <w:rPr>
          <w:rFonts w:ascii="Arial" w:hAnsi="Arial" w:cs="Arial"/>
          <w:sz w:val="22"/>
          <w:szCs w:val="22"/>
        </w:rPr>
        <w:t xml:space="preserve">                                                    2. </w:t>
      </w:r>
      <w:proofErr w:type="spellStart"/>
      <w:r w:rsidRPr="00F93F0A">
        <w:rPr>
          <w:rFonts w:ascii="Arial" w:hAnsi="Arial" w:cs="Arial"/>
          <w:sz w:val="22"/>
          <w:szCs w:val="22"/>
        </w:rPr>
        <w:t>Μπράλιος</w:t>
      </w:r>
      <w:proofErr w:type="spellEnd"/>
      <w:r w:rsidRPr="00F93F0A">
        <w:rPr>
          <w:rFonts w:ascii="Arial" w:hAnsi="Arial" w:cs="Arial"/>
          <w:sz w:val="22"/>
          <w:szCs w:val="22"/>
        </w:rPr>
        <w:t xml:space="preserve"> Νικόλαος       </w:t>
      </w:r>
    </w:p>
    <w:p w:rsidR="0062735D" w:rsidRPr="00F93F0A" w:rsidRDefault="00961EBF" w:rsidP="00961EBF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F93F0A">
        <w:rPr>
          <w:rFonts w:ascii="Arial" w:hAnsi="Arial" w:cs="Arial"/>
          <w:sz w:val="22"/>
          <w:szCs w:val="22"/>
        </w:rPr>
        <w:t xml:space="preserve">      </w:t>
      </w:r>
      <w:r w:rsidR="001A4D79" w:rsidRPr="00F93F0A">
        <w:rPr>
          <w:rFonts w:ascii="Arial" w:hAnsi="Arial" w:cs="Arial"/>
          <w:sz w:val="22"/>
          <w:szCs w:val="22"/>
        </w:rPr>
        <w:t xml:space="preserve">3. </w:t>
      </w:r>
      <w:proofErr w:type="spellStart"/>
      <w:r w:rsidR="007C7722" w:rsidRPr="00F93F0A">
        <w:rPr>
          <w:rFonts w:ascii="Arial" w:hAnsi="Arial" w:cs="Arial"/>
          <w:sz w:val="22"/>
          <w:szCs w:val="22"/>
        </w:rPr>
        <w:t>Σαγιάννης</w:t>
      </w:r>
      <w:proofErr w:type="spellEnd"/>
      <w:r w:rsidR="007C7722" w:rsidRPr="00F93F0A">
        <w:rPr>
          <w:rFonts w:ascii="Arial" w:hAnsi="Arial" w:cs="Arial"/>
          <w:sz w:val="22"/>
          <w:szCs w:val="22"/>
        </w:rPr>
        <w:t xml:space="preserve"> Μιχαήλ                                                           </w:t>
      </w:r>
      <w:r w:rsidR="00753C51" w:rsidRPr="00F93F0A">
        <w:rPr>
          <w:rFonts w:ascii="Arial" w:hAnsi="Arial" w:cs="Arial"/>
          <w:sz w:val="22"/>
          <w:szCs w:val="22"/>
        </w:rPr>
        <w:t xml:space="preserve"> </w:t>
      </w:r>
    </w:p>
    <w:p w:rsidR="007C7722" w:rsidRPr="00F93F0A" w:rsidRDefault="0062735D" w:rsidP="0062735D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93F0A">
        <w:rPr>
          <w:rFonts w:ascii="Arial" w:hAnsi="Arial" w:cs="Arial"/>
          <w:sz w:val="22"/>
          <w:szCs w:val="22"/>
        </w:rPr>
        <w:t>4.</w:t>
      </w:r>
      <w:r w:rsidR="00745AD4" w:rsidRPr="00F93F0A">
        <w:rPr>
          <w:rFonts w:ascii="Arial" w:hAnsi="Arial" w:cs="Arial"/>
          <w:sz w:val="22"/>
          <w:szCs w:val="22"/>
        </w:rPr>
        <w:t xml:space="preserve"> </w:t>
      </w:r>
      <w:r w:rsidR="007C7722" w:rsidRPr="00F93F0A">
        <w:rPr>
          <w:rFonts w:ascii="Arial" w:hAnsi="Arial" w:cs="Arial"/>
          <w:sz w:val="22"/>
          <w:szCs w:val="22"/>
        </w:rPr>
        <w:t xml:space="preserve">Αποστόλου Ιωάννης(αν/κό μέλος κ. </w:t>
      </w:r>
      <w:proofErr w:type="spellStart"/>
      <w:r w:rsidR="007C7722" w:rsidRPr="00F93F0A">
        <w:rPr>
          <w:rFonts w:ascii="Arial" w:hAnsi="Arial" w:cs="Arial"/>
          <w:sz w:val="22"/>
          <w:szCs w:val="22"/>
        </w:rPr>
        <w:t>Μητά</w:t>
      </w:r>
      <w:proofErr w:type="spellEnd"/>
      <w:r w:rsidR="007C7722" w:rsidRPr="00F93F0A">
        <w:rPr>
          <w:rFonts w:ascii="Arial" w:hAnsi="Arial" w:cs="Arial"/>
          <w:sz w:val="22"/>
          <w:szCs w:val="22"/>
        </w:rPr>
        <w:t xml:space="preserve"> Αλέξανδρου</w:t>
      </w:r>
    </w:p>
    <w:p w:rsidR="0062735D" w:rsidRPr="00F93F0A" w:rsidRDefault="007C7722" w:rsidP="0062735D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93F0A">
        <w:rPr>
          <w:rFonts w:ascii="Arial" w:hAnsi="Arial" w:cs="Arial"/>
          <w:sz w:val="22"/>
          <w:szCs w:val="22"/>
        </w:rPr>
        <w:t xml:space="preserve">5. </w:t>
      </w:r>
      <w:proofErr w:type="spellStart"/>
      <w:r w:rsidR="00745AD4" w:rsidRPr="00F93F0A">
        <w:rPr>
          <w:rFonts w:ascii="Arial" w:hAnsi="Arial" w:cs="Arial"/>
          <w:sz w:val="22"/>
          <w:szCs w:val="22"/>
        </w:rPr>
        <w:t>Μερτζάνης</w:t>
      </w:r>
      <w:proofErr w:type="spellEnd"/>
      <w:r w:rsidR="00745AD4" w:rsidRPr="00F93F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AD4" w:rsidRPr="00F93F0A">
        <w:rPr>
          <w:rFonts w:ascii="Arial" w:hAnsi="Arial" w:cs="Arial"/>
          <w:sz w:val="22"/>
          <w:szCs w:val="22"/>
        </w:rPr>
        <w:t>Κωσταντίνος</w:t>
      </w:r>
      <w:proofErr w:type="spellEnd"/>
      <w:r w:rsidR="00745AD4" w:rsidRPr="00F93F0A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Pr="00F93F0A">
        <w:rPr>
          <w:rFonts w:ascii="Arial" w:hAnsi="Arial" w:cs="Arial"/>
          <w:sz w:val="22"/>
          <w:szCs w:val="22"/>
        </w:rPr>
        <w:t xml:space="preserve">       </w:t>
      </w:r>
      <w:r w:rsidR="0062735D" w:rsidRPr="00F93F0A">
        <w:rPr>
          <w:rFonts w:ascii="Arial" w:hAnsi="Arial" w:cs="Arial"/>
          <w:sz w:val="22"/>
          <w:szCs w:val="22"/>
        </w:rPr>
        <w:t xml:space="preserve">Αν και είχαν νόμιμα προσκληθεί    </w:t>
      </w:r>
    </w:p>
    <w:p w:rsidR="002D1997" w:rsidRPr="00F93F0A" w:rsidRDefault="007C7722" w:rsidP="007C7722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93F0A">
        <w:rPr>
          <w:rFonts w:ascii="Arial" w:hAnsi="Arial" w:cs="Arial"/>
          <w:sz w:val="22"/>
          <w:szCs w:val="22"/>
        </w:rPr>
        <w:t>6</w:t>
      </w:r>
      <w:r w:rsidR="0062735D" w:rsidRPr="00F93F0A">
        <w:rPr>
          <w:rFonts w:ascii="Arial" w:hAnsi="Arial" w:cs="Arial"/>
          <w:sz w:val="22"/>
          <w:szCs w:val="22"/>
        </w:rPr>
        <w:t>.</w:t>
      </w:r>
      <w:r w:rsidR="00745AD4" w:rsidRPr="00F93F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AD4" w:rsidRPr="00F93F0A">
        <w:rPr>
          <w:rFonts w:ascii="Arial" w:hAnsi="Arial" w:cs="Arial"/>
          <w:sz w:val="22"/>
          <w:szCs w:val="22"/>
        </w:rPr>
        <w:t>Καπλάνης</w:t>
      </w:r>
      <w:proofErr w:type="spellEnd"/>
      <w:r w:rsidR="00745AD4" w:rsidRPr="00F93F0A">
        <w:rPr>
          <w:rFonts w:ascii="Arial" w:hAnsi="Arial" w:cs="Arial"/>
          <w:sz w:val="22"/>
          <w:szCs w:val="22"/>
        </w:rPr>
        <w:t xml:space="preserve"> Κωνσταντίνος </w:t>
      </w:r>
    </w:p>
    <w:p w:rsidR="007C7722" w:rsidRPr="00F93F0A" w:rsidRDefault="00753C51" w:rsidP="007C7722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93F0A">
        <w:rPr>
          <w:rFonts w:ascii="Arial" w:hAnsi="Arial" w:cs="Arial"/>
          <w:sz w:val="22"/>
          <w:szCs w:val="22"/>
        </w:rPr>
        <w:t>7.Καραμάνης Δημήτριος</w:t>
      </w:r>
    </w:p>
    <w:p w:rsidR="00753C51" w:rsidRPr="00F93F0A" w:rsidRDefault="00753C51" w:rsidP="007C7722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753C51" w:rsidRPr="00F93F0A" w:rsidRDefault="00753C51" w:rsidP="007C7722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5C07EE" w:rsidRDefault="00E93610" w:rsidP="005C07EE">
      <w:pPr>
        <w:pStyle w:val="ad"/>
        <w:spacing w:before="119" w:after="119"/>
      </w:pPr>
      <w:r>
        <w:rPr>
          <w:rFonts w:ascii="Arial" w:eastAsia="Arial" w:hAnsi="Arial" w:cs="Arial"/>
          <w:sz w:val="22"/>
          <w:szCs w:val="22"/>
        </w:rPr>
        <w:t xml:space="preserve">    </w:t>
      </w:r>
      <w:r w:rsidR="00F93F0A" w:rsidRPr="00F93F0A">
        <w:rPr>
          <w:rFonts w:ascii="Arial" w:eastAsia="Arial" w:hAnsi="Arial" w:cs="Arial"/>
          <w:sz w:val="22"/>
          <w:szCs w:val="22"/>
        </w:rPr>
        <w:t>Ο Πρ</w:t>
      </w:r>
      <w:r w:rsidR="004474EF">
        <w:rPr>
          <w:rFonts w:ascii="Arial" w:eastAsia="Arial" w:hAnsi="Arial" w:cs="Arial"/>
          <w:sz w:val="22"/>
          <w:szCs w:val="22"/>
        </w:rPr>
        <w:t>όε</w:t>
      </w:r>
      <w:r w:rsidR="00F93F0A" w:rsidRPr="00F93F0A">
        <w:rPr>
          <w:rFonts w:ascii="Arial" w:eastAsia="Arial" w:hAnsi="Arial" w:cs="Arial"/>
          <w:sz w:val="22"/>
          <w:szCs w:val="22"/>
        </w:rPr>
        <w:t xml:space="preserve">δρος της Οικονομικής Επιτροπής εισηγούμενος το </w:t>
      </w:r>
      <w:r w:rsidR="00443A26">
        <w:rPr>
          <w:rFonts w:ascii="Arial" w:eastAsia="Arial" w:hAnsi="Arial" w:cs="Arial"/>
          <w:sz w:val="22"/>
          <w:szCs w:val="22"/>
        </w:rPr>
        <w:t>4</w:t>
      </w:r>
      <w:r w:rsidR="00F93F0A" w:rsidRPr="00F93F0A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F93F0A" w:rsidRPr="00F93F0A">
        <w:rPr>
          <w:rFonts w:ascii="Arial" w:eastAsia="Arial" w:hAnsi="Arial" w:cs="Arial"/>
          <w:sz w:val="22"/>
          <w:szCs w:val="22"/>
        </w:rPr>
        <w:t xml:space="preserve">  θέμα </w:t>
      </w:r>
      <w:r w:rsidR="00F93F0A" w:rsidRPr="00F93F0A">
        <w:rPr>
          <w:rFonts w:ascii="Arial" w:hAnsi="Arial" w:cs="Arial"/>
          <w:sz w:val="22"/>
          <w:szCs w:val="22"/>
        </w:rPr>
        <w:t xml:space="preserve">της </w:t>
      </w:r>
      <w:r w:rsidR="00F93F0A" w:rsidRPr="00F93F0A">
        <w:rPr>
          <w:rFonts w:ascii="Arial" w:eastAsia="Arial" w:hAnsi="Arial" w:cs="Arial"/>
          <w:sz w:val="22"/>
          <w:szCs w:val="22"/>
        </w:rPr>
        <w:t xml:space="preserve">ημερήσιας διάταξης έθεσε υπόψη των μελών  το με αριθ. </w:t>
      </w:r>
      <w:proofErr w:type="spellStart"/>
      <w:r w:rsidR="00F93F0A" w:rsidRPr="00F93F0A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F93F0A" w:rsidRPr="00F93F0A">
        <w:rPr>
          <w:rFonts w:ascii="Arial" w:eastAsia="Arial" w:hAnsi="Arial" w:cs="Arial"/>
          <w:sz w:val="22"/>
          <w:szCs w:val="22"/>
        </w:rPr>
        <w:t>. 1</w:t>
      </w:r>
      <w:r w:rsidR="005C07EE">
        <w:rPr>
          <w:rFonts w:ascii="Arial" w:eastAsia="Arial" w:hAnsi="Arial" w:cs="Arial"/>
          <w:sz w:val="22"/>
          <w:szCs w:val="22"/>
        </w:rPr>
        <w:t>4</w:t>
      </w:r>
      <w:r w:rsidR="0060431A">
        <w:rPr>
          <w:rFonts w:ascii="Arial" w:eastAsia="Arial" w:hAnsi="Arial" w:cs="Arial"/>
          <w:sz w:val="22"/>
          <w:szCs w:val="22"/>
        </w:rPr>
        <w:t>161</w:t>
      </w:r>
      <w:r w:rsidR="00F93F0A" w:rsidRPr="00F93F0A">
        <w:rPr>
          <w:rFonts w:ascii="Arial" w:eastAsia="Arial" w:hAnsi="Arial" w:cs="Arial"/>
          <w:sz w:val="22"/>
          <w:szCs w:val="22"/>
        </w:rPr>
        <w:t>/</w:t>
      </w:r>
      <w:r w:rsidR="005C07EE">
        <w:rPr>
          <w:rFonts w:ascii="Arial" w:eastAsia="Arial" w:hAnsi="Arial" w:cs="Arial"/>
          <w:sz w:val="22"/>
          <w:szCs w:val="22"/>
        </w:rPr>
        <w:t>1</w:t>
      </w:r>
      <w:r w:rsidR="0060431A">
        <w:rPr>
          <w:rFonts w:ascii="Arial" w:eastAsia="Arial" w:hAnsi="Arial" w:cs="Arial"/>
          <w:sz w:val="22"/>
          <w:szCs w:val="22"/>
        </w:rPr>
        <w:t>7</w:t>
      </w:r>
      <w:r w:rsidR="00F93F0A" w:rsidRPr="00F93F0A">
        <w:rPr>
          <w:rFonts w:ascii="Arial" w:eastAsia="Arial" w:hAnsi="Arial" w:cs="Arial"/>
          <w:sz w:val="22"/>
          <w:szCs w:val="22"/>
        </w:rPr>
        <w:t xml:space="preserve">-07-2023   έγγραφο </w:t>
      </w:r>
      <w:r w:rsidR="00806B55">
        <w:rPr>
          <w:rFonts w:ascii="Arial" w:eastAsia="Arial" w:hAnsi="Arial" w:cs="Arial"/>
          <w:sz w:val="22"/>
          <w:szCs w:val="22"/>
        </w:rPr>
        <w:t>της Δ/</w:t>
      </w:r>
      <w:proofErr w:type="spellStart"/>
      <w:r w:rsidR="00806B55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806B55">
        <w:rPr>
          <w:rFonts w:ascii="Arial" w:eastAsia="Arial" w:hAnsi="Arial" w:cs="Arial"/>
          <w:sz w:val="22"/>
          <w:szCs w:val="22"/>
        </w:rPr>
        <w:t xml:space="preserve"> Τεχνικών Υπηρεσιών</w:t>
      </w:r>
      <w:r w:rsidR="00F93F0A" w:rsidRPr="00F93F0A">
        <w:rPr>
          <w:rFonts w:ascii="Arial" w:eastAsia="Arial" w:hAnsi="Arial" w:cs="Arial"/>
          <w:sz w:val="22"/>
          <w:szCs w:val="22"/>
        </w:rPr>
        <w:t xml:space="preserve"> του</w:t>
      </w:r>
      <w:r w:rsidR="00F93F0A" w:rsidRPr="00F93F0A">
        <w:rPr>
          <w:rFonts w:ascii="Arial" w:hAnsi="Arial" w:cs="Arial"/>
          <w:sz w:val="22"/>
          <w:szCs w:val="22"/>
        </w:rPr>
        <w:t xml:space="preserve"> Δήμου </w:t>
      </w:r>
      <w:proofErr w:type="spellStart"/>
      <w:r w:rsidR="00F93F0A" w:rsidRPr="00F93F0A">
        <w:rPr>
          <w:rFonts w:ascii="Arial" w:hAnsi="Arial" w:cs="Arial"/>
          <w:sz w:val="22"/>
          <w:szCs w:val="22"/>
        </w:rPr>
        <w:t>Λεβαδέων</w:t>
      </w:r>
      <w:proofErr w:type="spellEnd"/>
      <w:r w:rsidR="00F93F0A" w:rsidRPr="00F93F0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στο  οποίο</w:t>
      </w:r>
      <w:r w:rsidR="00F93F0A" w:rsidRPr="00F93F0A"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F93F0A" w:rsidRPr="00F93F0A">
        <w:rPr>
          <w:rFonts w:ascii="Arial" w:hAnsi="Arial" w:cs="Arial"/>
          <w:sz w:val="22"/>
          <w:szCs w:val="22"/>
        </w:rPr>
        <w:t>τα παρακάτω:</w:t>
      </w:r>
      <w:r w:rsidR="00F93F0A" w:rsidRPr="00F93F0A">
        <w:rPr>
          <w:rFonts w:ascii="Arial" w:eastAsia="Arial" w:hAnsi="Arial" w:cs="Arial"/>
          <w:sz w:val="22"/>
          <w:szCs w:val="22"/>
        </w:rPr>
        <w:t xml:space="preserve">   </w:t>
      </w:r>
      <w:r w:rsidR="00A92ED1" w:rsidRPr="00F93F0A">
        <w:rPr>
          <w:rFonts w:ascii="Arial" w:eastAsia="Calibri" w:hAnsi="Arial" w:cs="Arial"/>
          <w:bCs/>
          <w:sz w:val="22"/>
          <w:szCs w:val="22"/>
        </w:rPr>
        <w:tab/>
      </w:r>
      <w:r w:rsidR="005C07EE">
        <w:rPr>
          <w:rStyle w:val="36"/>
          <w:rFonts w:ascii="Calibri Light" w:hAnsi="Calibri Light" w:cs="Calibri Light"/>
          <w:color w:val="000000"/>
          <w:sz w:val="22"/>
          <w:szCs w:val="22"/>
        </w:rPr>
        <w:tab/>
      </w:r>
    </w:p>
    <w:p w:rsidR="00443A26" w:rsidRDefault="005C07EE" w:rsidP="00443A26">
      <w:r>
        <w:rPr>
          <w:rStyle w:val="36"/>
          <w:rFonts w:ascii="Calibri Light" w:hAnsi="Calibri Light" w:cs="Calibri Light"/>
          <w:color w:val="1B1B1B"/>
          <w:sz w:val="22"/>
          <w:szCs w:val="22"/>
        </w:rPr>
        <w:tab/>
      </w:r>
      <w:r w:rsidR="00443A26">
        <w:rPr>
          <w:rFonts w:ascii="Calibri Light" w:eastAsia="Calibri Light" w:hAnsi="Calibri Light" w:cs="Calibri Light"/>
          <w:b/>
          <w:bCs/>
          <w:color w:val="000000"/>
          <w:sz w:val="22"/>
          <w:szCs w:val="22"/>
        </w:rPr>
        <w:t xml:space="preserve">    </w:t>
      </w:r>
      <w:r w:rsidR="00443A26">
        <w:rPr>
          <w:rFonts w:ascii="Calibri Light" w:hAnsi="Calibri Light" w:cs="Calibri Light"/>
          <w:color w:val="000000"/>
          <w:sz w:val="22"/>
          <w:szCs w:val="22"/>
        </w:rPr>
        <w:tab/>
      </w:r>
      <w:r w:rsidR="00443A26">
        <w:rPr>
          <w:rStyle w:val="36"/>
          <w:rFonts w:ascii="Calibri Light" w:hAnsi="Calibri Light" w:cs="Calibri Light"/>
          <w:color w:val="000000"/>
          <w:sz w:val="22"/>
          <w:szCs w:val="22"/>
        </w:rPr>
        <w:tab/>
      </w:r>
    </w:p>
    <w:p w:rsidR="00443A26" w:rsidRPr="00443A26" w:rsidRDefault="00443A26" w:rsidP="00443A26">
      <w:pPr>
        <w:pStyle w:val="af1"/>
        <w:tabs>
          <w:tab w:val="clear" w:pos="4153"/>
          <w:tab w:val="center" w:pos="793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Style w:val="36"/>
          <w:rFonts w:ascii="Calibri Light" w:hAnsi="Calibri Light" w:cs="Calibri Light"/>
          <w:color w:val="000000"/>
          <w:sz w:val="22"/>
          <w:szCs w:val="22"/>
        </w:rPr>
        <w:tab/>
      </w:r>
      <w:r w:rsidRPr="00443A26">
        <w:rPr>
          <w:rStyle w:val="36"/>
          <w:rFonts w:ascii="Arial" w:hAnsi="Arial" w:cs="Arial"/>
          <w:i/>
          <w:color w:val="000000"/>
          <w:sz w:val="22"/>
          <w:szCs w:val="22"/>
        </w:rPr>
        <w:tab/>
        <w:t xml:space="preserve">Αντικείμενο της παρούσας μελέτης που φέρει τον τίτλο : </w:t>
      </w:r>
      <w:bookmarkStart w:id="2" w:name="__DdeLink__230_11826368541"/>
      <w:bookmarkEnd w:id="2"/>
      <w:r w:rsidRPr="00443A26">
        <w:rPr>
          <w:rFonts w:ascii="Arial" w:hAnsi="Arial" w:cs="Arial"/>
          <w:bCs/>
          <w:i/>
          <w:color w:val="000000"/>
          <w:sz w:val="22"/>
          <w:szCs w:val="22"/>
        </w:rPr>
        <w:t>«ΣΥΝΤΗΡΗΣΗ ΕΓΚΑΤΑΣΤΑΣΕΩΝ ΣΤΟ ΓΥΜΝΑΣΙΟ – ΛΥΚΕΙΟ ΚΥΡΙΑΚΙΟΥ</w:t>
      </w:r>
      <w:r w:rsidRPr="00443A26">
        <w:rPr>
          <w:rFonts w:ascii="Arial" w:eastAsia="Arial Narrow" w:hAnsi="Arial" w:cs="Arial"/>
          <w:bCs/>
          <w:i/>
          <w:color w:val="000000"/>
          <w:sz w:val="22"/>
          <w:szCs w:val="22"/>
        </w:rPr>
        <w:t xml:space="preserve">» </w:t>
      </w:r>
      <w:r w:rsidRPr="00443A26">
        <w:rPr>
          <w:rStyle w:val="36"/>
          <w:rFonts w:ascii="Arial" w:eastAsia="SimSun" w:hAnsi="Arial" w:cs="Arial"/>
          <w:i/>
          <w:color w:val="000000"/>
          <w:sz w:val="22"/>
          <w:szCs w:val="22"/>
        </w:rPr>
        <w:t xml:space="preserve">είναι η συντήρηση και η αποκατάσταση βλαβών, στις κτιριακές εγκαταστάσεις του Γυμνασίου και Λυκείου της Δ.Κ. </w:t>
      </w:r>
      <w:proofErr w:type="spellStart"/>
      <w:r w:rsidRPr="00443A26">
        <w:rPr>
          <w:rStyle w:val="36"/>
          <w:rFonts w:ascii="Arial" w:eastAsia="SimSun" w:hAnsi="Arial" w:cs="Arial"/>
          <w:i/>
          <w:color w:val="000000"/>
          <w:sz w:val="22"/>
          <w:szCs w:val="22"/>
        </w:rPr>
        <w:t>Κυριακίου</w:t>
      </w:r>
      <w:proofErr w:type="spellEnd"/>
      <w:r w:rsidRPr="00443A26">
        <w:rPr>
          <w:rStyle w:val="36"/>
          <w:rFonts w:ascii="Arial" w:eastAsia="SimSun" w:hAnsi="Arial" w:cs="Arial"/>
          <w:i/>
          <w:color w:val="000000"/>
          <w:sz w:val="22"/>
          <w:szCs w:val="22"/>
        </w:rPr>
        <w:t>.</w:t>
      </w:r>
    </w:p>
    <w:p w:rsidR="00443A26" w:rsidRPr="00443A26" w:rsidRDefault="00443A26" w:rsidP="00443A26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443A26" w:rsidRPr="00443A26" w:rsidRDefault="00443A26" w:rsidP="00443A26">
      <w:pPr>
        <w:jc w:val="both"/>
        <w:rPr>
          <w:rFonts w:ascii="Arial" w:hAnsi="Arial" w:cs="Arial"/>
          <w:i/>
          <w:sz w:val="22"/>
          <w:szCs w:val="22"/>
        </w:rPr>
      </w:pPr>
      <w:r w:rsidRPr="00443A26">
        <w:rPr>
          <w:rFonts w:ascii="Arial" w:hAnsi="Arial" w:cs="Arial"/>
          <w:bCs/>
          <w:i/>
          <w:color w:val="000000"/>
          <w:sz w:val="22"/>
          <w:szCs w:val="22"/>
        </w:rPr>
        <w:tab/>
        <w:t>Συγκεκριμένα τα τεχνικά στοιχεία του έργου είναι:</w:t>
      </w:r>
    </w:p>
    <w:p w:rsidR="00443A26" w:rsidRPr="00443A26" w:rsidRDefault="00443A26" w:rsidP="00443A26">
      <w:pPr>
        <w:pStyle w:val="af1"/>
        <w:tabs>
          <w:tab w:val="clear" w:pos="4153"/>
          <w:tab w:val="center" w:pos="793"/>
        </w:tabs>
        <w:jc w:val="both"/>
        <w:rPr>
          <w:rFonts w:ascii="Arial" w:hAnsi="Arial" w:cs="Arial"/>
          <w:i/>
          <w:sz w:val="22"/>
          <w:szCs w:val="22"/>
        </w:rPr>
      </w:pPr>
      <w:r w:rsidRPr="00443A26">
        <w:rPr>
          <w:rStyle w:val="36"/>
          <w:rFonts w:ascii="Arial" w:hAnsi="Arial" w:cs="Arial"/>
          <w:i/>
          <w:color w:val="000000"/>
          <w:sz w:val="22"/>
          <w:szCs w:val="22"/>
        </w:rPr>
        <w:t>1. Καθαίρεση κεραμιδιών, ενίσχυση μεταλλικού σκελετού και τοποθέτηση κυματοειδούς λαμαρίνας (περίπου 50,00 μ2) στο στέγαστρο εξωτερικά του παλιού κτιρίου</w:t>
      </w:r>
    </w:p>
    <w:p w:rsidR="00443A26" w:rsidRPr="00443A26" w:rsidRDefault="00443A26" w:rsidP="00443A26">
      <w:pPr>
        <w:pStyle w:val="af1"/>
        <w:tabs>
          <w:tab w:val="clear" w:pos="4153"/>
          <w:tab w:val="center" w:pos="793"/>
        </w:tabs>
        <w:jc w:val="both"/>
        <w:rPr>
          <w:rFonts w:ascii="Arial" w:hAnsi="Arial" w:cs="Arial"/>
          <w:i/>
          <w:sz w:val="22"/>
          <w:szCs w:val="22"/>
        </w:rPr>
      </w:pPr>
      <w:r w:rsidRPr="00443A26">
        <w:rPr>
          <w:rStyle w:val="36"/>
          <w:rFonts w:ascii="Arial" w:hAnsi="Arial" w:cs="Arial"/>
          <w:i/>
          <w:color w:val="000000"/>
          <w:sz w:val="22"/>
          <w:szCs w:val="22"/>
        </w:rPr>
        <w:t>2. Επισκευή πρόσοψης – στέγης, καθαίρεση παλαιών και τοποθέτηση νέων κεραμιδιών σε μήκος περίπου 30,00 μ και πλάτος 0,60 μ καθώς και αλλαγή ξύλινου κούτελου στην ανατολική πλευρά του παλιού κτιρίου</w:t>
      </w:r>
    </w:p>
    <w:p w:rsidR="00443A26" w:rsidRPr="00443A26" w:rsidRDefault="00443A26" w:rsidP="00443A26">
      <w:pPr>
        <w:pStyle w:val="af1"/>
        <w:tabs>
          <w:tab w:val="clear" w:pos="4153"/>
          <w:tab w:val="center" w:pos="793"/>
        </w:tabs>
        <w:jc w:val="both"/>
        <w:rPr>
          <w:rFonts w:ascii="Arial" w:hAnsi="Arial" w:cs="Arial"/>
          <w:i/>
          <w:sz w:val="22"/>
          <w:szCs w:val="22"/>
        </w:rPr>
      </w:pPr>
      <w:r w:rsidRPr="00443A26">
        <w:rPr>
          <w:rStyle w:val="36"/>
          <w:rFonts w:ascii="Arial" w:hAnsi="Arial" w:cs="Arial"/>
          <w:i/>
          <w:color w:val="000000"/>
          <w:sz w:val="22"/>
          <w:szCs w:val="22"/>
        </w:rPr>
        <w:t xml:space="preserve">3. Καθαίρεση παλιάς στέγης από κεραμίδι επιφάνειας περίπου 40,00 μ2 επί μεταλλικού φορέα, επισκευή και τοποθέτηση νέας (πέτσωμα, </w:t>
      </w:r>
      <w:proofErr w:type="spellStart"/>
      <w:r w:rsidRPr="00443A26">
        <w:rPr>
          <w:rStyle w:val="36"/>
          <w:rFonts w:ascii="Arial" w:hAnsi="Arial" w:cs="Arial"/>
          <w:i/>
          <w:color w:val="000000"/>
          <w:sz w:val="22"/>
          <w:szCs w:val="22"/>
        </w:rPr>
        <w:t>τεγίδες</w:t>
      </w:r>
      <w:proofErr w:type="spellEnd"/>
      <w:r w:rsidRPr="00443A26">
        <w:rPr>
          <w:rStyle w:val="36"/>
          <w:rFonts w:ascii="Arial" w:hAnsi="Arial" w:cs="Arial"/>
          <w:i/>
          <w:color w:val="000000"/>
          <w:sz w:val="22"/>
          <w:szCs w:val="22"/>
        </w:rPr>
        <w:t xml:space="preserve">, </w:t>
      </w:r>
      <w:proofErr w:type="spellStart"/>
      <w:r w:rsidRPr="00443A26">
        <w:rPr>
          <w:rStyle w:val="36"/>
          <w:rFonts w:ascii="Arial" w:hAnsi="Arial" w:cs="Arial"/>
          <w:i/>
          <w:color w:val="000000"/>
          <w:sz w:val="22"/>
          <w:szCs w:val="22"/>
        </w:rPr>
        <w:t>ασφαλτόπανο</w:t>
      </w:r>
      <w:proofErr w:type="spellEnd"/>
      <w:r w:rsidRPr="00443A26">
        <w:rPr>
          <w:rStyle w:val="36"/>
          <w:rFonts w:ascii="Arial" w:hAnsi="Arial" w:cs="Arial"/>
          <w:i/>
          <w:color w:val="000000"/>
          <w:sz w:val="22"/>
          <w:szCs w:val="22"/>
        </w:rPr>
        <w:t>, μόνωση 5 εκ., κεραμίδι)</w:t>
      </w:r>
    </w:p>
    <w:p w:rsidR="00443A26" w:rsidRPr="00443A26" w:rsidRDefault="00443A26" w:rsidP="00443A26">
      <w:pPr>
        <w:pStyle w:val="af1"/>
        <w:tabs>
          <w:tab w:val="clear" w:pos="4153"/>
          <w:tab w:val="center" w:pos="793"/>
        </w:tabs>
        <w:jc w:val="both"/>
        <w:rPr>
          <w:rFonts w:ascii="Arial" w:hAnsi="Arial" w:cs="Arial"/>
          <w:i/>
          <w:sz w:val="22"/>
          <w:szCs w:val="22"/>
        </w:rPr>
      </w:pPr>
      <w:r w:rsidRPr="00443A26">
        <w:rPr>
          <w:rStyle w:val="36"/>
          <w:rFonts w:ascii="Arial" w:hAnsi="Arial" w:cs="Arial"/>
          <w:i/>
          <w:color w:val="000000"/>
          <w:sz w:val="22"/>
          <w:szCs w:val="22"/>
        </w:rPr>
        <w:t>4. Επισκευή σημείου ένωσης δυο πλακών περίπου 10,00 μ (καθαίρεση υπάρχουσας υδρορροής και αντιμετώπιση τοπικής εισροής υδάτων)</w:t>
      </w:r>
    </w:p>
    <w:p w:rsidR="00443A26" w:rsidRPr="00443A26" w:rsidRDefault="00443A26" w:rsidP="00443A26">
      <w:pPr>
        <w:pStyle w:val="af1"/>
        <w:tabs>
          <w:tab w:val="clear" w:pos="4153"/>
          <w:tab w:val="center" w:pos="793"/>
        </w:tabs>
        <w:jc w:val="both"/>
        <w:rPr>
          <w:rFonts w:ascii="Arial" w:hAnsi="Arial" w:cs="Arial"/>
          <w:i/>
          <w:sz w:val="22"/>
          <w:szCs w:val="22"/>
        </w:rPr>
      </w:pPr>
      <w:r w:rsidRPr="00443A26">
        <w:rPr>
          <w:rStyle w:val="36"/>
          <w:rFonts w:ascii="Arial" w:hAnsi="Arial" w:cs="Arial"/>
          <w:i/>
          <w:color w:val="000000"/>
          <w:sz w:val="22"/>
          <w:szCs w:val="22"/>
        </w:rPr>
        <w:t>5. Επισκευή πορτών και παραθύρων σε δυο αίθουσες  (κλειδαριές, μεντεσέδες, πόμολα, ξύλινες επιφάνειες, διάφοροι μηχανισμοί και στηρίξεις)</w:t>
      </w:r>
    </w:p>
    <w:p w:rsidR="00443A26" w:rsidRPr="00443A26" w:rsidRDefault="00443A26" w:rsidP="00443A26">
      <w:pPr>
        <w:pStyle w:val="af1"/>
        <w:tabs>
          <w:tab w:val="clear" w:pos="4153"/>
          <w:tab w:val="center" w:pos="793"/>
        </w:tabs>
        <w:jc w:val="both"/>
        <w:rPr>
          <w:rFonts w:ascii="Arial" w:hAnsi="Arial" w:cs="Arial"/>
          <w:i/>
          <w:sz w:val="22"/>
          <w:szCs w:val="22"/>
        </w:rPr>
      </w:pPr>
      <w:r w:rsidRPr="00443A26">
        <w:rPr>
          <w:rStyle w:val="36"/>
          <w:rFonts w:ascii="Arial" w:hAnsi="Arial" w:cs="Arial"/>
          <w:i/>
          <w:color w:val="000000"/>
          <w:sz w:val="22"/>
          <w:szCs w:val="22"/>
        </w:rPr>
        <w:lastRenderedPageBreak/>
        <w:t>6. Καθαίρεση τοίχου για την ενοποίηση δυο αιθουσών, φόρτωση, μεταφορά προϊόντων καθαίρεσης και καθαρισμός χώρου</w:t>
      </w:r>
    </w:p>
    <w:p w:rsidR="00443A26" w:rsidRPr="00443A26" w:rsidRDefault="00443A26" w:rsidP="00443A26">
      <w:pPr>
        <w:pStyle w:val="af1"/>
        <w:tabs>
          <w:tab w:val="clear" w:pos="4153"/>
          <w:tab w:val="center" w:pos="793"/>
        </w:tabs>
        <w:jc w:val="both"/>
        <w:rPr>
          <w:rFonts w:ascii="Arial" w:hAnsi="Arial" w:cs="Arial"/>
          <w:i/>
          <w:sz w:val="22"/>
          <w:szCs w:val="22"/>
        </w:rPr>
      </w:pPr>
      <w:r w:rsidRPr="00443A26">
        <w:rPr>
          <w:rStyle w:val="36"/>
          <w:rFonts w:ascii="Arial" w:hAnsi="Arial" w:cs="Arial"/>
          <w:i/>
          <w:color w:val="000000"/>
          <w:sz w:val="22"/>
          <w:szCs w:val="22"/>
        </w:rPr>
        <w:t xml:space="preserve">7. Επισκευή – προετοιμασία δαπέδου γηπέδου και κατασκευή πρόσβασης γηπέδου μπάσκετ επιφάνειας περίπου 450,00 μ2 και βόλεϊ επιφάνειας περίπου 300,00 μ2 και τοποθέτηση νέου ειδικού υλικού - ελαστικού τάπητα πάχους 2-3 μμ. καθώς και προμήθεια και τοποθέτηση φιλέ </w:t>
      </w:r>
    </w:p>
    <w:p w:rsidR="00443A26" w:rsidRPr="00443A26" w:rsidRDefault="00443A26" w:rsidP="00443A26">
      <w:pPr>
        <w:pStyle w:val="af1"/>
        <w:tabs>
          <w:tab w:val="clear" w:pos="4153"/>
          <w:tab w:val="center" w:pos="793"/>
        </w:tabs>
        <w:jc w:val="both"/>
        <w:rPr>
          <w:rFonts w:ascii="Arial" w:hAnsi="Arial" w:cs="Arial"/>
          <w:i/>
          <w:sz w:val="22"/>
          <w:szCs w:val="22"/>
        </w:rPr>
      </w:pPr>
      <w:r w:rsidRPr="00443A26">
        <w:rPr>
          <w:rStyle w:val="36"/>
          <w:rFonts w:ascii="Arial" w:hAnsi="Arial" w:cs="Arial"/>
          <w:i/>
          <w:color w:val="000000"/>
          <w:sz w:val="22"/>
          <w:szCs w:val="22"/>
        </w:rPr>
        <w:t xml:space="preserve">8. Τοποθέτηση μεταλλικού σκελετού από γαλβανισμένη </w:t>
      </w:r>
      <w:proofErr w:type="spellStart"/>
      <w:r w:rsidRPr="00443A26">
        <w:rPr>
          <w:rStyle w:val="36"/>
          <w:rFonts w:ascii="Arial" w:hAnsi="Arial" w:cs="Arial"/>
          <w:i/>
          <w:color w:val="000000"/>
          <w:sz w:val="22"/>
          <w:szCs w:val="22"/>
        </w:rPr>
        <w:t>σιδηροσωλήνα</w:t>
      </w:r>
      <w:proofErr w:type="spellEnd"/>
      <w:r w:rsidRPr="00443A26">
        <w:rPr>
          <w:rStyle w:val="36"/>
          <w:rFonts w:ascii="Arial" w:hAnsi="Arial" w:cs="Arial"/>
          <w:i/>
          <w:color w:val="000000"/>
          <w:sz w:val="22"/>
          <w:szCs w:val="22"/>
        </w:rPr>
        <w:t xml:space="preserve"> 1,5 ίντσες ύψους 6,00 μ καθώς και προστατευτικού διχτιού.</w:t>
      </w:r>
    </w:p>
    <w:p w:rsidR="00443A26" w:rsidRPr="00443A26" w:rsidRDefault="00443A26" w:rsidP="00443A26">
      <w:pPr>
        <w:rPr>
          <w:rFonts w:ascii="Arial" w:hAnsi="Arial" w:cs="Arial"/>
          <w:i/>
          <w:sz w:val="22"/>
          <w:szCs w:val="22"/>
        </w:rPr>
      </w:pPr>
      <w:r w:rsidRPr="00443A26">
        <w:rPr>
          <w:rFonts w:ascii="Arial" w:hAnsi="Arial" w:cs="Arial"/>
          <w:i/>
          <w:color w:val="000000"/>
          <w:sz w:val="22"/>
          <w:szCs w:val="22"/>
        </w:rPr>
        <w:tab/>
        <w:t xml:space="preserve">Η εν λόγω μελέτη συντάχθηκε από την Τεχνική Υπηρεσία του Δήμου </w:t>
      </w:r>
      <w:proofErr w:type="spellStart"/>
      <w:r w:rsidRPr="00443A26">
        <w:rPr>
          <w:rFonts w:ascii="Arial" w:hAnsi="Arial" w:cs="Arial"/>
          <w:i/>
          <w:color w:val="000000"/>
          <w:sz w:val="22"/>
          <w:szCs w:val="22"/>
        </w:rPr>
        <w:t>Λεβαδέων</w:t>
      </w:r>
      <w:proofErr w:type="spellEnd"/>
      <w:r w:rsidRPr="00443A26">
        <w:rPr>
          <w:rFonts w:ascii="Arial" w:hAnsi="Arial" w:cs="Arial"/>
          <w:i/>
          <w:color w:val="000000"/>
          <w:sz w:val="22"/>
          <w:szCs w:val="22"/>
        </w:rPr>
        <w:t xml:space="preserve"> , και ο προϋπολογισμός της ανέρχεται στο ποσό των </w:t>
      </w:r>
      <w:r w:rsidRPr="00443A26">
        <w:rPr>
          <w:rFonts w:ascii="Arial" w:hAnsi="Arial" w:cs="Arial"/>
          <w:bCs/>
          <w:i/>
          <w:color w:val="000000"/>
          <w:sz w:val="22"/>
          <w:szCs w:val="22"/>
        </w:rPr>
        <w:t xml:space="preserve">71.908,84 € </w:t>
      </w:r>
      <w:r w:rsidRPr="00443A26">
        <w:rPr>
          <w:rFonts w:ascii="Arial" w:hAnsi="Arial" w:cs="Arial"/>
          <w:i/>
          <w:color w:val="000000"/>
          <w:sz w:val="22"/>
          <w:szCs w:val="22"/>
        </w:rPr>
        <w:t>συμπεριλαμβανομένου του Φ.Π.Α. 24% .</w:t>
      </w:r>
    </w:p>
    <w:p w:rsidR="00443A26" w:rsidRPr="00443A26" w:rsidRDefault="00443A26" w:rsidP="00443A26">
      <w:pPr>
        <w:tabs>
          <w:tab w:val="center" w:pos="793"/>
          <w:tab w:val="right" w:pos="8306"/>
        </w:tabs>
        <w:jc w:val="both"/>
        <w:rPr>
          <w:rFonts w:ascii="Arial" w:hAnsi="Arial" w:cs="Arial"/>
          <w:i/>
          <w:sz w:val="22"/>
          <w:szCs w:val="22"/>
        </w:rPr>
      </w:pPr>
      <w:r w:rsidRPr="00443A26">
        <w:rPr>
          <w:rStyle w:val="36"/>
          <w:rFonts w:ascii="Arial" w:hAnsi="Arial" w:cs="Arial"/>
          <w:i/>
          <w:color w:val="2A313F"/>
          <w:sz w:val="22"/>
          <w:szCs w:val="22"/>
        </w:rPr>
        <w:tab/>
      </w:r>
      <w:r w:rsidRPr="00443A26">
        <w:rPr>
          <w:rStyle w:val="36"/>
          <w:rFonts w:ascii="Arial" w:eastAsia="Calibri Light" w:hAnsi="Arial" w:cs="Arial"/>
          <w:i/>
          <w:sz w:val="22"/>
          <w:szCs w:val="22"/>
        </w:rPr>
        <w:tab/>
      </w:r>
      <w:r w:rsidRPr="00443A26">
        <w:rPr>
          <w:rStyle w:val="36"/>
          <w:rFonts w:ascii="Arial" w:eastAsia="Calibri Light" w:hAnsi="Arial" w:cs="Arial"/>
          <w:i/>
          <w:sz w:val="22"/>
          <w:szCs w:val="22"/>
        </w:rPr>
        <w:tab/>
        <w:t xml:space="preserve">                                                                                                                    </w:t>
      </w:r>
    </w:p>
    <w:p w:rsidR="00443A26" w:rsidRPr="00443A26" w:rsidRDefault="00443A26" w:rsidP="00443A26">
      <w:pPr>
        <w:pStyle w:val="ad"/>
        <w:jc w:val="left"/>
        <w:rPr>
          <w:rFonts w:ascii="Arial" w:hAnsi="Arial" w:cs="Arial"/>
          <w:i/>
          <w:sz w:val="22"/>
          <w:szCs w:val="22"/>
        </w:rPr>
      </w:pPr>
      <w:r w:rsidRPr="00443A26">
        <w:rPr>
          <w:rStyle w:val="36"/>
          <w:rFonts w:ascii="Arial" w:hAnsi="Arial" w:cs="Arial"/>
          <w:i/>
          <w:color w:val="000000"/>
          <w:sz w:val="22"/>
          <w:szCs w:val="22"/>
        </w:rPr>
        <w:tab/>
      </w:r>
      <w:r w:rsidRPr="00443A26">
        <w:rPr>
          <w:rFonts w:ascii="Arial" w:hAnsi="Arial" w:cs="Arial"/>
          <w:i/>
          <w:color w:val="000000"/>
          <w:sz w:val="22"/>
          <w:szCs w:val="22"/>
        </w:rPr>
        <w:tab/>
      </w:r>
      <w:r w:rsidRPr="00443A26">
        <w:rPr>
          <w:rFonts w:ascii="Arial" w:eastAsia="Calibri" w:hAnsi="Arial" w:cs="Arial"/>
          <w:i/>
          <w:color w:val="000000"/>
          <w:sz w:val="22"/>
          <w:szCs w:val="22"/>
          <w:u w:val="single"/>
        </w:rPr>
        <w:t>Κατόπιν όλων των ανωτέρω</w:t>
      </w:r>
      <w:r w:rsidRPr="00443A26">
        <w:rPr>
          <w:rFonts w:ascii="Arial" w:eastAsia="Calibri" w:hAnsi="Arial" w:cs="Arial"/>
          <w:i/>
          <w:color w:val="000000"/>
          <w:sz w:val="22"/>
          <w:szCs w:val="22"/>
        </w:rPr>
        <w:t xml:space="preserve"> και </w:t>
      </w:r>
      <w:r w:rsidRPr="00443A26">
        <w:rPr>
          <w:rFonts w:ascii="Arial" w:hAnsi="Arial" w:cs="Arial"/>
          <w:i/>
          <w:color w:val="000000"/>
          <w:sz w:val="22"/>
          <w:szCs w:val="22"/>
        </w:rPr>
        <w:t xml:space="preserve"> σε εφαρμογή των διατάξεων </w:t>
      </w:r>
      <w:r w:rsidRPr="00443A26">
        <w:rPr>
          <w:rFonts w:ascii="Arial" w:eastAsia="SimSun" w:hAnsi="Arial" w:cs="Arial"/>
          <w:i/>
          <w:color w:val="000000"/>
          <w:sz w:val="22"/>
          <w:szCs w:val="22"/>
        </w:rPr>
        <w:t xml:space="preserve">του </w:t>
      </w:r>
      <w:r w:rsidRPr="00443A26">
        <w:rPr>
          <w:rFonts w:ascii="Arial" w:eastAsia="SimSun" w:hAnsi="Arial" w:cs="Arial"/>
          <w:bCs/>
          <w:i/>
          <w:color w:val="1B1B1B"/>
          <w:sz w:val="22"/>
          <w:szCs w:val="22"/>
        </w:rPr>
        <w:t>άρθρου 40 του Ν.4735/2020</w:t>
      </w:r>
      <w:r w:rsidRPr="00443A26">
        <w:rPr>
          <w:rFonts w:ascii="Arial" w:eastAsia="SimSun" w:hAnsi="Arial" w:cs="Arial"/>
          <w:i/>
          <w:color w:val="000000"/>
          <w:sz w:val="22"/>
          <w:szCs w:val="22"/>
        </w:rPr>
        <w:t xml:space="preserve">  έτσι όπως αυτό αντικατέστησε το άρθρο </w:t>
      </w:r>
      <w:r w:rsidRPr="00443A26">
        <w:rPr>
          <w:rFonts w:ascii="Arial" w:eastAsia="SimSun" w:hAnsi="Arial" w:cs="Arial"/>
          <w:bCs/>
          <w:i/>
          <w:color w:val="000000"/>
          <w:sz w:val="22"/>
          <w:szCs w:val="22"/>
        </w:rPr>
        <w:t xml:space="preserve">72 παρ. </w:t>
      </w:r>
      <w:r w:rsidRPr="00443A26">
        <w:rPr>
          <w:rFonts w:ascii="Arial" w:eastAsia="SimSun" w:hAnsi="Arial" w:cs="Arial"/>
          <w:i/>
          <w:color w:val="000000"/>
          <w:sz w:val="22"/>
          <w:szCs w:val="22"/>
        </w:rPr>
        <w:t xml:space="preserve"> περί αρμοδιοτήτων της Οικονομικής Επιτροπής του </w:t>
      </w:r>
      <w:r w:rsidRPr="00443A26">
        <w:rPr>
          <w:rFonts w:ascii="Arial" w:eastAsia="SimSun" w:hAnsi="Arial" w:cs="Arial"/>
          <w:bCs/>
          <w:i/>
          <w:color w:val="000000"/>
          <w:sz w:val="22"/>
          <w:szCs w:val="22"/>
        </w:rPr>
        <w:t>Ν.3852/2010</w:t>
      </w:r>
      <w:r w:rsidRPr="00443A26">
        <w:rPr>
          <w:rFonts w:ascii="Arial" w:eastAsia="SimSun" w:hAnsi="Arial" w:cs="Arial"/>
          <w:i/>
          <w:color w:val="000000"/>
          <w:sz w:val="22"/>
          <w:szCs w:val="22"/>
        </w:rPr>
        <w:t xml:space="preserve"> «Νέα Αρχιτεκτονική της Αυτοδιοίκησης και της Αποκεντρωμένης Διοίκησης- </w:t>
      </w:r>
      <w:r w:rsidRPr="00443A26">
        <w:rPr>
          <w:rFonts w:ascii="Arial" w:eastAsia="SimSun" w:hAnsi="Arial" w:cs="Arial"/>
          <w:bCs/>
          <w:i/>
          <w:color w:val="000000"/>
          <w:sz w:val="22"/>
          <w:szCs w:val="22"/>
        </w:rPr>
        <w:t>Πρόγραμμα Καλλικράτης</w:t>
      </w:r>
      <w:r w:rsidRPr="00443A26">
        <w:rPr>
          <w:rFonts w:ascii="Arial" w:eastAsia="SimSun" w:hAnsi="Arial" w:cs="Arial"/>
          <w:i/>
          <w:color w:val="000000"/>
          <w:sz w:val="22"/>
          <w:szCs w:val="22"/>
        </w:rPr>
        <w:t xml:space="preserve">», </w:t>
      </w:r>
      <w:r>
        <w:rPr>
          <w:rFonts w:ascii="Arial" w:eastAsia="SimSun" w:hAnsi="Arial" w:cs="Arial"/>
          <w:i/>
          <w:color w:val="000000"/>
          <w:sz w:val="22"/>
          <w:szCs w:val="22"/>
        </w:rPr>
        <w:t xml:space="preserve"> </w:t>
      </w:r>
      <w:r w:rsidRPr="00443A26">
        <w:rPr>
          <w:rFonts w:ascii="Arial" w:eastAsia="SimSun" w:hAnsi="Arial" w:cs="Arial"/>
          <w:i/>
          <w:color w:val="000000"/>
          <w:sz w:val="22"/>
          <w:szCs w:val="22"/>
        </w:rPr>
        <w:t xml:space="preserve">καλούνται τα μέλη της Οικονομικής Επιτροπής του Δήμου </w:t>
      </w:r>
      <w:proofErr w:type="spellStart"/>
      <w:r w:rsidRPr="00443A26">
        <w:rPr>
          <w:rFonts w:ascii="Arial" w:eastAsia="SimSun" w:hAnsi="Arial" w:cs="Arial"/>
          <w:i/>
          <w:color w:val="000000"/>
          <w:sz w:val="22"/>
          <w:szCs w:val="22"/>
        </w:rPr>
        <w:t>Λεβαδέων</w:t>
      </w:r>
      <w:proofErr w:type="spellEnd"/>
      <w:r w:rsidRPr="00443A26">
        <w:rPr>
          <w:rFonts w:ascii="Arial" w:eastAsia="SimSun" w:hAnsi="Arial" w:cs="Arial"/>
          <w:i/>
          <w:color w:val="000000"/>
          <w:sz w:val="22"/>
          <w:szCs w:val="22"/>
        </w:rPr>
        <w:t xml:space="preserve"> όπως αποφασίσουν για την αποδοχή της </w:t>
      </w:r>
      <w:proofErr w:type="spellStart"/>
      <w:r w:rsidRPr="00443A26">
        <w:rPr>
          <w:rFonts w:ascii="Arial" w:eastAsia="SimSun" w:hAnsi="Arial" w:cs="Arial"/>
          <w:i/>
          <w:color w:val="000000"/>
          <w:sz w:val="22"/>
          <w:szCs w:val="22"/>
        </w:rPr>
        <w:t>υπ΄αριθμόν</w:t>
      </w:r>
      <w:bookmarkStart w:id="3" w:name="__DdeLink__230_11826368542"/>
      <w:bookmarkStart w:id="4" w:name="__DdeLink__5530_32392532011"/>
      <w:bookmarkEnd w:id="3"/>
      <w:proofErr w:type="spellEnd"/>
      <w:r w:rsidRPr="00443A26">
        <w:rPr>
          <w:rFonts w:ascii="Arial" w:eastAsia="SimSun" w:hAnsi="Arial" w:cs="Arial"/>
          <w:bCs/>
          <w:i/>
          <w:color w:val="1B1B1B"/>
          <w:sz w:val="22"/>
          <w:szCs w:val="22"/>
        </w:rPr>
        <w:t xml:space="preserve"> </w:t>
      </w:r>
      <w:bookmarkStart w:id="5" w:name="__DdeLink__230_11826368543"/>
      <w:bookmarkEnd w:id="4"/>
      <w:bookmarkEnd w:id="5"/>
      <w:r>
        <w:rPr>
          <w:rFonts w:ascii="Arial" w:eastAsia="SimSun" w:hAnsi="Arial" w:cs="Arial"/>
          <w:bCs/>
          <w:i/>
          <w:color w:val="1B1B1B"/>
          <w:sz w:val="22"/>
          <w:szCs w:val="22"/>
        </w:rPr>
        <w:t>55</w:t>
      </w:r>
      <w:r w:rsidRPr="00443A26">
        <w:rPr>
          <w:rFonts w:ascii="Arial" w:eastAsia="SimSun" w:hAnsi="Arial" w:cs="Arial"/>
          <w:bCs/>
          <w:i/>
          <w:color w:val="1B1B1B"/>
          <w:sz w:val="22"/>
          <w:szCs w:val="22"/>
        </w:rPr>
        <w:t xml:space="preserve"> /1</w:t>
      </w:r>
      <w:r>
        <w:rPr>
          <w:rFonts w:ascii="Arial" w:eastAsia="SimSun" w:hAnsi="Arial" w:cs="Arial"/>
          <w:bCs/>
          <w:i/>
          <w:color w:val="1B1B1B"/>
          <w:sz w:val="22"/>
          <w:szCs w:val="22"/>
        </w:rPr>
        <w:t>7.07</w:t>
      </w:r>
      <w:r w:rsidRPr="00443A26">
        <w:rPr>
          <w:rFonts w:ascii="Arial" w:eastAsia="SimSun" w:hAnsi="Arial" w:cs="Arial"/>
          <w:bCs/>
          <w:i/>
          <w:color w:val="1B1B1B"/>
          <w:sz w:val="22"/>
          <w:szCs w:val="22"/>
        </w:rPr>
        <w:t xml:space="preserve">.2023  Τεχνικής Μελέτης με τίτλο: </w:t>
      </w:r>
      <w:r w:rsidRPr="00443A26">
        <w:rPr>
          <w:rFonts w:ascii="Arial" w:eastAsia="SimSun" w:hAnsi="Arial" w:cs="Arial"/>
          <w:bCs/>
          <w:i/>
          <w:color w:val="000000"/>
          <w:sz w:val="22"/>
          <w:szCs w:val="22"/>
        </w:rPr>
        <w:t xml:space="preserve"> </w:t>
      </w:r>
      <w:bookmarkStart w:id="6" w:name="__DdeLink__5530_32392532012"/>
      <w:r w:rsidRPr="00443A26">
        <w:rPr>
          <w:rFonts w:ascii="Arial" w:eastAsia="SimSun" w:hAnsi="Arial" w:cs="Arial"/>
          <w:bCs/>
          <w:i/>
          <w:color w:val="000000"/>
          <w:sz w:val="22"/>
          <w:szCs w:val="22"/>
        </w:rPr>
        <w:t>«ΣΥΝΤΗΡΗΣΗ ΕΓΚΑΤΑΣΤΑΣΕΩΝ ΣΤΟ ΓΥΜΝΑΣΙΟ – ΛΥΚΕΙΟ ΚΥΡΙΑΚΙΟΥ</w:t>
      </w:r>
      <w:r w:rsidRPr="00443A26">
        <w:rPr>
          <w:rFonts w:ascii="Arial" w:eastAsia="Arial Narrow" w:hAnsi="Arial" w:cs="Arial"/>
          <w:bCs/>
          <w:i/>
          <w:color w:val="000000"/>
          <w:sz w:val="22"/>
          <w:szCs w:val="22"/>
        </w:rPr>
        <w:t>»</w:t>
      </w:r>
      <w:bookmarkStart w:id="7" w:name="__DdeLink__230_11826368544"/>
      <w:bookmarkEnd w:id="7"/>
      <w:r w:rsidRPr="00443A26">
        <w:rPr>
          <w:rFonts w:ascii="Arial" w:eastAsia="SimSun" w:hAnsi="Arial" w:cs="Arial"/>
          <w:bCs/>
          <w:i/>
          <w:color w:val="000000"/>
          <w:sz w:val="22"/>
          <w:szCs w:val="22"/>
        </w:rPr>
        <w:t xml:space="preserve"> </w:t>
      </w:r>
      <w:bookmarkEnd w:id="6"/>
      <w:r w:rsidRPr="00443A26">
        <w:rPr>
          <w:rFonts w:ascii="Arial" w:eastAsia="SimSun" w:hAnsi="Arial" w:cs="Arial"/>
          <w:bCs/>
          <w:i/>
          <w:color w:val="1B1B1B"/>
          <w:sz w:val="22"/>
          <w:szCs w:val="22"/>
        </w:rPr>
        <w:t xml:space="preserve">, </w:t>
      </w:r>
      <w:r w:rsidRPr="00443A26">
        <w:rPr>
          <w:rFonts w:ascii="Arial" w:eastAsia="SimSun" w:hAnsi="Arial" w:cs="Arial"/>
          <w:i/>
          <w:color w:val="1B1B1B"/>
          <w:sz w:val="22"/>
          <w:szCs w:val="22"/>
        </w:rPr>
        <w:t xml:space="preserve">προϋπολογισμού </w:t>
      </w:r>
      <w:r w:rsidRPr="00443A26">
        <w:rPr>
          <w:rFonts w:ascii="Arial" w:eastAsia="SimSun" w:hAnsi="Arial" w:cs="Arial"/>
          <w:bCs/>
          <w:i/>
          <w:color w:val="1B1B1B"/>
          <w:sz w:val="22"/>
          <w:szCs w:val="22"/>
        </w:rPr>
        <w:t xml:space="preserve">71.908,84€  </w:t>
      </w:r>
      <w:r w:rsidRPr="00443A26">
        <w:rPr>
          <w:rFonts w:ascii="Arial" w:eastAsia="SimSun" w:hAnsi="Arial" w:cs="Arial"/>
          <w:i/>
          <w:color w:val="1B1B1B"/>
          <w:sz w:val="22"/>
          <w:szCs w:val="22"/>
        </w:rPr>
        <w:t>συμπεριλαμβανομένου του Φ.Π.Α. 24%</w:t>
      </w:r>
      <w:r w:rsidRPr="00443A26">
        <w:rPr>
          <w:rFonts w:ascii="Arial" w:hAnsi="Arial" w:cs="Arial"/>
          <w:i/>
          <w:sz w:val="22"/>
          <w:szCs w:val="22"/>
        </w:rPr>
        <w:tab/>
      </w:r>
    </w:p>
    <w:p w:rsidR="009A5946" w:rsidRPr="009A5946" w:rsidRDefault="009A5946" w:rsidP="00443A26">
      <w:pPr>
        <w:tabs>
          <w:tab w:val="center" w:pos="793"/>
          <w:tab w:val="right" w:pos="8306"/>
        </w:tabs>
        <w:jc w:val="both"/>
        <w:rPr>
          <w:rFonts w:ascii="Arial" w:hAnsi="Arial" w:cs="Arial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ab/>
      </w:r>
    </w:p>
    <w:p w:rsidR="003E0331" w:rsidRPr="009A5946" w:rsidRDefault="003E0331" w:rsidP="009A5946">
      <w:pPr>
        <w:tabs>
          <w:tab w:val="center" w:pos="793"/>
          <w:tab w:val="right" w:pos="8306"/>
        </w:tabs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9A5946">
        <w:rPr>
          <w:rFonts w:ascii="Arial" w:hAnsi="Arial" w:cs="Arial"/>
          <w:i/>
          <w:sz w:val="22"/>
          <w:szCs w:val="22"/>
        </w:rPr>
        <w:t xml:space="preserve"> </w:t>
      </w:r>
      <w:r w:rsidRPr="009A5946">
        <w:rPr>
          <w:rFonts w:ascii="Arial" w:hAnsi="Arial" w:cs="Arial"/>
          <w:sz w:val="22"/>
          <w:szCs w:val="22"/>
        </w:rPr>
        <w:t xml:space="preserve">  </w:t>
      </w:r>
      <w:r w:rsidRPr="009A5946">
        <w:rPr>
          <w:rFonts w:ascii="Arial" w:hAnsi="Arial" w:cs="Arial"/>
          <w:i/>
          <w:sz w:val="22"/>
          <w:szCs w:val="22"/>
        </w:rPr>
        <w:tab/>
      </w:r>
      <w:r w:rsidRPr="009A5946">
        <w:rPr>
          <w:rFonts w:ascii="Arial" w:eastAsia="Arial" w:hAnsi="Arial" w:cs="Arial"/>
          <w:b/>
          <w:sz w:val="22"/>
          <w:szCs w:val="22"/>
        </w:rPr>
        <w:t xml:space="preserve">  </w:t>
      </w:r>
      <w:r w:rsidRPr="009A5946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3E0331" w:rsidRPr="009A5946" w:rsidRDefault="003E0331" w:rsidP="003E0331">
      <w:pPr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753C51" w:rsidRPr="009A5946" w:rsidRDefault="00753C51" w:rsidP="00753C51">
      <w:pPr>
        <w:pStyle w:val="ad"/>
        <w:spacing w:line="288" w:lineRule="auto"/>
        <w:rPr>
          <w:rFonts w:ascii="Arial" w:hAnsi="Arial" w:cs="Arial"/>
          <w:bCs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>-Τις διατάξεις του  άρθρου 40 του Ν.4735/2020 που αντικατέστησε το άρθρο 72  το</w:t>
      </w:r>
      <w:r w:rsidRPr="009A5946">
        <w:rPr>
          <w:rFonts w:ascii="Arial" w:hAnsi="Arial" w:cs="Arial"/>
          <w:bCs/>
          <w:sz w:val="22"/>
          <w:szCs w:val="22"/>
        </w:rPr>
        <w:t xml:space="preserve">υ     </w:t>
      </w:r>
    </w:p>
    <w:p w:rsidR="00753C51" w:rsidRPr="009A5946" w:rsidRDefault="00753C51" w:rsidP="00753C51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9A5946">
        <w:rPr>
          <w:rFonts w:ascii="Arial" w:hAnsi="Arial" w:cs="Arial"/>
          <w:bCs/>
          <w:sz w:val="22"/>
          <w:szCs w:val="22"/>
        </w:rPr>
        <w:t xml:space="preserve">   Ν.3852/20</w:t>
      </w:r>
      <w:r w:rsidRPr="009A5946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753C51" w:rsidRPr="009A5946" w:rsidRDefault="00753C51" w:rsidP="00753C51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 xml:space="preserve"> -Τις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9A5946">
        <w:rPr>
          <w:rFonts w:ascii="Arial" w:hAnsi="Arial" w:cs="Arial"/>
          <w:bCs/>
          <w:sz w:val="22"/>
          <w:szCs w:val="22"/>
        </w:rPr>
        <w:t xml:space="preserve">   Ν.3852/20</w:t>
      </w:r>
      <w:r w:rsidRPr="009A5946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753C51" w:rsidRPr="009A5946" w:rsidRDefault="00753C51" w:rsidP="00753C51">
      <w:pPr>
        <w:jc w:val="both"/>
        <w:rPr>
          <w:rFonts w:ascii="Arial" w:hAnsi="Arial" w:cs="Arial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 xml:space="preserve">- του  άρθρου 77 του Ν. 4555/2018, </w:t>
      </w:r>
    </w:p>
    <w:p w:rsidR="00753C51" w:rsidRPr="009A5946" w:rsidRDefault="00753C51" w:rsidP="00753C51">
      <w:pPr>
        <w:jc w:val="both"/>
        <w:rPr>
          <w:rFonts w:ascii="Arial" w:hAnsi="Arial" w:cs="Arial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>-</w:t>
      </w:r>
      <w:r w:rsidRPr="009A5946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9A5946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9A5946">
        <w:rPr>
          <w:rFonts w:ascii="Arial" w:hAnsi="Arial" w:cs="Arial"/>
          <w:bCs/>
          <w:sz w:val="22"/>
          <w:szCs w:val="22"/>
        </w:rPr>
        <w:t xml:space="preserve"> 374/2022</w:t>
      </w:r>
      <w:r w:rsidRPr="009A5946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9A5946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9A5946">
        <w:rPr>
          <w:rFonts w:ascii="Arial" w:hAnsi="Arial" w:cs="Arial"/>
          <w:sz w:val="22"/>
          <w:szCs w:val="22"/>
        </w:rPr>
        <w:t xml:space="preserve">»  </w:t>
      </w:r>
    </w:p>
    <w:p w:rsidR="0041567E" w:rsidRPr="009A5946" w:rsidRDefault="00753C51" w:rsidP="00753C51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9A5946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-Το </w:t>
      </w:r>
      <w:proofErr w:type="spellStart"/>
      <w:r w:rsidRPr="009A5946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υπ΄</w:t>
      </w:r>
      <w:proofErr w:type="spellEnd"/>
      <w:r w:rsidRPr="009A5946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αρ. </w:t>
      </w:r>
      <w:proofErr w:type="spellStart"/>
      <w:r w:rsidRPr="009A5946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πρωτ</w:t>
      </w:r>
      <w:proofErr w:type="spellEnd"/>
      <w:r w:rsidRPr="009A5946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. </w:t>
      </w:r>
      <w:r w:rsidR="0041567E" w:rsidRPr="009A5946">
        <w:rPr>
          <w:rFonts w:ascii="Arial" w:eastAsia="Arial" w:hAnsi="Arial" w:cs="Arial"/>
          <w:sz w:val="22"/>
          <w:szCs w:val="22"/>
        </w:rPr>
        <w:t>1</w:t>
      </w:r>
      <w:r w:rsidR="00F71081">
        <w:rPr>
          <w:rFonts w:ascii="Arial" w:eastAsia="Arial" w:hAnsi="Arial" w:cs="Arial"/>
          <w:sz w:val="22"/>
          <w:szCs w:val="22"/>
        </w:rPr>
        <w:t>4</w:t>
      </w:r>
      <w:r w:rsidR="00FF46C7">
        <w:rPr>
          <w:rFonts w:ascii="Arial" w:eastAsia="Arial" w:hAnsi="Arial" w:cs="Arial"/>
          <w:sz w:val="22"/>
          <w:szCs w:val="22"/>
        </w:rPr>
        <w:t>161</w:t>
      </w:r>
      <w:r w:rsidR="0041567E" w:rsidRPr="009A5946">
        <w:rPr>
          <w:rFonts w:ascii="Arial" w:eastAsia="Arial" w:hAnsi="Arial" w:cs="Arial"/>
          <w:sz w:val="22"/>
          <w:szCs w:val="22"/>
        </w:rPr>
        <w:t>/</w:t>
      </w:r>
      <w:r w:rsidR="00FF46C7">
        <w:rPr>
          <w:rFonts w:ascii="Arial" w:eastAsia="Arial" w:hAnsi="Arial" w:cs="Arial"/>
          <w:sz w:val="22"/>
          <w:szCs w:val="22"/>
        </w:rPr>
        <w:t>17</w:t>
      </w:r>
      <w:r w:rsidR="0041567E" w:rsidRPr="009A5946">
        <w:rPr>
          <w:rFonts w:ascii="Arial" w:eastAsia="Arial" w:hAnsi="Arial" w:cs="Arial"/>
          <w:sz w:val="22"/>
          <w:szCs w:val="22"/>
        </w:rPr>
        <w:t xml:space="preserve">-07-2023   </w:t>
      </w:r>
      <w:r w:rsidRPr="009A5946">
        <w:rPr>
          <w:rFonts w:ascii="Arial" w:hAnsi="Arial" w:cs="Arial"/>
          <w:sz w:val="22"/>
          <w:szCs w:val="22"/>
        </w:rPr>
        <w:t xml:space="preserve">έγγραφο </w:t>
      </w:r>
      <w:r w:rsidR="0041567E" w:rsidRPr="009A5946">
        <w:rPr>
          <w:rFonts w:ascii="Arial" w:eastAsia="Verdana" w:hAnsi="Arial" w:cs="Arial"/>
          <w:color w:val="000000"/>
          <w:sz w:val="22"/>
          <w:szCs w:val="22"/>
        </w:rPr>
        <w:t>της Δ/</w:t>
      </w:r>
      <w:proofErr w:type="spellStart"/>
      <w:r w:rsidR="0041567E" w:rsidRPr="009A5946">
        <w:rPr>
          <w:rFonts w:ascii="Arial" w:eastAsia="Verdana" w:hAnsi="Arial" w:cs="Arial"/>
          <w:color w:val="000000"/>
          <w:sz w:val="22"/>
          <w:szCs w:val="22"/>
        </w:rPr>
        <w:t>νσης</w:t>
      </w:r>
      <w:proofErr w:type="spellEnd"/>
      <w:r w:rsidR="0041567E" w:rsidRPr="009A5946">
        <w:rPr>
          <w:rFonts w:ascii="Arial" w:eastAsia="Verdana" w:hAnsi="Arial" w:cs="Arial"/>
          <w:color w:val="000000"/>
          <w:sz w:val="22"/>
          <w:szCs w:val="22"/>
        </w:rPr>
        <w:t xml:space="preserve"> Τεχνικών Υπηρεσιών </w:t>
      </w:r>
      <w:r w:rsidRPr="009A5946">
        <w:rPr>
          <w:rFonts w:ascii="Arial" w:eastAsia="Verdana" w:hAnsi="Arial" w:cs="Arial"/>
          <w:color w:val="000000"/>
          <w:sz w:val="22"/>
          <w:szCs w:val="22"/>
        </w:rPr>
        <w:t xml:space="preserve">  τ</w:t>
      </w:r>
      <w:r w:rsidRPr="009A5946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9A5946">
        <w:rPr>
          <w:rFonts w:ascii="Arial" w:hAnsi="Arial" w:cs="Arial"/>
          <w:sz w:val="22"/>
          <w:szCs w:val="22"/>
        </w:rPr>
        <w:t>Λε</w:t>
      </w:r>
      <w:r w:rsidR="0041567E" w:rsidRPr="009A5946">
        <w:rPr>
          <w:rFonts w:ascii="Arial" w:hAnsi="Arial" w:cs="Arial"/>
          <w:sz w:val="22"/>
          <w:szCs w:val="22"/>
        </w:rPr>
        <w:t>βαδέων</w:t>
      </w:r>
      <w:proofErr w:type="spellEnd"/>
    </w:p>
    <w:p w:rsidR="00443A26" w:rsidRPr="00443A26" w:rsidRDefault="0041567E" w:rsidP="005C07EE">
      <w:pPr>
        <w:rPr>
          <w:rFonts w:ascii="Arial" w:hAnsi="Arial" w:cs="Arial"/>
          <w:sz w:val="22"/>
          <w:szCs w:val="22"/>
        </w:rPr>
      </w:pPr>
      <w:r w:rsidRPr="00443A26">
        <w:rPr>
          <w:rFonts w:ascii="Arial" w:hAnsi="Arial" w:cs="Arial"/>
          <w:sz w:val="22"/>
          <w:szCs w:val="22"/>
        </w:rPr>
        <w:t xml:space="preserve">-Την </w:t>
      </w:r>
      <w:r w:rsidRPr="00443A26">
        <w:rPr>
          <w:rFonts w:ascii="Arial" w:eastAsia="SimSun" w:hAnsi="Arial" w:cs="Arial"/>
          <w:color w:val="000000"/>
          <w:sz w:val="22"/>
          <w:szCs w:val="22"/>
        </w:rPr>
        <w:t xml:space="preserve"> </w:t>
      </w:r>
      <w:proofErr w:type="spellStart"/>
      <w:r w:rsidRPr="00443A26">
        <w:rPr>
          <w:rFonts w:ascii="Arial" w:eastAsia="SimSun" w:hAnsi="Arial" w:cs="Arial"/>
          <w:color w:val="000000"/>
          <w:sz w:val="22"/>
          <w:szCs w:val="22"/>
        </w:rPr>
        <w:t>υπ΄</w:t>
      </w:r>
      <w:proofErr w:type="spellEnd"/>
      <w:r w:rsidRPr="00443A26">
        <w:rPr>
          <w:rFonts w:ascii="Arial" w:eastAsia="SimSun" w:hAnsi="Arial" w:cs="Arial"/>
          <w:color w:val="000000"/>
          <w:sz w:val="22"/>
          <w:szCs w:val="22"/>
        </w:rPr>
        <w:t xml:space="preserve"> αριθμόν</w:t>
      </w:r>
      <w:r w:rsidRPr="00443A26">
        <w:rPr>
          <w:rFonts w:ascii="Arial" w:eastAsia="SimSun" w:hAnsi="Arial" w:cs="Arial"/>
          <w:bCs/>
          <w:color w:val="1B1B1B"/>
          <w:sz w:val="22"/>
          <w:szCs w:val="22"/>
        </w:rPr>
        <w:t xml:space="preserve">  </w:t>
      </w:r>
      <w:r w:rsidR="005C07EE" w:rsidRPr="00443A26">
        <w:rPr>
          <w:rFonts w:ascii="Arial" w:eastAsia="SimSun" w:hAnsi="Arial" w:cs="Arial"/>
          <w:bCs/>
          <w:color w:val="1B1B1B"/>
          <w:sz w:val="22"/>
          <w:szCs w:val="22"/>
        </w:rPr>
        <w:t>5</w:t>
      </w:r>
      <w:r w:rsidR="00443A26" w:rsidRPr="00443A26">
        <w:rPr>
          <w:rFonts w:ascii="Arial" w:eastAsia="SimSun" w:hAnsi="Arial" w:cs="Arial"/>
          <w:bCs/>
          <w:color w:val="1B1B1B"/>
          <w:sz w:val="22"/>
          <w:szCs w:val="22"/>
        </w:rPr>
        <w:t>5</w:t>
      </w:r>
      <w:r w:rsidR="009A5946" w:rsidRPr="00443A26">
        <w:rPr>
          <w:rFonts w:ascii="Arial" w:eastAsia="SimSun" w:hAnsi="Arial" w:cs="Arial"/>
          <w:bCs/>
          <w:color w:val="1B1B1B"/>
          <w:sz w:val="22"/>
          <w:szCs w:val="22"/>
        </w:rPr>
        <w:t xml:space="preserve"> /</w:t>
      </w:r>
      <w:r w:rsidR="00C4076D">
        <w:rPr>
          <w:rFonts w:ascii="Arial" w:eastAsia="SimSun" w:hAnsi="Arial" w:cs="Arial"/>
          <w:bCs/>
          <w:color w:val="1B1B1B"/>
          <w:sz w:val="22"/>
          <w:szCs w:val="22"/>
        </w:rPr>
        <w:t>17</w:t>
      </w:r>
      <w:r w:rsidR="009A5946" w:rsidRPr="00443A26">
        <w:rPr>
          <w:rFonts w:ascii="Arial" w:eastAsia="SimSun" w:hAnsi="Arial" w:cs="Arial"/>
          <w:bCs/>
          <w:color w:val="1B1B1B"/>
          <w:sz w:val="22"/>
          <w:szCs w:val="22"/>
        </w:rPr>
        <w:t>.0</w:t>
      </w:r>
      <w:r w:rsidR="00C4076D">
        <w:rPr>
          <w:rFonts w:ascii="Arial" w:eastAsia="SimSun" w:hAnsi="Arial" w:cs="Arial"/>
          <w:bCs/>
          <w:color w:val="1B1B1B"/>
          <w:sz w:val="22"/>
          <w:szCs w:val="22"/>
        </w:rPr>
        <w:t>7</w:t>
      </w:r>
      <w:r w:rsidR="009A5946" w:rsidRPr="00443A26">
        <w:rPr>
          <w:rFonts w:ascii="Arial" w:eastAsia="SimSun" w:hAnsi="Arial" w:cs="Arial"/>
          <w:bCs/>
          <w:color w:val="1B1B1B"/>
          <w:sz w:val="22"/>
          <w:szCs w:val="22"/>
        </w:rPr>
        <w:t xml:space="preserve">.2023  </w:t>
      </w:r>
      <w:r w:rsidRPr="00443A26">
        <w:rPr>
          <w:rFonts w:ascii="Arial" w:eastAsia="SimSun" w:hAnsi="Arial" w:cs="Arial"/>
          <w:bCs/>
          <w:color w:val="1B1B1B"/>
          <w:sz w:val="22"/>
          <w:szCs w:val="22"/>
        </w:rPr>
        <w:t xml:space="preserve">Τεχνική Μελέτη με τίτλο: </w:t>
      </w:r>
      <w:r w:rsidR="00443A26" w:rsidRPr="00443A26">
        <w:rPr>
          <w:rFonts w:ascii="Arial" w:eastAsia="SimSun" w:hAnsi="Arial" w:cs="Arial"/>
          <w:bCs/>
          <w:color w:val="000000"/>
          <w:sz w:val="22"/>
          <w:szCs w:val="22"/>
        </w:rPr>
        <w:t>«ΣΥΝΤΗΡΗΣΗ ΕΓΚΑΤΑΣΤΑΣΕΩΝ ΣΤΟ ΓΥΜΝΑΣΙΟ – ΛΥΚΕΙΟ ΚΥΡΙΑΚΙΟΥ</w:t>
      </w:r>
      <w:r w:rsidR="00443A26" w:rsidRPr="00443A26">
        <w:rPr>
          <w:rFonts w:ascii="Arial" w:eastAsia="Arial Narrow" w:hAnsi="Arial" w:cs="Arial"/>
          <w:bCs/>
          <w:color w:val="000000"/>
          <w:sz w:val="22"/>
          <w:szCs w:val="22"/>
        </w:rPr>
        <w:t>»</w:t>
      </w:r>
      <w:r w:rsidR="00443A26" w:rsidRPr="00443A26">
        <w:rPr>
          <w:rFonts w:ascii="Arial" w:eastAsia="SimSun" w:hAnsi="Arial" w:cs="Arial"/>
          <w:bCs/>
          <w:color w:val="000000"/>
          <w:sz w:val="22"/>
          <w:szCs w:val="22"/>
        </w:rPr>
        <w:t xml:space="preserve"> </w:t>
      </w:r>
      <w:r w:rsidR="00443A26" w:rsidRPr="00443A26">
        <w:rPr>
          <w:rFonts w:ascii="Arial" w:eastAsia="SimSun" w:hAnsi="Arial" w:cs="Arial"/>
          <w:bCs/>
          <w:color w:val="1B1B1B"/>
          <w:sz w:val="22"/>
          <w:szCs w:val="22"/>
        </w:rPr>
        <w:t xml:space="preserve">, </w:t>
      </w:r>
      <w:r w:rsidR="00443A26" w:rsidRPr="00443A26">
        <w:rPr>
          <w:rFonts w:ascii="Arial" w:eastAsia="SimSun" w:hAnsi="Arial" w:cs="Arial"/>
          <w:color w:val="1B1B1B"/>
          <w:sz w:val="22"/>
          <w:szCs w:val="22"/>
        </w:rPr>
        <w:t xml:space="preserve">προϋπολογισμού </w:t>
      </w:r>
      <w:r w:rsidR="00443A26" w:rsidRPr="00443A26">
        <w:rPr>
          <w:rFonts w:ascii="Arial" w:eastAsia="SimSun" w:hAnsi="Arial" w:cs="Arial"/>
          <w:bCs/>
          <w:color w:val="1B1B1B"/>
          <w:sz w:val="22"/>
          <w:szCs w:val="22"/>
        </w:rPr>
        <w:t xml:space="preserve">71.908,84€  </w:t>
      </w:r>
      <w:r w:rsidR="00443A26" w:rsidRPr="00443A26">
        <w:rPr>
          <w:rFonts w:ascii="Arial" w:eastAsia="SimSun" w:hAnsi="Arial" w:cs="Arial"/>
          <w:color w:val="1B1B1B"/>
          <w:sz w:val="22"/>
          <w:szCs w:val="22"/>
        </w:rPr>
        <w:t>συμπεριλαμβανομένου του Φ.Π.Α. 24%</w:t>
      </w:r>
      <w:r w:rsidR="00443A26" w:rsidRPr="00443A26">
        <w:rPr>
          <w:rFonts w:ascii="Arial" w:hAnsi="Arial" w:cs="Arial"/>
          <w:sz w:val="22"/>
          <w:szCs w:val="22"/>
        </w:rPr>
        <w:tab/>
      </w:r>
    </w:p>
    <w:p w:rsidR="00753C51" w:rsidRPr="009A5946" w:rsidRDefault="00753C51" w:rsidP="005C07EE">
      <w:pPr>
        <w:rPr>
          <w:rFonts w:ascii="Arial" w:hAnsi="Arial" w:cs="Arial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753C51" w:rsidRPr="009A5946" w:rsidRDefault="00753C51" w:rsidP="00753C51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 xml:space="preserve">- Την ψήφο των μελών της όπως αυτή  διατυπώθηκε και δηλώθηκε </w:t>
      </w:r>
    </w:p>
    <w:p w:rsidR="0092163D" w:rsidRPr="009A5946" w:rsidRDefault="0092163D" w:rsidP="00753C51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753C51" w:rsidRDefault="00753C51" w:rsidP="00753C51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2163D">
        <w:rPr>
          <w:rFonts w:ascii="Arial" w:hAnsi="Arial" w:cs="Arial"/>
          <w:b/>
          <w:sz w:val="20"/>
          <w:szCs w:val="20"/>
        </w:rPr>
        <w:t xml:space="preserve">                                                      ΑΠΟΦΑΣΙΖΕΙ   ΟΜΟΦΩΝΑ</w:t>
      </w:r>
    </w:p>
    <w:p w:rsidR="00F93F0A" w:rsidRPr="0092163D" w:rsidRDefault="00F93F0A" w:rsidP="00753C51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43A26" w:rsidRPr="00443A26" w:rsidRDefault="00F93F0A" w:rsidP="00443A26">
      <w:pPr>
        <w:pStyle w:val="af2"/>
        <w:rPr>
          <w:rFonts w:ascii="Arial" w:hAnsi="Arial" w:cs="Arial"/>
          <w:sz w:val="22"/>
          <w:szCs w:val="22"/>
        </w:rPr>
      </w:pPr>
      <w:r w:rsidRPr="00443A26">
        <w:rPr>
          <w:rFonts w:ascii="Arial" w:eastAsia="SimSun" w:hAnsi="Arial" w:cs="Arial"/>
          <w:color w:val="000000"/>
          <w:sz w:val="22"/>
          <w:szCs w:val="22"/>
        </w:rPr>
        <w:t xml:space="preserve">Αποδέχεται την  </w:t>
      </w:r>
      <w:proofErr w:type="spellStart"/>
      <w:r w:rsidRPr="00443A26">
        <w:rPr>
          <w:rFonts w:ascii="Arial" w:eastAsia="SimSun" w:hAnsi="Arial" w:cs="Arial"/>
          <w:color w:val="000000"/>
          <w:sz w:val="22"/>
          <w:szCs w:val="22"/>
        </w:rPr>
        <w:t>υπ΄αριθμόν</w:t>
      </w:r>
      <w:proofErr w:type="spellEnd"/>
      <w:r w:rsidR="009A5946" w:rsidRPr="00443A26">
        <w:rPr>
          <w:rFonts w:ascii="Arial" w:eastAsia="SimSun" w:hAnsi="Arial" w:cs="Arial"/>
          <w:color w:val="000000"/>
          <w:sz w:val="22"/>
          <w:szCs w:val="22"/>
        </w:rPr>
        <w:t xml:space="preserve"> </w:t>
      </w:r>
      <w:r w:rsidRPr="00443A26">
        <w:rPr>
          <w:rFonts w:ascii="Arial" w:eastAsia="SimSun" w:hAnsi="Arial" w:cs="Arial"/>
          <w:bCs/>
          <w:color w:val="1B1B1B"/>
          <w:sz w:val="22"/>
          <w:szCs w:val="22"/>
        </w:rPr>
        <w:t xml:space="preserve"> </w:t>
      </w:r>
      <w:r w:rsidR="00F71081" w:rsidRPr="00443A26">
        <w:rPr>
          <w:rFonts w:ascii="Arial" w:eastAsia="SimSun" w:hAnsi="Arial" w:cs="Arial"/>
          <w:bCs/>
          <w:color w:val="1B1B1B"/>
          <w:sz w:val="22"/>
          <w:szCs w:val="22"/>
        </w:rPr>
        <w:t>5</w:t>
      </w:r>
      <w:r w:rsidR="00443A26" w:rsidRPr="00443A26">
        <w:rPr>
          <w:rFonts w:ascii="Arial" w:eastAsia="SimSun" w:hAnsi="Arial" w:cs="Arial"/>
          <w:bCs/>
          <w:color w:val="1B1B1B"/>
          <w:sz w:val="22"/>
          <w:szCs w:val="22"/>
        </w:rPr>
        <w:t>5</w:t>
      </w:r>
      <w:r w:rsidR="009A5946" w:rsidRPr="00443A26">
        <w:rPr>
          <w:rFonts w:ascii="Arial" w:eastAsia="SimSun" w:hAnsi="Arial" w:cs="Arial"/>
          <w:bCs/>
          <w:color w:val="1B1B1B"/>
          <w:sz w:val="22"/>
          <w:szCs w:val="22"/>
        </w:rPr>
        <w:t xml:space="preserve"> /</w:t>
      </w:r>
      <w:r w:rsidR="00C4076D">
        <w:rPr>
          <w:rFonts w:ascii="Arial" w:eastAsia="SimSun" w:hAnsi="Arial" w:cs="Arial"/>
          <w:bCs/>
          <w:color w:val="1B1B1B"/>
          <w:sz w:val="22"/>
          <w:szCs w:val="22"/>
        </w:rPr>
        <w:t>17</w:t>
      </w:r>
      <w:r w:rsidR="009A5946" w:rsidRPr="00443A26">
        <w:rPr>
          <w:rFonts w:ascii="Arial" w:eastAsia="SimSun" w:hAnsi="Arial" w:cs="Arial"/>
          <w:bCs/>
          <w:color w:val="1B1B1B"/>
          <w:sz w:val="22"/>
          <w:szCs w:val="22"/>
        </w:rPr>
        <w:t>.0</w:t>
      </w:r>
      <w:r w:rsidR="00C4076D">
        <w:rPr>
          <w:rFonts w:ascii="Arial" w:eastAsia="SimSun" w:hAnsi="Arial" w:cs="Arial"/>
          <w:bCs/>
          <w:color w:val="1B1B1B"/>
          <w:sz w:val="22"/>
          <w:szCs w:val="22"/>
        </w:rPr>
        <w:t>7</w:t>
      </w:r>
      <w:r w:rsidR="009A5946" w:rsidRPr="00443A26">
        <w:rPr>
          <w:rFonts w:ascii="Arial" w:eastAsia="SimSun" w:hAnsi="Arial" w:cs="Arial"/>
          <w:bCs/>
          <w:color w:val="1B1B1B"/>
          <w:sz w:val="22"/>
          <w:szCs w:val="22"/>
        </w:rPr>
        <w:t xml:space="preserve">.2023  </w:t>
      </w:r>
      <w:r w:rsidRPr="00443A26">
        <w:rPr>
          <w:rFonts w:ascii="Arial" w:eastAsia="SimSun" w:hAnsi="Arial" w:cs="Arial"/>
          <w:bCs/>
          <w:color w:val="1B1B1B"/>
          <w:sz w:val="22"/>
          <w:szCs w:val="22"/>
        </w:rPr>
        <w:t xml:space="preserve">Τεχνική  Μελέτη </w:t>
      </w:r>
      <w:r w:rsidR="00623741" w:rsidRPr="00443A26">
        <w:rPr>
          <w:rFonts w:ascii="Arial" w:eastAsia="SimSun" w:hAnsi="Arial" w:cs="Arial"/>
          <w:bCs/>
          <w:color w:val="1B1B1B"/>
          <w:sz w:val="22"/>
          <w:szCs w:val="22"/>
        </w:rPr>
        <w:t xml:space="preserve">που συνέταξε και θεώρησε  η Τεχνική Υπηρεσία του Δήμου </w:t>
      </w:r>
      <w:proofErr w:type="spellStart"/>
      <w:r w:rsidR="00623741" w:rsidRPr="00443A26">
        <w:rPr>
          <w:rFonts w:ascii="Arial" w:eastAsia="SimSun" w:hAnsi="Arial" w:cs="Arial"/>
          <w:bCs/>
          <w:color w:val="1B1B1B"/>
          <w:sz w:val="22"/>
          <w:szCs w:val="22"/>
        </w:rPr>
        <w:t>Λεβαδέων</w:t>
      </w:r>
      <w:proofErr w:type="spellEnd"/>
      <w:r w:rsidR="00623741" w:rsidRPr="00443A26">
        <w:rPr>
          <w:rFonts w:ascii="Arial" w:eastAsia="SimSun" w:hAnsi="Arial" w:cs="Arial"/>
          <w:bCs/>
          <w:color w:val="1B1B1B"/>
          <w:sz w:val="22"/>
          <w:szCs w:val="22"/>
        </w:rPr>
        <w:t xml:space="preserve"> </w:t>
      </w:r>
      <w:r w:rsidRPr="00443A26">
        <w:rPr>
          <w:rFonts w:ascii="Arial" w:eastAsia="SimSun" w:hAnsi="Arial" w:cs="Arial"/>
          <w:bCs/>
          <w:color w:val="1B1B1B"/>
          <w:sz w:val="22"/>
          <w:szCs w:val="22"/>
        </w:rPr>
        <w:t xml:space="preserve">με τίτλο: </w:t>
      </w:r>
      <w:r w:rsidR="00443A26" w:rsidRPr="00443A26">
        <w:rPr>
          <w:rFonts w:ascii="Arial" w:eastAsia="SimSun" w:hAnsi="Arial" w:cs="Arial"/>
          <w:bCs/>
          <w:color w:val="000000"/>
          <w:sz w:val="22"/>
          <w:szCs w:val="22"/>
        </w:rPr>
        <w:t>«ΣΥΝΤΗΡΗΣΗ ΕΓΚΑΤΑΣΤΑΣΕΩΝ ΣΤΟ ΓΥΜΝΑΣΙΟ – ΛΥΚΕΙΟ ΚΥΡΙΑΚΙΟΥ</w:t>
      </w:r>
      <w:r w:rsidR="00443A26" w:rsidRPr="00443A26">
        <w:rPr>
          <w:rFonts w:ascii="Arial" w:eastAsia="Arial Narrow" w:hAnsi="Arial" w:cs="Arial"/>
          <w:bCs/>
          <w:color w:val="000000"/>
          <w:sz w:val="22"/>
          <w:szCs w:val="22"/>
        </w:rPr>
        <w:t>»</w:t>
      </w:r>
      <w:r w:rsidR="00443A26" w:rsidRPr="00443A26">
        <w:rPr>
          <w:rFonts w:ascii="Arial" w:eastAsia="SimSun" w:hAnsi="Arial" w:cs="Arial"/>
          <w:bCs/>
          <w:color w:val="000000"/>
          <w:sz w:val="22"/>
          <w:szCs w:val="22"/>
        </w:rPr>
        <w:t xml:space="preserve"> </w:t>
      </w:r>
      <w:r w:rsidR="00443A26" w:rsidRPr="00443A26">
        <w:rPr>
          <w:rFonts w:ascii="Arial" w:eastAsia="SimSun" w:hAnsi="Arial" w:cs="Arial"/>
          <w:bCs/>
          <w:color w:val="1B1B1B"/>
          <w:sz w:val="22"/>
          <w:szCs w:val="22"/>
        </w:rPr>
        <w:t xml:space="preserve">, </w:t>
      </w:r>
      <w:r w:rsidR="00443A26" w:rsidRPr="00443A26">
        <w:rPr>
          <w:rFonts w:ascii="Arial" w:eastAsia="SimSun" w:hAnsi="Arial" w:cs="Arial"/>
          <w:color w:val="1B1B1B"/>
          <w:sz w:val="22"/>
          <w:szCs w:val="22"/>
        </w:rPr>
        <w:t xml:space="preserve">προϋπολογισμού </w:t>
      </w:r>
      <w:r w:rsidR="00443A26" w:rsidRPr="00443A26">
        <w:rPr>
          <w:rFonts w:ascii="Arial" w:eastAsia="SimSun" w:hAnsi="Arial" w:cs="Arial"/>
          <w:bCs/>
          <w:color w:val="1B1B1B"/>
          <w:sz w:val="22"/>
          <w:szCs w:val="22"/>
        </w:rPr>
        <w:t xml:space="preserve">71.908,84€  </w:t>
      </w:r>
      <w:r w:rsidR="00443A26" w:rsidRPr="00443A26">
        <w:rPr>
          <w:rFonts w:ascii="Arial" w:eastAsia="SimSun" w:hAnsi="Arial" w:cs="Arial"/>
          <w:color w:val="1B1B1B"/>
          <w:sz w:val="22"/>
          <w:szCs w:val="22"/>
        </w:rPr>
        <w:t>συμπεριλαμβανομένου του Φ.Π.Α. 24%</w:t>
      </w:r>
      <w:r w:rsidR="00443A26" w:rsidRPr="00443A26">
        <w:rPr>
          <w:rFonts w:ascii="Arial" w:hAnsi="Arial" w:cs="Arial"/>
          <w:sz w:val="22"/>
          <w:szCs w:val="22"/>
        </w:rPr>
        <w:tab/>
      </w:r>
    </w:p>
    <w:p w:rsidR="00443A26" w:rsidRPr="00443A26" w:rsidRDefault="00443A26" w:rsidP="00443A26">
      <w:pPr>
        <w:pStyle w:val="af2"/>
        <w:rPr>
          <w:rFonts w:ascii="Arial" w:hAnsi="Arial" w:cs="Arial"/>
          <w:sz w:val="22"/>
          <w:szCs w:val="22"/>
        </w:rPr>
      </w:pPr>
    </w:p>
    <w:p w:rsidR="003C235F" w:rsidRPr="009A5946" w:rsidRDefault="00223043" w:rsidP="00443A26">
      <w:pPr>
        <w:pStyle w:val="af2"/>
        <w:rPr>
          <w:rFonts w:ascii="Arial" w:hAnsi="Arial" w:cs="Arial"/>
          <w:b/>
          <w:sz w:val="22"/>
          <w:szCs w:val="22"/>
        </w:rPr>
      </w:pPr>
      <w:r w:rsidRPr="009A5946">
        <w:rPr>
          <w:rFonts w:ascii="Arial" w:hAnsi="Arial" w:cs="Arial"/>
          <w:b/>
          <w:iCs/>
          <w:sz w:val="22"/>
          <w:szCs w:val="22"/>
        </w:rPr>
        <w:t xml:space="preserve">    Η</w:t>
      </w:r>
      <w:r w:rsidR="00D074CE" w:rsidRPr="009A5946">
        <w:rPr>
          <w:rFonts w:ascii="Arial" w:hAnsi="Arial" w:cs="Arial"/>
          <w:b/>
          <w:iCs/>
          <w:sz w:val="22"/>
          <w:szCs w:val="22"/>
        </w:rPr>
        <w:t xml:space="preserve"> α</w:t>
      </w:r>
      <w:r w:rsidR="003B5930" w:rsidRPr="009A5946">
        <w:rPr>
          <w:rFonts w:ascii="Arial" w:hAnsi="Arial" w:cs="Arial"/>
          <w:b/>
          <w:sz w:val="22"/>
          <w:szCs w:val="22"/>
        </w:rPr>
        <w:t xml:space="preserve">πόφαση πήρε αριθμό  </w:t>
      </w:r>
      <w:r w:rsidR="00FE734B" w:rsidRPr="009A5946">
        <w:rPr>
          <w:rFonts w:ascii="Arial" w:hAnsi="Arial" w:cs="Arial"/>
          <w:b/>
          <w:sz w:val="22"/>
          <w:szCs w:val="22"/>
        </w:rPr>
        <w:t>1</w:t>
      </w:r>
      <w:r w:rsidR="00806B55" w:rsidRPr="009A5946">
        <w:rPr>
          <w:rFonts w:ascii="Arial" w:hAnsi="Arial" w:cs="Arial"/>
          <w:b/>
          <w:sz w:val="22"/>
          <w:szCs w:val="22"/>
        </w:rPr>
        <w:t>6</w:t>
      </w:r>
      <w:r w:rsidR="00F311F7">
        <w:rPr>
          <w:rFonts w:ascii="Arial" w:hAnsi="Arial" w:cs="Arial"/>
          <w:b/>
          <w:sz w:val="22"/>
          <w:szCs w:val="22"/>
        </w:rPr>
        <w:t>2</w:t>
      </w:r>
      <w:r w:rsidR="00554F44" w:rsidRPr="009A5946">
        <w:rPr>
          <w:rFonts w:ascii="Arial" w:hAnsi="Arial" w:cs="Arial"/>
          <w:b/>
          <w:sz w:val="22"/>
          <w:szCs w:val="22"/>
        </w:rPr>
        <w:t>/</w:t>
      </w:r>
      <w:r w:rsidR="003C235F" w:rsidRPr="009A5946">
        <w:rPr>
          <w:rFonts w:ascii="Arial" w:hAnsi="Arial" w:cs="Arial"/>
          <w:b/>
          <w:sz w:val="22"/>
          <w:szCs w:val="22"/>
        </w:rPr>
        <w:t>20</w:t>
      </w:r>
      <w:r w:rsidR="005B55CE" w:rsidRPr="009A5946">
        <w:rPr>
          <w:rFonts w:ascii="Arial" w:hAnsi="Arial" w:cs="Arial"/>
          <w:b/>
          <w:sz w:val="22"/>
          <w:szCs w:val="22"/>
        </w:rPr>
        <w:t>2</w:t>
      </w:r>
      <w:r w:rsidR="00422BC3" w:rsidRPr="009A5946">
        <w:rPr>
          <w:rFonts w:ascii="Arial" w:hAnsi="Arial" w:cs="Arial"/>
          <w:b/>
          <w:sz w:val="22"/>
          <w:szCs w:val="22"/>
        </w:rPr>
        <w:t>3</w:t>
      </w:r>
      <w:r w:rsidR="00CC0DE3" w:rsidRPr="009A5946">
        <w:rPr>
          <w:rFonts w:ascii="Arial" w:hAnsi="Arial" w:cs="Arial"/>
          <w:b/>
          <w:sz w:val="22"/>
          <w:szCs w:val="22"/>
        </w:rPr>
        <w:t>.</w:t>
      </w:r>
    </w:p>
    <w:p w:rsidR="003C235F" w:rsidRPr="009A5946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9A5946">
        <w:rPr>
          <w:rFonts w:ascii="Arial" w:hAnsi="Arial" w:cs="Arial"/>
          <w:sz w:val="22"/>
          <w:szCs w:val="22"/>
        </w:rPr>
        <w:t xml:space="preserve">           </w:t>
      </w:r>
      <w:r w:rsidR="006F567B" w:rsidRPr="009A5946">
        <w:rPr>
          <w:rFonts w:ascii="Arial" w:hAnsi="Arial" w:cs="Arial"/>
          <w:sz w:val="22"/>
          <w:szCs w:val="22"/>
        </w:rPr>
        <w:t xml:space="preserve">  </w:t>
      </w:r>
      <w:r w:rsidR="00AE14E6" w:rsidRPr="009A5946">
        <w:rPr>
          <w:rFonts w:ascii="Arial" w:hAnsi="Arial" w:cs="Arial"/>
          <w:sz w:val="22"/>
          <w:szCs w:val="22"/>
        </w:rPr>
        <w:t xml:space="preserve">  </w:t>
      </w:r>
      <w:r w:rsidR="009A5946">
        <w:rPr>
          <w:rFonts w:ascii="Arial" w:hAnsi="Arial" w:cs="Arial"/>
          <w:sz w:val="22"/>
          <w:szCs w:val="22"/>
        </w:rPr>
        <w:t xml:space="preserve">       </w:t>
      </w:r>
      <w:r w:rsidRPr="009A5946">
        <w:rPr>
          <w:rFonts w:ascii="Arial" w:eastAsia="Arial" w:hAnsi="Arial" w:cs="Arial"/>
          <w:sz w:val="22"/>
          <w:szCs w:val="22"/>
        </w:rPr>
        <w:t xml:space="preserve"> </w:t>
      </w:r>
      <w:r w:rsidRPr="009A5946">
        <w:rPr>
          <w:rFonts w:ascii="Arial" w:hAnsi="Arial" w:cs="Arial"/>
          <w:sz w:val="22"/>
          <w:szCs w:val="22"/>
        </w:rPr>
        <w:t>ΠΙΣΤΟ ΑΠΟΣΠΑΣΜΑ</w:t>
      </w:r>
    </w:p>
    <w:p w:rsidR="003C235F" w:rsidRPr="009A5946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9A5946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9A5946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9A5946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992519" w:rsidRPr="009A5946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9A5946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C5AEC" w:rsidRPr="009A5946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</w:t>
      </w:r>
      <w:r w:rsidR="00421F24" w:rsidRPr="009A5946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</w:t>
      </w:r>
      <w:r w:rsidR="003A7EAF" w:rsidRPr="009A5946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9A5946">
        <w:rPr>
          <w:rFonts w:ascii="Arial" w:hAnsi="Arial" w:cs="Arial"/>
          <w:sz w:val="22"/>
          <w:szCs w:val="22"/>
        </w:rPr>
        <w:t xml:space="preserve">Λιβαδειά  </w:t>
      </w:r>
      <w:r w:rsidR="006C20D0" w:rsidRPr="009A5946">
        <w:rPr>
          <w:rFonts w:ascii="Arial" w:hAnsi="Arial" w:cs="Arial"/>
          <w:sz w:val="22"/>
          <w:szCs w:val="22"/>
        </w:rPr>
        <w:t xml:space="preserve"> </w:t>
      </w:r>
      <w:r w:rsidR="0041567E" w:rsidRPr="009A5946">
        <w:rPr>
          <w:rFonts w:ascii="Arial" w:hAnsi="Arial" w:cs="Arial"/>
          <w:sz w:val="22"/>
          <w:szCs w:val="22"/>
        </w:rPr>
        <w:t>0</w:t>
      </w:r>
      <w:r w:rsidR="00F93F0A" w:rsidRPr="009A5946">
        <w:rPr>
          <w:rFonts w:ascii="Arial" w:hAnsi="Arial" w:cs="Arial"/>
          <w:sz w:val="22"/>
          <w:szCs w:val="22"/>
        </w:rPr>
        <w:t>1</w:t>
      </w:r>
      <w:r w:rsidR="003A7EAF" w:rsidRPr="009A5946">
        <w:rPr>
          <w:rFonts w:ascii="Arial" w:hAnsi="Arial" w:cs="Arial"/>
          <w:sz w:val="22"/>
          <w:szCs w:val="22"/>
        </w:rPr>
        <w:t>-0</w:t>
      </w:r>
      <w:r w:rsidR="0041567E" w:rsidRPr="009A5946">
        <w:rPr>
          <w:rFonts w:ascii="Arial" w:hAnsi="Arial" w:cs="Arial"/>
          <w:sz w:val="22"/>
          <w:szCs w:val="22"/>
        </w:rPr>
        <w:t>8</w:t>
      </w:r>
      <w:r w:rsidR="003A7EAF" w:rsidRPr="009A5946">
        <w:rPr>
          <w:rFonts w:ascii="Arial" w:hAnsi="Arial" w:cs="Arial"/>
          <w:sz w:val="22"/>
          <w:szCs w:val="22"/>
        </w:rPr>
        <w:t>-202</w:t>
      </w:r>
      <w:r w:rsidR="00422BC3" w:rsidRPr="009A5946">
        <w:rPr>
          <w:rFonts w:ascii="Arial" w:hAnsi="Arial" w:cs="Arial"/>
          <w:sz w:val="22"/>
          <w:szCs w:val="22"/>
        </w:rPr>
        <w:t>3</w:t>
      </w:r>
      <w:r w:rsidR="003A7EAF" w:rsidRPr="009A5946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9A5946" w:rsidRDefault="007B5D7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>ΤΑΓΚΑΛΕΓΚΑΣ ΙΩΑΝΝΗΣ</w:t>
      </w:r>
      <w:r w:rsidR="003A7EAF" w:rsidRPr="009A5946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9A5946">
        <w:rPr>
          <w:rFonts w:ascii="Arial" w:hAnsi="Arial" w:cs="Arial"/>
          <w:sz w:val="22"/>
          <w:szCs w:val="22"/>
        </w:rPr>
        <w:t xml:space="preserve">             </w:t>
      </w:r>
      <w:r w:rsidR="003A7EAF" w:rsidRPr="009A5946">
        <w:rPr>
          <w:rFonts w:ascii="Arial" w:hAnsi="Arial" w:cs="Arial"/>
          <w:sz w:val="22"/>
          <w:szCs w:val="22"/>
        </w:rPr>
        <w:t xml:space="preserve">  </w:t>
      </w:r>
      <w:r w:rsidR="003A7EAF" w:rsidRPr="009A5946">
        <w:rPr>
          <w:rFonts w:ascii="Arial" w:eastAsia="Arial" w:hAnsi="Arial" w:cs="Arial"/>
          <w:sz w:val="22"/>
          <w:szCs w:val="22"/>
        </w:rPr>
        <w:t>Ο ΠΡΟΕΔΡΟΣ</w:t>
      </w:r>
      <w:r w:rsidR="003A7EAF" w:rsidRPr="009A5946">
        <w:rPr>
          <w:rFonts w:ascii="Arial" w:hAnsi="Arial" w:cs="Arial"/>
          <w:sz w:val="22"/>
          <w:szCs w:val="22"/>
        </w:rPr>
        <w:t xml:space="preserve">    </w:t>
      </w:r>
    </w:p>
    <w:p w:rsidR="003C235F" w:rsidRPr="009A5946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ab/>
      </w:r>
    </w:p>
    <w:p w:rsidR="003C235F" w:rsidRPr="009A5946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9A5946">
        <w:rPr>
          <w:rFonts w:ascii="Arial" w:eastAsia="Arial" w:hAnsi="Arial" w:cs="Arial"/>
          <w:sz w:val="22"/>
          <w:szCs w:val="22"/>
        </w:rPr>
        <w:t xml:space="preserve">                </w:t>
      </w:r>
      <w:r w:rsidRPr="009A5946">
        <w:rPr>
          <w:rFonts w:ascii="Arial" w:hAnsi="Arial" w:cs="Arial"/>
          <w:sz w:val="22"/>
          <w:szCs w:val="22"/>
        </w:rPr>
        <w:t>ΤΑ ΜΕΛΗ</w:t>
      </w:r>
      <w:r w:rsidR="001E4D4C" w:rsidRPr="009A5946">
        <w:rPr>
          <w:rFonts w:ascii="Arial" w:hAnsi="Arial" w:cs="Arial"/>
          <w:sz w:val="22"/>
          <w:szCs w:val="22"/>
        </w:rPr>
        <w:t xml:space="preserve"> </w:t>
      </w:r>
      <w:r w:rsidR="001E4D4C" w:rsidRPr="009A5946">
        <w:rPr>
          <w:rFonts w:ascii="Arial" w:hAnsi="Arial" w:cs="Arial"/>
          <w:b/>
          <w:sz w:val="22"/>
          <w:szCs w:val="22"/>
        </w:rPr>
        <w:t xml:space="preserve"> </w:t>
      </w:r>
    </w:p>
    <w:p w:rsidR="0005110F" w:rsidRPr="009A5946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>1.</w:t>
      </w:r>
      <w:r w:rsidR="001A4D79" w:rsidRPr="009A59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A4D79" w:rsidRPr="009A5946">
        <w:rPr>
          <w:rFonts w:ascii="Arial" w:hAnsi="Arial" w:cs="Arial"/>
          <w:sz w:val="22"/>
          <w:szCs w:val="22"/>
        </w:rPr>
        <w:t>Καλογρηάς</w:t>
      </w:r>
      <w:proofErr w:type="spellEnd"/>
      <w:r w:rsidR="001A4D79" w:rsidRPr="009A5946">
        <w:rPr>
          <w:rFonts w:ascii="Arial" w:hAnsi="Arial" w:cs="Arial"/>
          <w:sz w:val="22"/>
          <w:szCs w:val="22"/>
        </w:rPr>
        <w:t xml:space="preserve"> Αλέξανδρος</w:t>
      </w:r>
    </w:p>
    <w:p w:rsidR="00B83547" w:rsidRPr="009A5946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>2</w:t>
      </w:r>
      <w:r w:rsidR="001A4D79" w:rsidRPr="009A594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1A4D79" w:rsidRPr="009A5946">
        <w:rPr>
          <w:rFonts w:ascii="Arial" w:hAnsi="Arial" w:cs="Arial"/>
          <w:sz w:val="22"/>
          <w:szCs w:val="22"/>
        </w:rPr>
        <w:t>Σαγιάννης</w:t>
      </w:r>
      <w:proofErr w:type="spellEnd"/>
      <w:r w:rsidR="001A4D79" w:rsidRPr="009A5946">
        <w:rPr>
          <w:rFonts w:ascii="Arial" w:hAnsi="Arial" w:cs="Arial"/>
          <w:sz w:val="22"/>
          <w:szCs w:val="22"/>
        </w:rPr>
        <w:t xml:space="preserve"> Μιχαήλ                                                       </w:t>
      </w:r>
    </w:p>
    <w:p w:rsidR="003C235F" w:rsidRPr="009A5946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>3</w:t>
      </w:r>
      <w:r w:rsidR="003C235F" w:rsidRPr="009A5946">
        <w:rPr>
          <w:rFonts w:ascii="Arial" w:hAnsi="Arial" w:cs="Arial"/>
          <w:sz w:val="22"/>
          <w:szCs w:val="22"/>
        </w:rPr>
        <w:t>.</w:t>
      </w:r>
      <w:r w:rsidR="001A4D79" w:rsidRPr="009A5946">
        <w:rPr>
          <w:rFonts w:ascii="Arial" w:hAnsi="Arial" w:cs="Arial"/>
          <w:sz w:val="22"/>
          <w:szCs w:val="22"/>
        </w:rPr>
        <w:t xml:space="preserve"> </w:t>
      </w:r>
      <w:r w:rsidR="00F60159" w:rsidRPr="009A5946">
        <w:rPr>
          <w:rFonts w:ascii="Arial" w:hAnsi="Arial" w:cs="Arial"/>
          <w:sz w:val="22"/>
          <w:szCs w:val="22"/>
        </w:rPr>
        <w:t xml:space="preserve">Αποστόλου </w:t>
      </w:r>
      <w:proofErr w:type="spellStart"/>
      <w:r w:rsidR="00F60159" w:rsidRPr="009A5946">
        <w:rPr>
          <w:rFonts w:ascii="Arial" w:hAnsi="Arial" w:cs="Arial"/>
          <w:sz w:val="22"/>
          <w:szCs w:val="22"/>
        </w:rPr>
        <w:t>Ιωάνης</w:t>
      </w:r>
      <w:proofErr w:type="spellEnd"/>
      <w:r w:rsidR="001A4D79" w:rsidRPr="009A5946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="00B83547" w:rsidRPr="009A5946">
        <w:rPr>
          <w:rFonts w:ascii="Arial" w:hAnsi="Arial" w:cs="Arial"/>
          <w:sz w:val="22"/>
          <w:szCs w:val="22"/>
        </w:rPr>
        <w:t xml:space="preserve"> </w:t>
      </w:r>
      <w:r w:rsidR="003A7EAF" w:rsidRPr="009A5946">
        <w:rPr>
          <w:rFonts w:ascii="Arial" w:hAnsi="Arial" w:cs="Arial"/>
          <w:sz w:val="22"/>
          <w:szCs w:val="22"/>
        </w:rPr>
        <w:t xml:space="preserve">ΙΩΑΝΝΗΣ Δ. ΤΑΓΚΑΛΕΓΚΑΣ   </w:t>
      </w:r>
    </w:p>
    <w:p w:rsidR="003C235F" w:rsidRPr="009A5946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>4</w:t>
      </w:r>
      <w:r w:rsidR="0005110F" w:rsidRPr="009A5946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7B5E14" w:rsidRPr="009A5946">
        <w:rPr>
          <w:rFonts w:ascii="Arial" w:hAnsi="Arial" w:cs="Arial"/>
          <w:sz w:val="22"/>
          <w:szCs w:val="22"/>
        </w:rPr>
        <w:t>Μερτζάνης</w:t>
      </w:r>
      <w:proofErr w:type="spellEnd"/>
      <w:r w:rsidR="007B5E14" w:rsidRPr="009A5946">
        <w:rPr>
          <w:rFonts w:ascii="Arial" w:hAnsi="Arial" w:cs="Arial"/>
          <w:sz w:val="22"/>
          <w:szCs w:val="22"/>
        </w:rPr>
        <w:t xml:space="preserve"> Κωνσταντίνος</w:t>
      </w:r>
      <w:r w:rsidR="00421ACB" w:rsidRPr="009A5946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7B5E14" w:rsidRPr="009A5946">
        <w:rPr>
          <w:rFonts w:ascii="Arial" w:eastAsia="Arial" w:hAnsi="Arial" w:cs="Arial"/>
          <w:sz w:val="22"/>
          <w:szCs w:val="22"/>
        </w:rPr>
        <w:t>ΔΗΜΑΡΧΟΣ ΛΕΒΑΔΕΩΝ</w:t>
      </w:r>
      <w:r w:rsidR="00421ACB" w:rsidRPr="009A5946">
        <w:rPr>
          <w:rFonts w:ascii="Arial" w:hAnsi="Arial" w:cs="Arial"/>
          <w:sz w:val="22"/>
          <w:szCs w:val="22"/>
        </w:rPr>
        <w:t xml:space="preserve">                                 </w:t>
      </w:r>
      <w:r w:rsidR="003A7EAF" w:rsidRPr="009A5946">
        <w:rPr>
          <w:rFonts w:ascii="Arial" w:hAnsi="Arial" w:cs="Arial"/>
          <w:sz w:val="22"/>
          <w:szCs w:val="22"/>
        </w:rPr>
        <w:t xml:space="preserve"> </w:t>
      </w:r>
    </w:p>
    <w:p w:rsidR="005C4A6E" w:rsidRPr="009A5946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>5</w:t>
      </w:r>
      <w:r w:rsidR="003C235F" w:rsidRPr="009A5946">
        <w:rPr>
          <w:rFonts w:ascii="Arial" w:hAnsi="Arial" w:cs="Arial"/>
          <w:sz w:val="22"/>
          <w:szCs w:val="22"/>
        </w:rPr>
        <w:t>.</w:t>
      </w:r>
      <w:r w:rsidR="00FA396A" w:rsidRPr="009A59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3477" w:rsidRPr="009A5946">
        <w:rPr>
          <w:rFonts w:ascii="Arial" w:hAnsi="Arial" w:cs="Arial"/>
          <w:sz w:val="22"/>
          <w:szCs w:val="22"/>
        </w:rPr>
        <w:t>Κα</w:t>
      </w:r>
      <w:r w:rsidR="007B5D7F" w:rsidRPr="009A5946">
        <w:rPr>
          <w:rFonts w:ascii="Arial" w:hAnsi="Arial" w:cs="Arial"/>
          <w:sz w:val="22"/>
          <w:szCs w:val="22"/>
        </w:rPr>
        <w:t>πλάνης</w:t>
      </w:r>
      <w:proofErr w:type="spellEnd"/>
      <w:r w:rsidR="007B5D7F" w:rsidRPr="009A5946">
        <w:rPr>
          <w:rFonts w:ascii="Arial" w:hAnsi="Arial" w:cs="Arial"/>
          <w:sz w:val="22"/>
          <w:szCs w:val="22"/>
        </w:rPr>
        <w:t xml:space="preserve"> Κωνσταντίνος</w:t>
      </w:r>
      <w:r w:rsidR="001F3477" w:rsidRPr="009A5946">
        <w:rPr>
          <w:rFonts w:ascii="Arial" w:hAnsi="Arial" w:cs="Arial"/>
          <w:sz w:val="22"/>
          <w:szCs w:val="22"/>
        </w:rPr>
        <w:t xml:space="preserve">  </w:t>
      </w:r>
    </w:p>
    <w:p w:rsidR="00747B7F" w:rsidRPr="009A5946" w:rsidRDefault="005C4A6E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>6.Καραμάνης Δημήτριος</w:t>
      </w:r>
      <w:r w:rsidR="001F3477" w:rsidRPr="009A5946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sectPr w:rsidR="00747B7F" w:rsidRPr="009A5946" w:rsidSect="005C07EE">
      <w:headerReference w:type="default" r:id="rId8"/>
      <w:headerReference w:type="first" r:id="rId9"/>
      <w:pgSz w:w="11906" w:h="16838"/>
      <w:pgMar w:top="1418" w:right="566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414" w:rsidRDefault="00837414">
      <w:r>
        <w:separator/>
      </w:r>
    </w:p>
  </w:endnote>
  <w:endnote w:type="continuationSeparator" w:id="0">
    <w:p w:rsidR="00837414" w:rsidRDefault="0083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414" w:rsidRDefault="00837414">
      <w:r>
        <w:separator/>
      </w:r>
    </w:p>
  </w:footnote>
  <w:footnote w:type="continuationSeparator" w:id="0">
    <w:p w:rsidR="00837414" w:rsidRDefault="0083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F7" w:rsidRDefault="00EE1B75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style="mso-next-textbox:#_x0000_s1025" inset=".25pt,.25pt,.25pt,.25pt">
            <w:txbxContent>
              <w:p w:rsidR="003C4EF7" w:rsidRDefault="00EE1B75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3C4EF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C6B19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F7" w:rsidRDefault="003C4EF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6">
    <w:nsid w:val="0A4B12F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BBE2B9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D907FF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87E57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A88046A"/>
    <w:multiLevelType w:val="hybridMultilevel"/>
    <w:tmpl w:val="A2F2C4D6"/>
    <w:lvl w:ilvl="0" w:tplc="85F8EE82">
      <w:numFmt w:val="bullet"/>
      <w:lvlText w:val="-"/>
      <w:lvlJc w:val="left"/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EC7011"/>
    <w:multiLevelType w:val="hybridMultilevel"/>
    <w:tmpl w:val="F5DA58AA"/>
    <w:lvl w:ilvl="0" w:tplc="0408000D">
      <w:start w:val="1"/>
      <w:numFmt w:val="bullet"/>
      <w:lvlText w:val=""/>
      <w:lvlJc w:val="left"/>
      <w:pPr>
        <w:ind w:left="478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2">
    <w:nsid w:val="1E2952A3"/>
    <w:multiLevelType w:val="hybridMultilevel"/>
    <w:tmpl w:val="FA16A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C8F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542E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1737FE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2357E67"/>
    <w:multiLevelType w:val="hybridMultilevel"/>
    <w:tmpl w:val="070CBF60"/>
    <w:lvl w:ilvl="0" w:tplc="0408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6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026A6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98F1FA6"/>
    <w:multiLevelType w:val="hybridMultilevel"/>
    <w:tmpl w:val="DBF8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18401B"/>
    <w:multiLevelType w:val="hybridMultilevel"/>
    <w:tmpl w:val="16900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1250F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45981043"/>
    <w:multiLevelType w:val="hybridMultilevel"/>
    <w:tmpl w:val="17A46910"/>
    <w:lvl w:ilvl="0" w:tplc="1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C12A93"/>
    <w:multiLevelType w:val="hybridMultilevel"/>
    <w:tmpl w:val="2DCC6B9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0916F1"/>
    <w:multiLevelType w:val="hybridMultilevel"/>
    <w:tmpl w:val="94C492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0F7020"/>
    <w:multiLevelType w:val="hybridMultilevel"/>
    <w:tmpl w:val="B2A03B28"/>
    <w:lvl w:ilvl="0" w:tplc="1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29786C"/>
    <w:multiLevelType w:val="hybridMultilevel"/>
    <w:tmpl w:val="C9148C6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B375F3"/>
    <w:multiLevelType w:val="hybridMultilevel"/>
    <w:tmpl w:val="6C2ADF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157AA9"/>
    <w:multiLevelType w:val="hybridMultilevel"/>
    <w:tmpl w:val="1558147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662C24"/>
    <w:multiLevelType w:val="hybridMultilevel"/>
    <w:tmpl w:val="1F44C920"/>
    <w:lvl w:ilvl="0" w:tplc="0408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29">
    <w:nsid w:val="71941827"/>
    <w:multiLevelType w:val="hybridMultilevel"/>
    <w:tmpl w:val="7F6CCAF2"/>
    <w:lvl w:ilvl="0" w:tplc="C756CACC">
      <w:start w:val="2"/>
      <w:numFmt w:val="bullet"/>
      <w:lvlText w:val="-"/>
      <w:lvlJc w:val="left"/>
      <w:pPr>
        <w:ind w:left="702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0">
    <w:nsid w:val="7590548D"/>
    <w:multiLevelType w:val="hybridMultilevel"/>
    <w:tmpl w:val="D01A1B00"/>
    <w:lvl w:ilvl="0" w:tplc="0408000F">
      <w:start w:val="1"/>
      <w:numFmt w:val="decimal"/>
      <w:lvlText w:val="%1."/>
      <w:lvlJc w:val="left"/>
      <w:pPr>
        <w:ind w:left="1560" w:hanging="360"/>
      </w:p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>
    <w:nsid w:val="7D074F1D"/>
    <w:multiLevelType w:val="hybridMultilevel"/>
    <w:tmpl w:val="B1A453E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9"/>
  </w:num>
  <w:num w:numId="5">
    <w:abstractNumId w:val="30"/>
  </w:num>
  <w:num w:numId="6">
    <w:abstractNumId w:val="2"/>
  </w:num>
  <w:num w:numId="7">
    <w:abstractNumId w:val="13"/>
  </w:num>
  <w:num w:numId="8">
    <w:abstractNumId w:val="17"/>
  </w:num>
  <w:num w:numId="9">
    <w:abstractNumId w:val="8"/>
  </w:num>
  <w:num w:numId="10">
    <w:abstractNumId w:val="20"/>
  </w:num>
  <w:num w:numId="11">
    <w:abstractNumId w:val="7"/>
  </w:num>
  <w:num w:numId="12">
    <w:abstractNumId w:val="6"/>
  </w:num>
  <w:num w:numId="13">
    <w:abstractNumId w:val="9"/>
  </w:num>
  <w:num w:numId="14">
    <w:abstractNumId w:val="14"/>
  </w:num>
  <w:num w:numId="15">
    <w:abstractNumId w:val="16"/>
  </w:num>
  <w:num w:numId="16">
    <w:abstractNumId w:val="26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9"/>
  </w:num>
  <w:num w:numId="20">
    <w:abstractNumId w:val="31"/>
  </w:num>
  <w:num w:numId="21">
    <w:abstractNumId w:val="11"/>
  </w:num>
  <w:num w:numId="22">
    <w:abstractNumId w:val="28"/>
  </w:num>
  <w:num w:numId="23">
    <w:abstractNumId w:val="21"/>
  </w:num>
  <w:num w:numId="24">
    <w:abstractNumId w:val="10"/>
  </w:num>
  <w:num w:numId="25">
    <w:abstractNumId w:val="15"/>
  </w:num>
  <w:num w:numId="26">
    <w:abstractNumId w:val="12"/>
  </w:num>
  <w:num w:numId="27">
    <w:abstractNumId w:val="18"/>
  </w:num>
  <w:num w:numId="28">
    <w:abstractNumId w:val="24"/>
  </w:num>
  <w:num w:numId="29">
    <w:abstractNumId w:val="22"/>
  </w:num>
  <w:num w:numId="30">
    <w:abstractNumId w:val="27"/>
  </w:num>
  <w:num w:numId="31">
    <w:abstractNumId w:val="25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64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2F8"/>
    <w:rsid w:val="000036AE"/>
    <w:rsid w:val="000170D9"/>
    <w:rsid w:val="00017118"/>
    <w:rsid w:val="00017E38"/>
    <w:rsid w:val="00021BAC"/>
    <w:rsid w:val="00025B96"/>
    <w:rsid w:val="00033CFA"/>
    <w:rsid w:val="000378B7"/>
    <w:rsid w:val="000413CA"/>
    <w:rsid w:val="00042132"/>
    <w:rsid w:val="00050E6E"/>
    <w:rsid w:val="0005110F"/>
    <w:rsid w:val="0005483D"/>
    <w:rsid w:val="00055514"/>
    <w:rsid w:val="00055A63"/>
    <w:rsid w:val="0005768C"/>
    <w:rsid w:val="00060CC3"/>
    <w:rsid w:val="00066288"/>
    <w:rsid w:val="00066579"/>
    <w:rsid w:val="00071FA5"/>
    <w:rsid w:val="00073F74"/>
    <w:rsid w:val="0009572E"/>
    <w:rsid w:val="00097687"/>
    <w:rsid w:val="000979BD"/>
    <w:rsid w:val="000A5014"/>
    <w:rsid w:val="000B247B"/>
    <w:rsid w:val="000B28A3"/>
    <w:rsid w:val="000B32D2"/>
    <w:rsid w:val="000B4F9B"/>
    <w:rsid w:val="000C2D8A"/>
    <w:rsid w:val="000C30B5"/>
    <w:rsid w:val="000C3CCB"/>
    <w:rsid w:val="000D0CBF"/>
    <w:rsid w:val="000D7650"/>
    <w:rsid w:val="000E1B84"/>
    <w:rsid w:val="000E2771"/>
    <w:rsid w:val="000E3782"/>
    <w:rsid w:val="000F3347"/>
    <w:rsid w:val="00106413"/>
    <w:rsid w:val="00113E80"/>
    <w:rsid w:val="00114DF6"/>
    <w:rsid w:val="0011744E"/>
    <w:rsid w:val="00120C06"/>
    <w:rsid w:val="00132B33"/>
    <w:rsid w:val="001346AB"/>
    <w:rsid w:val="00135C95"/>
    <w:rsid w:val="00144DB6"/>
    <w:rsid w:val="0014555E"/>
    <w:rsid w:val="001459CD"/>
    <w:rsid w:val="00145EE5"/>
    <w:rsid w:val="00150D03"/>
    <w:rsid w:val="00155779"/>
    <w:rsid w:val="001577EF"/>
    <w:rsid w:val="001579DB"/>
    <w:rsid w:val="00157A71"/>
    <w:rsid w:val="00162B2E"/>
    <w:rsid w:val="0017060F"/>
    <w:rsid w:val="0017314B"/>
    <w:rsid w:val="0017320C"/>
    <w:rsid w:val="00181704"/>
    <w:rsid w:val="00183B22"/>
    <w:rsid w:val="00190EE2"/>
    <w:rsid w:val="00196C95"/>
    <w:rsid w:val="001A1E4B"/>
    <w:rsid w:val="001A4D79"/>
    <w:rsid w:val="001A4EF0"/>
    <w:rsid w:val="001A7E43"/>
    <w:rsid w:val="001B049F"/>
    <w:rsid w:val="001B2912"/>
    <w:rsid w:val="001B63B1"/>
    <w:rsid w:val="001B7132"/>
    <w:rsid w:val="001C5AEC"/>
    <w:rsid w:val="001C5CC9"/>
    <w:rsid w:val="001C67C9"/>
    <w:rsid w:val="001D4BBB"/>
    <w:rsid w:val="001D61F9"/>
    <w:rsid w:val="001E01CA"/>
    <w:rsid w:val="001E11DA"/>
    <w:rsid w:val="001E4D4C"/>
    <w:rsid w:val="001F3477"/>
    <w:rsid w:val="00204658"/>
    <w:rsid w:val="00220033"/>
    <w:rsid w:val="00220115"/>
    <w:rsid w:val="00223043"/>
    <w:rsid w:val="00226747"/>
    <w:rsid w:val="002365ED"/>
    <w:rsid w:val="0024342D"/>
    <w:rsid w:val="00253B9E"/>
    <w:rsid w:val="002549B6"/>
    <w:rsid w:val="0025504C"/>
    <w:rsid w:val="00256D3C"/>
    <w:rsid w:val="00262B0C"/>
    <w:rsid w:val="00264794"/>
    <w:rsid w:val="00266049"/>
    <w:rsid w:val="0027238F"/>
    <w:rsid w:val="00275B54"/>
    <w:rsid w:val="00282F09"/>
    <w:rsid w:val="0028445A"/>
    <w:rsid w:val="0029237D"/>
    <w:rsid w:val="002963E1"/>
    <w:rsid w:val="0029648E"/>
    <w:rsid w:val="0029784F"/>
    <w:rsid w:val="002A4FD5"/>
    <w:rsid w:val="002B291B"/>
    <w:rsid w:val="002C144B"/>
    <w:rsid w:val="002C18FD"/>
    <w:rsid w:val="002C7914"/>
    <w:rsid w:val="002D061C"/>
    <w:rsid w:val="002D1943"/>
    <w:rsid w:val="002D1997"/>
    <w:rsid w:val="002D284B"/>
    <w:rsid w:val="002D2B8A"/>
    <w:rsid w:val="002E1914"/>
    <w:rsid w:val="002E2279"/>
    <w:rsid w:val="002E4DA7"/>
    <w:rsid w:val="002E6F06"/>
    <w:rsid w:val="002F2D5A"/>
    <w:rsid w:val="002F30A5"/>
    <w:rsid w:val="003010E7"/>
    <w:rsid w:val="00301399"/>
    <w:rsid w:val="003017C6"/>
    <w:rsid w:val="00304490"/>
    <w:rsid w:val="0032160F"/>
    <w:rsid w:val="003217F0"/>
    <w:rsid w:val="0032279B"/>
    <w:rsid w:val="003234B1"/>
    <w:rsid w:val="00324A25"/>
    <w:rsid w:val="00325764"/>
    <w:rsid w:val="00331559"/>
    <w:rsid w:val="003340D2"/>
    <w:rsid w:val="00341C67"/>
    <w:rsid w:val="00341EA2"/>
    <w:rsid w:val="00343BC7"/>
    <w:rsid w:val="00345753"/>
    <w:rsid w:val="00347D45"/>
    <w:rsid w:val="00354A9F"/>
    <w:rsid w:val="00354BBD"/>
    <w:rsid w:val="00363CA6"/>
    <w:rsid w:val="003649AB"/>
    <w:rsid w:val="003666A6"/>
    <w:rsid w:val="00371783"/>
    <w:rsid w:val="00375D12"/>
    <w:rsid w:val="00377886"/>
    <w:rsid w:val="00377A83"/>
    <w:rsid w:val="003815F0"/>
    <w:rsid w:val="003818B2"/>
    <w:rsid w:val="00384268"/>
    <w:rsid w:val="0039445A"/>
    <w:rsid w:val="003A33E5"/>
    <w:rsid w:val="003A4C37"/>
    <w:rsid w:val="003A6B6D"/>
    <w:rsid w:val="003A7EAF"/>
    <w:rsid w:val="003B1AAE"/>
    <w:rsid w:val="003B3429"/>
    <w:rsid w:val="003B5930"/>
    <w:rsid w:val="003C235F"/>
    <w:rsid w:val="003C38EA"/>
    <w:rsid w:val="003C4EF7"/>
    <w:rsid w:val="003C79BD"/>
    <w:rsid w:val="003D3232"/>
    <w:rsid w:val="003D36C5"/>
    <w:rsid w:val="003D4108"/>
    <w:rsid w:val="003D6DC4"/>
    <w:rsid w:val="003D7E15"/>
    <w:rsid w:val="003E0331"/>
    <w:rsid w:val="003E3562"/>
    <w:rsid w:val="003E6936"/>
    <w:rsid w:val="003F36E8"/>
    <w:rsid w:val="003F6754"/>
    <w:rsid w:val="00403CE6"/>
    <w:rsid w:val="00404CF8"/>
    <w:rsid w:val="00406541"/>
    <w:rsid w:val="00411130"/>
    <w:rsid w:val="00411AEF"/>
    <w:rsid w:val="00414942"/>
    <w:rsid w:val="0041567E"/>
    <w:rsid w:val="00420C9B"/>
    <w:rsid w:val="00421ACB"/>
    <w:rsid w:val="00421F24"/>
    <w:rsid w:val="00422BC3"/>
    <w:rsid w:val="00423244"/>
    <w:rsid w:val="004241E8"/>
    <w:rsid w:val="00424C24"/>
    <w:rsid w:val="00426BAB"/>
    <w:rsid w:val="00435514"/>
    <w:rsid w:val="00436E0B"/>
    <w:rsid w:val="00443A26"/>
    <w:rsid w:val="0044667E"/>
    <w:rsid w:val="00446B60"/>
    <w:rsid w:val="004474EF"/>
    <w:rsid w:val="0045684B"/>
    <w:rsid w:val="00457BF7"/>
    <w:rsid w:val="004600E1"/>
    <w:rsid w:val="004650CA"/>
    <w:rsid w:val="00476DAD"/>
    <w:rsid w:val="00477A14"/>
    <w:rsid w:val="00481423"/>
    <w:rsid w:val="00482DC2"/>
    <w:rsid w:val="0048586E"/>
    <w:rsid w:val="004901FD"/>
    <w:rsid w:val="00495AB0"/>
    <w:rsid w:val="004A4FD6"/>
    <w:rsid w:val="004A6A11"/>
    <w:rsid w:val="004A6ABB"/>
    <w:rsid w:val="004B2E58"/>
    <w:rsid w:val="004B7126"/>
    <w:rsid w:val="004D22B1"/>
    <w:rsid w:val="004D550E"/>
    <w:rsid w:val="004E42A0"/>
    <w:rsid w:val="004E5178"/>
    <w:rsid w:val="004E66E9"/>
    <w:rsid w:val="004E6F72"/>
    <w:rsid w:val="004E727A"/>
    <w:rsid w:val="00506A37"/>
    <w:rsid w:val="00507FE0"/>
    <w:rsid w:val="005105A7"/>
    <w:rsid w:val="005109CE"/>
    <w:rsid w:val="0051625F"/>
    <w:rsid w:val="005178E5"/>
    <w:rsid w:val="00526082"/>
    <w:rsid w:val="0052635A"/>
    <w:rsid w:val="0052681C"/>
    <w:rsid w:val="00526B61"/>
    <w:rsid w:val="0054173F"/>
    <w:rsid w:val="00547183"/>
    <w:rsid w:val="00547736"/>
    <w:rsid w:val="005516FD"/>
    <w:rsid w:val="00553F7E"/>
    <w:rsid w:val="00554F44"/>
    <w:rsid w:val="0056052F"/>
    <w:rsid w:val="005643B0"/>
    <w:rsid w:val="00567F99"/>
    <w:rsid w:val="00570C36"/>
    <w:rsid w:val="005722A8"/>
    <w:rsid w:val="00575879"/>
    <w:rsid w:val="00576E82"/>
    <w:rsid w:val="0058127F"/>
    <w:rsid w:val="005821F7"/>
    <w:rsid w:val="00582DA8"/>
    <w:rsid w:val="00583B2C"/>
    <w:rsid w:val="00583D18"/>
    <w:rsid w:val="00586F7E"/>
    <w:rsid w:val="0059092C"/>
    <w:rsid w:val="005A2181"/>
    <w:rsid w:val="005A7C2D"/>
    <w:rsid w:val="005B145F"/>
    <w:rsid w:val="005B5048"/>
    <w:rsid w:val="005B55CE"/>
    <w:rsid w:val="005C07EE"/>
    <w:rsid w:val="005C44F5"/>
    <w:rsid w:val="005C4A6E"/>
    <w:rsid w:val="005C56F0"/>
    <w:rsid w:val="005C6695"/>
    <w:rsid w:val="005D1302"/>
    <w:rsid w:val="005D13B1"/>
    <w:rsid w:val="005D2212"/>
    <w:rsid w:val="005D264F"/>
    <w:rsid w:val="005E0F33"/>
    <w:rsid w:val="005E39F4"/>
    <w:rsid w:val="005E6657"/>
    <w:rsid w:val="005E6AD5"/>
    <w:rsid w:val="005E7301"/>
    <w:rsid w:val="005F1168"/>
    <w:rsid w:val="005F1844"/>
    <w:rsid w:val="005F3044"/>
    <w:rsid w:val="005F79F8"/>
    <w:rsid w:val="005F7FB2"/>
    <w:rsid w:val="0060147E"/>
    <w:rsid w:val="0060224B"/>
    <w:rsid w:val="0060246D"/>
    <w:rsid w:val="006041E2"/>
    <w:rsid w:val="0060431A"/>
    <w:rsid w:val="00604E90"/>
    <w:rsid w:val="00607783"/>
    <w:rsid w:val="00607839"/>
    <w:rsid w:val="006148EF"/>
    <w:rsid w:val="00620870"/>
    <w:rsid w:val="00623741"/>
    <w:rsid w:val="00625FF1"/>
    <w:rsid w:val="006265D5"/>
    <w:rsid w:val="0062710C"/>
    <w:rsid w:val="0062735D"/>
    <w:rsid w:val="00631478"/>
    <w:rsid w:val="00631C7D"/>
    <w:rsid w:val="00633DED"/>
    <w:rsid w:val="006348A7"/>
    <w:rsid w:val="00635B28"/>
    <w:rsid w:val="00645374"/>
    <w:rsid w:val="00656B89"/>
    <w:rsid w:val="00663A0C"/>
    <w:rsid w:val="00674096"/>
    <w:rsid w:val="00680776"/>
    <w:rsid w:val="006908AC"/>
    <w:rsid w:val="006A654E"/>
    <w:rsid w:val="006C10D0"/>
    <w:rsid w:val="006C12E9"/>
    <w:rsid w:val="006C1CE4"/>
    <w:rsid w:val="006C20D0"/>
    <w:rsid w:val="006D4474"/>
    <w:rsid w:val="006E5B34"/>
    <w:rsid w:val="006F53B6"/>
    <w:rsid w:val="006F567B"/>
    <w:rsid w:val="006F6673"/>
    <w:rsid w:val="00700DEE"/>
    <w:rsid w:val="007100F2"/>
    <w:rsid w:val="00710350"/>
    <w:rsid w:val="0071065A"/>
    <w:rsid w:val="00713FE1"/>
    <w:rsid w:val="007207BF"/>
    <w:rsid w:val="007277C9"/>
    <w:rsid w:val="00731EC0"/>
    <w:rsid w:val="00737C1A"/>
    <w:rsid w:val="00741E52"/>
    <w:rsid w:val="007456A2"/>
    <w:rsid w:val="00745AD4"/>
    <w:rsid w:val="00747B7F"/>
    <w:rsid w:val="00747F8A"/>
    <w:rsid w:val="00753C51"/>
    <w:rsid w:val="007544DE"/>
    <w:rsid w:val="007572BD"/>
    <w:rsid w:val="00762A5B"/>
    <w:rsid w:val="00762BE2"/>
    <w:rsid w:val="007638BA"/>
    <w:rsid w:val="007644D4"/>
    <w:rsid w:val="00765350"/>
    <w:rsid w:val="007705FC"/>
    <w:rsid w:val="00770847"/>
    <w:rsid w:val="007748BA"/>
    <w:rsid w:val="00774BE0"/>
    <w:rsid w:val="00781989"/>
    <w:rsid w:val="0078420A"/>
    <w:rsid w:val="0078448F"/>
    <w:rsid w:val="007970C0"/>
    <w:rsid w:val="00797659"/>
    <w:rsid w:val="007A3F13"/>
    <w:rsid w:val="007A7C17"/>
    <w:rsid w:val="007A7DCB"/>
    <w:rsid w:val="007B0E0F"/>
    <w:rsid w:val="007B179E"/>
    <w:rsid w:val="007B1C4F"/>
    <w:rsid w:val="007B5D7F"/>
    <w:rsid w:val="007B5E14"/>
    <w:rsid w:val="007B603B"/>
    <w:rsid w:val="007B7659"/>
    <w:rsid w:val="007C3188"/>
    <w:rsid w:val="007C7722"/>
    <w:rsid w:val="007D26EA"/>
    <w:rsid w:val="007E0C09"/>
    <w:rsid w:val="007E38AE"/>
    <w:rsid w:val="007E6F5B"/>
    <w:rsid w:val="00802A86"/>
    <w:rsid w:val="008033A1"/>
    <w:rsid w:val="008039F8"/>
    <w:rsid w:val="00806B55"/>
    <w:rsid w:val="0080716F"/>
    <w:rsid w:val="00816643"/>
    <w:rsid w:val="0082068C"/>
    <w:rsid w:val="0082269F"/>
    <w:rsid w:val="008233BC"/>
    <w:rsid w:val="008234E5"/>
    <w:rsid w:val="008271CB"/>
    <w:rsid w:val="0083305C"/>
    <w:rsid w:val="00833173"/>
    <w:rsid w:val="008352F9"/>
    <w:rsid w:val="00837414"/>
    <w:rsid w:val="00846B24"/>
    <w:rsid w:val="00851763"/>
    <w:rsid w:val="008624CB"/>
    <w:rsid w:val="008633AE"/>
    <w:rsid w:val="0086636B"/>
    <w:rsid w:val="00892CB0"/>
    <w:rsid w:val="0089305D"/>
    <w:rsid w:val="00893891"/>
    <w:rsid w:val="00895CE5"/>
    <w:rsid w:val="00897B73"/>
    <w:rsid w:val="008A5B7E"/>
    <w:rsid w:val="008A64A6"/>
    <w:rsid w:val="008B0877"/>
    <w:rsid w:val="008B1568"/>
    <w:rsid w:val="008B4A1A"/>
    <w:rsid w:val="008C4D4B"/>
    <w:rsid w:val="008C56A4"/>
    <w:rsid w:val="008E0542"/>
    <w:rsid w:val="008E4426"/>
    <w:rsid w:val="008F1A92"/>
    <w:rsid w:val="008F26A1"/>
    <w:rsid w:val="008F36F5"/>
    <w:rsid w:val="008F68AE"/>
    <w:rsid w:val="009008E7"/>
    <w:rsid w:val="00907BA7"/>
    <w:rsid w:val="009113F5"/>
    <w:rsid w:val="00911A73"/>
    <w:rsid w:val="0091203E"/>
    <w:rsid w:val="00920FC0"/>
    <w:rsid w:val="0092163D"/>
    <w:rsid w:val="00922F97"/>
    <w:rsid w:val="00923F1E"/>
    <w:rsid w:val="00931D2E"/>
    <w:rsid w:val="009346A4"/>
    <w:rsid w:val="00940CB0"/>
    <w:rsid w:val="00942669"/>
    <w:rsid w:val="009433B3"/>
    <w:rsid w:val="00954DB1"/>
    <w:rsid w:val="00955EC6"/>
    <w:rsid w:val="009576A7"/>
    <w:rsid w:val="0096073A"/>
    <w:rsid w:val="00961EBF"/>
    <w:rsid w:val="009654D4"/>
    <w:rsid w:val="00972D10"/>
    <w:rsid w:val="00980554"/>
    <w:rsid w:val="00984106"/>
    <w:rsid w:val="00992519"/>
    <w:rsid w:val="009A047A"/>
    <w:rsid w:val="009A5946"/>
    <w:rsid w:val="009A7553"/>
    <w:rsid w:val="009B0557"/>
    <w:rsid w:val="009B1D77"/>
    <w:rsid w:val="009B5098"/>
    <w:rsid w:val="009C2AE2"/>
    <w:rsid w:val="009D3BB8"/>
    <w:rsid w:val="009D4B51"/>
    <w:rsid w:val="009D5331"/>
    <w:rsid w:val="009E0D7D"/>
    <w:rsid w:val="009F4B5B"/>
    <w:rsid w:val="00A06A8A"/>
    <w:rsid w:val="00A1563F"/>
    <w:rsid w:val="00A16A2B"/>
    <w:rsid w:val="00A33924"/>
    <w:rsid w:val="00A369E8"/>
    <w:rsid w:val="00A36F5D"/>
    <w:rsid w:val="00A37F05"/>
    <w:rsid w:val="00A40192"/>
    <w:rsid w:val="00A40B9A"/>
    <w:rsid w:val="00A45396"/>
    <w:rsid w:val="00A54613"/>
    <w:rsid w:val="00A568A4"/>
    <w:rsid w:val="00A67893"/>
    <w:rsid w:val="00A7365F"/>
    <w:rsid w:val="00A743A8"/>
    <w:rsid w:val="00A80F1E"/>
    <w:rsid w:val="00A8137D"/>
    <w:rsid w:val="00A868BC"/>
    <w:rsid w:val="00A86B9D"/>
    <w:rsid w:val="00A911B6"/>
    <w:rsid w:val="00A92ED1"/>
    <w:rsid w:val="00A9783D"/>
    <w:rsid w:val="00AA40CD"/>
    <w:rsid w:val="00AB3804"/>
    <w:rsid w:val="00AB54CF"/>
    <w:rsid w:val="00AB58C9"/>
    <w:rsid w:val="00AB6077"/>
    <w:rsid w:val="00AC24B1"/>
    <w:rsid w:val="00AC3A4E"/>
    <w:rsid w:val="00AC58D6"/>
    <w:rsid w:val="00AD0CDD"/>
    <w:rsid w:val="00AD43CA"/>
    <w:rsid w:val="00AD6747"/>
    <w:rsid w:val="00AE14E6"/>
    <w:rsid w:val="00B04804"/>
    <w:rsid w:val="00B04994"/>
    <w:rsid w:val="00B050E7"/>
    <w:rsid w:val="00B16BE3"/>
    <w:rsid w:val="00B17633"/>
    <w:rsid w:val="00B214AE"/>
    <w:rsid w:val="00B2563A"/>
    <w:rsid w:val="00B3207E"/>
    <w:rsid w:val="00B36F68"/>
    <w:rsid w:val="00B37A1C"/>
    <w:rsid w:val="00B43889"/>
    <w:rsid w:val="00B44282"/>
    <w:rsid w:val="00B523B0"/>
    <w:rsid w:val="00B544A5"/>
    <w:rsid w:val="00B63B8F"/>
    <w:rsid w:val="00B66A85"/>
    <w:rsid w:val="00B66E1E"/>
    <w:rsid w:val="00B81CB6"/>
    <w:rsid w:val="00B82F64"/>
    <w:rsid w:val="00B831F3"/>
    <w:rsid w:val="00B83547"/>
    <w:rsid w:val="00B84CB7"/>
    <w:rsid w:val="00B85114"/>
    <w:rsid w:val="00B863CD"/>
    <w:rsid w:val="00B87DFD"/>
    <w:rsid w:val="00B935DB"/>
    <w:rsid w:val="00B9395A"/>
    <w:rsid w:val="00BA43E7"/>
    <w:rsid w:val="00BA4881"/>
    <w:rsid w:val="00BA766C"/>
    <w:rsid w:val="00BC4511"/>
    <w:rsid w:val="00BD1BEC"/>
    <w:rsid w:val="00BD7052"/>
    <w:rsid w:val="00BE30FA"/>
    <w:rsid w:val="00BE3A82"/>
    <w:rsid w:val="00BF070A"/>
    <w:rsid w:val="00BF2482"/>
    <w:rsid w:val="00BF273F"/>
    <w:rsid w:val="00BF3750"/>
    <w:rsid w:val="00BF7F14"/>
    <w:rsid w:val="00C00BA5"/>
    <w:rsid w:val="00C054E9"/>
    <w:rsid w:val="00C11812"/>
    <w:rsid w:val="00C11E3B"/>
    <w:rsid w:val="00C1449D"/>
    <w:rsid w:val="00C15F9A"/>
    <w:rsid w:val="00C16B68"/>
    <w:rsid w:val="00C2398F"/>
    <w:rsid w:val="00C23E28"/>
    <w:rsid w:val="00C27633"/>
    <w:rsid w:val="00C3084E"/>
    <w:rsid w:val="00C35EE2"/>
    <w:rsid w:val="00C4076D"/>
    <w:rsid w:val="00C51414"/>
    <w:rsid w:val="00C563B9"/>
    <w:rsid w:val="00C60007"/>
    <w:rsid w:val="00C65C37"/>
    <w:rsid w:val="00C675EA"/>
    <w:rsid w:val="00C737D9"/>
    <w:rsid w:val="00C812E2"/>
    <w:rsid w:val="00C81B65"/>
    <w:rsid w:val="00C90CF0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77E2"/>
    <w:rsid w:val="00CC7F23"/>
    <w:rsid w:val="00CD06E0"/>
    <w:rsid w:val="00CD3402"/>
    <w:rsid w:val="00CD60B3"/>
    <w:rsid w:val="00CE0EA5"/>
    <w:rsid w:val="00CE2BBE"/>
    <w:rsid w:val="00CE5F90"/>
    <w:rsid w:val="00CF493D"/>
    <w:rsid w:val="00D0349A"/>
    <w:rsid w:val="00D04F7F"/>
    <w:rsid w:val="00D06531"/>
    <w:rsid w:val="00D074CE"/>
    <w:rsid w:val="00D10463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1BE9"/>
    <w:rsid w:val="00D47411"/>
    <w:rsid w:val="00D5621A"/>
    <w:rsid w:val="00D656DE"/>
    <w:rsid w:val="00D7592D"/>
    <w:rsid w:val="00D863F9"/>
    <w:rsid w:val="00D868E4"/>
    <w:rsid w:val="00D871EE"/>
    <w:rsid w:val="00D939C3"/>
    <w:rsid w:val="00D9532E"/>
    <w:rsid w:val="00DA189B"/>
    <w:rsid w:val="00DA5817"/>
    <w:rsid w:val="00DA6D14"/>
    <w:rsid w:val="00DB049B"/>
    <w:rsid w:val="00DB28C5"/>
    <w:rsid w:val="00DB4A49"/>
    <w:rsid w:val="00DC2A3B"/>
    <w:rsid w:val="00DC3A6E"/>
    <w:rsid w:val="00DD0156"/>
    <w:rsid w:val="00DD0523"/>
    <w:rsid w:val="00DD6684"/>
    <w:rsid w:val="00DD75B3"/>
    <w:rsid w:val="00DE4CCA"/>
    <w:rsid w:val="00DE4D34"/>
    <w:rsid w:val="00DE6A3D"/>
    <w:rsid w:val="00DE6FA3"/>
    <w:rsid w:val="00DF0C34"/>
    <w:rsid w:val="00DF208C"/>
    <w:rsid w:val="00DF26DC"/>
    <w:rsid w:val="00DF614A"/>
    <w:rsid w:val="00DF6BA9"/>
    <w:rsid w:val="00DF737C"/>
    <w:rsid w:val="00E055C6"/>
    <w:rsid w:val="00E06157"/>
    <w:rsid w:val="00E0792A"/>
    <w:rsid w:val="00E2646B"/>
    <w:rsid w:val="00E270B5"/>
    <w:rsid w:val="00E34D19"/>
    <w:rsid w:val="00E35054"/>
    <w:rsid w:val="00E36069"/>
    <w:rsid w:val="00E367EE"/>
    <w:rsid w:val="00E4380B"/>
    <w:rsid w:val="00E46A8D"/>
    <w:rsid w:val="00E56368"/>
    <w:rsid w:val="00E63027"/>
    <w:rsid w:val="00E6413B"/>
    <w:rsid w:val="00E656C8"/>
    <w:rsid w:val="00E70142"/>
    <w:rsid w:val="00E71863"/>
    <w:rsid w:val="00E75371"/>
    <w:rsid w:val="00E82696"/>
    <w:rsid w:val="00E93610"/>
    <w:rsid w:val="00E93B49"/>
    <w:rsid w:val="00EA0FD0"/>
    <w:rsid w:val="00EA7E43"/>
    <w:rsid w:val="00EB112C"/>
    <w:rsid w:val="00EB2A5A"/>
    <w:rsid w:val="00EC07DF"/>
    <w:rsid w:val="00EC13A7"/>
    <w:rsid w:val="00EC32E9"/>
    <w:rsid w:val="00EC5AA0"/>
    <w:rsid w:val="00EC5BFD"/>
    <w:rsid w:val="00EC75D1"/>
    <w:rsid w:val="00ED3BDA"/>
    <w:rsid w:val="00EE0C50"/>
    <w:rsid w:val="00EE1AB9"/>
    <w:rsid w:val="00EE1B75"/>
    <w:rsid w:val="00EE5235"/>
    <w:rsid w:val="00EF3352"/>
    <w:rsid w:val="00EF7AED"/>
    <w:rsid w:val="00F025C4"/>
    <w:rsid w:val="00F07208"/>
    <w:rsid w:val="00F111D1"/>
    <w:rsid w:val="00F13732"/>
    <w:rsid w:val="00F14098"/>
    <w:rsid w:val="00F14F17"/>
    <w:rsid w:val="00F16135"/>
    <w:rsid w:val="00F23296"/>
    <w:rsid w:val="00F278FF"/>
    <w:rsid w:val="00F307B9"/>
    <w:rsid w:val="00F311F7"/>
    <w:rsid w:val="00F33402"/>
    <w:rsid w:val="00F36FB6"/>
    <w:rsid w:val="00F4342E"/>
    <w:rsid w:val="00F45B30"/>
    <w:rsid w:val="00F47C61"/>
    <w:rsid w:val="00F50B4E"/>
    <w:rsid w:val="00F52ED1"/>
    <w:rsid w:val="00F553CE"/>
    <w:rsid w:val="00F55FB1"/>
    <w:rsid w:val="00F60159"/>
    <w:rsid w:val="00F62440"/>
    <w:rsid w:val="00F67033"/>
    <w:rsid w:val="00F71081"/>
    <w:rsid w:val="00F72646"/>
    <w:rsid w:val="00F74868"/>
    <w:rsid w:val="00F76313"/>
    <w:rsid w:val="00F8177C"/>
    <w:rsid w:val="00F81F17"/>
    <w:rsid w:val="00F8233F"/>
    <w:rsid w:val="00F85874"/>
    <w:rsid w:val="00F87DFB"/>
    <w:rsid w:val="00F91B83"/>
    <w:rsid w:val="00F92332"/>
    <w:rsid w:val="00F93F0A"/>
    <w:rsid w:val="00F975E7"/>
    <w:rsid w:val="00FA396A"/>
    <w:rsid w:val="00FA43E3"/>
    <w:rsid w:val="00FA551F"/>
    <w:rsid w:val="00FA6008"/>
    <w:rsid w:val="00FA6E10"/>
    <w:rsid w:val="00FB0006"/>
    <w:rsid w:val="00FB7B27"/>
    <w:rsid w:val="00FC1880"/>
    <w:rsid w:val="00FC3CFB"/>
    <w:rsid w:val="00FC45E7"/>
    <w:rsid w:val="00FC58BC"/>
    <w:rsid w:val="00FC6B19"/>
    <w:rsid w:val="00FD112D"/>
    <w:rsid w:val="00FE4E11"/>
    <w:rsid w:val="00FE734B"/>
    <w:rsid w:val="00FE770C"/>
    <w:rsid w:val="00FE7A20"/>
    <w:rsid w:val="00FF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  <w:style w:type="paragraph" w:styleId="35">
    <w:name w:val="List 3"/>
    <w:basedOn w:val="a"/>
    <w:uiPriority w:val="99"/>
    <w:unhideWhenUsed/>
    <w:rsid w:val="00C11812"/>
    <w:pPr>
      <w:ind w:left="849" w:hanging="283"/>
      <w:contextualSpacing/>
    </w:pPr>
  </w:style>
  <w:style w:type="character" w:customStyle="1" w:styleId="5Char">
    <w:name w:val="Επικεφαλίδα 5 Char"/>
    <w:basedOn w:val="a0"/>
    <w:link w:val="5"/>
    <w:uiPriority w:val="9"/>
    <w:rsid w:val="002D1997"/>
    <w:rPr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D1997"/>
  </w:style>
  <w:style w:type="paragraph" w:styleId="aff0">
    <w:name w:val="No Spacing"/>
    <w:uiPriority w:val="1"/>
    <w:qFormat/>
    <w:rsid w:val="002D1997"/>
    <w:rPr>
      <w:rFonts w:ascii="Calibri" w:hAnsi="Calibri"/>
      <w:sz w:val="22"/>
      <w:szCs w:val="22"/>
    </w:rPr>
  </w:style>
  <w:style w:type="paragraph" w:customStyle="1" w:styleId="1f">
    <w:name w:val="Απλό κείμενο1"/>
    <w:basedOn w:val="a"/>
    <w:rsid w:val="002D1997"/>
    <w:pPr>
      <w:spacing w:after="160" w:line="252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61">
    <w:name w:val="Font Style61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66">
    <w:name w:val="Font Style66"/>
    <w:rsid w:val="002D1997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88">
    <w:name w:val="Font Style88"/>
    <w:rsid w:val="002D1997"/>
    <w:rPr>
      <w:rFonts w:ascii="Arial Unicode MS" w:eastAsia="Arial Unicode MS" w:hAnsi="Arial Unicode MS" w:cs="Arial Unicode MS"/>
      <w:b/>
      <w:bCs/>
      <w:i/>
      <w:iCs/>
      <w:spacing w:val="20"/>
      <w:sz w:val="22"/>
      <w:szCs w:val="22"/>
    </w:rPr>
  </w:style>
  <w:style w:type="character" w:customStyle="1" w:styleId="FontStyle90">
    <w:name w:val="Font Style90"/>
    <w:rsid w:val="002D1997"/>
    <w:rPr>
      <w:rFonts w:ascii="Arial Unicode MS" w:eastAsia="Arial Unicode MS" w:hAnsi="Arial Unicode MS" w:cs="Arial Unicode MS"/>
      <w:sz w:val="22"/>
      <w:szCs w:val="22"/>
    </w:rPr>
  </w:style>
  <w:style w:type="paragraph" w:customStyle="1" w:styleId="Style3">
    <w:name w:val="Style3"/>
    <w:basedOn w:val="a"/>
    <w:rsid w:val="002D1997"/>
    <w:pPr>
      <w:widowControl w:val="0"/>
      <w:autoSpaceDE w:val="0"/>
      <w:spacing w:line="274" w:lineRule="exact"/>
    </w:pPr>
    <w:rPr>
      <w:rFonts w:ascii="Arial Unicode MS" w:eastAsia="Arial Unicode MS" w:hAnsi="Arial Unicode MS" w:cs="Arial Unicode MS"/>
    </w:rPr>
  </w:style>
  <w:style w:type="paragraph" w:customStyle="1" w:styleId="Style5">
    <w:name w:val="Style5"/>
    <w:basedOn w:val="a"/>
    <w:rsid w:val="002D1997"/>
    <w:pPr>
      <w:widowControl w:val="0"/>
      <w:autoSpaceDE w:val="0"/>
      <w:spacing w:line="274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21">
    <w:name w:val="Style21"/>
    <w:basedOn w:val="a"/>
    <w:rsid w:val="002D1997"/>
    <w:pPr>
      <w:widowControl w:val="0"/>
      <w:autoSpaceDE w:val="0"/>
      <w:spacing w:line="286" w:lineRule="exact"/>
      <w:ind w:hanging="358"/>
      <w:jc w:val="both"/>
    </w:pPr>
    <w:rPr>
      <w:rFonts w:ascii="Arial Unicode MS" w:eastAsia="Arial Unicode MS" w:hAnsi="Arial Unicode MS" w:cs="Arial Unicode MS"/>
    </w:rPr>
  </w:style>
  <w:style w:type="paragraph" w:customStyle="1" w:styleId="Style25">
    <w:name w:val="Style25"/>
    <w:basedOn w:val="a"/>
    <w:rsid w:val="002D1997"/>
    <w:pPr>
      <w:widowControl w:val="0"/>
      <w:autoSpaceDE w:val="0"/>
      <w:spacing w:line="267" w:lineRule="exact"/>
      <w:ind w:hanging="257"/>
      <w:jc w:val="both"/>
    </w:pPr>
    <w:rPr>
      <w:rFonts w:ascii="Arial Unicode MS" w:eastAsia="Arial Unicode MS" w:hAnsi="Arial Unicode MS" w:cs="Arial Unicode MS"/>
    </w:rPr>
  </w:style>
  <w:style w:type="paragraph" w:customStyle="1" w:styleId="Style35">
    <w:name w:val="Style35"/>
    <w:basedOn w:val="a"/>
    <w:rsid w:val="002D1997"/>
    <w:pPr>
      <w:widowControl w:val="0"/>
      <w:autoSpaceDE w:val="0"/>
      <w:spacing w:line="259" w:lineRule="exact"/>
      <w:ind w:hanging="272"/>
      <w:jc w:val="both"/>
    </w:pPr>
    <w:rPr>
      <w:rFonts w:ascii="Arial Unicode MS" w:eastAsia="Arial Unicode MS" w:hAnsi="Arial Unicode MS" w:cs="Arial Unicode MS"/>
    </w:rPr>
  </w:style>
  <w:style w:type="paragraph" w:customStyle="1" w:styleId="Style41">
    <w:name w:val="Style41"/>
    <w:basedOn w:val="a"/>
    <w:rsid w:val="002D1997"/>
    <w:pPr>
      <w:widowControl w:val="0"/>
      <w:autoSpaceDE w:val="0"/>
      <w:spacing w:line="265" w:lineRule="exact"/>
      <w:ind w:hanging="167"/>
      <w:jc w:val="both"/>
    </w:pPr>
    <w:rPr>
      <w:rFonts w:ascii="Arial Unicode MS" w:eastAsia="Arial Unicode MS" w:hAnsi="Arial Unicode MS" w:cs="Arial Unicode MS"/>
    </w:rPr>
  </w:style>
  <w:style w:type="paragraph" w:customStyle="1" w:styleId="Style51">
    <w:name w:val="Style51"/>
    <w:basedOn w:val="a"/>
    <w:rsid w:val="002D1997"/>
    <w:pPr>
      <w:widowControl w:val="0"/>
      <w:autoSpaceDE w:val="0"/>
      <w:spacing w:line="277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3">
    <w:name w:val="Font Style23"/>
    <w:rsid w:val="002D1997"/>
    <w:rPr>
      <w:rFonts w:ascii="Calibri" w:hAnsi="Calibri" w:cs="Calibri"/>
      <w:sz w:val="20"/>
      <w:szCs w:val="20"/>
    </w:rPr>
  </w:style>
  <w:style w:type="paragraph" w:customStyle="1" w:styleId="Style17">
    <w:name w:val="Style17"/>
    <w:basedOn w:val="a"/>
    <w:rsid w:val="002D1997"/>
    <w:pPr>
      <w:widowControl w:val="0"/>
      <w:autoSpaceDE w:val="0"/>
      <w:spacing w:line="281" w:lineRule="exact"/>
      <w:ind w:hanging="434"/>
    </w:pPr>
    <w:rPr>
      <w:rFonts w:ascii="Arial Unicode MS" w:eastAsia="Arial Unicode MS" w:hAnsi="Arial Unicode MS" w:cs="Arial Unicode MS"/>
    </w:rPr>
  </w:style>
  <w:style w:type="paragraph" w:customStyle="1" w:styleId="Style33">
    <w:name w:val="Style33"/>
    <w:basedOn w:val="a"/>
    <w:rsid w:val="002D1997"/>
    <w:pPr>
      <w:widowControl w:val="0"/>
      <w:autoSpaceDE w:val="0"/>
      <w:spacing w:line="274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44">
    <w:name w:val="Style44"/>
    <w:basedOn w:val="a"/>
    <w:rsid w:val="002D1997"/>
    <w:pPr>
      <w:widowControl w:val="0"/>
      <w:autoSpaceDE w:val="0"/>
      <w:spacing w:line="272" w:lineRule="exact"/>
      <w:ind w:hanging="134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a"/>
    <w:rsid w:val="002D1997"/>
    <w:pPr>
      <w:widowControl w:val="0"/>
      <w:autoSpaceDE w:val="0"/>
      <w:spacing w:line="269" w:lineRule="exact"/>
      <w:ind w:firstLine="625"/>
    </w:pPr>
    <w:rPr>
      <w:rFonts w:ascii="Garamond" w:hAnsi="Garamond" w:cs="Garamond"/>
    </w:rPr>
  </w:style>
  <w:style w:type="character" w:customStyle="1" w:styleId="FontStyle95">
    <w:name w:val="Font Style95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87">
    <w:name w:val="Font Style87"/>
    <w:rsid w:val="002D1997"/>
    <w:rPr>
      <w:rFonts w:ascii="Arial Unicode MS" w:eastAsia="Arial Unicode MS" w:hAnsi="Arial Unicode MS" w:cs="Arial Unicode MS"/>
      <w:b/>
      <w:bCs/>
      <w:i/>
      <w:iCs/>
      <w:spacing w:val="20"/>
      <w:sz w:val="20"/>
      <w:szCs w:val="20"/>
    </w:rPr>
  </w:style>
  <w:style w:type="paragraph" w:customStyle="1" w:styleId="Style6">
    <w:name w:val="Style6"/>
    <w:basedOn w:val="a"/>
    <w:rsid w:val="002D1997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Style49">
    <w:name w:val="Style49"/>
    <w:basedOn w:val="a"/>
    <w:rsid w:val="002D1997"/>
    <w:pPr>
      <w:widowControl w:val="0"/>
      <w:autoSpaceDE w:val="0"/>
      <w:spacing w:line="273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a"/>
    <w:rsid w:val="002D1997"/>
    <w:pPr>
      <w:widowControl w:val="0"/>
      <w:autoSpaceDE w:val="0"/>
      <w:spacing w:line="25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54">
    <w:name w:val="Style54"/>
    <w:basedOn w:val="a"/>
    <w:rsid w:val="002D1997"/>
    <w:pPr>
      <w:widowControl w:val="0"/>
      <w:autoSpaceDE w:val="0"/>
      <w:spacing w:line="272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9">
    <w:name w:val="Style19"/>
    <w:basedOn w:val="a"/>
    <w:rsid w:val="002D1997"/>
    <w:pPr>
      <w:widowControl w:val="0"/>
      <w:autoSpaceDE w:val="0"/>
      <w:spacing w:line="272" w:lineRule="exact"/>
      <w:ind w:firstLine="348"/>
      <w:jc w:val="both"/>
    </w:pPr>
    <w:rPr>
      <w:rFonts w:ascii="Arial Unicode MS" w:eastAsia="Arial Unicode MS" w:hAnsi="Arial Unicode MS" w:cs="Arial Unicode MS"/>
    </w:rPr>
  </w:style>
  <w:style w:type="paragraph" w:customStyle="1" w:styleId="Style23">
    <w:name w:val="Style23"/>
    <w:basedOn w:val="a"/>
    <w:rsid w:val="002D1997"/>
    <w:pPr>
      <w:widowControl w:val="0"/>
      <w:autoSpaceDE w:val="0"/>
      <w:spacing w:line="272" w:lineRule="exact"/>
      <w:ind w:firstLine="353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a"/>
    <w:rsid w:val="002D1997"/>
    <w:pPr>
      <w:widowControl w:val="0"/>
      <w:autoSpaceDE w:val="0"/>
      <w:spacing w:line="266" w:lineRule="exact"/>
      <w:ind w:firstLine="696"/>
      <w:jc w:val="both"/>
    </w:pPr>
    <w:rPr>
      <w:rFonts w:ascii="Garamond" w:hAnsi="Garamond" w:cs="Garamond"/>
    </w:rPr>
  </w:style>
  <w:style w:type="character" w:customStyle="1" w:styleId="aff1">
    <w:name w:val="Ανεπίλυτη αναφορά"/>
    <w:uiPriority w:val="99"/>
    <w:semiHidden/>
    <w:unhideWhenUsed/>
    <w:rsid w:val="002D1997"/>
    <w:rPr>
      <w:color w:val="605E5C"/>
      <w:shd w:val="clear" w:color="auto" w:fill="E1DFDD"/>
    </w:rPr>
  </w:style>
  <w:style w:type="paragraph" w:customStyle="1" w:styleId="Style1">
    <w:name w:val="Style1"/>
    <w:basedOn w:val="a"/>
    <w:qFormat/>
    <w:rsid w:val="00EC07DF"/>
    <w:pPr>
      <w:widowControl w:val="0"/>
      <w:suppressAutoHyphens w:val="0"/>
      <w:autoSpaceDE w:val="0"/>
      <w:autoSpaceDN w:val="0"/>
      <w:adjustRightInd w:val="0"/>
      <w:spacing w:line="243" w:lineRule="exact"/>
    </w:pPr>
    <w:rPr>
      <w:rFonts w:ascii="Calibri" w:hAnsi="Calibri"/>
      <w:lang w:eastAsia="el-GR"/>
    </w:rPr>
  </w:style>
  <w:style w:type="paragraph" w:styleId="28">
    <w:name w:val="List 2"/>
    <w:basedOn w:val="a"/>
    <w:uiPriority w:val="99"/>
    <w:unhideWhenUsed/>
    <w:rsid w:val="00EC07DF"/>
    <w:pPr>
      <w:ind w:left="566" w:hanging="283"/>
      <w:contextualSpacing/>
    </w:pPr>
  </w:style>
  <w:style w:type="paragraph" w:customStyle="1" w:styleId="DocumentMap">
    <w:name w:val="DocumentMap"/>
    <w:rsid w:val="003E0331"/>
    <w:pPr>
      <w:suppressAutoHyphens/>
    </w:pPr>
    <w:rPr>
      <w:rFonts w:ascii="Calibri" w:hAnsi="Calibri" w:cs="Calibri"/>
      <w:sz w:val="22"/>
      <w:szCs w:val="22"/>
    </w:rPr>
  </w:style>
  <w:style w:type="character" w:customStyle="1" w:styleId="markedcontent">
    <w:name w:val="markedcontent"/>
    <w:basedOn w:val="a0"/>
    <w:rsid w:val="00223043"/>
  </w:style>
  <w:style w:type="paragraph" w:customStyle="1" w:styleId="250">
    <w:name w:val="Σώμα κείμενου 25"/>
    <w:basedOn w:val="a"/>
    <w:rsid w:val="009E0D7D"/>
    <w:pPr>
      <w:jc w:val="both"/>
    </w:pPr>
    <w:rPr>
      <w:b/>
      <w:bCs/>
      <w:color w:val="00000A"/>
      <w:kern w:val="1"/>
      <w:lang w:eastAsia="el-GR"/>
    </w:rPr>
  </w:style>
  <w:style w:type="paragraph" w:customStyle="1" w:styleId="44">
    <w:name w:val="Παράγραφος λίστας4"/>
    <w:basedOn w:val="a"/>
    <w:rsid w:val="00A92ED1"/>
    <w:pPr>
      <w:ind w:left="720"/>
      <w:contextualSpacing/>
    </w:pPr>
    <w:rPr>
      <w:color w:val="00000A"/>
      <w:kern w:val="1"/>
      <w:lang w:eastAsia="el-GR"/>
    </w:rPr>
  </w:style>
  <w:style w:type="character" w:customStyle="1" w:styleId="1f0">
    <w:name w:val="Αριθμός σελίδας1"/>
    <w:basedOn w:val="a0"/>
    <w:rsid w:val="00F93F0A"/>
  </w:style>
  <w:style w:type="paragraph" w:customStyle="1" w:styleId="29">
    <w:name w:val="Απλό κείμενο2"/>
    <w:basedOn w:val="a"/>
    <w:rsid w:val="00F93F0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ourier New" w:hAnsi="Courier New" w:cs="Courier New"/>
      <w:color w:val="00000A"/>
      <w:kern w:val="2"/>
      <w:sz w:val="20"/>
      <w:szCs w:val="20"/>
      <w:lang w:eastAsia="el-GR"/>
    </w:rPr>
  </w:style>
  <w:style w:type="character" w:customStyle="1" w:styleId="2a">
    <w:name w:val="Αριθμός σελίδας2"/>
    <w:basedOn w:val="a0"/>
    <w:rsid w:val="009A5946"/>
  </w:style>
  <w:style w:type="character" w:customStyle="1" w:styleId="36">
    <w:name w:val="Αριθμός σελίδας3"/>
    <w:basedOn w:val="a0"/>
    <w:rsid w:val="005C0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7D268-C41B-403F-81B6-E15CE248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1076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6875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9</cp:revision>
  <cp:lastPrinted>2023-07-26T06:34:00Z</cp:lastPrinted>
  <dcterms:created xsi:type="dcterms:W3CDTF">2023-07-31T10:17:00Z</dcterms:created>
  <dcterms:modified xsi:type="dcterms:W3CDTF">2023-08-01T06:01:00Z</dcterms:modified>
</cp:coreProperties>
</file>