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AE733D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733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AE733D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AE733D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AE733D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AE733D">
        <w:rPr>
          <w:rFonts w:asciiTheme="minorHAnsi" w:hAnsiTheme="minorHAnsi" w:cstheme="minorHAnsi"/>
          <w:b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AE733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AE733D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AE733D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AE733D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AE733D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AE733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</w:p>
    <w:p w:rsidR="00245400" w:rsidRPr="00AE733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AE733D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AE733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AE733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AE733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AE733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AE733D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AE733D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AE733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B5F89" w:rsidRPr="00AE733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B2005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14955</w:t>
      </w:r>
      <w:r w:rsidR="00314D64" w:rsidRPr="00AE733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AE733D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AE733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AE73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FC5630" w:rsidRPr="00AE73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Pr="00AE73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314D64" w:rsidRPr="00AE73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B5F89" w:rsidRPr="00AE73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Pr="00AE73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AE73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AE733D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AE733D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AE733D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AE733D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AE733D">
        <w:rPr>
          <w:rFonts w:asciiTheme="minorHAnsi" w:hAnsiTheme="minorHAnsi" w:cstheme="minorHAnsi"/>
          <w:sz w:val="22"/>
          <w:szCs w:val="22"/>
        </w:rPr>
        <w:t>3</w:t>
      </w:r>
      <w:r w:rsidRPr="00AE733D">
        <w:rPr>
          <w:rFonts w:asciiTheme="minorHAnsi" w:hAnsiTheme="minorHAnsi" w:cstheme="minorHAnsi"/>
          <w:sz w:val="22"/>
          <w:szCs w:val="22"/>
        </w:rPr>
        <w:t>-</w:t>
      </w:r>
      <w:r w:rsidR="00EB5F89" w:rsidRPr="00AE733D">
        <w:rPr>
          <w:rFonts w:asciiTheme="minorHAnsi" w:hAnsiTheme="minorHAnsi" w:cstheme="minorHAnsi"/>
          <w:sz w:val="22"/>
          <w:szCs w:val="22"/>
        </w:rPr>
        <w:t>1</w:t>
      </w:r>
      <w:r w:rsidR="00037B7C" w:rsidRPr="00AE733D">
        <w:rPr>
          <w:rFonts w:asciiTheme="minorHAnsi" w:hAnsiTheme="minorHAnsi" w:cstheme="minorHAnsi"/>
          <w:sz w:val="22"/>
          <w:szCs w:val="22"/>
        </w:rPr>
        <w:t>6</w:t>
      </w:r>
      <w:r w:rsidRPr="00AE733D">
        <w:rPr>
          <w:rFonts w:asciiTheme="minorHAnsi" w:hAnsiTheme="minorHAnsi" w:cstheme="minorHAnsi"/>
          <w:sz w:val="22"/>
          <w:szCs w:val="22"/>
        </w:rPr>
        <w:t xml:space="preserve">ης ΜΕΙΚΤΗΣ  </w:t>
      </w:r>
      <w:r w:rsidR="00EB5F89" w:rsidRPr="00AE733D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AE733D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AE733D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AE733D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AE733D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AE733D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AE733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AE733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AE733D" w:rsidRPr="00AE733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58</w:t>
      </w:r>
    </w:p>
    <w:p w:rsidR="00245400" w:rsidRPr="00AE733D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AE733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EB5F89" w:rsidRPr="00AE733D" w:rsidRDefault="00245400" w:rsidP="00AE733D">
      <w:pPr>
        <w:widowControl w:val="0"/>
        <w:ind w:left="25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E733D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AE733D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AE733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E733D" w:rsidRPr="00AE733D">
        <w:rPr>
          <w:rFonts w:asciiTheme="minorHAnsi" w:eastAsia="Arial" w:hAnsiTheme="minorHAnsi" w:cstheme="minorHAnsi"/>
          <w:b/>
          <w:sz w:val="22"/>
          <w:szCs w:val="22"/>
        </w:rPr>
        <w:t>Έγκριση κατανομής των εγκριθέντων ανθρωποωρών σε θέσεις προσωπικού Καθαριστών/</w:t>
      </w:r>
      <w:proofErr w:type="spellStart"/>
      <w:r w:rsidR="00AE733D" w:rsidRPr="00AE733D">
        <w:rPr>
          <w:rFonts w:asciiTheme="minorHAnsi" w:eastAsia="Arial" w:hAnsiTheme="minorHAnsi" w:cstheme="minorHAnsi"/>
          <w:b/>
          <w:sz w:val="22"/>
          <w:szCs w:val="22"/>
        </w:rPr>
        <w:t>στριών</w:t>
      </w:r>
      <w:proofErr w:type="spellEnd"/>
      <w:r w:rsidR="00AE733D" w:rsidRPr="00AE733D">
        <w:rPr>
          <w:rFonts w:asciiTheme="minorHAnsi" w:eastAsia="Arial" w:hAnsiTheme="minorHAnsi" w:cstheme="minorHAnsi"/>
          <w:b/>
          <w:sz w:val="22"/>
          <w:szCs w:val="22"/>
        </w:rPr>
        <w:t xml:space="preserve"> σχολικών μονάδων πλήρους και μερικής απασχόλησης στο Δήμο </w:t>
      </w:r>
      <w:proofErr w:type="spellStart"/>
      <w:r w:rsidR="00AE733D" w:rsidRPr="00AE733D">
        <w:rPr>
          <w:rFonts w:asciiTheme="minorHAnsi" w:eastAsia="Arial" w:hAnsiTheme="minorHAnsi" w:cstheme="minorHAnsi"/>
          <w:b/>
          <w:sz w:val="22"/>
          <w:szCs w:val="22"/>
        </w:rPr>
        <w:t>Λεβαδέων</w:t>
      </w:r>
      <w:proofErr w:type="spellEnd"/>
      <w:r w:rsidR="00AE733D" w:rsidRPr="00AE733D">
        <w:rPr>
          <w:rFonts w:asciiTheme="minorHAnsi" w:eastAsia="Arial" w:hAnsiTheme="minorHAnsi" w:cstheme="minorHAnsi"/>
          <w:b/>
          <w:sz w:val="22"/>
          <w:szCs w:val="22"/>
        </w:rPr>
        <w:t xml:space="preserve"> για το διδακτικό έτος 2023-2024 Β) Κάλυψη της δαπάνης από ιδίους πόρους του Δήμου και εκτίμηση του κόστους για τα έτη 2023-2024</w:t>
      </w:r>
    </w:p>
    <w:p w:rsidR="00AE733D" w:rsidRPr="00AE733D" w:rsidRDefault="00AE733D" w:rsidP="00AE733D">
      <w:pPr>
        <w:widowControl w:val="0"/>
        <w:ind w:left="25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85C5E" w:rsidRPr="00AE733D" w:rsidRDefault="00985C5E" w:rsidP="00EB2EB2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EB5F89" w:rsidRPr="00AE733D"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AE733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EB5F89" w:rsidRPr="00AE733D">
        <w:rPr>
          <w:rStyle w:val="FontStyle17"/>
          <w:rFonts w:asciiTheme="minorHAnsi" w:eastAsia="Calibri" w:hAnsiTheme="minorHAnsi" w:cstheme="minorHAnsi"/>
          <w:spacing w:val="-3"/>
        </w:rPr>
        <w:t>Ιουλ</w:t>
      </w:r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ίου 2022, ημέρα  </w:t>
      </w:r>
      <w:r w:rsidR="00EB5F89" w:rsidRPr="00AE733D">
        <w:rPr>
          <w:rStyle w:val="FontStyle17"/>
          <w:rFonts w:asciiTheme="minorHAnsi" w:eastAsia="Calibri" w:hAnsiTheme="minorHAnsi" w:cstheme="minorHAnsi"/>
          <w:spacing w:val="-3"/>
        </w:rPr>
        <w:t>Πέμπτη</w:t>
      </w:r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AE733D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AE733D">
        <w:rPr>
          <w:rFonts w:asciiTheme="minorHAnsi" w:hAnsiTheme="minorHAnsi" w:cstheme="minorHAnsi"/>
          <w:sz w:val="22"/>
          <w:szCs w:val="22"/>
        </w:rPr>
        <w:t xml:space="preserve">  ,</w:t>
      </w:r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AE733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AE733D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AE733D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AE733D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AE733D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4688A" w:rsidRPr="00AE733D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="00EB5F89" w:rsidRPr="00AE733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EB5F89" w:rsidRPr="00AE733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EB5F89" w:rsidRPr="00AE733D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="00EB5F89" w:rsidRPr="00AE733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="00EB5F89" w:rsidRPr="00AE733D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="00EB5F89" w:rsidRPr="00AE733D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</w:t>
      </w:r>
      <w:r w:rsidRPr="00AE733D">
        <w:rPr>
          <w:rFonts w:asciiTheme="minorHAnsi" w:hAnsiTheme="minorHAnsi" w:cstheme="minorHAnsi"/>
          <w:sz w:val="22"/>
          <w:szCs w:val="22"/>
        </w:rPr>
        <w:t xml:space="preserve"> και </w:t>
      </w:r>
      <w:r w:rsidRPr="00AE733D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AE733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EB5F89" w:rsidRPr="00AE733D">
        <w:rPr>
          <w:rStyle w:val="FontStyle17"/>
          <w:rFonts w:asciiTheme="minorHAnsi" w:eastAsia="Calibri" w:hAnsiTheme="minorHAnsi" w:cstheme="minorHAnsi"/>
          <w:b/>
          <w:spacing w:val="-3"/>
        </w:rPr>
        <w:t>4507</w:t>
      </w:r>
      <w:r w:rsidRPr="00AE733D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EB5F89" w:rsidRPr="00AE733D">
        <w:rPr>
          <w:rStyle w:val="FontStyle17"/>
          <w:rFonts w:asciiTheme="minorHAnsi" w:eastAsia="Calibri" w:hAnsiTheme="minorHAnsi" w:cstheme="minorHAnsi"/>
          <w:b/>
          <w:spacing w:val="-3"/>
        </w:rPr>
        <w:t>21-7</w:t>
      </w:r>
      <w:r w:rsidRPr="00AE733D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AE733D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AE733D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AE733D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AE733D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AE733D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AE733D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AE733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85C5E" w:rsidRPr="00AE733D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AE733D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AE733D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9F6537" w:rsidRPr="00AE733D">
        <w:rPr>
          <w:rStyle w:val="FontStyle17"/>
          <w:rFonts w:asciiTheme="minorHAnsi" w:eastAsia="Arial" w:hAnsiTheme="minorHAnsi" w:cstheme="minorHAnsi"/>
          <w:spacing w:val="-3"/>
          <w:lang w:val="el-GR"/>
        </w:rPr>
        <w:t>4</w:t>
      </w:r>
      <w:r w:rsidRPr="00AE733D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 δημοτικοί σύμβουλοι  :</w:t>
      </w:r>
    </w:p>
    <w:p w:rsidR="00985C5E" w:rsidRPr="00AE733D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985C5E" w:rsidRPr="00AE733D" w:rsidRDefault="00985C5E" w:rsidP="00985C5E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AE733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733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AE733D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985C5E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AE733D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85C5E" w:rsidRPr="00AE733D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985C5E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AE733D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985C5E" w:rsidRPr="00AE733D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985C5E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985C5E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AE733D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  <w:r w:rsidR="00037B7C"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985C5E" w:rsidRPr="00AE733D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985C5E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AE733D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985C5E" w:rsidRPr="00AE733D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985C5E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037B7C" w:rsidRPr="00AE733D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Ιωάννα   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37B7C" w:rsidRPr="00AE733D" w:rsidRDefault="00353FDB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AE733D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AE73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7B7C" w:rsidRPr="00AE733D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AE733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33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AE733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AE733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AE733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37B7C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83281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37B7C" w:rsidRPr="00AE733D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037B7C" w:rsidRPr="00AE733D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AE733D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037B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(Παρούσα 6-10</w:t>
            </w:r>
            <w:r w:rsidRPr="00AE73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18</w:t>
            </w:r>
            <w:r w:rsidR="005B76B1" w:rsidRPr="00AE733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5B76B1"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</w:t>
            </w:r>
            <w:r w:rsidR="005B76B1"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>Παρών 4-8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76B1"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5B76B1"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B76B1"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037B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="00353FDB"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</w:t>
            </w:r>
            <w:r w:rsidR="005B76B1"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53FDB" w:rsidRPr="00AE733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353FDB"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3FDB"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>Παρών</w:t>
            </w:r>
            <w:r w:rsidR="006111DA">
              <w:rPr>
                <w:rFonts w:asciiTheme="minorHAnsi" w:hAnsiTheme="minorHAnsi" w:cstheme="minorHAnsi"/>
                <w:sz w:val="22"/>
                <w:szCs w:val="22"/>
              </w:rPr>
              <w:t xml:space="preserve"> 2,</w:t>
            </w:r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AE73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>-10</w:t>
            </w:r>
            <w:r w:rsidR="00353FDB" w:rsidRPr="00AE73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3FDB"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353FDB"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53FDB"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53FDB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AE733D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AE733D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AE733D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AE733D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AE733D" w:rsidRDefault="005B76B1" w:rsidP="004957B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AE73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4957BD"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τηλεδιάσκεψη</w:t>
            </w:r>
            <w:r w:rsidR="004957BD"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957BD" w:rsidRPr="00AE733D">
              <w:rPr>
                <w:rFonts w:asciiTheme="minorHAnsi" w:hAnsiTheme="minorHAnsi" w:cstheme="minorHAnsi"/>
                <w:sz w:val="22"/>
                <w:szCs w:val="22"/>
              </w:rPr>
              <w:t>4-10</w:t>
            </w:r>
            <w:r w:rsidR="004957BD" w:rsidRPr="00AE73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4957BD"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AE733D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AE733D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76B1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AE733D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AE733D" w:rsidRDefault="005B76B1" w:rsidP="0083281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B76B1" w:rsidRPr="00AE733D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5B76B1" w:rsidRPr="00AE733D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AE733D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AE733D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AE733D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11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ΘΗΔτηλ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88" w:type="dxa"/>
            <w:shd w:val="clear" w:color="auto" w:fill="FFFFFF"/>
          </w:tcPr>
          <w:p w:rsidR="005B76B1" w:rsidRPr="00AE733D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AE733D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AE733D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AE733D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(Αποχώρησε στο 11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AE733D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AE733D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AE733D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AE733D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AE733D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AE733D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AE733D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AE733D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AE733D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AE733D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AE733D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C5E" w:rsidRPr="00AE733D" w:rsidRDefault="00985C5E" w:rsidP="00985C5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AE733D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AE733D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AE733D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AE733D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AE733D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AE733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ς </w:t>
      </w:r>
      <w:r w:rsidR="005B76B1" w:rsidRPr="00AE733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985C5E" w:rsidRPr="00AE733D" w:rsidRDefault="00985C5E" w:rsidP="00EB5F8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E733D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AE733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AE733D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E733D" w:rsidRPr="00AE733D" w:rsidRDefault="00985C5E" w:rsidP="00552EED">
      <w:pPr>
        <w:ind w:left="-283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E733D">
        <w:rPr>
          <w:rFonts w:asciiTheme="minorHAnsi" w:hAnsiTheme="minorHAnsi" w:cstheme="minorHAnsi"/>
          <w:sz w:val="22"/>
          <w:szCs w:val="22"/>
        </w:rPr>
        <w:t xml:space="preserve">  </w:t>
      </w:r>
      <w:r w:rsidR="00AE733D" w:rsidRPr="00AE733D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="00AE733D" w:rsidRPr="00AE733D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="00AE733D" w:rsidRPr="00AE733D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 με την 157/2023 Απόφασή  του , ομόφωνα κρίθηκε το κατεπείγον των εκτός ημερήσιας διάταξης  θεμάτων </w:t>
      </w:r>
      <w:r w:rsidR="00AE733D" w:rsidRPr="00AE733D">
        <w:rPr>
          <w:rFonts w:asciiTheme="minorHAnsi" w:hAnsiTheme="minorHAnsi" w:cstheme="minorHAnsi"/>
          <w:sz w:val="22"/>
          <w:szCs w:val="22"/>
        </w:rPr>
        <w:t xml:space="preserve"> και κατά συνέπεια </w:t>
      </w:r>
      <w:r w:rsidR="00AE733D" w:rsidRPr="00AE733D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="00AE733D" w:rsidRPr="00AE733D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προχωρά στη συζήτησή τους </w:t>
      </w:r>
      <w:r w:rsidR="00AE733D" w:rsidRPr="00AE733D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lang w:bidi="hi-IN"/>
        </w:rPr>
        <w:t>.</w:t>
      </w:r>
    </w:p>
    <w:p w:rsidR="00AE733D" w:rsidRDefault="00AE733D" w:rsidP="00AE733D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AE733D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lastRenderedPageBreak/>
        <w:t>Η</w:t>
      </w:r>
      <w:r w:rsidRPr="00AE733D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κ.</w:t>
      </w:r>
      <w:r w:rsidRPr="00AE733D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AE733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AE733D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AE733D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AE733D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Pr="00AE733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από 26/7/2023  έγγραφο </w:t>
      </w:r>
      <w:r w:rsidRPr="00AE733D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Pr="00AE733D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E733D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 του  Δήμου στο οποίο αναφέρονται</w:t>
      </w:r>
      <w:r w:rsidRPr="00AE733D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sz w:val="22"/>
          <w:szCs w:val="22"/>
          <w:highlight w:val="white"/>
          <w:shd w:val="clear" w:color="auto" w:fill="FFFFFF"/>
          <w:lang w:bidi="hi-IN"/>
        </w:rPr>
        <w:t>:</w:t>
      </w:r>
      <w:r w:rsidRPr="00AE733D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552EED" w:rsidRPr="00AE733D" w:rsidRDefault="00552EED" w:rsidP="00AE733D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i/>
          <w:sz w:val="22"/>
          <w:szCs w:val="22"/>
        </w:rPr>
      </w:pPr>
    </w:p>
    <w:p w:rsidR="00AE733D" w:rsidRPr="00AE733D" w:rsidRDefault="00AE733D" w:rsidP="00AE733D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E733D">
        <w:rPr>
          <w:rFonts w:ascii="Calibri" w:hAnsi="Calibri" w:cs="Calibri"/>
          <w:b/>
          <w:sz w:val="22"/>
          <w:szCs w:val="22"/>
        </w:rPr>
        <w:t xml:space="preserve">Με την </w:t>
      </w:r>
      <w:proofErr w:type="spellStart"/>
      <w:r w:rsidRPr="00AE733D">
        <w:rPr>
          <w:rFonts w:ascii="Calibri" w:hAnsi="Calibri" w:cs="Calibri"/>
          <w:b/>
          <w:sz w:val="22"/>
          <w:szCs w:val="22"/>
        </w:rPr>
        <w:t>αρ.πρωτ</w:t>
      </w:r>
      <w:proofErr w:type="spellEnd"/>
      <w:r w:rsidRPr="00AE733D">
        <w:rPr>
          <w:rFonts w:ascii="Calibri" w:hAnsi="Calibri" w:cs="Calibri"/>
          <w:b/>
          <w:sz w:val="22"/>
          <w:szCs w:val="22"/>
        </w:rPr>
        <w:t xml:space="preserve">. ΔΙΠΑΑΔ/Φ.ΕΓΚΡ./78/10519/20.07.2023 </w:t>
      </w:r>
      <w:r w:rsidRPr="00AE733D">
        <w:rPr>
          <w:rFonts w:ascii="Calibri" w:hAnsi="Calibri" w:cs="Calibri"/>
          <w:sz w:val="22"/>
          <w:szCs w:val="22"/>
        </w:rPr>
        <w:t>απόφαση των Υπουργών Οικονομικών και Εσωτερικών</w:t>
      </w:r>
      <w:r w:rsidRPr="00AE733D">
        <w:rPr>
          <w:rFonts w:ascii="Calibri" w:hAnsi="Calibri" w:cs="Calibri"/>
          <w:b/>
          <w:sz w:val="22"/>
          <w:szCs w:val="22"/>
        </w:rPr>
        <w:t xml:space="preserve">  </w:t>
      </w:r>
      <w:r w:rsidRPr="00AE733D">
        <w:rPr>
          <w:rFonts w:ascii="Calibri" w:hAnsi="Calibri" w:cs="Calibri"/>
          <w:sz w:val="22"/>
          <w:szCs w:val="22"/>
        </w:rPr>
        <w:t xml:space="preserve">  </w:t>
      </w:r>
      <w:r w:rsidRPr="00AE733D">
        <w:rPr>
          <w:rFonts w:ascii="Calibri" w:hAnsi="Calibri" w:cs="Calibri"/>
          <w:b/>
          <w:sz w:val="22"/>
          <w:szCs w:val="22"/>
        </w:rPr>
        <w:t xml:space="preserve">  εγκρίθηκε η  ο μέγιστος αριθμός των ωρών ημερήσιας απασχόλησης του προσλαμβανόμενου προσωπικού καθώς και ο μέγιστος αριθμός προσλαμβανόμενων ατόμων  ανά Δήμο για το διδακτικό έτος 2023 -2024 .</w:t>
      </w:r>
    </w:p>
    <w:p w:rsidR="00AE733D" w:rsidRPr="00AE733D" w:rsidRDefault="00AE733D" w:rsidP="00AE733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E733D" w:rsidRPr="00AE733D" w:rsidRDefault="00AE733D" w:rsidP="00AE733D">
      <w:pPr>
        <w:pStyle w:val="Web"/>
        <w:shd w:val="clear" w:color="auto" w:fill="FFFFFF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E733D">
        <w:rPr>
          <w:rFonts w:ascii="Calibri" w:hAnsi="Calibri" w:cs="Calibri"/>
          <w:b/>
          <w:sz w:val="22"/>
          <w:szCs w:val="22"/>
        </w:rPr>
        <w:t xml:space="preserve">Με την ανωτέρω ΔΙΠΑΑΔ   για τον Δήμο </w:t>
      </w:r>
      <w:proofErr w:type="spellStart"/>
      <w:r w:rsidRPr="00AE733D">
        <w:rPr>
          <w:rFonts w:ascii="Calibri" w:hAnsi="Calibri" w:cs="Calibri"/>
          <w:b/>
          <w:sz w:val="22"/>
          <w:szCs w:val="22"/>
        </w:rPr>
        <w:t>Λεβαδέων</w:t>
      </w:r>
      <w:proofErr w:type="spellEnd"/>
      <w:r w:rsidRPr="00AE733D">
        <w:rPr>
          <w:rFonts w:ascii="Calibri" w:hAnsi="Calibri" w:cs="Calibri"/>
          <w:b/>
          <w:sz w:val="22"/>
          <w:szCs w:val="22"/>
        </w:rPr>
        <w:t xml:space="preserve">  εγκρίθηκε : </w:t>
      </w:r>
    </w:p>
    <w:p w:rsidR="00AE733D" w:rsidRPr="00AE733D" w:rsidRDefault="00AE733D" w:rsidP="00AE733D">
      <w:pPr>
        <w:pStyle w:val="Web"/>
        <w:shd w:val="clear" w:color="auto" w:fill="FFFFFF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921"/>
      </w:tblGrid>
      <w:tr w:rsidR="00AE733D" w:rsidRPr="00AE733D" w:rsidTr="00B71030">
        <w:tc>
          <w:tcPr>
            <w:tcW w:w="5298" w:type="dxa"/>
          </w:tcPr>
          <w:p w:rsidR="00AE733D" w:rsidRPr="00AE733D" w:rsidRDefault="00AE733D" w:rsidP="00B71030">
            <w:pPr>
              <w:pStyle w:val="Web"/>
              <w:spacing w:before="0" w:after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ΜΕΓΙΣΤΟΣ ΑΡΙΘΜΟΣ ΩΡΩΝ ΗΜΕΡΗΣΙΑΣ </w:t>
            </w:r>
          </w:p>
          <w:p w:rsidR="00AE733D" w:rsidRPr="00AE733D" w:rsidRDefault="00AE733D" w:rsidP="00B71030">
            <w:pPr>
              <w:pStyle w:val="Web"/>
              <w:spacing w:before="0" w:after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ΑΠΑΣΧΟΛΗΣΗΣ</w:t>
            </w: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98" w:type="dxa"/>
          </w:tcPr>
          <w:p w:rsidR="00AE733D" w:rsidRPr="00AE733D" w:rsidRDefault="00AE733D" w:rsidP="00B71030">
            <w:pPr>
              <w:pStyle w:val="Web"/>
              <w:spacing w:before="0" w:after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ΜΕΓΙΣΤΟΣ ΑΡΙΘΜΟΣ ΠΡΟΣΛΑΜΒΑΝΟΜΕΝΩΝ ΑΤΟΜΩΝ </w:t>
            </w:r>
          </w:p>
        </w:tc>
      </w:tr>
      <w:tr w:rsidR="00AE733D" w:rsidRPr="00AE733D" w:rsidTr="00B71030">
        <w:tc>
          <w:tcPr>
            <w:tcW w:w="5298" w:type="dxa"/>
          </w:tcPr>
          <w:p w:rsidR="00AE733D" w:rsidRPr="00AE733D" w:rsidRDefault="00AE733D" w:rsidP="00B71030">
            <w:pPr>
              <w:pStyle w:val="Web"/>
              <w:spacing w:before="0"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132,00 </w:t>
            </w:r>
          </w:p>
        </w:tc>
        <w:tc>
          <w:tcPr>
            <w:tcW w:w="5298" w:type="dxa"/>
          </w:tcPr>
          <w:p w:rsidR="00AE733D" w:rsidRPr="00AE733D" w:rsidRDefault="00AE733D" w:rsidP="00B71030">
            <w:pPr>
              <w:pStyle w:val="Web"/>
              <w:spacing w:before="0"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44 </w:t>
            </w:r>
          </w:p>
        </w:tc>
      </w:tr>
      <w:tr w:rsidR="00AE733D" w:rsidRPr="00AE733D" w:rsidTr="00B71030">
        <w:tc>
          <w:tcPr>
            <w:tcW w:w="5298" w:type="dxa"/>
          </w:tcPr>
          <w:p w:rsidR="00AE733D" w:rsidRPr="00AE733D" w:rsidRDefault="00AE733D" w:rsidP="00B71030">
            <w:pPr>
              <w:pStyle w:val="Web"/>
              <w:spacing w:before="0" w:after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98" w:type="dxa"/>
          </w:tcPr>
          <w:p w:rsidR="00AE733D" w:rsidRPr="00AE733D" w:rsidRDefault="00AE733D" w:rsidP="00B71030">
            <w:pPr>
              <w:pStyle w:val="Web"/>
              <w:spacing w:before="0" w:after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Στην πρώτη στήλη  του πίνακα αποτυπώνεται </w:t>
      </w:r>
      <w:r w:rsidRPr="00AE733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ο μέγιστος  αριθμός ωρών ημερήσιας απασχόλησης για τον Δήμο μας</w:t>
      </w:r>
      <w:r w:rsidRPr="00AE733D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</w:t>
      </w: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, ο οποίος ισοδυναμεί με τον μέγιστο αριθμό ατόμων </w:t>
      </w:r>
      <w:r w:rsidRPr="00AE733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ημερήσιας απασχόλησης τριών (3) ωρών  </w:t>
      </w: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 που καταγράφεται στη δεύτερη στήλη και αποτελεί </w:t>
      </w:r>
      <w:r w:rsidRPr="00AE733D">
        <w:rPr>
          <w:rFonts w:ascii="Calibri" w:hAnsi="Calibri" w:cs="Calibri"/>
          <w:b/>
          <w:bCs/>
          <w:color w:val="000000"/>
          <w:sz w:val="22"/>
          <w:szCs w:val="22"/>
        </w:rPr>
        <w:t>το μέγιστο επιτρεπόμενο αριθμό προσλαμβανόμενων ατόμων</w:t>
      </w: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 . </w:t>
      </w:r>
    </w:p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Ο Δήμος  </w:t>
      </w:r>
      <w:r w:rsidRPr="00AE733D">
        <w:rPr>
          <w:rFonts w:ascii="Calibri" w:hAnsi="Calibri" w:cs="Calibri"/>
          <w:b/>
          <w:bCs/>
          <w:color w:val="000000"/>
          <w:sz w:val="22"/>
          <w:szCs w:val="22"/>
        </w:rPr>
        <w:t>καθορίζει ελεύθερα  τις ώρες ημερήσιας απασχόλησης των ατόμων που προσλαμβάνει , υπό την  προϋπόθεση τήρησης των μέγιστων ορίων που αποτυπώνονται  στις δύο  (2) στήλες του Πίνακα .</w:t>
      </w:r>
    </w:p>
    <w:p w:rsidR="00AE733D" w:rsidRPr="00AE733D" w:rsidRDefault="00AE733D" w:rsidP="00AE733D">
      <w:pPr>
        <w:pStyle w:val="Web"/>
        <w:shd w:val="clear" w:color="auto" w:fill="FFFFFF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E733D">
        <w:rPr>
          <w:rFonts w:ascii="Calibri" w:hAnsi="Calibri" w:cs="Calibri"/>
          <w:sz w:val="22"/>
          <w:szCs w:val="22"/>
        </w:rPr>
        <w:t xml:space="preserve">Σε περίπτωση που , </w:t>
      </w:r>
      <w:r w:rsidRPr="00AE733D">
        <w:rPr>
          <w:rFonts w:ascii="Calibri" w:hAnsi="Calibri" w:cs="Calibri"/>
          <w:b/>
          <w:sz w:val="22"/>
          <w:szCs w:val="22"/>
        </w:rPr>
        <w:t xml:space="preserve">τηρουμένου του ανωτάτου αριθμού προσλαμβανόμενων ατόμων, </w:t>
      </w:r>
      <w:r w:rsidRPr="00AE733D">
        <w:rPr>
          <w:rFonts w:ascii="Calibri" w:hAnsi="Calibri" w:cs="Calibri"/>
          <w:sz w:val="22"/>
          <w:szCs w:val="22"/>
        </w:rPr>
        <w:t>επιλεγεί από ορισμένους Δήμους η αύξηση των ωρών ημερήσιας απασχόλησής τους πέραν του καθοριζόμενου μέγιστου αριθμού ανθρωποωρών ημερήσιας απασχόλησης , η προκαλούμενη δαπάνη καλύπτεται αποκλειστικά από ίδιους πόρους των Δήμων  .</w:t>
      </w:r>
    </w:p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 Οι εγκρίσεις που χορηγούνται με την ανωτέρω ΔΙΠΑΑΔ , αφορούν τον καθορισμό των σχολικών μονάδων </w:t>
      </w:r>
      <w:r w:rsidRPr="00AE733D">
        <w:rPr>
          <w:rFonts w:ascii="Calibri" w:hAnsi="Calibri" w:cs="Calibri"/>
          <w:b/>
          <w:bCs/>
          <w:color w:val="000000"/>
          <w:sz w:val="22"/>
          <w:szCs w:val="22"/>
        </w:rPr>
        <w:t>πρωτοβάθμιας και δευτεροβάθμιας</w:t>
      </w: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AE733D">
        <w:rPr>
          <w:rFonts w:ascii="Calibri" w:hAnsi="Calibri" w:cs="Calibri"/>
          <w:b/>
          <w:bCs/>
          <w:color w:val="000000"/>
          <w:sz w:val="22"/>
          <w:szCs w:val="22"/>
        </w:rPr>
        <w:t>εκπαίδευσης</w:t>
      </w: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 , συμπεριλαμβανομένων και των μειονοτικών σχολείων.   Για τα Δημόσια Ινστιτούτα Επαγγελματικής Κατάρτισης ( Δ.Ι.Ε.Κ. )   και  τα  Σχολεία  Δεύτερης Ευκαιρίας ( Σ.Δ.Ε )  θα εκδοθεί εγκριτική απόφαση από το Υπουργείο Παιδείας , Θρησκευμάτων και Αθλητισμού . Για την πρόσληψη του προσωπικού καθαριότητας στα Δ.Ι.Ε.Κ  και τα Σ.Δ.Ε , οι θέσεις θα καλυφθούν  από τους τελικούς πίνακες κατάταξης επιτυχόντων – </w:t>
      </w:r>
      <w:proofErr w:type="spellStart"/>
      <w:r w:rsidRPr="00AE733D">
        <w:rPr>
          <w:rFonts w:ascii="Calibri" w:hAnsi="Calibri" w:cs="Calibri"/>
          <w:bCs/>
          <w:color w:val="000000"/>
          <w:sz w:val="22"/>
          <w:szCs w:val="22"/>
        </w:rPr>
        <w:t>προσληπτέων</w:t>
      </w:r>
      <w:proofErr w:type="spellEnd"/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 , οι  οποίες θα προκύψουν από τις αντίστοιχες ανακοινώσεις  για τις σχολικές μονάδες  Πρωτοβάθμιας και Δευτεροβάθμιας Εκπαίδευσης.</w:t>
      </w:r>
    </w:p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Η πρόσληψη του προσωπικού θα γίνει σύμφωνα με τα οριζόμενα στην </w:t>
      </w:r>
      <w:proofErr w:type="spellStart"/>
      <w:r w:rsidRPr="00AE733D">
        <w:rPr>
          <w:rFonts w:ascii="Calibri" w:hAnsi="Calibri" w:cs="Calibri"/>
          <w:bCs/>
          <w:color w:val="000000"/>
          <w:sz w:val="22"/>
          <w:szCs w:val="22"/>
        </w:rPr>
        <w:t>αριθμ</w:t>
      </w:r>
      <w:proofErr w:type="spellEnd"/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.. 55472/23-7-2021 (Β΄3352)  Υπουργική Απόφαση   « Διαδικασία  και  κριτήρια για την πρόσληψη προσωπικού καθαριότητας σχολικών μονάδων Πρωτοβάθμιας και Δευτεροβάθμιας Εκπαίδευσης, των Δημόσιων Ινστιτούτων Επαγγελματικής Κατάρτισης ( Δ.Ι.Ε.Κ. )   και των Σχολείων Δεύτερης Ευκαιρίας ( Σ.Δ.Ε ) της Χώρας από τους Δήμους με σύμβαση εργασίας Ιδιωτικού Δικαίου Ορισμένου Χρόνου  , η οποία τροποποιήθηκε με την </w:t>
      </w:r>
      <w:proofErr w:type="spellStart"/>
      <w:r w:rsidRPr="00AE733D">
        <w:rPr>
          <w:rFonts w:ascii="Calibri" w:hAnsi="Calibri" w:cs="Calibri"/>
          <w:bCs/>
          <w:color w:val="000000"/>
          <w:sz w:val="22"/>
          <w:szCs w:val="22"/>
        </w:rPr>
        <w:t>υπ΄αριθμ</w:t>
      </w:r>
      <w:proofErr w:type="spellEnd"/>
      <w:r w:rsidRPr="00AE733D">
        <w:rPr>
          <w:rFonts w:ascii="Calibri" w:hAnsi="Calibri" w:cs="Calibri"/>
          <w:bCs/>
          <w:color w:val="000000"/>
          <w:sz w:val="22"/>
          <w:szCs w:val="22"/>
        </w:rPr>
        <w:t>. 41797/ 23.6.2022  Υπουργική Απόφαση ( ΦΕΚ Β΄3327/, για χρονικό διάστημα ίσο με το διδακτικό έτος .</w:t>
      </w:r>
    </w:p>
    <w:p w:rsidR="00AE733D" w:rsidRPr="00AE733D" w:rsidRDefault="00AE733D" w:rsidP="00CD14DA">
      <w:pPr>
        <w:pStyle w:val="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33D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 </w:t>
      </w:r>
      <w:r w:rsidRPr="00AE733D">
        <w:rPr>
          <w:rFonts w:ascii="Calibri" w:hAnsi="Calibri" w:cs="Calibri"/>
          <w:sz w:val="22"/>
          <w:szCs w:val="22"/>
          <w:u w:val="single"/>
        </w:rPr>
        <w:t xml:space="preserve">Για την κάλυψη της  δαπάνης μισθοδοσίας  εξ ολοκλήρου από την χρηματοδότησης του Δήμου από το  Υπουργείο Εσωτερικών  </w:t>
      </w:r>
      <w:r w:rsidRPr="00AE733D">
        <w:rPr>
          <w:rFonts w:ascii="Calibri" w:hAnsi="Calibri" w:cs="Calibri"/>
          <w:sz w:val="22"/>
          <w:szCs w:val="22"/>
        </w:rPr>
        <w:t xml:space="preserve">( υπολογιζόμενης  με βάση τον μέγιστο αριθμό ωρών ημερήσιας απασχόλησης ίσης με 7,32 ευρώ ) , ο μέγιστος αριθμός των ατόμων που προσλαμβάνονται από τον Δήμο </w:t>
      </w:r>
      <w:r w:rsidRPr="00AE733D">
        <w:rPr>
          <w:rFonts w:ascii="Calibri" w:hAnsi="Calibri" w:cs="Calibri"/>
          <w:b/>
          <w:sz w:val="22"/>
          <w:szCs w:val="22"/>
        </w:rPr>
        <w:t xml:space="preserve">, δεν μπορεί να υπερβαίνει τον αριθμό των ατόμων της δεύτερης στήλης του πίνακα και το σύνολο των ωρών απασχόλησης τους , το μέγιστο αριθμό ωρών της πρώτης στήλης ( τηρούνται σωρευτικά και τα δύο ανώτατα όρια ) . </w:t>
      </w:r>
      <w:r w:rsidRPr="00AE733D">
        <w:rPr>
          <w:rFonts w:ascii="Calibri" w:hAnsi="Calibri" w:cs="Calibri"/>
          <w:sz w:val="22"/>
          <w:szCs w:val="22"/>
        </w:rPr>
        <w:t xml:space="preserve"> </w:t>
      </w:r>
    </w:p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E733D">
        <w:rPr>
          <w:rFonts w:ascii="Calibri" w:hAnsi="Calibri" w:cs="Calibri"/>
          <w:bCs/>
          <w:color w:val="000000"/>
          <w:sz w:val="22"/>
          <w:szCs w:val="22"/>
        </w:rPr>
        <w:t>Ο Δήμος  καθορίζει ελεύθερα  τις ώρες ημερήσιας απασχόλησης των ατόμων που προσλαμβάνει , υπό την  προϋπόθεση τήρησης των μέγιστων ορίων που αποτυπώνονται  στις δύο  (2) στήλες του Πίνακα .</w:t>
      </w:r>
    </w:p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AE733D">
        <w:rPr>
          <w:rFonts w:ascii="Calibri" w:hAnsi="Calibri" w:cs="Calibri"/>
          <w:bCs/>
          <w:color w:val="000000"/>
          <w:sz w:val="22"/>
          <w:szCs w:val="22"/>
        </w:rPr>
        <w:t xml:space="preserve">Παρέχεται ωστόσο ευχέρεια στο Δήμο , τηρουμένου του μέγιστου αριθμού προσλαμβανόμενων ατόμων , να επιλέξει να αυξήσει τις συνολικές ώρες ημερήσιας απασχόλησης του προσλαμβανόμενου προσωπικού του , υπερβαίνοντας το μέγιστο αριθμό ανθρωποωρών ημερήσιας απασχόλησης της ανωτέρω εγκριτικής ΚΥΑ  , </w:t>
      </w:r>
      <w:r w:rsidRPr="00AE733D">
        <w:rPr>
          <w:rFonts w:ascii="Calibri" w:hAnsi="Calibri" w:cs="Calibri"/>
          <w:bCs/>
          <w:color w:val="000000"/>
          <w:sz w:val="22"/>
          <w:szCs w:val="22"/>
          <w:u w:val="single"/>
        </w:rPr>
        <w:t>αλλά στη περίπτωση αυτή η δαπάνη που προκαλείται λόγω της εν λόγω αύξησης θα  καλυφθεί από ίδιους πόρους του Δήμου .</w:t>
      </w:r>
    </w:p>
    <w:p w:rsidR="00AE733D" w:rsidRPr="00AE733D" w:rsidRDefault="00AE733D" w:rsidP="00AE733D">
      <w:pPr>
        <w:pStyle w:val="Web"/>
        <w:shd w:val="clear" w:color="auto" w:fill="FFFFFF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E733D">
        <w:rPr>
          <w:rFonts w:ascii="Calibri" w:hAnsi="Calibri" w:cs="Calibri"/>
          <w:sz w:val="22"/>
          <w:szCs w:val="22"/>
        </w:rPr>
        <w:t xml:space="preserve">Σύμφωνα με τα οριζόμενα στην </w:t>
      </w:r>
      <w:proofErr w:type="spellStart"/>
      <w:r w:rsidRPr="00AE733D">
        <w:rPr>
          <w:rFonts w:ascii="Calibri" w:hAnsi="Calibri" w:cs="Calibri"/>
          <w:sz w:val="22"/>
          <w:szCs w:val="22"/>
        </w:rPr>
        <w:t>αριθμ</w:t>
      </w:r>
      <w:proofErr w:type="spellEnd"/>
      <w:r w:rsidRPr="00AE733D">
        <w:rPr>
          <w:rFonts w:ascii="Calibri" w:hAnsi="Calibri" w:cs="Calibri"/>
          <w:sz w:val="22"/>
          <w:szCs w:val="22"/>
        </w:rPr>
        <w:t xml:space="preserve">. </w:t>
      </w:r>
      <w:r w:rsidRPr="00AE733D">
        <w:rPr>
          <w:rFonts w:ascii="Calibri" w:hAnsi="Calibri" w:cs="Calibri"/>
          <w:bCs/>
          <w:color w:val="000000"/>
          <w:sz w:val="22"/>
          <w:szCs w:val="22"/>
        </w:rPr>
        <w:t>55472/23-7-2021 (Β΄3352)  Υπουργική Απόφαση</w:t>
      </w:r>
      <w:r w:rsidRPr="00AE733D">
        <w:rPr>
          <w:rFonts w:ascii="Calibri" w:hAnsi="Calibri" w:cs="Calibri"/>
          <w:sz w:val="22"/>
          <w:szCs w:val="22"/>
        </w:rPr>
        <w:t xml:space="preserve">  με απόφαση του Δημοτικού Συμβουλίου κατανέμονται οι εγκριθείσες ανθρωποώρες σε θέσεις προσωπικού μερικής ή /  και πλήρους απασχόλησης  και επίσης στην ίδια απόφαση θα πρέπει να καθορίζεται ο αριθμός των προσλαμβανόμενων ατόμων με παράθεση των ωρών ημερήσιας απασχόλησής τους ( από τον πολλαπλασιασμό των οποίων προκύπτει η κατανομή των εγκριθέντων ανθρωποωρών ημερήσιας απασχόλησής ) και σε περίπτωση κάλυψης της δαπάνης από ίδιους πόρους , η εκτίμηση του ύψους της δαπάνης αυτής τόσο για το τρέχον έτος  ( 4μηνο Σεπτεμβρίου Δεκεμβρίου 2023) , όσο και για το έτος 2024 . </w:t>
      </w:r>
    </w:p>
    <w:p w:rsidR="00AE733D" w:rsidRPr="00AE733D" w:rsidRDefault="00AE733D" w:rsidP="00AE733D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AE733D">
        <w:rPr>
          <w:rFonts w:ascii="Calibri" w:eastAsia="Symbol" w:hAnsi="Calibri" w:cs="Calibri"/>
          <w:color w:val="000000"/>
          <w:sz w:val="22"/>
          <w:szCs w:val="22"/>
        </w:rPr>
        <w:t xml:space="preserve">Σύμφωνα  με τα ανωτέρω  και  κατόπιν συνεκτίμησης των οικονομικών δεδομένων και των  αναγκών καθαριότητας των Σχολικών Μονάδων του Δήμου  μας ,  εισηγούμαστε ,  την κατανομή των </w:t>
      </w:r>
      <w:proofErr w:type="spellStart"/>
      <w:r w:rsidRPr="00AE733D">
        <w:rPr>
          <w:rFonts w:ascii="Calibri" w:eastAsia="Symbol" w:hAnsi="Calibri" w:cs="Calibri"/>
          <w:color w:val="000000"/>
          <w:sz w:val="22"/>
          <w:szCs w:val="22"/>
        </w:rPr>
        <w:t>εγκριθεισών</w:t>
      </w:r>
      <w:proofErr w:type="spellEnd"/>
      <w:r w:rsidRPr="00AE733D">
        <w:rPr>
          <w:rFonts w:ascii="Calibri" w:eastAsia="Symbol" w:hAnsi="Calibri" w:cs="Calibri"/>
          <w:color w:val="000000"/>
          <w:sz w:val="22"/>
          <w:szCs w:val="22"/>
        </w:rPr>
        <w:t xml:space="preserve">  από την </w:t>
      </w:r>
      <w:r w:rsidRPr="00AE733D">
        <w:rPr>
          <w:rFonts w:ascii="Calibri" w:hAnsi="Calibri" w:cs="Calibri"/>
          <w:b/>
          <w:sz w:val="22"/>
          <w:szCs w:val="22"/>
        </w:rPr>
        <w:t xml:space="preserve">ΔΙΠΑΑΔ/Φ.ΕΓΚΡ./78/10519/20.07.2023 , </w:t>
      </w:r>
      <w:r w:rsidRPr="00AE733D">
        <w:rPr>
          <w:rFonts w:ascii="Calibri" w:hAnsi="Calibri" w:cs="Calibri"/>
          <w:sz w:val="22"/>
          <w:szCs w:val="22"/>
        </w:rPr>
        <w:t xml:space="preserve">ανθρωποωρών σε θέσεις προσωπικού πλήρους και μερικής απασχόλησης , για την  πρόσληψη προσωπικού καθαριότητας σχολικών μονάδων πρωτοβάθμιας και δευτεροβάθμιας εκπαίδευσης , με σύμβαση  ιδιωτικού δικαίου ορισμένου χρόνου  για το διδακτικό έτος 2023-2024 , ως κάτωθι : </w:t>
      </w:r>
    </w:p>
    <w:p w:rsidR="00AE733D" w:rsidRPr="00AE733D" w:rsidRDefault="00AE733D" w:rsidP="00AE733D">
      <w:pPr>
        <w:spacing w:line="312" w:lineRule="auto"/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460"/>
        <w:gridCol w:w="1460"/>
        <w:gridCol w:w="1626"/>
        <w:gridCol w:w="1231"/>
        <w:gridCol w:w="1635"/>
        <w:gridCol w:w="1309"/>
      </w:tblGrid>
      <w:tr w:rsidR="00AE733D" w:rsidRPr="00AE733D" w:rsidTr="00B71030">
        <w:tc>
          <w:tcPr>
            <w:tcW w:w="975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Αριθμός ατόμων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πλήρους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απασχόλησης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( 6,5 ώρες )</w:t>
            </w:r>
          </w:p>
        </w:tc>
        <w:tc>
          <w:tcPr>
            <w:tcW w:w="1349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Αριθμός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ατόμων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μερικής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απασχόλησης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(3 ώρες )</w:t>
            </w:r>
          </w:p>
        </w:tc>
        <w:tc>
          <w:tcPr>
            <w:tcW w:w="1558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Συνολικός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αριθμός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ημερήσιων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ανθρωποωρών </w:t>
            </w:r>
          </w:p>
        </w:tc>
        <w:tc>
          <w:tcPr>
            <w:tcW w:w="1769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Συνολικός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Αριθμός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Ατόμων </w:t>
            </w:r>
          </w:p>
        </w:tc>
        <w:tc>
          <w:tcPr>
            <w:tcW w:w="1499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Αριθμός ωρών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Ημερήσιας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Απασχόλησης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πέραν του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μέγιστα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καθοριζόμενου</w:t>
            </w:r>
          </w:p>
        </w:tc>
        <w:tc>
          <w:tcPr>
            <w:tcW w:w="1235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Εκτιμώμενη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Ετήσια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Δαπάνη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Σε ευρώ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Από ίδιους πόρους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(7,32 /</w:t>
            </w:r>
            <w:proofErr w:type="spellStart"/>
            <w:r w:rsidRPr="00AE733D">
              <w:rPr>
                <w:rFonts w:ascii="Calibri" w:hAnsi="Calibri" w:cs="Calibri"/>
                <w:b/>
                <w:sz w:val="22"/>
                <w:szCs w:val="22"/>
              </w:rPr>
              <w:t>ωρα</w:t>
            </w:r>
            <w:proofErr w:type="spellEnd"/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250 ημέρες </w:t>
            </w:r>
          </w:p>
        </w:tc>
      </w:tr>
      <w:tr w:rsidR="00AE733D" w:rsidRPr="00AE733D" w:rsidTr="00B71030">
        <w:tc>
          <w:tcPr>
            <w:tcW w:w="975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343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15*6,5= 97,5 </w:t>
            </w:r>
          </w:p>
        </w:tc>
        <w:tc>
          <w:tcPr>
            <w:tcW w:w="1349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29*3= 87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184,5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69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44</w:t>
            </w:r>
          </w:p>
        </w:tc>
        <w:tc>
          <w:tcPr>
            <w:tcW w:w="1499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733D" w:rsidRPr="00AE733D" w:rsidRDefault="00AE733D" w:rsidP="00B7103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52,5 </w:t>
            </w:r>
          </w:p>
          <w:p w:rsidR="00AE733D" w:rsidRPr="00AE733D" w:rsidRDefault="00AE733D" w:rsidP="00B7103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733D" w:rsidRPr="00AE733D" w:rsidRDefault="00AE733D" w:rsidP="00B7103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(184,5-132 )</w:t>
            </w:r>
          </w:p>
        </w:tc>
        <w:tc>
          <w:tcPr>
            <w:tcW w:w="1235" w:type="dxa"/>
          </w:tcPr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733D" w:rsidRPr="00AE733D" w:rsidRDefault="00AE733D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96.075,00</w:t>
            </w:r>
          </w:p>
        </w:tc>
      </w:tr>
    </w:tbl>
    <w:p w:rsidR="00AE733D" w:rsidRPr="00AE733D" w:rsidRDefault="00AE733D" w:rsidP="00AE733D">
      <w:pPr>
        <w:spacing w:line="312" w:lineRule="auto"/>
        <w:jc w:val="both"/>
        <w:rPr>
          <w:rFonts w:ascii="Calibri" w:eastAsia="Symbol" w:hAnsi="Calibri" w:cs="Calibri"/>
          <w:color w:val="000000"/>
          <w:sz w:val="22"/>
          <w:szCs w:val="22"/>
        </w:rPr>
      </w:pPr>
      <w:r w:rsidRPr="00AE733D">
        <w:rPr>
          <w:rFonts w:ascii="Calibri" w:eastAsia="Symbol" w:hAnsi="Calibri" w:cs="Calibri"/>
          <w:color w:val="000000"/>
          <w:sz w:val="22"/>
          <w:szCs w:val="22"/>
        </w:rPr>
        <w:t xml:space="preserve"> </w:t>
      </w:r>
    </w:p>
    <w:p w:rsidR="00AE733D" w:rsidRPr="00AE733D" w:rsidRDefault="00AE733D" w:rsidP="00AE733D">
      <w:pPr>
        <w:pStyle w:val="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 Η κάλυψη της επιπλέον  προκαλούμενης  από ίδιους πόρους και εκτίμηση του ύψους δαπάνης τόσο για το τρέχον έτος 2023 ( 4μηνο Σεπτεμβρίου – Δεκεμβρίου )   όσο και για το έτος 2024 ( Ιανουάριο – Ιούνιο ) ανέρχεται ως κάτωθι :  </w:t>
      </w:r>
    </w:p>
    <w:p w:rsidR="00AE733D" w:rsidRPr="00AE733D" w:rsidRDefault="00AE733D" w:rsidP="00AE733D">
      <w:pPr>
        <w:pStyle w:val="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AE733D" w:rsidRPr="00AE733D" w:rsidRDefault="00AE733D" w:rsidP="00AE733D">
      <w:pPr>
        <w:pStyle w:val="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AE733D" w:rsidRPr="00AE733D" w:rsidRDefault="00AE733D" w:rsidP="00AE733D">
      <w:pPr>
        <w:pStyle w:val="Web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Για το έτος 2023 (4μηνο Σεπτεμβρίου – Δεκεμβρίου)  = 38.430,00 ευρώ </w:t>
      </w:r>
    </w:p>
    <w:p w:rsidR="00AE733D" w:rsidRPr="00AE733D" w:rsidRDefault="00AE733D" w:rsidP="00AE733D">
      <w:pPr>
        <w:pStyle w:val="Web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Για το έτος 2024  (Ιανουάριο – Ιούνιο) = 57.645 ,00 ευρώ </w:t>
      </w:r>
    </w:p>
    <w:p w:rsidR="00314D64" w:rsidRDefault="00314D64" w:rsidP="00314D64">
      <w:pPr>
        <w:suppressAutoHyphens w:val="0"/>
        <w:spacing w:before="100" w:beforeAutospacing="1" w:after="100" w:afterAutospacing="1"/>
        <w:ind w:firstLine="720"/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  <w:r w:rsidRPr="00AE73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733D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Η Πρόεδρος κάλεσε τα μέλη του Δημοτικού Συμβουλίου να τοποθετηθούν:</w:t>
      </w:r>
    </w:p>
    <w:p w:rsidR="00C02736" w:rsidRDefault="00C02736" w:rsidP="00314D64">
      <w:pPr>
        <w:suppressAutoHyphens w:val="0"/>
        <w:spacing w:before="100" w:beforeAutospacing="1" w:after="100" w:afterAutospacing="1"/>
        <w:ind w:firstLine="720"/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</w:pPr>
      <w:r w:rsidRPr="00C02736">
        <w:rPr>
          <w:rFonts w:asciiTheme="minorHAnsi" w:eastAsia="Calibri" w:hAnsiTheme="minorHAnsi" w:cstheme="minorHAnsi"/>
          <w:color w:val="000000"/>
          <w:sz w:val="22"/>
          <w:szCs w:val="22"/>
        </w:rPr>
        <w:t>Λαμβάνοντας το λόγο</w:t>
      </w:r>
      <w:r w:rsidRPr="00C0273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C02736">
        <w:rPr>
          <w:rFonts w:asciiTheme="minorHAnsi" w:eastAsia="Calibri" w:hAnsiTheme="minorHAnsi" w:cstheme="minorHAnsi"/>
          <w:color w:val="000000"/>
          <w:sz w:val="22"/>
          <w:szCs w:val="22"/>
        </w:rPr>
        <w:t>ο</w:t>
      </w:r>
      <w:r w:rsidRPr="00C02736">
        <w:rPr>
          <w:rStyle w:val="aa"/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02736"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>επικεφαλής της παράταξης «ΔΥΝΑΜΙΚΗ ΑΥΤΟΔΙΟΙΚΗΤΙΚΗ ΣΥΝΕΡΓΑΣΙΑ», δημοτικ</w:t>
      </w:r>
      <w:r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ός </w:t>
      </w:r>
      <w:r w:rsidRPr="00C02736"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σύμβουλος  </w:t>
      </w:r>
      <w:r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κ. </w:t>
      </w:r>
      <w:proofErr w:type="spellStart"/>
      <w:r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>Καπλάνης</w:t>
      </w:r>
      <w:proofErr w:type="spellEnd"/>
      <w:r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 δήλωσε ότι δεν λύνονται τα προβλήματα με την πρόσληψη καθαριστριών με τρίωρη ή τετράωρη απασχόληση </w:t>
      </w:r>
      <w:r w:rsidR="00787BB5"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>,</w:t>
      </w:r>
      <w:r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>κανονικά θα πρέπει να φροντίσουμε να προχωρήσουν οι προσλήψεις για να εξυπηρετηθούν στοιχειωδώς οι ανάγκες των σχολικών μονάδων.</w:t>
      </w:r>
    </w:p>
    <w:p w:rsidR="00C02736" w:rsidRPr="00C02736" w:rsidRDefault="00C02736" w:rsidP="00314D64">
      <w:pPr>
        <w:suppressAutoHyphens w:val="0"/>
        <w:spacing w:before="100" w:beforeAutospacing="1" w:after="100" w:afterAutospacing="1"/>
        <w:ind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Ακολούθως το λόγο έλαβε </w:t>
      </w:r>
      <w:r w:rsidRPr="00C02736">
        <w:rPr>
          <w:rFonts w:asciiTheme="minorHAnsi" w:hAnsiTheme="minorHAnsi" w:cstheme="minorHAnsi"/>
          <w:sz w:val="22"/>
          <w:szCs w:val="22"/>
        </w:rPr>
        <w:t xml:space="preserve">ο </w:t>
      </w:r>
      <w:r w:rsidRPr="00C02736"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0273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C02736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δημοτικός σύμβουλος  της δημοτικής  παράταξης « Λαϊκή </w:t>
      </w:r>
      <w:r w:rsidRPr="00C02736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Συσπείρωση Λιβαδειάς»  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κ. </w:t>
      </w:r>
      <w:proofErr w:type="spellStart"/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Μπράλιος</w:t>
      </w:r>
      <w:proofErr w:type="spellEnd"/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 </w:t>
      </w:r>
      <w:r w:rsidRPr="00C02736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ο οποίος είπε ότι</w:t>
      </w:r>
      <w:r w:rsidR="00787BB5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Pr="00C02736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πάγια θέση της παράταξής του είναι ότι είναι υποχρέωση του υπουργείου Παιδείας η πρόσληψη του αναγκαίου προσωπικού</w:t>
      </w:r>
      <w:r w:rsidR="00787BB5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καθαριότητας, 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ειδάλλως να φροντ</w:t>
      </w:r>
      <w:r w:rsidR="00CD14DA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ίσει </w:t>
      </w:r>
      <w:r w:rsidR="00787BB5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Υπουργείο </w:t>
      </w:r>
      <w:r w:rsidR="00CD14DA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να ενισχυθεί ο προϋπολογισμ</w:t>
      </w:r>
      <w:r w:rsidR="00787BB5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ός</w:t>
      </w:r>
      <w:r w:rsidR="00CD14DA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Δήμου </w:t>
      </w:r>
      <w:proofErr w:type="spellStart"/>
      <w:r w:rsidR="00CD14DA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κατ΄εξαίρεση</w:t>
      </w:r>
      <w:proofErr w:type="spellEnd"/>
      <w:r w:rsidR="00CD14DA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για την πρόσληψη του αναγκαίου προσωπικού </w:t>
      </w:r>
      <w:r w:rsidR="00787BB5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CD14DA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έτσι που να μπορούν να λειτουργούν έστω και στοιχειωδώς οι σχολικές μονάδες.</w:t>
      </w:r>
      <w:r w:rsidR="00CD14DA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314D64" w:rsidRPr="00AE733D" w:rsidRDefault="00314D64" w:rsidP="00314D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hAnsiTheme="minorHAnsi" w:cstheme="minorHAnsi"/>
          <w:sz w:val="22"/>
          <w:szCs w:val="22"/>
        </w:rPr>
        <w:t xml:space="preserve"> </w:t>
      </w:r>
      <w:r w:rsidRPr="00AE733D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 </w:t>
      </w:r>
      <w:r w:rsidRPr="00AE733D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314D64" w:rsidRPr="00787BB5" w:rsidRDefault="00314D64" w:rsidP="00787BB5">
      <w:pPr>
        <w:pStyle w:val="af9"/>
        <w:numPr>
          <w:ilvl w:val="0"/>
          <w:numId w:val="29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787BB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787B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314D64" w:rsidRPr="00787BB5" w:rsidRDefault="00314D64" w:rsidP="00787BB5">
      <w:pPr>
        <w:pStyle w:val="af9"/>
        <w:numPr>
          <w:ilvl w:val="0"/>
          <w:numId w:val="29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787BB5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87BB5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87BB5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87BB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87BB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87B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87B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7BB5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314D64" w:rsidRPr="00787BB5" w:rsidRDefault="00314D64" w:rsidP="00787BB5">
      <w:pPr>
        <w:pStyle w:val="af9"/>
        <w:numPr>
          <w:ilvl w:val="0"/>
          <w:numId w:val="29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787BB5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87BB5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87BB5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87BB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87BB5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87B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87BB5">
        <w:rPr>
          <w:rFonts w:asciiTheme="minorHAnsi" w:hAnsiTheme="minorHAnsi" w:cstheme="minorHAnsi"/>
          <w:bCs/>
          <w:sz w:val="22"/>
          <w:szCs w:val="22"/>
        </w:rPr>
        <w:t>«</w:t>
      </w:r>
      <w:r w:rsidRPr="00787BB5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87BB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87BB5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314D64" w:rsidRPr="00787BB5" w:rsidRDefault="00314D64" w:rsidP="00787BB5">
      <w:pPr>
        <w:pStyle w:val="af9"/>
        <w:numPr>
          <w:ilvl w:val="0"/>
          <w:numId w:val="29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787BB5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87BB5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787BB5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87BB5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87B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87BB5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CD14DA" w:rsidRPr="00CD14DA" w:rsidRDefault="00CD14DA" w:rsidP="00787BB5">
      <w:pPr>
        <w:tabs>
          <w:tab w:val="num" w:pos="567"/>
        </w:tabs>
        <w:spacing w:before="6" w:after="6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D14DA" w:rsidRPr="00CD14DA" w:rsidRDefault="00CD14DA" w:rsidP="00787BB5">
      <w:pPr>
        <w:pStyle w:val="ad"/>
        <w:widowControl w:val="0"/>
        <w:numPr>
          <w:ilvl w:val="0"/>
          <w:numId w:val="29"/>
        </w:numPr>
        <w:spacing w:after="120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 w:rsidRPr="00AE733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από 26/7/2023  έγγραφο </w:t>
      </w:r>
      <w:r w:rsidRPr="00AE733D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Pr="00AE733D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E733D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 του  Δήμου</w:t>
      </w:r>
    </w:p>
    <w:p w:rsidR="00CD14DA" w:rsidRDefault="00CD14DA" w:rsidP="00787BB5">
      <w:pPr>
        <w:pStyle w:val="af9"/>
        <w:ind w:left="360"/>
        <w:rPr>
          <w:rFonts w:asciiTheme="minorHAnsi" w:hAnsiTheme="minorHAnsi" w:cstheme="minorHAnsi"/>
          <w:sz w:val="22"/>
          <w:szCs w:val="22"/>
        </w:rPr>
      </w:pPr>
    </w:p>
    <w:p w:rsidR="00CD14DA" w:rsidRPr="00CD14DA" w:rsidRDefault="00CD14DA" w:rsidP="00EB2EB2">
      <w:pPr>
        <w:pStyle w:val="211"/>
        <w:numPr>
          <w:ilvl w:val="0"/>
          <w:numId w:val="29"/>
        </w:numPr>
        <w:tabs>
          <w:tab w:val="center" w:pos="8460"/>
        </w:tabs>
        <w:suppressAutoHyphens w:val="0"/>
        <w:spacing w:beforeLines="30" w:afterLines="3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14DA">
        <w:rPr>
          <w:rFonts w:ascii="Calibri" w:hAnsi="Calibri" w:cs="Calibri"/>
          <w:sz w:val="22"/>
          <w:szCs w:val="22"/>
        </w:rPr>
        <w:t xml:space="preserve">την </w:t>
      </w:r>
      <w:r>
        <w:rPr>
          <w:rFonts w:asciiTheme="minorHAnsi" w:hAnsiTheme="minorHAnsi" w:cstheme="minorHAnsi"/>
          <w:sz w:val="22"/>
          <w:szCs w:val="22"/>
        </w:rPr>
        <w:t xml:space="preserve">με </w:t>
      </w:r>
      <w:proofErr w:type="spellStart"/>
      <w:r w:rsidRPr="00CD14DA">
        <w:rPr>
          <w:rFonts w:ascii="Calibri" w:hAnsi="Calibri" w:cs="Calibri"/>
          <w:sz w:val="22"/>
          <w:szCs w:val="22"/>
        </w:rPr>
        <w:t>αρ.πρωτ</w:t>
      </w:r>
      <w:proofErr w:type="spellEnd"/>
      <w:r w:rsidRPr="00CD14DA">
        <w:rPr>
          <w:rFonts w:ascii="Calibri" w:hAnsi="Calibri" w:cs="Calibri"/>
          <w:sz w:val="22"/>
          <w:szCs w:val="22"/>
        </w:rPr>
        <w:t>. ΔΙΠΑΑΔ/Φ.ΕΓΚΡ./78/10519/20.07.2023</w:t>
      </w:r>
      <w:r w:rsidRPr="00407B7A">
        <w:rPr>
          <w:rFonts w:ascii="Calibri" w:hAnsi="Calibri" w:cs="Calibri"/>
          <w:b/>
          <w:sz w:val="22"/>
          <w:szCs w:val="22"/>
        </w:rPr>
        <w:t xml:space="preserve"> </w:t>
      </w:r>
      <w:r w:rsidRPr="00407B7A">
        <w:rPr>
          <w:rFonts w:ascii="Calibri" w:hAnsi="Calibri" w:cs="Calibri"/>
          <w:sz w:val="22"/>
          <w:szCs w:val="22"/>
        </w:rPr>
        <w:t>απόφαση των Υπουργών Οικονομικών και Εσωτερικών</w:t>
      </w:r>
      <w:r w:rsidRPr="00407B7A">
        <w:rPr>
          <w:rFonts w:ascii="Calibri" w:hAnsi="Calibri" w:cs="Calibri"/>
          <w:b/>
          <w:sz w:val="22"/>
          <w:szCs w:val="22"/>
        </w:rPr>
        <w:t xml:space="preserve">  </w:t>
      </w:r>
      <w:r w:rsidRPr="00407B7A">
        <w:rPr>
          <w:rFonts w:ascii="Calibri" w:hAnsi="Calibri" w:cs="Calibri"/>
          <w:sz w:val="22"/>
          <w:szCs w:val="22"/>
        </w:rPr>
        <w:t xml:space="preserve">  </w:t>
      </w:r>
      <w:r w:rsidRPr="00407B7A">
        <w:rPr>
          <w:rFonts w:ascii="Calibri" w:hAnsi="Calibri" w:cs="Calibri"/>
          <w:b/>
          <w:sz w:val="22"/>
          <w:szCs w:val="22"/>
        </w:rPr>
        <w:t xml:space="preserve">  </w:t>
      </w:r>
    </w:p>
    <w:p w:rsidR="00CD14DA" w:rsidRDefault="00CD14DA" w:rsidP="00EB2EB2">
      <w:pPr>
        <w:pStyle w:val="211"/>
        <w:numPr>
          <w:ilvl w:val="0"/>
          <w:numId w:val="29"/>
        </w:numPr>
        <w:tabs>
          <w:tab w:val="center" w:pos="8460"/>
        </w:tabs>
        <w:suppressAutoHyphens w:val="0"/>
        <w:spacing w:beforeLines="30" w:afterLines="3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B7A">
        <w:rPr>
          <w:rFonts w:ascii="Calibri" w:hAnsi="Calibri" w:cs="Calibri"/>
          <w:sz w:val="22"/>
          <w:szCs w:val="22"/>
        </w:rPr>
        <w:t>την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407B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7B7A">
        <w:rPr>
          <w:rFonts w:ascii="Calibri" w:hAnsi="Calibri" w:cs="Calibri"/>
          <w:sz w:val="22"/>
          <w:szCs w:val="22"/>
        </w:rPr>
        <w:t>αριθμ</w:t>
      </w:r>
      <w:proofErr w:type="spellEnd"/>
      <w:r w:rsidRPr="00407B7A">
        <w:rPr>
          <w:rFonts w:ascii="Calibri" w:hAnsi="Calibri" w:cs="Calibri"/>
          <w:sz w:val="22"/>
          <w:szCs w:val="22"/>
        </w:rPr>
        <w:t xml:space="preserve">. </w:t>
      </w:r>
      <w:r w:rsidRPr="00407B7A">
        <w:rPr>
          <w:rFonts w:ascii="Calibri" w:hAnsi="Calibri" w:cs="Calibri"/>
          <w:bCs/>
          <w:color w:val="000000"/>
          <w:sz w:val="22"/>
          <w:szCs w:val="22"/>
        </w:rPr>
        <w:t xml:space="preserve">55472/23-7-2021 (Β΄3352)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407B7A">
        <w:rPr>
          <w:rFonts w:ascii="Calibri" w:hAnsi="Calibri" w:cs="Calibri"/>
          <w:bCs/>
          <w:color w:val="000000"/>
          <w:sz w:val="22"/>
          <w:szCs w:val="22"/>
        </w:rPr>
        <w:t>Απόφαση</w:t>
      </w:r>
      <w:r w:rsidRPr="00407B7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Υπουργού Εσωτερικών.</w:t>
      </w:r>
    </w:p>
    <w:p w:rsidR="00314D64" w:rsidRPr="00AE733D" w:rsidRDefault="00314D64" w:rsidP="00EB2EB2">
      <w:pPr>
        <w:pStyle w:val="211"/>
        <w:numPr>
          <w:ilvl w:val="0"/>
          <w:numId w:val="29"/>
        </w:numPr>
        <w:tabs>
          <w:tab w:val="center" w:pos="8460"/>
        </w:tabs>
        <w:suppressAutoHyphens w:val="0"/>
        <w:spacing w:beforeLines="30" w:afterLines="3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 ή μέσω τηλεδιάσκεψης</w:t>
      </w:r>
    </w:p>
    <w:p w:rsidR="00314D64" w:rsidRPr="00AE733D" w:rsidRDefault="00314D64" w:rsidP="00787BB5">
      <w:pPr>
        <w:pStyle w:val="ad"/>
        <w:numPr>
          <w:ilvl w:val="0"/>
          <w:numId w:val="2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314D64" w:rsidRPr="00AE733D" w:rsidRDefault="00314D64" w:rsidP="00314D64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314D64" w:rsidRPr="00AE733D" w:rsidRDefault="00314D64" w:rsidP="00314D64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AE733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314D64" w:rsidRPr="00AE733D" w:rsidRDefault="00314D64" w:rsidP="00314D64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787BB5" w:rsidRPr="00AE733D" w:rsidRDefault="00787BB5" w:rsidP="00787BB5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Κατανέμει </w:t>
      </w:r>
      <w:r w:rsidRPr="00787BB5">
        <w:rPr>
          <w:rFonts w:asciiTheme="minorHAnsi" w:hAnsiTheme="minorHAnsi" w:cstheme="minorHAnsi"/>
          <w:bCs/>
          <w:sz w:val="22"/>
          <w:szCs w:val="22"/>
        </w:rPr>
        <w:t xml:space="preserve">τις εγκριθείσες </w:t>
      </w:r>
      <w:r w:rsidR="006111DA">
        <w:rPr>
          <w:rFonts w:asciiTheme="minorHAnsi" w:hAnsiTheme="minorHAnsi" w:cstheme="minorHAnsi"/>
          <w:sz w:val="22"/>
          <w:szCs w:val="22"/>
        </w:rPr>
        <w:t>ανθρωποώρες ,</w:t>
      </w:r>
      <w:r w:rsidR="006111DA" w:rsidRPr="00AE733D">
        <w:rPr>
          <w:rFonts w:ascii="Calibri" w:hAnsi="Calibri" w:cs="Calibri"/>
          <w:sz w:val="22"/>
          <w:szCs w:val="22"/>
        </w:rPr>
        <w:t xml:space="preserve"> σε θέσεις προσωπικού πλήρους και μερικής απασχόλησης</w:t>
      </w:r>
      <w:r w:rsidR="006111DA">
        <w:rPr>
          <w:rFonts w:asciiTheme="minorHAnsi" w:hAnsiTheme="minorHAnsi" w:cstheme="minorHAnsi"/>
          <w:sz w:val="22"/>
          <w:szCs w:val="22"/>
        </w:rPr>
        <w:t xml:space="preserve">, </w:t>
      </w:r>
      <w:r w:rsidRPr="00787BB5">
        <w:rPr>
          <w:rFonts w:asciiTheme="minorHAnsi" w:hAnsiTheme="minorHAnsi" w:cstheme="minorHAnsi"/>
          <w:bCs/>
          <w:sz w:val="22"/>
          <w:szCs w:val="22"/>
        </w:rPr>
        <w:t>από την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D14DA">
        <w:rPr>
          <w:rFonts w:ascii="Calibri" w:hAnsi="Calibri" w:cs="Calibri"/>
          <w:sz w:val="22"/>
          <w:szCs w:val="22"/>
        </w:rPr>
        <w:t>ΔΙΠΑΑΔ/Φ.ΕΓΚΡ./78/10519/20.07.2023</w:t>
      </w:r>
      <w:r w:rsidRPr="00407B7A">
        <w:rPr>
          <w:rFonts w:ascii="Calibri" w:hAnsi="Calibri" w:cs="Calibri"/>
          <w:b/>
          <w:sz w:val="22"/>
          <w:szCs w:val="22"/>
        </w:rPr>
        <w:t xml:space="preserve"> </w:t>
      </w:r>
      <w:r w:rsidRPr="00407B7A">
        <w:rPr>
          <w:rFonts w:ascii="Calibri" w:hAnsi="Calibri" w:cs="Calibri"/>
          <w:sz w:val="22"/>
          <w:szCs w:val="22"/>
        </w:rPr>
        <w:t>απόφαση των Υπουργών Οικονομικών και Εσωτερικών</w:t>
      </w:r>
      <w:r w:rsidRPr="00407B7A">
        <w:rPr>
          <w:rFonts w:ascii="Calibri" w:hAnsi="Calibri" w:cs="Calibri"/>
          <w:b/>
          <w:sz w:val="22"/>
          <w:szCs w:val="22"/>
        </w:rPr>
        <w:t xml:space="preserve">  </w:t>
      </w:r>
      <w:r w:rsidRPr="00407B7A">
        <w:rPr>
          <w:rFonts w:ascii="Calibri" w:hAnsi="Calibri" w:cs="Calibri"/>
          <w:sz w:val="22"/>
          <w:szCs w:val="22"/>
        </w:rPr>
        <w:t xml:space="preserve"> </w:t>
      </w:r>
      <w:r w:rsidRPr="00AE733D">
        <w:rPr>
          <w:rFonts w:ascii="Calibri" w:hAnsi="Calibri" w:cs="Calibri"/>
          <w:sz w:val="22"/>
          <w:szCs w:val="22"/>
        </w:rPr>
        <w:t xml:space="preserve">, για την  πρόσληψη προσωπικού καθαριότητας σχολικών μονάδων πρωτοβάθμιας και δευτεροβάθμιας εκπαίδευσης , με σύμβαση  ιδιωτικού δικαίου ορισμένου χρόνου  για το διδακτικό έτος 2023-2024 , ως κάτωθι : </w:t>
      </w:r>
    </w:p>
    <w:p w:rsidR="00787BB5" w:rsidRPr="00AE733D" w:rsidRDefault="00787BB5" w:rsidP="00787BB5">
      <w:pPr>
        <w:spacing w:line="312" w:lineRule="auto"/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460"/>
        <w:gridCol w:w="1460"/>
        <w:gridCol w:w="1626"/>
        <w:gridCol w:w="1231"/>
        <w:gridCol w:w="1635"/>
        <w:gridCol w:w="1309"/>
      </w:tblGrid>
      <w:tr w:rsidR="00787BB5" w:rsidRPr="00AE733D" w:rsidTr="00EB2EB2">
        <w:trPr>
          <w:trHeight w:val="2612"/>
        </w:trPr>
        <w:tc>
          <w:tcPr>
            <w:tcW w:w="975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Αριθμός ατόμων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πλήρους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απασχόλησης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( 6,5 ώρες )</w:t>
            </w:r>
          </w:p>
        </w:tc>
        <w:tc>
          <w:tcPr>
            <w:tcW w:w="1349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Αριθμός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ατόμων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μερικής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33D">
              <w:rPr>
                <w:rFonts w:ascii="Calibri" w:hAnsi="Calibri" w:cs="Calibri"/>
                <w:sz w:val="22"/>
                <w:szCs w:val="22"/>
              </w:rPr>
              <w:t xml:space="preserve">απασχόλησης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(3 ώρες )</w:t>
            </w:r>
          </w:p>
        </w:tc>
        <w:tc>
          <w:tcPr>
            <w:tcW w:w="1558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Συνολικός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αριθμός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ημερήσιων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ανθρωποωρών </w:t>
            </w:r>
          </w:p>
        </w:tc>
        <w:tc>
          <w:tcPr>
            <w:tcW w:w="1769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Συνολικός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Αριθμός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Ατόμων </w:t>
            </w:r>
          </w:p>
        </w:tc>
        <w:tc>
          <w:tcPr>
            <w:tcW w:w="1499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Αριθμός ωρών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Ημερήσιας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Απασχόλησης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πέραν του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μέγιστα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καθοριζόμενου</w:t>
            </w:r>
          </w:p>
        </w:tc>
        <w:tc>
          <w:tcPr>
            <w:tcW w:w="1235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Εκτιμώμενη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Ετήσια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Δαπάνη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Σε ευρώ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Από ίδιους πόρους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(7,32 /</w:t>
            </w:r>
            <w:proofErr w:type="spellStart"/>
            <w:r w:rsidRPr="00AE733D">
              <w:rPr>
                <w:rFonts w:ascii="Calibri" w:hAnsi="Calibri" w:cs="Calibri"/>
                <w:b/>
                <w:sz w:val="22"/>
                <w:szCs w:val="22"/>
              </w:rPr>
              <w:t>ωρα</w:t>
            </w:r>
            <w:proofErr w:type="spellEnd"/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250 ημέρες </w:t>
            </w:r>
          </w:p>
        </w:tc>
      </w:tr>
      <w:tr w:rsidR="00787BB5" w:rsidRPr="00AE733D" w:rsidTr="00B71030">
        <w:tc>
          <w:tcPr>
            <w:tcW w:w="975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343" w:type="dxa"/>
          </w:tcPr>
          <w:p w:rsidR="00787BB5" w:rsidRPr="00AE733D" w:rsidRDefault="00EB2EB2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349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184,5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69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44</w:t>
            </w:r>
          </w:p>
        </w:tc>
        <w:tc>
          <w:tcPr>
            <w:tcW w:w="1499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BB5" w:rsidRPr="00AE733D" w:rsidRDefault="00787BB5" w:rsidP="00B7103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 xml:space="preserve">52,5 </w:t>
            </w:r>
          </w:p>
          <w:p w:rsidR="00787BB5" w:rsidRPr="00AE733D" w:rsidRDefault="00787BB5" w:rsidP="00B7103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BB5" w:rsidRPr="00AE733D" w:rsidRDefault="00787BB5" w:rsidP="00B7103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(184,5-132 )</w:t>
            </w:r>
          </w:p>
        </w:tc>
        <w:tc>
          <w:tcPr>
            <w:tcW w:w="1235" w:type="dxa"/>
          </w:tcPr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BB5" w:rsidRPr="00AE733D" w:rsidRDefault="00787BB5" w:rsidP="00B71030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733D">
              <w:rPr>
                <w:rFonts w:ascii="Calibri" w:hAnsi="Calibri" w:cs="Calibri"/>
                <w:b/>
                <w:sz w:val="22"/>
                <w:szCs w:val="22"/>
              </w:rPr>
              <w:t>96.075,00</w:t>
            </w:r>
          </w:p>
        </w:tc>
      </w:tr>
    </w:tbl>
    <w:p w:rsidR="00314D64" w:rsidRPr="00AE733D" w:rsidRDefault="00314D64" w:rsidP="00314D64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</w:p>
    <w:p w:rsidR="006111DA" w:rsidRPr="00AE733D" w:rsidRDefault="006111DA" w:rsidP="006111DA">
      <w:pPr>
        <w:pStyle w:val="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Η κάλυψη της επιπλέον  προκαλούμενης  </w:t>
      </w:r>
      <w:r w:rsidR="00DB26A1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</w:t>
      </w: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 δαπάνης</w:t>
      </w:r>
      <w:r w:rsidR="00DB26A1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, </w:t>
      </w: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 τόσο για το τρέχον έτος 2023 ( 4μηνο Σεπτεμβρίου – Δεκεμβρίου )   όσο και για το έτος 2024 ( Ιανουάριο – Ιούνιο ) </w:t>
      </w:r>
      <w:r w:rsidR="00DB26A1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θα καλυφθεί από ιδίους πόρους και </w:t>
      </w: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ανέρχεται ως κάτωθι :  </w:t>
      </w:r>
    </w:p>
    <w:p w:rsidR="006111DA" w:rsidRPr="00AE733D" w:rsidRDefault="006111DA" w:rsidP="006111DA">
      <w:pPr>
        <w:pStyle w:val="Web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Για το έτος 2023 (4μηνο Σεπτεμβρίου – Δεκεμβρίου)  = 38.430,00 ευρώ </w:t>
      </w:r>
    </w:p>
    <w:p w:rsidR="006111DA" w:rsidRDefault="006111DA" w:rsidP="006111DA">
      <w:pPr>
        <w:pStyle w:val="Web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  <w:r w:rsidRPr="00AE733D">
        <w:rPr>
          <w:rFonts w:ascii="Calibri" w:hAnsi="Calibri" w:cs="Calibri"/>
          <w:color w:val="000000"/>
          <w:sz w:val="22"/>
          <w:szCs w:val="22"/>
          <w:lang w:eastAsia="el-GR"/>
        </w:rPr>
        <w:t xml:space="preserve">Για το έτος 2024  (Ιανουάριο – Ιούνιο) = 57.645 ,00 ευρώ </w:t>
      </w:r>
    </w:p>
    <w:p w:rsidR="006111DA" w:rsidRPr="00AE733D" w:rsidRDefault="006111DA" w:rsidP="006111DA">
      <w:pPr>
        <w:pStyle w:val="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4B7001" w:rsidRPr="00AE733D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AE733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AE733D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6111DA">
        <w:rPr>
          <w:rFonts w:asciiTheme="minorHAnsi" w:eastAsia="Arial" w:hAnsiTheme="minorHAnsi" w:cstheme="minorHAnsi"/>
          <w:b/>
          <w:sz w:val="22"/>
          <w:szCs w:val="22"/>
        </w:rPr>
        <w:t>58</w:t>
      </w:r>
      <w:r w:rsidR="007177A0" w:rsidRPr="00AE733D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AE733D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AE733D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AE733D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AE733D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AE733D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AE733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AE733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AE733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AE733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AE733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AE733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4B7001" w:rsidRPr="00AE733D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AE733D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985C5E" w:rsidRPr="00AE733D" w:rsidTr="00985C5E">
        <w:trPr>
          <w:gridAfter w:val="1"/>
          <w:wAfter w:w="567" w:type="dxa"/>
        </w:trPr>
        <w:tc>
          <w:tcPr>
            <w:tcW w:w="567" w:type="dxa"/>
          </w:tcPr>
          <w:p w:rsidR="00985C5E" w:rsidRPr="00AE733D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5C5E" w:rsidRPr="00AE733D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985C5E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985C5E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AE733D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985C5E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85C5E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AE733D" w:rsidRDefault="00985C5E" w:rsidP="00B67C9D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AE733D" w:rsidTr="00985C5E">
        <w:tc>
          <w:tcPr>
            <w:tcW w:w="567" w:type="dxa"/>
          </w:tcPr>
          <w:p w:rsidR="00985C5E" w:rsidRPr="00AE733D" w:rsidRDefault="00985C5E" w:rsidP="00B67C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E733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AE733D" w:rsidRDefault="00985C5E" w:rsidP="00B67C9D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AE733D" w:rsidTr="00985C5E">
        <w:tc>
          <w:tcPr>
            <w:tcW w:w="567" w:type="dxa"/>
          </w:tcPr>
          <w:p w:rsidR="00985C5E" w:rsidRPr="00AE733D" w:rsidRDefault="00985C5E" w:rsidP="00B67C9D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AE733D" w:rsidRDefault="00985C5E" w:rsidP="00B67C9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AE733D" w:rsidTr="00985C5E">
        <w:tc>
          <w:tcPr>
            <w:tcW w:w="567" w:type="dxa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AE733D" w:rsidTr="00985C5E">
        <w:tc>
          <w:tcPr>
            <w:tcW w:w="567" w:type="dxa"/>
          </w:tcPr>
          <w:p w:rsidR="00985C5E" w:rsidRPr="00AE733D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AE733D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85C5E" w:rsidRPr="00AE733D" w:rsidTr="00985C5E">
        <w:tc>
          <w:tcPr>
            <w:tcW w:w="567" w:type="dxa"/>
          </w:tcPr>
          <w:p w:rsidR="00985C5E" w:rsidRPr="00AE733D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985C5E" w:rsidRPr="00AE733D" w:rsidRDefault="00985C5E" w:rsidP="00B67C9D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AE733D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AE733D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1DA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6111DA" w:rsidRPr="00AE733D" w:rsidRDefault="006111DA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6111DA" w:rsidRPr="00AE733D" w:rsidRDefault="006111DA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111DA" w:rsidRPr="00AE733D" w:rsidRDefault="006111D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111DA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1DA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6111DA" w:rsidRPr="00AE733D" w:rsidRDefault="006111DA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6111DA" w:rsidRPr="00AE733D" w:rsidRDefault="006111DA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111DA" w:rsidRDefault="006111D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111DA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6111D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6111DA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AE7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6111D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11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AE7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1DA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6111DA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6111DA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111DA" w:rsidRPr="00AE733D" w:rsidRDefault="006111DA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111DA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1DA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6111DA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6111DA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111DA" w:rsidRDefault="006111DA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111DA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6111D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11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6111DA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33D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957BD" w:rsidRPr="00AE733D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AE733D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AE733D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AE733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AE733D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F9" w:rsidRDefault="00B163F9">
      <w:r>
        <w:separator/>
      </w:r>
    </w:p>
  </w:endnote>
  <w:endnote w:type="continuationSeparator" w:id="0">
    <w:p w:rsidR="00B163F9" w:rsidRDefault="00B1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11" w:rsidRDefault="00872611">
    <w:pPr>
      <w:pStyle w:val="af3"/>
    </w:pPr>
    <w:r>
      <w:t>1</w:t>
    </w:r>
    <w:r w:rsidR="00787BB5">
      <w:t>58</w:t>
    </w:r>
    <w:r>
      <w:t>/2023 ΑΠΟΦΑΣΗ ΔΗΜΟΤΙΚΟΥ ΣΥΜΒΟΥΛΙΟΥ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F9" w:rsidRDefault="00B163F9">
      <w:r>
        <w:separator/>
      </w:r>
    </w:p>
  </w:footnote>
  <w:footnote w:type="continuationSeparator" w:id="0">
    <w:p w:rsidR="00B163F9" w:rsidRDefault="00B1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77298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77298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B2EB2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90B95"/>
    <w:multiLevelType w:val="hybridMultilevel"/>
    <w:tmpl w:val="11E03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9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3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4B6B095E"/>
    <w:multiLevelType w:val="hybridMultilevel"/>
    <w:tmpl w:val="1062D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31C25"/>
    <w:multiLevelType w:val="hybridMultilevel"/>
    <w:tmpl w:val="6B18EECA"/>
    <w:lvl w:ilvl="0" w:tplc="59A43C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6"/>
  </w:num>
  <w:num w:numId="7">
    <w:abstractNumId w:val="7"/>
  </w:num>
  <w:num w:numId="8">
    <w:abstractNumId w:val="9"/>
  </w:num>
  <w:num w:numId="9">
    <w:abstractNumId w:val="27"/>
  </w:num>
  <w:num w:numId="10">
    <w:abstractNumId w:val="30"/>
  </w:num>
  <w:num w:numId="11">
    <w:abstractNumId w:val="14"/>
  </w:num>
  <w:num w:numId="12">
    <w:abstractNumId w:val="20"/>
  </w:num>
  <w:num w:numId="13">
    <w:abstractNumId w:val="23"/>
  </w:num>
  <w:num w:numId="14">
    <w:abstractNumId w:val="22"/>
  </w:num>
  <w:num w:numId="15">
    <w:abstractNumId w:val="32"/>
  </w:num>
  <w:num w:numId="16">
    <w:abstractNumId w:val="35"/>
  </w:num>
  <w:num w:numId="17">
    <w:abstractNumId w:val="28"/>
  </w:num>
  <w:num w:numId="18">
    <w:abstractNumId w:val="31"/>
  </w:num>
  <w:num w:numId="19">
    <w:abstractNumId w:val="18"/>
  </w:num>
  <w:num w:numId="20">
    <w:abstractNumId w:val="34"/>
  </w:num>
  <w:num w:numId="21">
    <w:abstractNumId w:val="15"/>
  </w:num>
  <w:num w:numId="22">
    <w:abstractNumId w:val="19"/>
  </w:num>
  <w:num w:numId="23">
    <w:abstractNumId w:val="25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4"/>
  </w:num>
  <w:num w:numId="28">
    <w:abstractNumId w:val="17"/>
  </w:num>
  <w:num w:numId="29">
    <w:abstractNumId w:val="3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75E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2E4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1B4C"/>
    <w:rsid w:val="0031302F"/>
    <w:rsid w:val="00314D64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2EED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D6CC2"/>
    <w:rsid w:val="005E1B4C"/>
    <w:rsid w:val="005E69E6"/>
    <w:rsid w:val="005E7301"/>
    <w:rsid w:val="005F79F8"/>
    <w:rsid w:val="0060147E"/>
    <w:rsid w:val="0060224B"/>
    <w:rsid w:val="006067E5"/>
    <w:rsid w:val="00607865"/>
    <w:rsid w:val="006111DA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298A"/>
    <w:rsid w:val="007740A4"/>
    <w:rsid w:val="007810CC"/>
    <w:rsid w:val="00781989"/>
    <w:rsid w:val="00782146"/>
    <w:rsid w:val="0078420A"/>
    <w:rsid w:val="007862B6"/>
    <w:rsid w:val="00787046"/>
    <w:rsid w:val="00787BB5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036D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E733D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3F9"/>
    <w:rsid w:val="00B16BE3"/>
    <w:rsid w:val="00B20050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8AF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273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14DA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A29DA"/>
    <w:rsid w:val="00DB049B"/>
    <w:rsid w:val="00DB26A1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2EB2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585B-C3CE-4A21-AFE0-D690A8D4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2104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13441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2023-08-01T09:29:00Z</cp:lastPrinted>
  <dcterms:created xsi:type="dcterms:W3CDTF">2023-08-01T07:16:00Z</dcterms:created>
  <dcterms:modified xsi:type="dcterms:W3CDTF">2023-08-01T10:32:00Z</dcterms:modified>
</cp:coreProperties>
</file>