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92163D" w:rsidRDefault="009E0D7D" w:rsidP="006F567B">
      <w:pPr>
        <w:suppressAutoHyphens w:val="0"/>
        <w:autoSpaceDE w:val="0"/>
        <w:spacing w:line="276" w:lineRule="auto"/>
        <w:rPr>
          <w:rFonts w:ascii="Arial" w:eastAsia="Arial" w:hAnsi="Arial" w:cs="Arial"/>
          <w:b/>
          <w:bCs/>
          <w:sz w:val="20"/>
          <w:szCs w:val="20"/>
        </w:rPr>
      </w:pPr>
      <w:r w:rsidRPr="009E0D7D">
        <w:rPr>
          <w:rFonts w:ascii="Arial" w:eastAsia="Arial" w:hAnsi="Arial" w:cs="Arial"/>
          <w:b/>
          <w:bCs/>
          <w:sz w:val="22"/>
          <w:szCs w:val="22"/>
        </w:rPr>
        <w:t xml:space="preserve"> </w:t>
      </w:r>
      <w:r>
        <w:rPr>
          <w:rFonts w:ascii="Arial" w:eastAsia="Arial" w:hAnsi="Arial" w:cs="Arial"/>
          <w:b/>
          <w:bCs/>
          <w:sz w:val="22"/>
          <w:szCs w:val="22"/>
        </w:rPr>
        <w:t xml:space="preserve">                                                                                          </w:t>
      </w:r>
    </w:p>
    <w:p w:rsidR="005C4A6E" w:rsidRPr="007A5381" w:rsidRDefault="005C4A6E" w:rsidP="005C4A6E">
      <w:pPr>
        <w:suppressAutoHyphens w:val="0"/>
        <w:autoSpaceDE w:val="0"/>
        <w:rPr>
          <w:rFonts w:ascii="Arial" w:eastAsia="Arial" w:hAnsi="Arial" w:cs="Arial"/>
          <w:b/>
          <w:bCs/>
          <w:sz w:val="20"/>
          <w:szCs w:val="20"/>
        </w:rPr>
      </w:pPr>
      <w:r w:rsidRPr="0092163D">
        <w:rPr>
          <w:rFonts w:ascii="Arial" w:eastAsia="Arial" w:hAnsi="Arial" w:cs="Arial"/>
          <w:b/>
          <w:bCs/>
          <w:sz w:val="20"/>
          <w:szCs w:val="20"/>
        </w:rPr>
        <w:t xml:space="preserve">                                                                                               </w:t>
      </w:r>
      <w:r w:rsidRPr="007A5381">
        <w:rPr>
          <w:rFonts w:ascii="Arial" w:eastAsia="Arial" w:hAnsi="Arial" w:cs="Arial"/>
          <w:b/>
          <w:bCs/>
          <w:sz w:val="20"/>
          <w:szCs w:val="20"/>
        </w:rPr>
        <w:t xml:space="preserve">ΑΝΑΡΤΗΤΕΑ ΣΤΟ ΔΙΑΥΓΕΙΑ       </w:t>
      </w:r>
    </w:p>
    <w:p w:rsidR="005C4A6E" w:rsidRPr="007A5381" w:rsidRDefault="0092163D" w:rsidP="0092163D">
      <w:pPr>
        <w:suppressAutoHyphens w:val="0"/>
        <w:autoSpaceDE w:val="0"/>
        <w:rPr>
          <w:rFonts w:ascii="Arial" w:eastAsia="Arial" w:hAnsi="Arial" w:cs="Arial"/>
          <w:b/>
          <w:bCs/>
          <w:sz w:val="20"/>
          <w:szCs w:val="20"/>
        </w:rPr>
      </w:pPr>
      <w:r w:rsidRPr="007A5381">
        <w:rPr>
          <w:rFonts w:ascii="Arial" w:eastAsia="Arial" w:hAnsi="Arial" w:cs="Arial"/>
          <w:b/>
          <w:bCs/>
          <w:sz w:val="20"/>
          <w:szCs w:val="20"/>
        </w:rPr>
        <w:t xml:space="preserve">                                                                                              </w:t>
      </w:r>
      <w:r w:rsidR="009F3590">
        <w:rPr>
          <w:rFonts w:ascii="Arial" w:eastAsia="Arial" w:hAnsi="Arial" w:cs="Arial"/>
          <w:b/>
          <w:bCs/>
          <w:sz w:val="20"/>
          <w:szCs w:val="20"/>
        </w:rPr>
        <w:t xml:space="preserve">   Λιβαδειά      02</w:t>
      </w:r>
      <w:r w:rsidR="005C4A6E" w:rsidRPr="007A5381">
        <w:rPr>
          <w:rFonts w:ascii="Arial" w:eastAsia="Arial" w:hAnsi="Arial" w:cs="Arial"/>
          <w:b/>
          <w:bCs/>
          <w:sz w:val="20"/>
          <w:szCs w:val="20"/>
        </w:rPr>
        <w:t xml:space="preserve"> /0</w:t>
      </w:r>
      <w:r w:rsidR="009F3590">
        <w:rPr>
          <w:rFonts w:ascii="Arial" w:eastAsia="Arial" w:hAnsi="Arial" w:cs="Arial"/>
          <w:b/>
          <w:bCs/>
          <w:sz w:val="20"/>
          <w:szCs w:val="20"/>
        </w:rPr>
        <w:t>8</w:t>
      </w:r>
      <w:r w:rsidR="005C4A6E" w:rsidRPr="007A5381">
        <w:rPr>
          <w:rFonts w:ascii="Arial" w:eastAsia="Arial" w:hAnsi="Arial" w:cs="Arial"/>
          <w:b/>
          <w:bCs/>
          <w:sz w:val="20"/>
          <w:szCs w:val="20"/>
        </w:rPr>
        <w:t xml:space="preserve">/2023   </w:t>
      </w:r>
    </w:p>
    <w:p w:rsidR="005C4A6E" w:rsidRPr="007A5381" w:rsidRDefault="0092163D" w:rsidP="0092163D">
      <w:pPr>
        <w:suppressAutoHyphens w:val="0"/>
        <w:autoSpaceDE w:val="0"/>
        <w:rPr>
          <w:rFonts w:ascii="Arial" w:hAnsi="Arial" w:cs="Arial"/>
          <w:sz w:val="20"/>
          <w:szCs w:val="20"/>
        </w:rPr>
      </w:pPr>
      <w:r w:rsidRPr="007A5381">
        <w:rPr>
          <w:rFonts w:ascii="Arial" w:eastAsia="Arial" w:hAnsi="Arial" w:cs="Arial"/>
          <w:b/>
          <w:bCs/>
          <w:sz w:val="20"/>
          <w:szCs w:val="20"/>
        </w:rPr>
        <w:t xml:space="preserve">                                                                                             </w:t>
      </w:r>
      <w:r w:rsidR="005C4A6E" w:rsidRPr="007A5381">
        <w:rPr>
          <w:rFonts w:ascii="Arial" w:eastAsia="Arial" w:hAnsi="Arial" w:cs="Arial"/>
          <w:b/>
          <w:bCs/>
          <w:sz w:val="20"/>
          <w:szCs w:val="20"/>
        </w:rPr>
        <w:t xml:space="preserve">   </w:t>
      </w:r>
      <w:proofErr w:type="spellStart"/>
      <w:r w:rsidR="005C4A6E" w:rsidRPr="007A5381">
        <w:rPr>
          <w:rFonts w:ascii="Arial" w:eastAsia="Arial" w:hAnsi="Arial" w:cs="Arial"/>
          <w:b/>
          <w:bCs/>
          <w:sz w:val="20"/>
          <w:szCs w:val="20"/>
        </w:rPr>
        <w:t>Αριθμ</w:t>
      </w:r>
      <w:proofErr w:type="spellEnd"/>
      <w:r w:rsidR="005C4A6E" w:rsidRPr="007A5381">
        <w:rPr>
          <w:rFonts w:ascii="Arial" w:eastAsia="Arial" w:hAnsi="Arial" w:cs="Arial"/>
          <w:b/>
          <w:bCs/>
          <w:sz w:val="20"/>
          <w:szCs w:val="20"/>
        </w:rPr>
        <w:t xml:space="preserve">. </w:t>
      </w:r>
      <w:proofErr w:type="spellStart"/>
      <w:r w:rsidR="005C4A6E" w:rsidRPr="007A5381">
        <w:rPr>
          <w:rFonts w:ascii="Arial" w:eastAsia="Arial" w:hAnsi="Arial" w:cs="Arial"/>
          <w:b/>
          <w:bCs/>
          <w:sz w:val="20"/>
          <w:szCs w:val="20"/>
        </w:rPr>
        <w:t>Πρωτ</w:t>
      </w:r>
      <w:proofErr w:type="spellEnd"/>
      <w:r w:rsidR="005C4A6E" w:rsidRPr="007A5381">
        <w:rPr>
          <w:rFonts w:ascii="Arial" w:eastAsia="Arial" w:hAnsi="Arial" w:cs="Arial"/>
          <w:b/>
          <w:bCs/>
          <w:sz w:val="20"/>
          <w:szCs w:val="20"/>
        </w:rPr>
        <w:t xml:space="preserve">.:  </w:t>
      </w:r>
      <w:r w:rsidR="00C361A8">
        <w:rPr>
          <w:rFonts w:ascii="Arial" w:eastAsia="Arial" w:hAnsi="Arial" w:cs="Arial"/>
          <w:b/>
          <w:bCs/>
          <w:sz w:val="20"/>
          <w:szCs w:val="20"/>
        </w:rPr>
        <w:t>15057</w:t>
      </w:r>
      <w:r w:rsidR="005C4A6E" w:rsidRPr="007A5381">
        <w:rPr>
          <w:rFonts w:ascii="Arial" w:eastAsia="Arial" w:hAnsi="Arial" w:cs="Arial"/>
          <w:b/>
          <w:bCs/>
          <w:sz w:val="20"/>
          <w:szCs w:val="20"/>
        </w:rPr>
        <w:t xml:space="preserve">                </w:t>
      </w:r>
    </w:p>
    <w:p w:rsidR="003C235F" w:rsidRPr="007A5381" w:rsidRDefault="003C235F">
      <w:pPr>
        <w:pStyle w:val="af1"/>
        <w:tabs>
          <w:tab w:val="clear" w:pos="4153"/>
          <w:tab w:val="clear" w:pos="8306"/>
          <w:tab w:val="left" w:pos="4140"/>
        </w:tabs>
        <w:jc w:val="center"/>
        <w:rPr>
          <w:rFonts w:ascii="Arial" w:hAnsi="Arial" w:cs="Arial"/>
          <w:b/>
          <w:sz w:val="20"/>
          <w:szCs w:val="20"/>
        </w:rPr>
      </w:pPr>
    </w:p>
    <w:p w:rsidR="009E0D7D" w:rsidRPr="007A5381" w:rsidRDefault="009E0D7D">
      <w:pPr>
        <w:pStyle w:val="af1"/>
        <w:tabs>
          <w:tab w:val="clear" w:pos="4153"/>
          <w:tab w:val="clear" w:pos="8306"/>
          <w:tab w:val="left" w:pos="4140"/>
        </w:tabs>
        <w:jc w:val="center"/>
        <w:rPr>
          <w:rFonts w:ascii="Arial" w:hAnsi="Arial" w:cs="Arial"/>
          <w:b/>
          <w:sz w:val="20"/>
          <w:szCs w:val="20"/>
        </w:rPr>
      </w:pPr>
      <w:r w:rsidRPr="007A5381">
        <w:rPr>
          <w:rFonts w:ascii="Arial" w:hAnsi="Arial" w:cs="Arial"/>
          <w:b/>
          <w:sz w:val="20"/>
          <w:szCs w:val="20"/>
        </w:rPr>
        <w:t>ΑΠΟΣΠΑΣΜΑ</w:t>
      </w:r>
    </w:p>
    <w:p w:rsidR="003C235F" w:rsidRPr="007A5381" w:rsidRDefault="005B55CE">
      <w:pPr>
        <w:jc w:val="center"/>
        <w:rPr>
          <w:rFonts w:ascii="Arial" w:hAnsi="Arial" w:cs="Arial"/>
          <w:b/>
          <w:sz w:val="20"/>
          <w:szCs w:val="20"/>
        </w:rPr>
      </w:pPr>
      <w:r w:rsidRPr="007A5381">
        <w:rPr>
          <w:rFonts w:ascii="Arial" w:hAnsi="Arial" w:cs="Arial"/>
          <w:b/>
          <w:sz w:val="20"/>
          <w:szCs w:val="20"/>
        </w:rPr>
        <w:t xml:space="preserve">Από το πρακτικό της </w:t>
      </w:r>
      <w:proofErr w:type="spellStart"/>
      <w:r w:rsidRPr="007A5381">
        <w:rPr>
          <w:rFonts w:ascii="Arial" w:hAnsi="Arial" w:cs="Arial"/>
          <w:b/>
          <w:sz w:val="20"/>
          <w:szCs w:val="20"/>
        </w:rPr>
        <w:t>αριθμ</w:t>
      </w:r>
      <w:proofErr w:type="spellEnd"/>
      <w:r w:rsidRPr="007A5381">
        <w:rPr>
          <w:rFonts w:ascii="Arial" w:hAnsi="Arial" w:cs="Arial"/>
          <w:b/>
          <w:sz w:val="20"/>
          <w:szCs w:val="20"/>
        </w:rPr>
        <w:t xml:space="preserve">. </w:t>
      </w:r>
      <w:r w:rsidR="00C11812" w:rsidRPr="007A5381">
        <w:rPr>
          <w:rFonts w:ascii="Arial" w:hAnsi="Arial" w:cs="Arial"/>
          <w:b/>
          <w:sz w:val="20"/>
          <w:szCs w:val="20"/>
        </w:rPr>
        <w:t>1</w:t>
      </w:r>
      <w:r w:rsidR="00753C51" w:rsidRPr="007A5381">
        <w:rPr>
          <w:rFonts w:ascii="Arial" w:hAnsi="Arial" w:cs="Arial"/>
          <w:b/>
          <w:sz w:val="20"/>
          <w:szCs w:val="20"/>
        </w:rPr>
        <w:t>9</w:t>
      </w:r>
      <w:r w:rsidR="003C235F" w:rsidRPr="007A5381">
        <w:rPr>
          <w:rFonts w:ascii="Arial" w:hAnsi="Arial" w:cs="Arial"/>
          <w:b/>
          <w:sz w:val="20"/>
          <w:szCs w:val="20"/>
          <w:vertAlign w:val="superscript"/>
        </w:rPr>
        <w:t>ης</w:t>
      </w:r>
      <w:r w:rsidR="003C235F" w:rsidRPr="007A5381">
        <w:rPr>
          <w:rFonts w:ascii="Arial" w:hAnsi="Arial" w:cs="Arial"/>
          <w:b/>
          <w:sz w:val="20"/>
          <w:szCs w:val="20"/>
        </w:rPr>
        <w:t xml:space="preserve">  /20</w:t>
      </w:r>
      <w:r w:rsidRPr="007A5381">
        <w:rPr>
          <w:rFonts w:ascii="Arial" w:hAnsi="Arial" w:cs="Arial"/>
          <w:b/>
          <w:sz w:val="20"/>
          <w:szCs w:val="20"/>
        </w:rPr>
        <w:t>2</w:t>
      </w:r>
      <w:r w:rsidR="00C11812" w:rsidRPr="007A5381">
        <w:rPr>
          <w:rFonts w:ascii="Arial" w:hAnsi="Arial" w:cs="Arial"/>
          <w:b/>
          <w:sz w:val="20"/>
          <w:szCs w:val="20"/>
        </w:rPr>
        <w:t>3</w:t>
      </w:r>
      <w:r w:rsidR="003C235F" w:rsidRPr="007A5381">
        <w:rPr>
          <w:rFonts w:ascii="Arial" w:hAnsi="Arial" w:cs="Arial"/>
          <w:b/>
          <w:sz w:val="20"/>
          <w:szCs w:val="20"/>
        </w:rPr>
        <w:t xml:space="preserve"> </w:t>
      </w:r>
      <w:r w:rsidR="00C11812" w:rsidRPr="007A5381">
        <w:rPr>
          <w:rFonts w:ascii="Arial" w:hAnsi="Arial" w:cs="Arial"/>
          <w:b/>
          <w:sz w:val="20"/>
          <w:szCs w:val="20"/>
        </w:rPr>
        <w:t xml:space="preserve"> Τακτικής</w:t>
      </w:r>
      <w:r w:rsidR="00781989" w:rsidRPr="007A5381">
        <w:rPr>
          <w:rFonts w:ascii="Arial" w:hAnsi="Arial" w:cs="Arial"/>
          <w:b/>
          <w:sz w:val="20"/>
          <w:szCs w:val="20"/>
        </w:rPr>
        <w:t xml:space="preserve"> </w:t>
      </w:r>
      <w:r w:rsidR="00157A71" w:rsidRPr="007A5381">
        <w:rPr>
          <w:rFonts w:ascii="Arial" w:hAnsi="Arial" w:cs="Arial"/>
          <w:b/>
          <w:sz w:val="20"/>
          <w:szCs w:val="20"/>
        </w:rPr>
        <w:t xml:space="preserve"> </w:t>
      </w:r>
      <w:r w:rsidR="003C235F" w:rsidRPr="007A5381">
        <w:rPr>
          <w:rFonts w:ascii="Arial" w:hAnsi="Arial" w:cs="Arial"/>
          <w:b/>
          <w:sz w:val="20"/>
          <w:szCs w:val="20"/>
        </w:rPr>
        <w:t>Συνεδρίασης</w:t>
      </w:r>
    </w:p>
    <w:p w:rsidR="003C235F" w:rsidRPr="007A5381" w:rsidRDefault="003C235F">
      <w:pPr>
        <w:rPr>
          <w:rFonts w:ascii="Arial" w:hAnsi="Arial" w:cs="Arial"/>
          <w:b/>
          <w:sz w:val="20"/>
          <w:szCs w:val="20"/>
        </w:rPr>
      </w:pPr>
      <w:r w:rsidRPr="007A5381">
        <w:rPr>
          <w:rFonts w:ascii="Arial" w:eastAsia="Arial" w:hAnsi="Arial" w:cs="Arial"/>
          <w:b/>
          <w:sz w:val="20"/>
          <w:szCs w:val="20"/>
        </w:rPr>
        <w:t xml:space="preserve">                           </w:t>
      </w:r>
      <w:r w:rsidR="00526B61" w:rsidRPr="007A5381">
        <w:rPr>
          <w:rFonts w:ascii="Arial" w:eastAsia="Arial" w:hAnsi="Arial" w:cs="Arial"/>
          <w:b/>
          <w:sz w:val="20"/>
          <w:szCs w:val="20"/>
        </w:rPr>
        <w:t xml:space="preserve">              </w:t>
      </w:r>
      <w:r w:rsidRPr="007A5381">
        <w:rPr>
          <w:rFonts w:ascii="Arial" w:eastAsia="Arial" w:hAnsi="Arial" w:cs="Arial"/>
          <w:b/>
          <w:sz w:val="20"/>
          <w:szCs w:val="20"/>
        </w:rPr>
        <w:t xml:space="preserve">     </w:t>
      </w:r>
      <w:r w:rsidRPr="007A5381">
        <w:rPr>
          <w:rFonts w:ascii="Arial" w:hAnsi="Arial" w:cs="Arial"/>
          <w:b/>
          <w:sz w:val="20"/>
          <w:szCs w:val="20"/>
        </w:rPr>
        <w:t xml:space="preserve">της  Οικονομικής Επιτροπής  Δήμου </w:t>
      </w:r>
      <w:proofErr w:type="spellStart"/>
      <w:r w:rsidRPr="007A5381">
        <w:rPr>
          <w:rFonts w:ascii="Arial" w:hAnsi="Arial" w:cs="Arial"/>
          <w:b/>
          <w:sz w:val="20"/>
          <w:szCs w:val="20"/>
        </w:rPr>
        <w:t>Λεβαδέων</w:t>
      </w:r>
      <w:proofErr w:type="spellEnd"/>
    </w:p>
    <w:p w:rsidR="003C235F" w:rsidRPr="007A5381" w:rsidRDefault="003C235F">
      <w:pPr>
        <w:jc w:val="center"/>
        <w:rPr>
          <w:rFonts w:ascii="Arial" w:hAnsi="Arial" w:cs="Arial"/>
          <w:b/>
          <w:sz w:val="20"/>
          <w:szCs w:val="20"/>
        </w:rPr>
      </w:pPr>
      <w:r w:rsidRPr="007A5381">
        <w:rPr>
          <w:rFonts w:ascii="Arial" w:hAnsi="Arial" w:cs="Arial"/>
          <w:b/>
          <w:sz w:val="20"/>
          <w:szCs w:val="20"/>
        </w:rPr>
        <w:t>Αριθμός απόφασης :</w:t>
      </w:r>
      <w:r w:rsidR="002D2B8A" w:rsidRPr="007A5381">
        <w:rPr>
          <w:rFonts w:ascii="Arial" w:hAnsi="Arial" w:cs="Arial"/>
          <w:b/>
          <w:sz w:val="20"/>
          <w:szCs w:val="20"/>
        </w:rPr>
        <w:t xml:space="preserve"> </w:t>
      </w:r>
      <w:r w:rsidR="00895CE5" w:rsidRPr="007A5381">
        <w:rPr>
          <w:rFonts w:ascii="Arial" w:hAnsi="Arial" w:cs="Arial"/>
          <w:b/>
          <w:sz w:val="20"/>
          <w:szCs w:val="20"/>
        </w:rPr>
        <w:t>1</w:t>
      </w:r>
      <w:r w:rsidR="00753C51" w:rsidRPr="007A5381">
        <w:rPr>
          <w:rFonts w:ascii="Arial" w:hAnsi="Arial" w:cs="Arial"/>
          <w:b/>
          <w:sz w:val="20"/>
          <w:szCs w:val="20"/>
        </w:rPr>
        <w:t>5</w:t>
      </w:r>
      <w:r w:rsidR="009F3590">
        <w:rPr>
          <w:rFonts w:ascii="Arial" w:hAnsi="Arial" w:cs="Arial"/>
          <w:b/>
          <w:sz w:val="20"/>
          <w:szCs w:val="20"/>
        </w:rPr>
        <w:t>7</w:t>
      </w:r>
    </w:p>
    <w:p w:rsidR="005E0F33" w:rsidRPr="007A5381" w:rsidRDefault="005E0F33">
      <w:pPr>
        <w:jc w:val="center"/>
        <w:rPr>
          <w:rFonts w:ascii="Arial" w:hAnsi="Arial" w:cs="Arial"/>
          <w:b/>
          <w:sz w:val="20"/>
          <w:szCs w:val="20"/>
        </w:rPr>
      </w:pPr>
    </w:p>
    <w:p w:rsidR="009F3590" w:rsidRPr="009F3590" w:rsidRDefault="009F3590" w:rsidP="009F3590">
      <w:pPr>
        <w:pStyle w:val="9"/>
        <w:tabs>
          <w:tab w:val="left" w:pos="9750"/>
        </w:tabs>
        <w:ind w:left="340"/>
        <w:jc w:val="both"/>
        <w:rPr>
          <w:rFonts w:ascii="Arial" w:eastAsia="SimSun" w:hAnsi="Arial" w:cs="Arial"/>
          <w:bCs w:val="0"/>
          <w:szCs w:val="22"/>
        </w:rPr>
      </w:pPr>
      <w:r w:rsidRPr="009F3590">
        <w:rPr>
          <w:rFonts w:ascii="Arial" w:eastAsia="SimSun" w:hAnsi="Arial" w:cs="Arial"/>
          <w:bCs w:val="0"/>
          <w:szCs w:val="22"/>
          <w:highlight w:val="white"/>
        </w:rPr>
        <w:t xml:space="preserve">Απαλλαγή υπολόγου και έγκριση απόδοσης λογαριασμού του </w:t>
      </w:r>
      <w:proofErr w:type="spellStart"/>
      <w:r w:rsidRPr="009F3590">
        <w:rPr>
          <w:rFonts w:ascii="Arial" w:eastAsia="SimSun" w:hAnsi="Arial" w:cs="Arial"/>
          <w:bCs w:val="0"/>
          <w:szCs w:val="22"/>
          <w:highlight w:val="white"/>
        </w:rPr>
        <w:t>αριθμ</w:t>
      </w:r>
      <w:proofErr w:type="spellEnd"/>
      <w:r w:rsidRPr="009F3590">
        <w:rPr>
          <w:rFonts w:ascii="Arial" w:eastAsia="SimSun" w:hAnsi="Arial" w:cs="Arial"/>
          <w:bCs w:val="0"/>
          <w:szCs w:val="22"/>
          <w:highlight w:val="white"/>
        </w:rPr>
        <w:t>.</w:t>
      </w:r>
      <w:r>
        <w:rPr>
          <w:rFonts w:ascii="Arial" w:eastAsia="SimSun" w:hAnsi="Arial" w:cs="Arial"/>
          <w:bCs w:val="0"/>
          <w:szCs w:val="22"/>
          <w:highlight w:val="white"/>
        </w:rPr>
        <w:t xml:space="preserve"> </w:t>
      </w:r>
      <w:r w:rsidRPr="009F3590">
        <w:rPr>
          <w:rFonts w:ascii="Arial" w:eastAsia="SimSun" w:hAnsi="Arial" w:cs="Arial"/>
          <w:bCs w:val="0"/>
          <w:szCs w:val="22"/>
          <w:highlight w:val="white"/>
        </w:rPr>
        <w:t>1405/2023 Χρηματικού Εντάλματος Προπληρωμής’’.</w:t>
      </w:r>
    </w:p>
    <w:p w:rsidR="001510BA" w:rsidRPr="009F3590" w:rsidRDefault="001510BA" w:rsidP="001510BA">
      <w:pPr>
        <w:pStyle w:val="Default"/>
        <w:widowControl/>
        <w:suppressAutoHyphens w:val="0"/>
        <w:autoSpaceDN w:val="0"/>
        <w:adjustRightInd w:val="0"/>
        <w:jc w:val="both"/>
        <w:rPr>
          <w:rFonts w:eastAsia="SimSun"/>
          <w:b/>
          <w:spacing w:val="2"/>
          <w:sz w:val="22"/>
          <w:szCs w:val="22"/>
          <w:lang w:val="el-GR" w:bidi="hi-IN"/>
        </w:rPr>
      </w:pPr>
    </w:p>
    <w:p w:rsidR="0029237D" w:rsidRPr="009F3590" w:rsidRDefault="0029237D" w:rsidP="0029237D">
      <w:pPr>
        <w:pStyle w:val="35"/>
        <w:ind w:left="284"/>
        <w:jc w:val="both"/>
        <w:rPr>
          <w:rFonts w:ascii="Arial" w:hAnsi="Arial" w:cs="Arial"/>
          <w:sz w:val="22"/>
          <w:szCs w:val="22"/>
        </w:rPr>
      </w:pPr>
      <w:r w:rsidRPr="009F3590">
        <w:rPr>
          <w:rFonts w:ascii="Arial" w:hAnsi="Arial" w:cs="Arial"/>
          <w:sz w:val="22"/>
          <w:szCs w:val="22"/>
        </w:rPr>
        <w:t xml:space="preserve">      </w:t>
      </w:r>
      <w:r w:rsidRPr="009F3590">
        <w:rPr>
          <w:rFonts w:ascii="Arial" w:eastAsia="Arial" w:hAnsi="Arial" w:cs="Arial"/>
          <w:sz w:val="22"/>
          <w:szCs w:val="22"/>
        </w:rPr>
        <w:t xml:space="preserve">      </w:t>
      </w:r>
      <w:r w:rsidRPr="009F3590">
        <w:rPr>
          <w:rFonts w:ascii="Arial" w:hAnsi="Arial" w:cs="Arial"/>
          <w:sz w:val="22"/>
          <w:szCs w:val="22"/>
        </w:rPr>
        <w:t xml:space="preserve">Στη Λιβαδειά σήμερα  </w:t>
      </w:r>
      <w:r w:rsidR="005C4A6E" w:rsidRPr="009F3590">
        <w:rPr>
          <w:rFonts w:ascii="Arial" w:hAnsi="Arial" w:cs="Arial"/>
          <w:sz w:val="22"/>
          <w:szCs w:val="22"/>
        </w:rPr>
        <w:t>25</w:t>
      </w:r>
      <w:r w:rsidRPr="009F3590">
        <w:rPr>
          <w:rFonts w:ascii="Arial" w:hAnsi="Arial" w:cs="Arial"/>
          <w:sz w:val="22"/>
          <w:szCs w:val="22"/>
          <w:vertAlign w:val="superscript"/>
        </w:rPr>
        <w:t>η</w:t>
      </w:r>
      <w:r w:rsidRPr="009F3590">
        <w:rPr>
          <w:rFonts w:ascii="Arial" w:hAnsi="Arial" w:cs="Arial"/>
          <w:sz w:val="22"/>
          <w:szCs w:val="22"/>
        </w:rPr>
        <w:t xml:space="preserve">  Ιου</w:t>
      </w:r>
      <w:r w:rsidR="007C7722" w:rsidRPr="009F3590">
        <w:rPr>
          <w:rFonts w:ascii="Arial" w:hAnsi="Arial" w:cs="Arial"/>
          <w:sz w:val="22"/>
          <w:szCs w:val="22"/>
        </w:rPr>
        <w:t>λ</w:t>
      </w:r>
      <w:r w:rsidRPr="009F3590">
        <w:rPr>
          <w:rFonts w:ascii="Arial" w:hAnsi="Arial" w:cs="Arial"/>
          <w:sz w:val="22"/>
          <w:szCs w:val="22"/>
        </w:rPr>
        <w:t>ίου  2023  ημέρα  Τ</w:t>
      </w:r>
      <w:r w:rsidR="005C4A6E" w:rsidRPr="009F3590">
        <w:rPr>
          <w:rFonts w:ascii="Arial" w:hAnsi="Arial" w:cs="Arial"/>
          <w:sz w:val="22"/>
          <w:szCs w:val="22"/>
        </w:rPr>
        <w:t>ρίτη</w:t>
      </w:r>
      <w:r w:rsidRPr="009F3590">
        <w:rPr>
          <w:rFonts w:ascii="Arial" w:hAnsi="Arial" w:cs="Arial"/>
          <w:sz w:val="22"/>
          <w:szCs w:val="22"/>
        </w:rPr>
        <w:t xml:space="preserve"> , ώρα 1</w:t>
      </w:r>
      <w:r w:rsidR="005C4A6E" w:rsidRPr="009F3590">
        <w:rPr>
          <w:rFonts w:ascii="Arial" w:hAnsi="Arial" w:cs="Arial"/>
          <w:sz w:val="22"/>
          <w:szCs w:val="22"/>
        </w:rPr>
        <w:t>3</w:t>
      </w:r>
      <w:r w:rsidRPr="009F3590">
        <w:rPr>
          <w:rFonts w:ascii="Arial" w:hAnsi="Arial" w:cs="Arial"/>
          <w:sz w:val="22"/>
          <w:szCs w:val="22"/>
        </w:rPr>
        <w:t>,</w:t>
      </w:r>
      <w:r w:rsidR="005C4A6E" w:rsidRPr="009F3590">
        <w:rPr>
          <w:rFonts w:ascii="Arial" w:hAnsi="Arial" w:cs="Arial"/>
          <w:sz w:val="22"/>
          <w:szCs w:val="22"/>
        </w:rPr>
        <w:t>3</w:t>
      </w:r>
      <w:r w:rsidRPr="009F3590">
        <w:rPr>
          <w:rFonts w:ascii="Arial" w:hAnsi="Arial" w:cs="Arial"/>
          <w:sz w:val="22"/>
          <w:szCs w:val="22"/>
        </w:rPr>
        <w:t xml:space="preserve">0  και στην αίθουσα συνεδριάσεων του Δημοτικού Συμβουλίου  </w:t>
      </w:r>
      <w:proofErr w:type="spellStart"/>
      <w:r w:rsidRPr="009F3590">
        <w:rPr>
          <w:rFonts w:ascii="Arial" w:hAnsi="Arial" w:cs="Arial"/>
          <w:sz w:val="22"/>
          <w:szCs w:val="22"/>
        </w:rPr>
        <w:t>Λεβαδέων</w:t>
      </w:r>
      <w:proofErr w:type="spellEnd"/>
      <w:r w:rsidRPr="009F3590">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9F3590">
        <w:rPr>
          <w:rFonts w:ascii="Arial" w:hAnsi="Arial" w:cs="Arial"/>
          <w:sz w:val="22"/>
          <w:szCs w:val="22"/>
        </w:rPr>
        <w:t>Λεβαδέων</w:t>
      </w:r>
      <w:proofErr w:type="spellEnd"/>
      <w:r w:rsidRPr="009F3590">
        <w:rPr>
          <w:rFonts w:ascii="Arial" w:hAnsi="Arial" w:cs="Arial"/>
          <w:sz w:val="22"/>
          <w:szCs w:val="22"/>
        </w:rPr>
        <w:t xml:space="preserve"> μετά την από  1</w:t>
      </w:r>
      <w:r w:rsidR="007C7722" w:rsidRPr="009F3590">
        <w:rPr>
          <w:rFonts w:ascii="Arial" w:hAnsi="Arial" w:cs="Arial"/>
          <w:sz w:val="22"/>
          <w:szCs w:val="22"/>
        </w:rPr>
        <w:t>4049/14</w:t>
      </w:r>
      <w:r w:rsidRPr="009F3590">
        <w:rPr>
          <w:rFonts w:ascii="Arial" w:hAnsi="Arial" w:cs="Arial"/>
          <w:sz w:val="22"/>
          <w:szCs w:val="22"/>
        </w:rPr>
        <w:t>-0</w:t>
      </w:r>
      <w:r w:rsidR="007C7722" w:rsidRPr="009F3590">
        <w:rPr>
          <w:rFonts w:ascii="Arial" w:hAnsi="Arial" w:cs="Arial"/>
          <w:sz w:val="22"/>
          <w:szCs w:val="22"/>
        </w:rPr>
        <w:t>7</w:t>
      </w:r>
      <w:r w:rsidRPr="009F3590">
        <w:rPr>
          <w:rFonts w:ascii="Arial" w:hAnsi="Arial" w:cs="Arial"/>
          <w:sz w:val="22"/>
          <w:szCs w:val="22"/>
        </w:rPr>
        <w:t xml:space="preserve">-2023 έγγραφη πρόσκληση του  Προέδρου της (Δημάρχου </w:t>
      </w:r>
      <w:proofErr w:type="spellStart"/>
      <w:r w:rsidRPr="009F3590">
        <w:rPr>
          <w:rFonts w:ascii="Arial" w:hAnsi="Arial" w:cs="Arial"/>
          <w:sz w:val="22"/>
          <w:szCs w:val="22"/>
        </w:rPr>
        <w:t>Λεβαδέων</w:t>
      </w:r>
      <w:proofErr w:type="spellEnd"/>
      <w:r w:rsidRPr="009F359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9F3590">
        <w:rPr>
          <w:rFonts w:ascii="Arial" w:hAnsi="Arial" w:cs="Arial"/>
          <w:bCs/>
          <w:sz w:val="22"/>
          <w:szCs w:val="22"/>
        </w:rPr>
        <w:t xml:space="preserve">υ </w:t>
      </w:r>
      <w:r w:rsidR="000032F8" w:rsidRPr="009F3590">
        <w:rPr>
          <w:rFonts w:ascii="Arial" w:hAnsi="Arial" w:cs="Arial"/>
          <w:bCs/>
          <w:sz w:val="22"/>
          <w:szCs w:val="22"/>
        </w:rPr>
        <w:t>Ν</w:t>
      </w:r>
      <w:r w:rsidRPr="009F3590">
        <w:rPr>
          <w:rFonts w:ascii="Arial" w:hAnsi="Arial" w:cs="Arial"/>
          <w:bCs/>
          <w:sz w:val="22"/>
          <w:szCs w:val="22"/>
        </w:rPr>
        <w:t xml:space="preserve"> .3852/2</w:t>
      </w:r>
      <w:r w:rsidRPr="009F3590">
        <w:rPr>
          <w:rFonts w:ascii="Arial" w:eastAsia="Verdana" w:hAnsi="Arial" w:cs="Arial"/>
          <w:bCs/>
          <w:iCs/>
          <w:sz w:val="22"/>
          <w:szCs w:val="22"/>
        </w:rPr>
        <w:t xml:space="preserve">010 </w:t>
      </w:r>
      <w:r w:rsidRPr="009F3590">
        <w:rPr>
          <w:rFonts w:ascii="Arial" w:hAnsi="Arial" w:cs="Arial"/>
          <w:sz w:val="22"/>
          <w:szCs w:val="22"/>
        </w:rPr>
        <w:t>γ) Των</w:t>
      </w:r>
      <w:r w:rsidRPr="009F3590">
        <w:rPr>
          <w:rFonts w:ascii="Arial" w:hAnsi="Arial" w:cs="Arial"/>
          <w:bCs/>
          <w:sz w:val="22"/>
          <w:szCs w:val="22"/>
        </w:rPr>
        <w:t xml:space="preserve"> διατάξεων της </w:t>
      </w:r>
      <w:proofErr w:type="spellStart"/>
      <w:r w:rsidRPr="009F3590">
        <w:rPr>
          <w:rFonts w:ascii="Arial" w:hAnsi="Arial" w:cs="Arial"/>
          <w:bCs/>
          <w:sz w:val="22"/>
          <w:szCs w:val="22"/>
        </w:rPr>
        <w:t>υπ΄αριθμ</w:t>
      </w:r>
      <w:proofErr w:type="spellEnd"/>
      <w:r w:rsidRPr="009F3590">
        <w:rPr>
          <w:rFonts w:ascii="Arial" w:hAnsi="Arial" w:cs="Arial"/>
          <w:bCs/>
          <w:sz w:val="22"/>
          <w:szCs w:val="22"/>
        </w:rPr>
        <w:t xml:space="preserve"> 374/2022</w:t>
      </w:r>
      <w:r w:rsidRPr="009F3590">
        <w:rPr>
          <w:rFonts w:ascii="Arial" w:hAnsi="Arial" w:cs="Arial"/>
          <w:bCs/>
          <w:sz w:val="22"/>
          <w:szCs w:val="22"/>
          <w:u w:val="single"/>
        </w:rPr>
        <w:t xml:space="preserve"> εγκυκλίου του ΥΠ.ΕΣ. (ΑΔΑ: ΨΜΓΓ46ΜΤΛ6-Φ75) </w:t>
      </w:r>
      <w:r w:rsidRPr="009F3590">
        <w:rPr>
          <w:rFonts w:ascii="Arial" w:hAnsi="Arial" w:cs="Arial"/>
          <w:bCs/>
          <w:sz w:val="22"/>
          <w:szCs w:val="22"/>
        </w:rPr>
        <w:t>«Λειτουργία Οικονομικής Επιτροπής και Επιτροπής Ποιότητας Ζωής</w:t>
      </w:r>
      <w:r w:rsidRPr="009F3590">
        <w:rPr>
          <w:rFonts w:ascii="Arial" w:hAnsi="Arial" w:cs="Arial"/>
          <w:sz w:val="22"/>
          <w:szCs w:val="22"/>
        </w:rPr>
        <w:t>» δ) Των διατάξεων του Ν. 5013/2023</w:t>
      </w:r>
    </w:p>
    <w:p w:rsidR="00C11812" w:rsidRPr="009F3590" w:rsidRDefault="00C11812" w:rsidP="00C11812">
      <w:pPr>
        <w:ind w:left="432" w:hanging="432"/>
        <w:jc w:val="both"/>
        <w:rPr>
          <w:rFonts w:ascii="Arial" w:hAnsi="Arial" w:cs="Arial"/>
          <w:sz w:val="22"/>
          <w:szCs w:val="22"/>
        </w:rPr>
      </w:pPr>
      <w:r w:rsidRPr="009F3590">
        <w:rPr>
          <w:rFonts w:ascii="Arial" w:eastAsia="Arial" w:hAnsi="Arial" w:cs="Arial"/>
          <w:sz w:val="22"/>
          <w:szCs w:val="22"/>
        </w:rPr>
        <w:t xml:space="preserve">         </w:t>
      </w:r>
      <w:r w:rsidRPr="009F3590">
        <w:rPr>
          <w:rFonts w:ascii="Arial" w:hAnsi="Arial" w:cs="Arial"/>
          <w:sz w:val="22"/>
          <w:szCs w:val="22"/>
        </w:rPr>
        <w:t xml:space="preserve">Αφού  διαπιστώθηκε ότι υπάρχει νόμιμη απαρτία, επειδή σε σύνολο 9 (εννέα)  μελών ήταν παρόντες  </w:t>
      </w:r>
      <w:r w:rsidR="00753C51" w:rsidRPr="009F3590">
        <w:rPr>
          <w:rFonts w:ascii="Arial" w:hAnsi="Arial" w:cs="Arial"/>
          <w:sz w:val="22"/>
          <w:szCs w:val="22"/>
        </w:rPr>
        <w:t>7</w:t>
      </w:r>
      <w:r w:rsidRPr="009F3590">
        <w:rPr>
          <w:rFonts w:ascii="Arial" w:hAnsi="Arial" w:cs="Arial"/>
          <w:sz w:val="22"/>
          <w:szCs w:val="22"/>
        </w:rPr>
        <w:t xml:space="preserve"> (</w:t>
      </w:r>
      <w:r w:rsidR="00753C51" w:rsidRPr="009F3590">
        <w:rPr>
          <w:rFonts w:ascii="Arial" w:hAnsi="Arial" w:cs="Arial"/>
          <w:sz w:val="22"/>
          <w:szCs w:val="22"/>
        </w:rPr>
        <w:t>επτά</w:t>
      </w:r>
      <w:r w:rsidR="0062735D" w:rsidRPr="009F3590">
        <w:rPr>
          <w:rFonts w:ascii="Arial" w:hAnsi="Arial" w:cs="Arial"/>
          <w:sz w:val="22"/>
          <w:szCs w:val="22"/>
        </w:rPr>
        <w:t>)</w:t>
      </w:r>
      <w:r w:rsidRPr="009F3590">
        <w:rPr>
          <w:rFonts w:ascii="Arial" w:hAnsi="Arial" w:cs="Arial"/>
          <w:sz w:val="22"/>
          <w:szCs w:val="22"/>
        </w:rPr>
        <w:t xml:space="preserve">  , ήτοι</w:t>
      </w:r>
    </w:p>
    <w:p w:rsidR="00C11812" w:rsidRPr="009F3590" w:rsidRDefault="00C11812" w:rsidP="00C11812">
      <w:pPr>
        <w:ind w:left="432" w:hanging="432"/>
        <w:jc w:val="both"/>
        <w:rPr>
          <w:rFonts w:ascii="Arial" w:hAnsi="Arial" w:cs="Arial"/>
          <w:sz w:val="22"/>
          <w:szCs w:val="22"/>
        </w:rPr>
      </w:pPr>
    </w:p>
    <w:p w:rsidR="0062735D" w:rsidRPr="009F3590" w:rsidRDefault="0062735D" w:rsidP="0062735D">
      <w:pPr>
        <w:jc w:val="both"/>
        <w:rPr>
          <w:rFonts w:ascii="Arial" w:hAnsi="Arial" w:cs="Arial"/>
          <w:b/>
          <w:sz w:val="22"/>
          <w:szCs w:val="22"/>
        </w:rPr>
      </w:pPr>
      <w:r w:rsidRPr="009F3590">
        <w:rPr>
          <w:rFonts w:ascii="Arial" w:hAnsi="Arial" w:cs="Arial"/>
          <w:b/>
          <w:sz w:val="22"/>
          <w:szCs w:val="22"/>
        </w:rPr>
        <w:t xml:space="preserve">                  ΠΑΡΟΝΤΕΣ                                                                 ΑΠΟΝΤΕΣ</w:t>
      </w:r>
    </w:p>
    <w:p w:rsidR="007C7722" w:rsidRPr="009F3590" w:rsidRDefault="0062735D" w:rsidP="007C7722">
      <w:pPr>
        <w:tabs>
          <w:tab w:val="left" w:pos="360"/>
          <w:tab w:val="left" w:pos="6237"/>
        </w:tabs>
        <w:rPr>
          <w:rFonts w:ascii="Arial" w:hAnsi="Arial" w:cs="Arial"/>
          <w:sz w:val="22"/>
          <w:szCs w:val="22"/>
        </w:rPr>
      </w:pPr>
      <w:r w:rsidRPr="009F3590">
        <w:rPr>
          <w:rFonts w:ascii="Arial" w:hAnsi="Arial" w:cs="Arial"/>
          <w:color w:val="000000"/>
          <w:sz w:val="22"/>
          <w:szCs w:val="22"/>
        </w:rPr>
        <w:t xml:space="preserve">     </w:t>
      </w:r>
      <w:r w:rsidRPr="009F3590">
        <w:rPr>
          <w:rFonts w:ascii="Arial" w:hAnsi="Arial" w:cs="Arial"/>
          <w:sz w:val="22"/>
          <w:szCs w:val="22"/>
        </w:rPr>
        <w:t xml:space="preserve"> 1.</w:t>
      </w:r>
      <w:r w:rsidR="00BA766C" w:rsidRPr="009F3590">
        <w:rPr>
          <w:rFonts w:ascii="Arial" w:hAnsi="Arial" w:cs="Arial"/>
          <w:sz w:val="22"/>
          <w:szCs w:val="22"/>
        </w:rPr>
        <w:t xml:space="preserve"> </w:t>
      </w:r>
      <w:proofErr w:type="spellStart"/>
      <w:r w:rsidR="007C7722" w:rsidRPr="009F3590">
        <w:rPr>
          <w:rFonts w:ascii="Arial" w:hAnsi="Arial" w:cs="Arial"/>
          <w:sz w:val="22"/>
          <w:szCs w:val="22"/>
        </w:rPr>
        <w:t>Ταγκαλεγκας</w:t>
      </w:r>
      <w:proofErr w:type="spellEnd"/>
      <w:r w:rsidR="007C7722" w:rsidRPr="009F3590">
        <w:rPr>
          <w:rFonts w:ascii="Arial" w:hAnsi="Arial" w:cs="Arial"/>
          <w:sz w:val="22"/>
          <w:szCs w:val="22"/>
        </w:rPr>
        <w:t xml:space="preserve"> Ιωάννης-Πρόεδρος                                  </w:t>
      </w:r>
      <w:r w:rsidR="002D061C" w:rsidRPr="009F3590">
        <w:rPr>
          <w:rFonts w:ascii="Arial" w:hAnsi="Arial" w:cs="Arial"/>
          <w:sz w:val="22"/>
          <w:szCs w:val="22"/>
        </w:rPr>
        <w:t xml:space="preserve"> </w:t>
      </w:r>
      <w:r w:rsidR="007C7722" w:rsidRPr="009F3590">
        <w:rPr>
          <w:rFonts w:ascii="Arial" w:hAnsi="Arial" w:cs="Arial"/>
          <w:sz w:val="22"/>
          <w:szCs w:val="22"/>
        </w:rPr>
        <w:t xml:space="preserve">  1. </w:t>
      </w:r>
      <w:proofErr w:type="spellStart"/>
      <w:r w:rsidR="007C7722" w:rsidRPr="009F3590">
        <w:rPr>
          <w:rFonts w:ascii="Arial" w:hAnsi="Arial" w:cs="Arial"/>
          <w:sz w:val="22"/>
          <w:szCs w:val="22"/>
        </w:rPr>
        <w:t>Πούλος</w:t>
      </w:r>
      <w:proofErr w:type="spellEnd"/>
      <w:r w:rsidR="007C7722" w:rsidRPr="009F3590">
        <w:rPr>
          <w:rFonts w:ascii="Arial" w:hAnsi="Arial" w:cs="Arial"/>
          <w:sz w:val="22"/>
          <w:szCs w:val="22"/>
        </w:rPr>
        <w:t xml:space="preserve">  Ευάγγελος </w:t>
      </w:r>
    </w:p>
    <w:p w:rsidR="0062735D" w:rsidRPr="009F3590" w:rsidRDefault="007C7722" w:rsidP="007C7722">
      <w:pPr>
        <w:tabs>
          <w:tab w:val="left" w:pos="360"/>
          <w:tab w:val="left" w:pos="6237"/>
        </w:tabs>
        <w:rPr>
          <w:rFonts w:ascii="Arial" w:hAnsi="Arial" w:cs="Arial"/>
          <w:sz w:val="22"/>
          <w:szCs w:val="22"/>
        </w:rPr>
      </w:pPr>
      <w:r w:rsidRPr="009F3590">
        <w:rPr>
          <w:rFonts w:ascii="Arial" w:hAnsi="Arial" w:cs="Arial"/>
          <w:sz w:val="22"/>
          <w:szCs w:val="22"/>
        </w:rPr>
        <w:t xml:space="preserve">      </w:t>
      </w:r>
      <w:r w:rsidR="0062735D" w:rsidRPr="009F3590">
        <w:rPr>
          <w:rFonts w:ascii="Arial" w:hAnsi="Arial" w:cs="Arial"/>
          <w:sz w:val="22"/>
          <w:szCs w:val="22"/>
        </w:rPr>
        <w:t>2</w:t>
      </w:r>
      <w:r w:rsidR="00745AD4" w:rsidRPr="009F3590">
        <w:rPr>
          <w:rFonts w:ascii="Arial" w:hAnsi="Arial" w:cs="Arial"/>
          <w:sz w:val="22"/>
          <w:szCs w:val="22"/>
        </w:rPr>
        <w:t xml:space="preserve"> </w:t>
      </w:r>
      <w:r w:rsidR="0029237D" w:rsidRPr="009F3590">
        <w:rPr>
          <w:rFonts w:ascii="Arial" w:hAnsi="Arial" w:cs="Arial"/>
          <w:sz w:val="22"/>
          <w:szCs w:val="22"/>
        </w:rPr>
        <w:t xml:space="preserve"> </w:t>
      </w:r>
      <w:proofErr w:type="spellStart"/>
      <w:r w:rsidRPr="009F3590">
        <w:rPr>
          <w:rFonts w:ascii="Arial" w:hAnsi="Arial" w:cs="Arial"/>
          <w:sz w:val="22"/>
          <w:szCs w:val="22"/>
        </w:rPr>
        <w:t>Καλογρηάς</w:t>
      </w:r>
      <w:proofErr w:type="spellEnd"/>
      <w:r w:rsidRPr="009F3590">
        <w:rPr>
          <w:rFonts w:ascii="Arial" w:hAnsi="Arial" w:cs="Arial"/>
          <w:sz w:val="22"/>
          <w:szCs w:val="22"/>
        </w:rPr>
        <w:t xml:space="preserve"> Αθανάσιος</w:t>
      </w:r>
      <w:r w:rsidR="0062735D" w:rsidRPr="009F3590">
        <w:rPr>
          <w:rFonts w:ascii="Arial" w:hAnsi="Arial" w:cs="Arial"/>
          <w:sz w:val="22"/>
          <w:szCs w:val="22"/>
        </w:rPr>
        <w:t xml:space="preserve"> </w:t>
      </w:r>
      <w:r w:rsidRPr="009F3590">
        <w:rPr>
          <w:rFonts w:ascii="Arial" w:hAnsi="Arial" w:cs="Arial"/>
          <w:sz w:val="22"/>
          <w:szCs w:val="22"/>
        </w:rPr>
        <w:t xml:space="preserve">                                                    2. </w:t>
      </w:r>
      <w:proofErr w:type="spellStart"/>
      <w:r w:rsidRPr="009F3590">
        <w:rPr>
          <w:rFonts w:ascii="Arial" w:hAnsi="Arial" w:cs="Arial"/>
          <w:sz w:val="22"/>
          <w:szCs w:val="22"/>
        </w:rPr>
        <w:t>Μπράλιος</w:t>
      </w:r>
      <w:proofErr w:type="spellEnd"/>
      <w:r w:rsidRPr="009F3590">
        <w:rPr>
          <w:rFonts w:ascii="Arial" w:hAnsi="Arial" w:cs="Arial"/>
          <w:sz w:val="22"/>
          <w:szCs w:val="22"/>
        </w:rPr>
        <w:t xml:space="preserve"> Νικόλαος       </w:t>
      </w:r>
    </w:p>
    <w:p w:rsidR="0062735D" w:rsidRPr="009F3590" w:rsidRDefault="00961EBF" w:rsidP="00961EBF">
      <w:pPr>
        <w:tabs>
          <w:tab w:val="left" w:pos="360"/>
          <w:tab w:val="left" w:pos="6237"/>
        </w:tabs>
        <w:rPr>
          <w:rFonts w:ascii="Arial" w:hAnsi="Arial" w:cs="Arial"/>
          <w:sz w:val="22"/>
          <w:szCs w:val="22"/>
        </w:rPr>
      </w:pPr>
      <w:r w:rsidRPr="009F3590">
        <w:rPr>
          <w:rFonts w:ascii="Arial" w:hAnsi="Arial" w:cs="Arial"/>
          <w:sz w:val="22"/>
          <w:szCs w:val="22"/>
        </w:rPr>
        <w:t xml:space="preserve">      </w:t>
      </w:r>
      <w:r w:rsidR="001A4D79" w:rsidRPr="009F3590">
        <w:rPr>
          <w:rFonts w:ascii="Arial" w:hAnsi="Arial" w:cs="Arial"/>
          <w:sz w:val="22"/>
          <w:szCs w:val="22"/>
        </w:rPr>
        <w:t xml:space="preserve">3. </w:t>
      </w:r>
      <w:proofErr w:type="spellStart"/>
      <w:r w:rsidR="007C7722" w:rsidRPr="009F3590">
        <w:rPr>
          <w:rFonts w:ascii="Arial" w:hAnsi="Arial" w:cs="Arial"/>
          <w:sz w:val="22"/>
          <w:szCs w:val="22"/>
        </w:rPr>
        <w:t>Σαγιάννης</w:t>
      </w:r>
      <w:proofErr w:type="spellEnd"/>
      <w:r w:rsidR="007C7722" w:rsidRPr="009F3590">
        <w:rPr>
          <w:rFonts w:ascii="Arial" w:hAnsi="Arial" w:cs="Arial"/>
          <w:sz w:val="22"/>
          <w:szCs w:val="22"/>
        </w:rPr>
        <w:t xml:space="preserve"> Μιχαήλ                                                           </w:t>
      </w:r>
      <w:r w:rsidR="00753C51" w:rsidRPr="009F3590">
        <w:rPr>
          <w:rFonts w:ascii="Arial" w:hAnsi="Arial" w:cs="Arial"/>
          <w:sz w:val="22"/>
          <w:szCs w:val="22"/>
        </w:rPr>
        <w:t xml:space="preserve"> </w:t>
      </w:r>
    </w:p>
    <w:p w:rsidR="007C7722" w:rsidRPr="009F3590" w:rsidRDefault="0062735D" w:rsidP="0062735D">
      <w:pPr>
        <w:tabs>
          <w:tab w:val="left" w:pos="360"/>
          <w:tab w:val="left" w:pos="6237"/>
        </w:tabs>
        <w:ind w:left="360"/>
        <w:rPr>
          <w:rFonts w:ascii="Arial" w:hAnsi="Arial" w:cs="Arial"/>
          <w:sz w:val="22"/>
          <w:szCs w:val="22"/>
        </w:rPr>
      </w:pPr>
      <w:r w:rsidRPr="009F3590">
        <w:rPr>
          <w:rFonts w:ascii="Arial" w:hAnsi="Arial" w:cs="Arial"/>
          <w:sz w:val="22"/>
          <w:szCs w:val="22"/>
        </w:rPr>
        <w:t>4.</w:t>
      </w:r>
      <w:r w:rsidR="00745AD4" w:rsidRPr="009F3590">
        <w:rPr>
          <w:rFonts w:ascii="Arial" w:hAnsi="Arial" w:cs="Arial"/>
          <w:sz w:val="22"/>
          <w:szCs w:val="22"/>
        </w:rPr>
        <w:t xml:space="preserve"> </w:t>
      </w:r>
      <w:r w:rsidR="007C7722" w:rsidRPr="009F3590">
        <w:rPr>
          <w:rFonts w:ascii="Arial" w:hAnsi="Arial" w:cs="Arial"/>
          <w:sz w:val="22"/>
          <w:szCs w:val="22"/>
        </w:rPr>
        <w:t xml:space="preserve">Αποστόλου Ιωάννης(αν/κό μέλος κ. </w:t>
      </w:r>
      <w:proofErr w:type="spellStart"/>
      <w:r w:rsidR="007C7722" w:rsidRPr="009F3590">
        <w:rPr>
          <w:rFonts w:ascii="Arial" w:hAnsi="Arial" w:cs="Arial"/>
          <w:sz w:val="22"/>
          <w:szCs w:val="22"/>
        </w:rPr>
        <w:t>Μητά</w:t>
      </w:r>
      <w:proofErr w:type="spellEnd"/>
      <w:r w:rsidR="007C7722" w:rsidRPr="009F3590">
        <w:rPr>
          <w:rFonts w:ascii="Arial" w:hAnsi="Arial" w:cs="Arial"/>
          <w:sz w:val="22"/>
          <w:szCs w:val="22"/>
        </w:rPr>
        <w:t xml:space="preserve"> Αλέξανδρου</w:t>
      </w:r>
    </w:p>
    <w:p w:rsidR="0062735D" w:rsidRPr="009F3590" w:rsidRDefault="007C7722" w:rsidP="0062735D">
      <w:pPr>
        <w:tabs>
          <w:tab w:val="left" w:pos="360"/>
          <w:tab w:val="left" w:pos="6237"/>
        </w:tabs>
        <w:ind w:left="360"/>
        <w:rPr>
          <w:rFonts w:ascii="Arial" w:hAnsi="Arial" w:cs="Arial"/>
          <w:sz w:val="22"/>
          <w:szCs w:val="22"/>
        </w:rPr>
      </w:pPr>
      <w:r w:rsidRPr="009F3590">
        <w:rPr>
          <w:rFonts w:ascii="Arial" w:hAnsi="Arial" w:cs="Arial"/>
          <w:sz w:val="22"/>
          <w:szCs w:val="22"/>
        </w:rPr>
        <w:t xml:space="preserve">5. </w:t>
      </w:r>
      <w:proofErr w:type="spellStart"/>
      <w:r w:rsidR="00745AD4" w:rsidRPr="009F3590">
        <w:rPr>
          <w:rFonts w:ascii="Arial" w:hAnsi="Arial" w:cs="Arial"/>
          <w:sz w:val="22"/>
          <w:szCs w:val="22"/>
        </w:rPr>
        <w:t>Μερτζάνης</w:t>
      </w:r>
      <w:proofErr w:type="spellEnd"/>
      <w:r w:rsidR="00745AD4" w:rsidRPr="009F3590">
        <w:rPr>
          <w:rFonts w:ascii="Arial" w:hAnsi="Arial" w:cs="Arial"/>
          <w:sz w:val="22"/>
          <w:szCs w:val="22"/>
        </w:rPr>
        <w:t xml:space="preserve"> </w:t>
      </w:r>
      <w:proofErr w:type="spellStart"/>
      <w:r w:rsidR="00745AD4" w:rsidRPr="009F3590">
        <w:rPr>
          <w:rFonts w:ascii="Arial" w:hAnsi="Arial" w:cs="Arial"/>
          <w:sz w:val="22"/>
          <w:szCs w:val="22"/>
        </w:rPr>
        <w:t>Κωσταντίνος</w:t>
      </w:r>
      <w:proofErr w:type="spellEnd"/>
      <w:r w:rsidR="00745AD4" w:rsidRPr="009F3590">
        <w:rPr>
          <w:rFonts w:ascii="Arial" w:hAnsi="Arial" w:cs="Arial"/>
          <w:sz w:val="22"/>
          <w:szCs w:val="22"/>
        </w:rPr>
        <w:t xml:space="preserve">                                              </w:t>
      </w:r>
      <w:r w:rsidRPr="009F3590">
        <w:rPr>
          <w:rFonts w:ascii="Arial" w:hAnsi="Arial" w:cs="Arial"/>
          <w:sz w:val="22"/>
          <w:szCs w:val="22"/>
        </w:rPr>
        <w:t xml:space="preserve">       </w:t>
      </w:r>
      <w:r w:rsidR="0062735D" w:rsidRPr="009F3590">
        <w:rPr>
          <w:rFonts w:ascii="Arial" w:hAnsi="Arial" w:cs="Arial"/>
          <w:sz w:val="22"/>
          <w:szCs w:val="22"/>
        </w:rPr>
        <w:t xml:space="preserve">Αν και είχαν νόμιμα προσκληθεί    </w:t>
      </w:r>
    </w:p>
    <w:p w:rsidR="002D1997" w:rsidRPr="009F3590" w:rsidRDefault="007C7722" w:rsidP="007C7722">
      <w:pPr>
        <w:tabs>
          <w:tab w:val="left" w:pos="360"/>
          <w:tab w:val="left" w:pos="6237"/>
        </w:tabs>
        <w:ind w:left="360"/>
        <w:rPr>
          <w:rFonts w:ascii="Arial" w:hAnsi="Arial" w:cs="Arial"/>
          <w:sz w:val="22"/>
          <w:szCs w:val="22"/>
        </w:rPr>
      </w:pPr>
      <w:r w:rsidRPr="009F3590">
        <w:rPr>
          <w:rFonts w:ascii="Arial" w:hAnsi="Arial" w:cs="Arial"/>
          <w:sz w:val="22"/>
          <w:szCs w:val="22"/>
        </w:rPr>
        <w:t>6</w:t>
      </w:r>
      <w:r w:rsidR="0062735D" w:rsidRPr="009F3590">
        <w:rPr>
          <w:rFonts w:ascii="Arial" w:hAnsi="Arial" w:cs="Arial"/>
          <w:sz w:val="22"/>
          <w:szCs w:val="22"/>
        </w:rPr>
        <w:t>.</w:t>
      </w:r>
      <w:r w:rsidR="00745AD4" w:rsidRPr="009F3590">
        <w:rPr>
          <w:rFonts w:ascii="Arial" w:hAnsi="Arial" w:cs="Arial"/>
          <w:sz w:val="22"/>
          <w:szCs w:val="22"/>
        </w:rPr>
        <w:t xml:space="preserve"> </w:t>
      </w:r>
      <w:proofErr w:type="spellStart"/>
      <w:r w:rsidR="00745AD4" w:rsidRPr="009F3590">
        <w:rPr>
          <w:rFonts w:ascii="Arial" w:hAnsi="Arial" w:cs="Arial"/>
          <w:sz w:val="22"/>
          <w:szCs w:val="22"/>
        </w:rPr>
        <w:t>Καπλάνης</w:t>
      </w:r>
      <w:proofErr w:type="spellEnd"/>
      <w:r w:rsidR="00745AD4" w:rsidRPr="009F3590">
        <w:rPr>
          <w:rFonts w:ascii="Arial" w:hAnsi="Arial" w:cs="Arial"/>
          <w:sz w:val="22"/>
          <w:szCs w:val="22"/>
        </w:rPr>
        <w:t xml:space="preserve"> Κωνσταντίνος </w:t>
      </w:r>
    </w:p>
    <w:p w:rsidR="007C7722" w:rsidRPr="009F3590" w:rsidRDefault="00753C51" w:rsidP="007C7722">
      <w:pPr>
        <w:tabs>
          <w:tab w:val="left" w:pos="360"/>
          <w:tab w:val="left" w:pos="6237"/>
        </w:tabs>
        <w:ind w:left="360"/>
        <w:rPr>
          <w:rFonts w:ascii="Arial" w:hAnsi="Arial" w:cs="Arial"/>
          <w:sz w:val="22"/>
          <w:szCs w:val="22"/>
        </w:rPr>
      </w:pPr>
      <w:r w:rsidRPr="009F3590">
        <w:rPr>
          <w:rFonts w:ascii="Arial" w:hAnsi="Arial" w:cs="Arial"/>
          <w:sz w:val="22"/>
          <w:szCs w:val="22"/>
        </w:rPr>
        <w:t>7.Καραμάνης Δημήτριος</w:t>
      </w:r>
    </w:p>
    <w:p w:rsidR="00753C51" w:rsidRPr="009F3590" w:rsidRDefault="00753C51" w:rsidP="007C7722">
      <w:pPr>
        <w:tabs>
          <w:tab w:val="left" w:pos="360"/>
          <w:tab w:val="left" w:pos="6237"/>
        </w:tabs>
        <w:ind w:left="360"/>
        <w:rPr>
          <w:rFonts w:ascii="Arial" w:hAnsi="Arial" w:cs="Arial"/>
          <w:sz w:val="22"/>
          <w:szCs w:val="22"/>
        </w:rPr>
      </w:pPr>
    </w:p>
    <w:p w:rsidR="00753C51" w:rsidRPr="009F3590" w:rsidRDefault="00753C51" w:rsidP="007C7722">
      <w:pPr>
        <w:tabs>
          <w:tab w:val="left" w:pos="360"/>
          <w:tab w:val="left" w:pos="6237"/>
        </w:tabs>
        <w:ind w:left="360"/>
        <w:rPr>
          <w:rFonts w:ascii="Arial" w:hAnsi="Arial" w:cs="Arial"/>
          <w:sz w:val="22"/>
          <w:szCs w:val="22"/>
        </w:rPr>
      </w:pPr>
    </w:p>
    <w:p w:rsidR="00A92ED1" w:rsidRPr="009F3590" w:rsidRDefault="00C11812" w:rsidP="005C4A6E">
      <w:pPr>
        <w:pStyle w:val="9"/>
        <w:tabs>
          <w:tab w:val="left" w:pos="9750"/>
        </w:tabs>
        <w:suppressAutoHyphens w:val="0"/>
        <w:autoSpaceDN w:val="0"/>
        <w:adjustRightInd w:val="0"/>
        <w:ind w:left="340"/>
        <w:jc w:val="both"/>
        <w:rPr>
          <w:rFonts w:ascii="Arial" w:hAnsi="Arial" w:cs="Arial"/>
          <w:szCs w:val="22"/>
        </w:rPr>
      </w:pPr>
      <w:r w:rsidRPr="009F3590">
        <w:rPr>
          <w:rFonts w:ascii="Arial" w:eastAsia="Arial" w:hAnsi="Arial" w:cs="Arial"/>
          <w:szCs w:val="22"/>
        </w:rPr>
        <w:t xml:space="preserve">    </w:t>
      </w:r>
      <w:r w:rsidR="007C7722" w:rsidRPr="009F3590">
        <w:rPr>
          <w:rFonts w:ascii="Arial" w:eastAsia="Arial" w:hAnsi="Arial" w:cs="Arial"/>
          <w:szCs w:val="22"/>
        </w:rPr>
        <w:t xml:space="preserve"> </w:t>
      </w:r>
      <w:r w:rsidR="007C7722" w:rsidRPr="009F3590">
        <w:rPr>
          <w:rFonts w:ascii="Arial" w:eastAsia="Arial" w:hAnsi="Arial" w:cs="Arial"/>
          <w:b w:val="0"/>
          <w:szCs w:val="22"/>
        </w:rPr>
        <w:t xml:space="preserve">Ο Πρόεδρος </w:t>
      </w:r>
      <w:r w:rsidR="0045684B" w:rsidRPr="009F3590">
        <w:rPr>
          <w:rFonts w:ascii="Arial" w:eastAsia="Arial" w:hAnsi="Arial" w:cs="Arial"/>
          <w:b w:val="0"/>
          <w:szCs w:val="22"/>
        </w:rPr>
        <w:t xml:space="preserve"> της Οικονομικής Επιτροπής </w:t>
      </w:r>
      <w:r w:rsidR="007C7722" w:rsidRPr="009F3590">
        <w:rPr>
          <w:rFonts w:ascii="Arial" w:eastAsia="Arial" w:hAnsi="Arial" w:cs="Arial"/>
          <w:b w:val="0"/>
          <w:szCs w:val="22"/>
        </w:rPr>
        <w:t xml:space="preserve"> </w:t>
      </w:r>
      <w:r w:rsidR="00A92ED1" w:rsidRPr="009F3590">
        <w:rPr>
          <w:rFonts w:ascii="Arial" w:eastAsia="Arial" w:hAnsi="Arial" w:cs="Arial"/>
          <w:b w:val="0"/>
          <w:szCs w:val="22"/>
        </w:rPr>
        <w:t>ενημέρωσε το σώμα ότι</w:t>
      </w:r>
      <w:r w:rsidR="005C4A6E" w:rsidRPr="009F3590">
        <w:rPr>
          <w:rFonts w:ascii="Arial" w:eastAsia="Arial" w:hAnsi="Arial" w:cs="Arial"/>
          <w:b w:val="0"/>
          <w:szCs w:val="22"/>
        </w:rPr>
        <w:t xml:space="preserve"> υποβλήθηκε η   </w:t>
      </w:r>
      <w:proofErr w:type="spellStart"/>
      <w:r w:rsidR="005C4A6E" w:rsidRPr="009F3590">
        <w:rPr>
          <w:rFonts w:ascii="Arial" w:eastAsia="Arial" w:hAnsi="Arial" w:cs="Arial"/>
          <w:b w:val="0"/>
          <w:szCs w:val="22"/>
        </w:rPr>
        <w:t>υπ΄αριθμ</w:t>
      </w:r>
      <w:proofErr w:type="spellEnd"/>
      <w:r w:rsidR="005C4A6E" w:rsidRPr="009F3590">
        <w:rPr>
          <w:rFonts w:ascii="Arial" w:eastAsia="Arial" w:hAnsi="Arial" w:cs="Arial"/>
          <w:b w:val="0"/>
          <w:szCs w:val="22"/>
        </w:rPr>
        <w:t xml:space="preserve">. </w:t>
      </w:r>
      <w:proofErr w:type="spellStart"/>
      <w:r w:rsidR="005C4A6E" w:rsidRPr="009F3590">
        <w:rPr>
          <w:rFonts w:ascii="Arial" w:eastAsia="Arial" w:hAnsi="Arial" w:cs="Arial"/>
          <w:b w:val="0"/>
          <w:szCs w:val="22"/>
        </w:rPr>
        <w:t>πρωτ</w:t>
      </w:r>
      <w:proofErr w:type="spellEnd"/>
      <w:r w:rsidR="005C4A6E" w:rsidRPr="009F3590">
        <w:rPr>
          <w:rFonts w:ascii="Arial" w:eastAsia="Arial" w:hAnsi="Arial" w:cs="Arial"/>
          <w:b w:val="0"/>
          <w:szCs w:val="22"/>
        </w:rPr>
        <w:t xml:space="preserve">.   </w:t>
      </w:r>
      <w:r w:rsidR="00183B22" w:rsidRPr="009F3590">
        <w:rPr>
          <w:rFonts w:ascii="Arial" w:eastAsia="Arial" w:hAnsi="Arial" w:cs="Arial"/>
          <w:b w:val="0"/>
          <w:szCs w:val="22"/>
        </w:rPr>
        <w:t>14</w:t>
      </w:r>
      <w:r w:rsidR="009F3590">
        <w:rPr>
          <w:rFonts w:ascii="Arial" w:eastAsia="Arial" w:hAnsi="Arial" w:cs="Arial"/>
          <w:b w:val="0"/>
          <w:szCs w:val="22"/>
        </w:rPr>
        <w:t>555</w:t>
      </w:r>
      <w:r w:rsidR="00A92ED1" w:rsidRPr="009F3590">
        <w:rPr>
          <w:rFonts w:ascii="Arial" w:eastAsia="Arial" w:hAnsi="Arial" w:cs="Arial"/>
          <w:b w:val="0"/>
          <w:szCs w:val="22"/>
        </w:rPr>
        <w:t>/</w:t>
      </w:r>
      <w:r w:rsidR="005C4A6E" w:rsidRPr="009F3590">
        <w:rPr>
          <w:rFonts w:ascii="Arial" w:eastAsia="Arial" w:hAnsi="Arial" w:cs="Arial"/>
          <w:b w:val="0"/>
          <w:szCs w:val="22"/>
        </w:rPr>
        <w:t>2</w:t>
      </w:r>
      <w:r w:rsidR="001510BA" w:rsidRPr="009F3590">
        <w:rPr>
          <w:rFonts w:ascii="Arial" w:eastAsia="Arial" w:hAnsi="Arial" w:cs="Arial"/>
          <w:b w:val="0"/>
          <w:szCs w:val="22"/>
        </w:rPr>
        <w:t>4</w:t>
      </w:r>
      <w:r w:rsidR="00A92ED1" w:rsidRPr="009F3590">
        <w:rPr>
          <w:rFonts w:ascii="Arial" w:eastAsia="Arial" w:hAnsi="Arial" w:cs="Arial"/>
          <w:b w:val="0"/>
          <w:szCs w:val="22"/>
        </w:rPr>
        <w:t xml:space="preserve">-07-2023 </w:t>
      </w:r>
      <w:r w:rsidR="00A92ED1" w:rsidRPr="009F3590">
        <w:rPr>
          <w:rFonts w:ascii="Arial" w:eastAsia="Verdana" w:hAnsi="Arial" w:cs="Arial"/>
          <w:b w:val="0"/>
          <w:szCs w:val="22"/>
        </w:rPr>
        <w:t xml:space="preserve">έγγραφη εισήγηση   </w:t>
      </w:r>
      <w:r w:rsidR="00A92ED1" w:rsidRPr="009F3590">
        <w:rPr>
          <w:rFonts w:ascii="Arial" w:eastAsia="Arial" w:hAnsi="Arial" w:cs="Arial"/>
          <w:b w:val="0"/>
          <w:szCs w:val="22"/>
        </w:rPr>
        <w:t xml:space="preserve">του Τμήματος </w:t>
      </w:r>
      <w:r w:rsidR="005C4A6E" w:rsidRPr="009F3590">
        <w:rPr>
          <w:rFonts w:ascii="Arial" w:eastAsia="Arial" w:hAnsi="Arial" w:cs="Arial"/>
          <w:b w:val="0"/>
          <w:szCs w:val="22"/>
        </w:rPr>
        <w:t xml:space="preserve">Προϋπολογισμού Λογιστηρίου &amp; Προμηθειών </w:t>
      </w:r>
      <w:r w:rsidR="00A92ED1" w:rsidRPr="009F3590">
        <w:rPr>
          <w:rFonts w:ascii="Arial" w:eastAsia="Arial" w:hAnsi="Arial" w:cs="Arial"/>
          <w:b w:val="0"/>
          <w:szCs w:val="22"/>
        </w:rPr>
        <w:t xml:space="preserve"> </w:t>
      </w:r>
      <w:r w:rsidR="00A92ED1" w:rsidRPr="009F3590">
        <w:rPr>
          <w:rFonts w:ascii="Arial" w:eastAsia="Verdana" w:hAnsi="Arial" w:cs="Arial"/>
          <w:b w:val="0"/>
          <w:szCs w:val="22"/>
        </w:rPr>
        <w:t>τ</w:t>
      </w:r>
      <w:r w:rsidR="00A92ED1" w:rsidRPr="009F3590">
        <w:rPr>
          <w:rFonts w:ascii="Arial" w:hAnsi="Arial" w:cs="Arial"/>
          <w:b w:val="0"/>
          <w:szCs w:val="22"/>
        </w:rPr>
        <w:t xml:space="preserve">ου Δήμου </w:t>
      </w:r>
      <w:proofErr w:type="spellStart"/>
      <w:r w:rsidR="00A92ED1" w:rsidRPr="009F3590">
        <w:rPr>
          <w:rFonts w:ascii="Arial" w:hAnsi="Arial" w:cs="Arial"/>
          <w:b w:val="0"/>
          <w:szCs w:val="22"/>
        </w:rPr>
        <w:t>Λεβαδέων</w:t>
      </w:r>
      <w:proofErr w:type="spellEnd"/>
      <w:r w:rsidR="00A92ED1" w:rsidRPr="009F3590">
        <w:rPr>
          <w:rFonts w:ascii="Arial" w:eastAsia="Verdana" w:hAnsi="Arial" w:cs="Arial"/>
          <w:b w:val="0"/>
          <w:szCs w:val="22"/>
        </w:rPr>
        <w:t xml:space="preserve"> με </w:t>
      </w:r>
      <w:r w:rsidR="00A92ED1" w:rsidRPr="009F3590">
        <w:rPr>
          <w:rFonts w:ascii="Arial" w:eastAsia="Arial" w:hAnsi="Arial" w:cs="Arial"/>
          <w:b w:val="0"/>
          <w:szCs w:val="22"/>
        </w:rPr>
        <w:t xml:space="preserve"> θέμα :</w:t>
      </w:r>
      <w:r w:rsidR="005C4A6E" w:rsidRPr="009F3590">
        <w:rPr>
          <w:rFonts w:ascii="Arial" w:eastAsia="SimSun" w:hAnsi="Arial" w:cs="Arial"/>
          <w:b w:val="0"/>
          <w:szCs w:val="22"/>
        </w:rPr>
        <w:t xml:space="preserve"> </w:t>
      </w:r>
      <w:r w:rsidR="009F3590" w:rsidRPr="009F3590">
        <w:rPr>
          <w:rFonts w:ascii="Arial" w:eastAsia="SimSun" w:hAnsi="Arial" w:cs="Arial"/>
          <w:b w:val="0"/>
          <w:szCs w:val="22"/>
        </w:rPr>
        <w:t>‘’</w:t>
      </w:r>
      <w:r w:rsidR="005C4A6E" w:rsidRPr="009F3590">
        <w:rPr>
          <w:rFonts w:ascii="Arial" w:eastAsia="SimSun" w:hAnsi="Arial" w:cs="Arial"/>
          <w:b w:val="0"/>
          <w:szCs w:val="22"/>
        </w:rPr>
        <w:t xml:space="preserve"> </w:t>
      </w:r>
      <w:r w:rsidR="009F3590" w:rsidRPr="009F3590">
        <w:rPr>
          <w:rFonts w:ascii="Arial" w:eastAsia="SimSun" w:hAnsi="Arial" w:cs="Arial"/>
          <w:b w:val="0"/>
          <w:bCs w:val="0"/>
          <w:i/>
          <w:szCs w:val="22"/>
          <w:highlight w:val="white"/>
        </w:rPr>
        <w:t xml:space="preserve">Απαλλαγή υπολόγου και έγκριση απόδοσης λογαριασμού του </w:t>
      </w:r>
      <w:proofErr w:type="spellStart"/>
      <w:r w:rsidR="009F3590" w:rsidRPr="009F3590">
        <w:rPr>
          <w:rFonts w:ascii="Arial" w:eastAsia="SimSun" w:hAnsi="Arial" w:cs="Arial"/>
          <w:b w:val="0"/>
          <w:bCs w:val="0"/>
          <w:i/>
          <w:szCs w:val="22"/>
          <w:highlight w:val="white"/>
        </w:rPr>
        <w:t>αριθμ</w:t>
      </w:r>
      <w:proofErr w:type="spellEnd"/>
      <w:r w:rsidR="009F3590" w:rsidRPr="009F3590">
        <w:rPr>
          <w:rFonts w:ascii="Arial" w:eastAsia="SimSun" w:hAnsi="Arial" w:cs="Arial"/>
          <w:b w:val="0"/>
          <w:bCs w:val="0"/>
          <w:i/>
          <w:szCs w:val="22"/>
          <w:highlight w:val="white"/>
        </w:rPr>
        <w:t>.</w:t>
      </w:r>
      <w:r w:rsidR="009F3590">
        <w:rPr>
          <w:rFonts w:ascii="Arial" w:eastAsia="SimSun" w:hAnsi="Arial" w:cs="Arial"/>
          <w:b w:val="0"/>
          <w:bCs w:val="0"/>
          <w:i/>
          <w:szCs w:val="22"/>
          <w:highlight w:val="white"/>
        </w:rPr>
        <w:t xml:space="preserve"> </w:t>
      </w:r>
      <w:r w:rsidR="009F3590" w:rsidRPr="009F3590">
        <w:rPr>
          <w:rFonts w:ascii="Arial" w:eastAsia="SimSun" w:hAnsi="Arial" w:cs="Arial"/>
          <w:b w:val="0"/>
          <w:bCs w:val="0"/>
          <w:i/>
          <w:szCs w:val="22"/>
          <w:highlight w:val="white"/>
        </w:rPr>
        <w:t>1405/2023 Χρηματικού Εντάλματος Προπληρωμής’’</w:t>
      </w:r>
      <w:r w:rsidR="009F3590" w:rsidRPr="009F3590">
        <w:rPr>
          <w:rFonts w:ascii="Arial" w:eastAsia="SimSun" w:hAnsi="Arial" w:cs="Arial"/>
          <w:b w:val="0"/>
          <w:i/>
          <w:szCs w:val="22"/>
        </w:rPr>
        <w:t xml:space="preserve"> , </w:t>
      </w:r>
      <w:r w:rsidR="00A92ED1" w:rsidRPr="009F3590">
        <w:rPr>
          <w:rFonts w:ascii="Arial" w:eastAsia="SimSun" w:hAnsi="Arial" w:cs="Arial"/>
          <w:b w:val="0"/>
          <w:szCs w:val="22"/>
        </w:rPr>
        <w:t xml:space="preserve">για συζήτηση του θέματος </w:t>
      </w:r>
      <w:r w:rsidR="00A92ED1" w:rsidRPr="009F3590">
        <w:rPr>
          <w:rFonts w:ascii="Arial" w:hAnsi="Arial" w:cs="Arial"/>
          <w:b w:val="0"/>
          <w:szCs w:val="22"/>
        </w:rPr>
        <w:t>εκτός ημερήσιας διάταξης ως κατεπείγον</w:t>
      </w:r>
      <w:r w:rsidR="00A92ED1" w:rsidRPr="009F3590">
        <w:rPr>
          <w:rFonts w:ascii="Arial" w:hAnsi="Arial" w:cs="Arial"/>
          <w:szCs w:val="22"/>
        </w:rPr>
        <w:t xml:space="preserve"> .</w:t>
      </w:r>
    </w:p>
    <w:p w:rsidR="00A92ED1" w:rsidRPr="009F3590" w:rsidRDefault="00A92ED1" w:rsidP="00A92ED1">
      <w:pPr>
        <w:spacing w:line="276" w:lineRule="auto"/>
        <w:rPr>
          <w:rFonts w:ascii="Arial" w:eastAsia="Arial" w:hAnsi="Arial" w:cs="Arial"/>
          <w:bCs/>
          <w:iCs/>
          <w:sz w:val="22"/>
          <w:szCs w:val="22"/>
        </w:rPr>
      </w:pPr>
      <w:r w:rsidRPr="009F3590">
        <w:rPr>
          <w:rFonts w:ascii="Arial" w:hAnsi="Arial" w:cs="Arial"/>
          <w:sz w:val="22"/>
          <w:szCs w:val="22"/>
        </w:rPr>
        <w:t xml:space="preserve">     Σύμφωνα με τις διατάξεις του άρθρου 77  παρ. 3 του </w:t>
      </w:r>
      <w:proofErr w:type="spellStart"/>
      <w:r w:rsidRPr="009F3590">
        <w:rPr>
          <w:rFonts w:ascii="Arial" w:eastAsia="Arial" w:hAnsi="Arial" w:cs="Arial"/>
          <w:bCs/>
          <w:iCs/>
          <w:sz w:val="22"/>
          <w:szCs w:val="22"/>
        </w:rPr>
        <w:t>του</w:t>
      </w:r>
      <w:proofErr w:type="spellEnd"/>
      <w:r w:rsidRPr="009F3590">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9F3590">
        <w:rPr>
          <w:rFonts w:ascii="Arial" w:eastAsia="Arial" w:hAnsi="Arial" w:cs="Arial"/>
          <w:bCs/>
          <w:iCs/>
          <w:sz w:val="22"/>
          <w:szCs w:val="22"/>
        </w:rPr>
        <w:t>γι΄</w:t>
      </w:r>
      <w:proofErr w:type="spellEnd"/>
      <w:r w:rsidRPr="009F3590">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A92ED1" w:rsidRPr="009F3590" w:rsidRDefault="00A92ED1" w:rsidP="00A92ED1">
      <w:pPr>
        <w:pStyle w:val="af2"/>
        <w:spacing w:line="276" w:lineRule="auto"/>
        <w:ind w:firstLine="0"/>
        <w:rPr>
          <w:rFonts w:ascii="Arial" w:hAnsi="Arial" w:cs="Arial"/>
          <w:sz w:val="22"/>
          <w:szCs w:val="22"/>
        </w:rPr>
      </w:pPr>
      <w:r w:rsidRPr="009F3590">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A92ED1" w:rsidRPr="009F3590" w:rsidRDefault="00A92ED1" w:rsidP="00A92ED1">
      <w:pPr>
        <w:pStyle w:val="ad"/>
        <w:spacing w:line="276" w:lineRule="auto"/>
        <w:rPr>
          <w:rFonts w:ascii="Arial" w:hAnsi="Arial" w:cs="Arial"/>
          <w:sz w:val="22"/>
          <w:szCs w:val="22"/>
        </w:rPr>
      </w:pPr>
      <w:r w:rsidRPr="009F3590">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A92ED1" w:rsidRPr="009F3590" w:rsidRDefault="00A92ED1" w:rsidP="00A92ED1">
      <w:pPr>
        <w:pStyle w:val="ad"/>
        <w:spacing w:before="119" w:after="119"/>
        <w:rPr>
          <w:rFonts w:ascii="Arial" w:eastAsia="Calibri" w:hAnsi="Arial" w:cs="Arial"/>
          <w:bCs/>
          <w:sz w:val="22"/>
          <w:szCs w:val="22"/>
        </w:rPr>
      </w:pPr>
      <w:r w:rsidRPr="009F3590">
        <w:rPr>
          <w:rFonts w:ascii="Arial" w:eastAsia="Arial" w:hAnsi="Arial" w:cs="Arial"/>
          <w:sz w:val="22"/>
          <w:szCs w:val="22"/>
        </w:rPr>
        <w:t xml:space="preserve">  Κατόπιν ο</w:t>
      </w:r>
      <w:r w:rsidRPr="009F3590">
        <w:rPr>
          <w:rFonts w:ascii="Arial" w:hAnsi="Arial" w:cs="Arial"/>
          <w:sz w:val="22"/>
          <w:szCs w:val="22"/>
        </w:rPr>
        <w:t xml:space="preserve">  Πρόεδρος  έθεσε υπόψη των μελών  την </w:t>
      </w:r>
      <w:proofErr w:type="spellStart"/>
      <w:r w:rsidRPr="009F3590">
        <w:rPr>
          <w:rFonts w:ascii="Arial" w:eastAsia="Arial" w:hAnsi="Arial" w:cs="Arial"/>
          <w:sz w:val="22"/>
          <w:szCs w:val="22"/>
        </w:rPr>
        <w:t>υπ΄αριθμ</w:t>
      </w:r>
      <w:proofErr w:type="spellEnd"/>
      <w:r w:rsidRPr="009F3590">
        <w:rPr>
          <w:rFonts w:ascii="Arial" w:eastAsia="Arial" w:hAnsi="Arial" w:cs="Arial"/>
          <w:sz w:val="22"/>
          <w:szCs w:val="22"/>
        </w:rPr>
        <w:t xml:space="preserve">. </w:t>
      </w:r>
      <w:proofErr w:type="spellStart"/>
      <w:r w:rsidRPr="009F3590">
        <w:rPr>
          <w:rFonts w:ascii="Arial" w:eastAsia="Arial" w:hAnsi="Arial" w:cs="Arial"/>
          <w:sz w:val="22"/>
          <w:szCs w:val="22"/>
        </w:rPr>
        <w:t>πρωτ</w:t>
      </w:r>
      <w:proofErr w:type="spellEnd"/>
      <w:r w:rsidRPr="009F3590">
        <w:rPr>
          <w:rFonts w:ascii="Arial" w:eastAsia="Arial" w:hAnsi="Arial" w:cs="Arial"/>
          <w:sz w:val="22"/>
          <w:szCs w:val="22"/>
        </w:rPr>
        <w:t>.</w:t>
      </w:r>
      <w:r w:rsidR="00AC6527" w:rsidRPr="00AC6527">
        <w:rPr>
          <w:rFonts w:ascii="Arial" w:eastAsia="Arial" w:hAnsi="Arial" w:cs="Arial"/>
          <w:b/>
          <w:sz w:val="22"/>
          <w:szCs w:val="22"/>
        </w:rPr>
        <w:t xml:space="preserve"> </w:t>
      </w:r>
      <w:r w:rsidR="00AC6527" w:rsidRPr="00AC6527">
        <w:rPr>
          <w:rFonts w:ascii="Arial" w:eastAsia="Arial" w:hAnsi="Arial" w:cs="Arial"/>
          <w:sz w:val="22"/>
          <w:szCs w:val="22"/>
        </w:rPr>
        <w:t>14</w:t>
      </w:r>
      <w:r w:rsidR="00AC6527" w:rsidRPr="00AC6527">
        <w:rPr>
          <w:rFonts w:ascii="Arial" w:eastAsia="Arial" w:hAnsi="Arial" w:cs="Arial"/>
          <w:szCs w:val="22"/>
        </w:rPr>
        <w:t>555</w:t>
      </w:r>
      <w:r w:rsidR="00AC6527" w:rsidRPr="00AC6527">
        <w:rPr>
          <w:rFonts w:ascii="Arial" w:eastAsia="Arial" w:hAnsi="Arial" w:cs="Arial"/>
          <w:sz w:val="22"/>
          <w:szCs w:val="22"/>
        </w:rPr>
        <w:t>/24-07-2023</w:t>
      </w:r>
      <w:r w:rsidR="00AC6527" w:rsidRPr="009F3590">
        <w:rPr>
          <w:rFonts w:ascii="Arial" w:eastAsia="Arial" w:hAnsi="Arial" w:cs="Arial"/>
          <w:b/>
          <w:sz w:val="22"/>
          <w:szCs w:val="22"/>
        </w:rPr>
        <w:t xml:space="preserve"> </w:t>
      </w:r>
      <w:r w:rsidRPr="009F3590">
        <w:rPr>
          <w:rFonts w:ascii="Arial" w:eastAsia="Verdana" w:hAnsi="Arial" w:cs="Arial"/>
          <w:sz w:val="22"/>
          <w:szCs w:val="22"/>
        </w:rPr>
        <w:t xml:space="preserve">έγγραφη εισήγηση   </w:t>
      </w:r>
      <w:r w:rsidRPr="009F3590">
        <w:rPr>
          <w:rFonts w:ascii="Arial" w:eastAsia="Arial" w:hAnsi="Arial" w:cs="Arial"/>
          <w:sz w:val="22"/>
          <w:szCs w:val="22"/>
        </w:rPr>
        <w:t xml:space="preserve">του Τμ. Προϋπολογισμού Λογιστηρίου &amp; Προμηθειών  </w:t>
      </w:r>
      <w:r w:rsidRPr="009F3590">
        <w:rPr>
          <w:rFonts w:ascii="Arial" w:eastAsia="Verdana" w:hAnsi="Arial" w:cs="Arial"/>
          <w:sz w:val="22"/>
          <w:szCs w:val="22"/>
        </w:rPr>
        <w:t>τ</w:t>
      </w:r>
      <w:r w:rsidRPr="009F3590">
        <w:rPr>
          <w:rFonts w:ascii="Arial" w:hAnsi="Arial" w:cs="Arial"/>
          <w:sz w:val="22"/>
          <w:szCs w:val="22"/>
        </w:rPr>
        <w:t xml:space="preserve">ου Δήμου </w:t>
      </w:r>
      <w:proofErr w:type="spellStart"/>
      <w:r w:rsidRPr="009F3590">
        <w:rPr>
          <w:rFonts w:ascii="Arial" w:hAnsi="Arial" w:cs="Arial"/>
          <w:sz w:val="22"/>
          <w:szCs w:val="22"/>
        </w:rPr>
        <w:t>Λεβαδέων</w:t>
      </w:r>
      <w:proofErr w:type="spellEnd"/>
      <w:r w:rsidRPr="009F3590">
        <w:rPr>
          <w:rFonts w:ascii="Arial" w:eastAsia="Verdana" w:hAnsi="Arial" w:cs="Arial"/>
          <w:sz w:val="22"/>
          <w:szCs w:val="22"/>
        </w:rPr>
        <w:t xml:space="preserve"> </w:t>
      </w:r>
      <w:r w:rsidRPr="009F3590">
        <w:rPr>
          <w:rFonts w:ascii="Arial" w:eastAsia="Verdana" w:hAnsi="Arial" w:cs="Arial"/>
          <w:color w:val="000000"/>
          <w:sz w:val="22"/>
          <w:szCs w:val="22"/>
        </w:rPr>
        <w:t>με την  οποία  εισηγούνται ως κατωτέρω:</w:t>
      </w:r>
      <w:r w:rsidRPr="009F3590">
        <w:rPr>
          <w:rFonts w:ascii="Arial" w:eastAsia="Calibri" w:hAnsi="Arial" w:cs="Arial"/>
          <w:bCs/>
          <w:sz w:val="22"/>
          <w:szCs w:val="22"/>
        </w:rPr>
        <w:tab/>
      </w:r>
    </w:p>
    <w:p w:rsidR="0045684B" w:rsidRPr="009F3590" w:rsidRDefault="0045684B" w:rsidP="00745AD4">
      <w:pPr>
        <w:pStyle w:val="ad"/>
        <w:spacing w:before="119" w:after="119"/>
        <w:rPr>
          <w:rFonts w:ascii="Arial" w:eastAsia="Arial" w:hAnsi="Arial" w:cs="Arial"/>
          <w:sz w:val="22"/>
          <w:szCs w:val="22"/>
        </w:rPr>
      </w:pPr>
    </w:p>
    <w:p w:rsidR="009F3590" w:rsidRPr="009F3590" w:rsidRDefault="009F3590" w:rsidP="009F3590">
      <w:pPr>
        <w:pStyle w:val="ad"/>
        <w:rPr>
          <w:rFonts w:ascii="Arial" w:hAnsi="Arial" w:cs="Arial"/>
          <w:sz w:val="22"/>
          <w:szCs w:val="22"/>
        </w:rPr>
      </w:pPr>
    </w:p>
    <w:p w:rsidR="009F3590" w:rsidRPr="00AC6527" w:rsidRDefault="009F3590" w:rsidP="009F3590">
      <w:pPr>
        <w:spacing w:after="240" w:line="276" w:lineRule="auto"/>
        <w:ind w:firstLine="340"/>
        <w:jc w:val="both"/>
        <w:rPr>
          <w:rFonts w:ascii="Arial" w:hAnsi="Arial" w:cs="Arial"/>
          <w:i/>
          <w:sz w:val="22"/>
          <w:szCs w:val="22"/>
          <w:highlight w:val="white"/>
        </w:rPr>
      </w:pPr>
      <w:r w:rsidRPr="00AC6527">
        <w:rPr>
          <w:rFonts w:ascii="Arial" w:hAnsi="Arial" w:cs="Arial"/>
          <w:i/>
          <w:sz w:val="22"/>
          <w:szCs w:val="22"/>
          <w:highlight w:val="white"/>
        </w:rPr>
        <w:t xml:space="preserve">Με την </w:t>
      </w:r>
      <w:proofErr w:type="spellStart"/>
      <w:r w:rsidRPr="00AC6527">
        <w:rPr>
          <w:rFonts w:ascii="Arial" w:hAnsi="Arial" w:cs="Arial"/>
          <w:i/>
          <w:sz w:val="22"/>
          <w:szCs w:val="22"/>
          <w:highlight w:val="white"/>
        </w:rPr>
        <w:t>υπ΄</w:t>
      </w:r>
      <w:proofErr w:type="spellEnd"/>
      <w:r w:rsidRPr="00AC6527">
        <w:rPr>
          <w:rFonts w:ascii="Arial" w:hAnsi="Arial" w:cs="Arial"/>
          <w:i/>
          <w:sz w:val="22"/>
          <w:szCs w:val="22"/>
          <w:highlight w:val="white"/>
        </w:rPr>
        <w:t xml:space="preserve"> </w:t>
      </w:r>
      <w:proofErr w:type="spellStart"/>
      <w:r w:rsidRPr="00AC6527">
        <w:rPr>
          <w:rFonts w:ascii="Arial" w:hAnsi="Arial" w:cs="Arial"/>
          <w:i/>
          <w:sz w:val="22"/>
          <w:szCs w:val="22"/>
          <w:highlight w:val="white"/>
        </w:rPr>
        <w:t>αριθμ</w:t>
      </w:r>
      <w:proofErr w:type="spellEnd"/>
      <w:r w:rsidRPr="00AC6527">
        <w:rPr>
          <w:rFonts w:ascii="Arial" w:hAnsi="Arial" w:cs="Arial"/>
          <w:i/>
          <w:sz w:val="22"/>
          <w:szCs w:val="22"/>
          <w:highlight w:val="white"/>
        </w:rPr>
        <w:t xml:space="preserve">. 124/2023 απόφαση οικονομικής επιτροπής Δήμου </w:t>
      </w:r>
      <w:proofErr w:type="spellStart"/>
      <w:r w:rsidRPr="00AC6527">
        <w:rPr>
          <w:rFonts w:ascii="Arial" w:hAnsi="Arial" w:cs="Arial"/>
          <w:i/>
          <w:sz w:val="22"/>
          <w:szCs w:val="22"/>
          <w:highlight w:val="white"/>
        </w:rPr>
        <w:t>Λεβαδέων</w:t>
      </w:r>
      <w:proofErr w:type="spellEnd"/>
      <w:r w:rsidRPr="00AC6527">
        <w:rPr>
          <w:rFonts w:ascii="Arial" w:hAnsi="Arial" w:cs="Arial"/>
          <w:i/>
          <w:sz w:val="22"/>
          <w:szCs w:val="22"/>
          <w:highlight w:val="white"/>
        </w:rPr>
        <w:t xml:space="preserve"> και θέμα: ‘’Έκδοση εντάλματος προπληρωμής </w:t>
      </w:r>
      <w:proofErr w:type="spellStart"/>
      <w:r w:rsidRPr="00AC6527">
        <w:rPr>
          <w:rFonts w:ascii="Arial" w:hAnsi="Arial" w:cs="Arial"/>
          <w:i/>
          <w:sz w:val="22"/>
          <w:szCs w:val="22"/>
          <w:highlight w:val="white"/>
        </w:rPr>
        <w:t>επ΄</w:t>
      </w:r>
      <w:proofErr w:type="spellEnd"/>
      <w:r w:rsidRPr="00AC6527">
        <w:rPr>
          <w:rFonts w:ascii="Arial" w:hAnsi="Arial" w:cs="Arial"/>
          <w:i/>
          <w:sz w:val="22"/>
          <w:szCs w:val="22"/>
          <w:highlight w:val="white"/>
        </w:rPr>
        <w:t xml:space="preserve"> ονόματος  δημοτικού υπαλλήλου ποσού 500,00€ για πληρωμή δαπάνης διοδίων (e-</w:t>
      </w:r>
      <w:proofErr w:type="spellStart"/>
      <w:r w:rsidRPr="00AC6527">
        <w:rPr>
          <w:rFonts w:ascii="Arial" w:hAnsi="Arial" w:cs="Arial"/>
          <w:i/>
          <w:sz w:val="22"/>
          <w:szCs w:val="22"/>
          <w:highlight w:val="white"/>
        </w:rPr>
        <w:t>pas</w:t>
      </w:r>
      <w:proofErr w:type="spellEnd"/>
      <w:r w:rsidRPr="00AC6527">
        <w:rPr>
          <w:rFonts w:ascii="Arial" w:hAnsi="Arial" w:cs="Arial"/>
          <w:i/>
          <w:sz w:val="22"/>
          <w:szCs w:val="22"/>
          <w:highlight w:val="white"/>
        </w:rPr>
        <w:t xml:space="preserve">s) για τις μετακινήσεις του Δημάρχου’’, αποφασίστηκε ομόφωνα η έγκριση έκδοσης χρηματικού εντάλματος προπληρωμής στο όνομα του υπαλλήλου του Δήμου </w:t>
      </w:r>
      <w:proofErr w:type="spellStart"/>
      <w:r w:rsidRPr="00AC6527">
        <w:rPr>
          <w:rFonts w:ascii="Arial" w:hAnsi="Arial" w:cs="Arial"/>
          <w:i/>
          <w:sz w:val="22"/>
          <w:szCs w:val="22"/>
          <w:highlight w:val="white"/>
        </w:rPr>
        <w:t>Λεβαδέων</w:t>
      </w:r>
      <w:proofErr w:type="spellEnd"/>
      <w:r w:rsidRPr="00AC6527">
        <w:rPr>
          <w:rFonts w:ascii="Arial" w:hAnsi="Arial" w:cs="Arial"/>
          <w:i/>
          <w:sz w:val="22"/>
          <w:szCs w:val="22"/>
          <w:highlight w:val="white"/>
        </w:rPr>
        <w:t xml:space="preserve">, Ηλία </w:t>
      </w:r>
      <w:proofErr w:type="spellStart"/>
      <w:r w:rsidRPr="00AC6527">
        <w:rPr>
          <w:rFonts w:ascii="Arial" w:hAnsi="Arial" w:cs="Arial"/>
          <w:i/>
          <w:sz w:val="22"/>
          <w:szCs w:val="22"/>
          <w:highlight w:val="white"/>
        </w:rPr>
        <w:t>Μητρατζούλη</w:t>
      </w:r>
      <w:proofErr w:type="spellEnd"/>
      <w:r w:rsidRPr="00AC6527">
        <w:rPr>
          <w:rFonts w:ascii="Arial" w:hAnsi="Arial" w:cs="Arial"/>
          <w:i/>
          <w:sz w:val="22"/>
          <w:szCs w:val="22"/>
          <w:highlight w:val="white"/>
        </w:rPr>
        <w:t>, ύψους 500,00€ σε βάρος του Κ.Α. Εξόδων 10/6411 για την πληρωμή της προαναφερόμενης δαπάνης.</w:t>
      </w:r>
    </w:p>
    <w:p w:rsidR="009F3590" w:rsidRPr="00AC6527" w:rsidRDefault="009F3590" w:rsidP="009F3590">
      <w:pPr>
        <w:spacing w:after="240" w:line="276" w:lineRule="auto"/>
        <w:ind w:firstLine="426"/>
        <w:jc w:val="both"/>
        <w:rPr>
          <w:rFonts w:ascii="Arial" w:hAnsi="Arial" w:cs="Arial"/>
          <w:i/>
          <w:sz w:val="22"/>
          <w:szCs w:val="22"/>
          <w:highlight w:val="white"/>
        </w:rPr>
      </w:pPr>
      <w:r w:rsidRPr="00AC6527">
        <w:rPr>
          <w:rFonts w:ascii="Arial" w:hAnsi="Arial" w:cs="Arial"/>
          <w:i/>
          <w:sz w:val="22"/>
          <w:szCs w:val="22"/>
          <w:highlight w:val="white"/>
        </w:rPr>
        <w:t>Επίσης με την ίδια απόφαση (124/2023) Οικονομικής επιτροπής ορίστηκε ως προθεσμία, μέσα στην οποία θα αποδοθεί ο εν λόγω λογαριασμός, σύμφωνα με το άρθρο 32 του Β. Δ/</w:t>
      </w:r>
      <w:proofErr w:type="spellStart"/>
      <w:r w:rsidRPr="00AC6527">
        <w:rPr>
          <w:rFonts w:ascii="Arial" w:hAnsi="Arial" w:cs="Arial"/>
          <w:i/>
          <w:sz w:val="22"/>
          <w:szCs w:val="22"/>
          <w:highlight w:val="white"/>
        </w:rPr>
        <w:t>τος</w:t>
      </w:r>
      <w:proofErr w:type="spellEnd"/>
      <w:r w:rsidRPr="00AC6527">
        <w:rPr>
          <w:rFonts w:ascii="Arial" w:hAnsi="Arial" w:cs="Arial"/>
          <w:i/>
          <w:sz w:val="22"/>
          <w:szCs w:val="22"/>
          <w:highlight w:val="white"/>
        </w:rPr>
        <w:t xml:space="preserve"> 17/5-15/6/1959, στις  31/7/2023 .</w:t>
      </w:r>
    </w:p>
    <w:p w:rsidR="009F3590" w:rsidRPr="00AC6527" w:rsidRDefault="009F3590" w:rsidP="009F3590">
      <w:pPr>
        <w:spacing w:line="276" w:lineRule="auto"/>
        <w:ind w:firstLine="426"/>
        <w:jc w:val="both"/>
        <w:rPr>
          <w:rFonts w:ascii="Arial" w:hAnsi="Arial" w:cs="Arial"/>
          <w:i/>
          <w:sz w:val="22"/>
          <w:szCs w:val="22"/>
          <w:highlight w:val="white"/>
        </w:rPr>
      </w:pPr>
      <w:r w:rsidRPr="00AC6527">
        <w:rPr>
          <w:rFonts w:ascii="Arial" w:hAnsi="Arial" w:cs="Arial"/>
          <w:i/>
          <w:sz w:val="22"/>
          <w:szCs w:val="22"/>
          <w:highlight w:val="white"/>
        </w:rPr>
        <w:t>Σε εκτέλεση των ανωτέρω εκδόθηκε το ΧΕΠ 1405/4-7-2023, ποσού 500,00€ .</w:t>
      </w:r>
    </w:p>
    <w:p w:rsidR="009F3590" w:rsidRPr="00AC6527" w:rsidRDefault="009F3590" w:rsidP="009F3590">
      <w:pPr>
        <w:spacing w:line="276" w:lineRule="auto"/>
        <w:jc w:val="both"/>
        <w:rPr>
          <w:rFonts w:ascii="Arial" w:hAnsi="Arial" w:cs="Arial"/>
          <w:i/>
          <w:sz w:val="22"/>
          <w:szCs w:val="22"/>
          <w:highlight w:val="white"/>
        </w:rPr>
      </w:pPr>
      <w:r w:rsidRPr="00AC6527">
        <w:rPr>
          <w:rFonts w:ascii="Arial" w:hAnsi="Arial" w:cs="Arial"/>
          <w:i/>
          <w:sz w:val="22"/>
          <w:szCs w:val="22"/>
          <w:highlight w:val="white"/>
        </w:rPr>
        <w:t xml:space="preserve">Δαπανήθηκε το ποσό των 500,00 € σύμφωνα με : </w:t>
      </w:r>
    </w:p>
    <w:p w:rsidR="009F3590" w:rsidRPr="00AC6527" w:rsidRDefault="009F3590" w:rsidP="009F3590">
      <w:pPr>
        <w:spacing w:line="276" w:lineRule="auto"/>
        <w:jc w:val="both"/>
        <w:rPr>
          <w:rFonts w:ascii="Arial" w:hAnsi="Arial" w:cs="Arial"/>
          <w:i/>
          <w:sz w:val="22"/>
          <w:szCs w:val="22"/>
          <w:highlight w:val="white"/>
        </w:rPr>
      </w:pPr>
      <w:r w:rsidRPr="00AC6527">
        <w:rPr>
          <w:rFonts w:ascii="Arial" w:hAnsi="Arial" w:cs="Arial"/>
          <w:i/>
          <w:sz w:val="22"/>
          <w:szCs w:val="22"/>
          <w:highlight w:val="white"/>
        </w:rPr>
        <w:t>1.Την αριθμ.2023070002715640 απόδειξη πληρωμής  της Νέα Οδός Α.Ε.  ποσού 500,00€.</w:t>
      </w:r>
    </w:p>
    <w:p w:rsidR="009F3590" w:rsidRPr="00AC6527" w:rsidRDefault="009F3590" w:rsidP="009F3590">
      <w:pPr>
        <w:spacing w:before="240" w:line="276" w:lineRule="auto"/>
        <w:ind w:firstLine="426"/>
        <w:jc w:val="both"/>
        <w:rPr>
          <w:rFonts w:ascii="Arial" w:hAnsi="Arial" w:cs="Arial"/>
          <w:i/>
          <w:sz w:val="22"/>
          <w:szCs w:val="22"/>
          <w:highlight w:val="white"/>
        </w:rPr>
      </w:pPr>
      <w:r w:rsidRPr="00AC6527">
        <w:rPr>
          <w:rFonts w:ascii="Arial" w:hAnsi="Arial" w:cs="Arial"/>
          <w:i/>
          <w:sz w:val="22"/>
          <w:szCs w:val="22"/>
          <w:highlight w:val="white"/>
        </w:rPr>
        <w:t>Λαμβάνοντας υπόψη: α) το άρθρο 172 του Ν. 3463/2006 ( ΔΚΚ ) και β) τις διατάξεις των άρθρων 32,33,34 και 37 του Β. Δ/</w:t>
      </w:r>
      <w:proofErr w:type="spellStart"/>
      <w:r w:rsidRPr="00AC6527">
        <w:rPr>
          <w:rFonts w:ascii="Arial" w:hAnsi="Arial" w:cs="Arial"/>
          <w:i/>
          <w:sz w:val="22"/>
          <w:szCs w:val="22"/>
          <w:highlight w:val="white"/>
        </w:rPr>
        <w:t>τος</w:t>
      </w:r>
      <w:proofErr w:type="spellEnd"/>
      <w:r w:rsidRPr="00AC6527">
        <w:rPr>
          <w:rFonts w:ascii="Arial" w:hAnsi="Arial" w:cs="Arial"/>
          <w:i/>
          <w:sz w:val="22"/>
          <w:szCs w:val="22"/>
          <w:highlight w:val="white"/>
        </w:rPr>
        <w:t xml:space="preserve"> 17/5-15/6/1959.</w:t>
      </w:r>
    </w:p>
    <w:p w:rsidR="009F3590" w:rsidRPr="00AC6527" w:rsidRDefault="009F3590" w:rsidP="009F3590">
      <w:pPr>
        <w:spacing w:before="240" w:line="276" w:lineRule="auto"/>
        <w:ind w:firstLine="426"/>
        <w:jc w:val="both"/>
        <w:rPr>
          <w:rFonts w:ascii="Arial" w:hAnsi="Arial" w:cs="Arial"/>
          <w:i/>
          <w:sz w:val="22"/>
          <w:szCs w:val="22"/>
          <w:highlight w:val="white"/>
        </w:rPr>
      </w:pPr>
      <w:r w:rsidRPr="00AC6527">
        <w:rPr>
          <w:rFonts w:ascii="Arial" w:hAnsi="Arial" w:cs="Arial"/>
          <w:i/>
          <w:sz w:val="22"/>
          <w:szCs w:val="22"/>
          <w:highlight w:val="white"/>
        </w:rPr>
        <w:t xml:space="preserve">Η </w:t>
      </w:r>
      <w:r w:rsidR="00AC6527">
        <w:rPr>
          <w:rFonts w:ascii="Arial" w:hAnsi="Arial" w:cs="Arial"/>
          <w:i/>
          <w:sz w:val="22"/>
          <w:szCs w:val="22"/>
          <w:highlight w:val="white"/>
        </w:rPr>
        <w:t>Ο</w:t>
      </w:r>
      <w:r w:rsidRPr="00AC6527">
        <w:rPr>
          <w:rFonts w:ascii="Arial" w:hAnsi="Arial" w:cs="Arial"/>
          <w:i/>
          <w:sz w:val="22"/>
          <w:szCs w:val="22"/>
          <w:highlight w:val="white"/>
        </w:rPr>
        <w:t xml:space="preserve">ικονομική </w:t>
      </w:r>
      <w:r w:rsidR="00AC6527">
        <w:rPr>
          <w:rFonts w:ascii="Arial" w:hAnsi="Arial" w:cs="Arial"/>
          <w:i/>
          <w:sz w:val="22"/>
          <w:szCs w:val="22"/>
          <w:highlight w:val="white"/>
        </w:rPr>
        <w:t>Ε</w:t>
      </w:r>
      <w:r w:rsidRPr="00AC6527">
        <w:rPr>
          <w:rFonts w:ascii="Arial" w:hAnsi="Arial" w:cs="Arial"/>
          <w:i/>
          <w:sz w:val="22"/>
          <w:szCs w:val="22"/>
          <w:highlight w:val="white"/>
        </w:rPr>
        <w:t xml:space="preserve">πιτροπή του Δήμου  </w:t>
      </w:r>
      <w:proofErr w:type="spellStart"/>
      <w:r w:rsidRPr="00AC6527">
        <w:rPr>
          <w:rFonts w:ascii="Arial" w:hAnsi="Arial" w:cs="Arial"/>
          <w:i/>
          <w:sz w:val="22"/>
          <w:szCs w:val="22"/>
          <w:highlight w:val="white"/>
        </w:rPr>
        <w:t>Λεβαδέων</w:t>
      </w:r>
      <w:proofErr w:type="spellEnd"/>
      <w:r w:rsidRPr="00AC6527">
        <w:rPr>
          <w:rFonts w:ascii="Arial" w:hAnsi="Arial" w:cs="Arial"/>
          <w:i/>
          <w:sz w:val="22"/>
          <w:szCs w:val="22"/>
          <w:highlight w:val="white"/>
        </w:rPr>
        <w:t xml:space="preserve"> να αποφασίσει: 1ον) την έγκριση της απόδοσης λογαριασμού του </w:t>
      </w:r>
      <w:proofErr w:type="spellStart"/>
      <w:r w:rsidRPr="00AC6527">
        <w:rPr>
          <w:rFonts w:ascii="Arial" w:hAnsi="Arial" w:cs="Arial"/>
          <w:i/>
          <w:sz w:val="22"/>
          <w:szCs w:val="22"/>
          <w:highlight w:val="white"/>
        </w:rPr>
        <w:t>υπ΄</w:t>
      </w:r>
      <w:proofErr w:type="spellEnd"/>
      <w:r w:rsidRPr="00AC6527">
        <w:rPr>
          <w:rFonts w:ascii="Arial" w:hAnsi="Arial" w:cs="Arial"/>
          <w:i/>
          <w:sz w:val="22"/>
          <w:szCs w:val="22"/>
          <w:highlight w:val="white"/>
        </w:rPr>
        <w:t xml:space="preserve"> </w:t>
      </w:r>
      <w:proofErr w:type="spellStart"/>
      <w:r w:rsidRPr="00AC6527">
        <w:rPr>
          <w:rFonts w:ascii="Arial" w:hAnsi="Arial" w:cs="Arial"/>
          <w:i/>
          <w:sz w:val="22"/>
          <w:szCs w:val="22"/>
          <w:highlight w:val="white"/>
        </w:rPr>
        <w:t>αριθμ</w:t>
      </w:r>
      <w:proofErr w:type="spellEnd"/>
      <w:r w:rsidRPr="00AC6527">
        <w:rPr>
          <w:rFonts w:ascii="Arial" w:hAnsi="Arial" w:cs="Arial"/>
          <w:i/>
          <w:sz w:val="22"/>
          <w:szCs w:val="22"/>
          <w:highlight w:val="white"/>
        </w:rPr>
        <w:t>. 1405/4-7-2023 Χρηματικού Εντάλματος Προπληρωμής και 2ον) την έγκριση της απαλλαγής μου, ως υπολόγου του ανωτέρω 1405/2023 Χρηματικού Εντάλματος Προπληρωμής, από κάθε ευθύνη .</w:t>
      </w:r>
    </w:p>
    <w:p w:rsidR="001510BA" w:rsidRPr="009F3590" w:rsidRDefault="001510BA" w:rsidP="001510BA">
      <w:pPr>
        <w:rPr>
          <w:rFonts w:ascii="Arial" w:hAnsi="Arial" w:cs="Arial"/>
          <w:i/>
          <w:sz w:val="22"/>
          <w:szCs w:val="22"/>
        </w:rPr>
      </w:pPr>
    </w:p>
    <w:p w:rsidR="001510BA" w:rsidRPr="009F3590" w:rsidRDefault="001510BA" w:rsidP="001510BA">
      <w:pPr>
        <w:tabs>
          <w:tab w:val="left" w:pos="559"/>
          <w:tab w:val="left" w:pos="1555"/>
        </w:tabs>
        <w:jc w:val="center"/>
        <w:rPr>
          <w:rFonts w:ascii="Arial" w:eastAsia="Arial" w:hAnsi="Arial" w:cs="Arial"/>
          <w:i/>
          <w:sz w:val="22"/>
          <w:szCs w:val="22"/>
        </w:rPr>
      </w:pPr>
    </w:p>
    <w:p w:rsidR="00183B22" w:rsidRPr="009F3590" w:rsidRDefault="00183B22" w:rsidP="00183B22">
      <w:pPr>
        <w:pStyle w:val="af2"/>
        <w:spacing w:line="276" w:lineRule="auto"/>
        <w:ind w:firstLine="0"/>
        <w:rPr>
          <w:rFonts w:ascii="Arial" w:eastAsia="Verdana" w:hAnsi="Arial" w:cs="Arial"/>
          <w:i/>
          <w:iCs/>
          <w:sz w:val="22"/>
          <w:szCs w:val="22"/>
        </w:rPr>
      </w:pPr>
    </w:p>
    <w:p w:rsidR="00EA0FD0" w:rsidRPr="009F3590" w:rsidRDefault="00EA0FD0" w:rsidP="00EA0FD0">
      <w:pPr>
        <w:spacing w:line="264" w:lineRule="auto"/>
        <w:ind w:firstLine="720"/>
        <w:rPr>
          <w:rFonts w:ascii="Arial" w:hAnsi="Arial" w:cs="Arial"/>
          <w:b/>
          <w:bCs/>
          <w:i/>
          <w:sz w:val="22"/>
          <w:szCs w:val="22"/>
        </w:rPr>
      </w:pPr>
    </w:p>
    <w:p w:rsidR="003E0331" w:rsidRPr="009F3590" w:rsidRDefault="003E0331" w:rsidP="003E0331">
      <w:pPr>
        <w:jc w:val="both"/>
        <w:rPr>
          <w:rFonts w:ascii="Arial" w:eastAsia="Arial" w:hAnsi="Arial" w:cs="Arial"/>
          <w:b/>
          <w:kern w:val="1"/>
          <w:sz w:val="22"/>
          <w:szCs w:val="22"/>
          <w:lang w:bidi="hi-IN"/>
        </w:rPr>
      </w:pPr>
      <w:r w:rsidRPr="009F3590">
        <w:rPr>
          <w:rFonts w:ascii="Arial" w:hAnsi="Arial" w:cs="Arial"/>
          <w:i/>
          <w:sz w:val="22"/>
          <w:szCs w:val="22"/>
        </w:rPr>
        <w:t xml:space="preserve"> </w:t>
      </w:r>
      <w:r w:rsidRPr="009F3590">
        <w:rPr>
          <w:rFonts w:ascii="Arial" w:hAnsi="Arial" w:cs="Arial"/>
          <w:sz w:val="22"/>
          <w:szCs w:val="22"/>
        </w:rPr>
        <w:t xml:space="preserve">  </w:t>
      </w:r>
      <w:r w:rsidRPr="009F3590">
        <w:rPr>
          <w:rFonts w:ascii="Arial" w:hAnsi="Arial" w:cs="Arial"/>
          <w:i/>
          <w:sz w:val="22"/>
          <w:szCs w:val="22"/>
        </w:rPr>
        <w:tab/>
      </w:r>
      <w:r w:rsidRPr="009F3590">
        <w:rPr>
          <w:rFonts w:ascii="Arial" w:eastAsia="Arial" w:hAnsi="Arial" w:cs="Arial"/>
          <w:b/>
          <w:sz w:val="22"/>
          <w:szCs w:val="22"/>
        </w:rPr>
        <w:t xml:space="preserve">  </w:t>
      </w:r>
      <w:r w:rsidRPr="009F3590">
        <w:rPr>
          <w:rFonts w:ascii="Arial" w:eastAsia="Arial" w:hAnsi="Arial" w:cs="Arial"/>
          <w:b/>
          <w:kern w:val="1"/>
          <w:sz w:val="22"/>
          <w:szCs w:val="22"/>
          <w:lang w:bidi="hi-IN"/>
        </w:rPr>
        <w:t>Η Οικονομική Επιτροπή  λαμβάνοντας υπόψη :</w:t>
      </w:r>
    </w:p>
    <w:p w:rsidR="0039445A" w:rsidRPr="009F3590" w:rsidRDefault="0039445A" w:rsidP="003E0331">
      <w:pPr>
        <w:jc w:val="both"/>
        <w:rPr>
          <w:rFonts w:ascii="Arial" w:eastAsia="Arial" w:hAnsi="Arial" w:cs="Arial"/>
          <w:b/>
          <w:kern w:val="1"/>
          <w:sz w:val="22"/>
          <w:szCs w:val="22"/>
          <w:lang w:bidi="hi-IN"/>
        </w:rPr>
      </w:pPr>
    </w:p>
    <w:p w:rsidR="003E0331" w:rsidRPr="009F3590" w:rsidRDefault="003E0331" w:rsidP="003E0331">
      <w:pPr>
        <w:rPr>
          <w:rFonts w:ascii="Arial" w:eastAsia="Arial" w:hAnsi="Arial" w:cs="Arial"/>
          <w:b/>
          <w:kern w:val="1"/>
          <w:sz w:val="22"/>
          <w:szCs w:val="22"/>
          <w:lang w:bidi="hi-IN"/>
        </w:rPr>
      </w:pPr>
    </w:p>
    <w:p w:rsidR="009F3590" w:rsidRPr="009F3590" w:rsidRDefault="009F3590" w:rsidP="009F3590">
      <w:pPr>
        <w:pStyle w:val="ad"/>
        <w:spacing w:line="288" w:lineRule="auto"/>
        <w:rPr>
          <w:rFonts w:ascii="Arial" w:hAnsi="Arial" w:cs="Arial"/>
          <w:bCs/>
          <w:sz w:val="22"/>
          <w:szCs w:val="22"/>
        </w:rPr>
      </w:pPr>
      <w:r w:rsidRPr="009F3590">
        <w:rPr>
          <w:rFonts w:ascii="Arial" w:hAnsi="Arial" w:cs="Arial"/>
          <w:sz w:val="22"/>
          <w:szCs w:val="22"/>
        </w:rPr>
        <w:t>-Τις διατάξεις του  άρθρου 40 του Ν.4735/2020 που αντικατέστησε το άρθρο 72  το</w:t>
      </w:r>
      <w:r w:rsidRPr="009F3590">
        <w:rPr>
          <w:rFonts w:ascii="Arial" w:hAnsi="Arial" w:cs="Arial"/>
          <w:bCs/>
          <w:sz w:val="22"/>
          <w:szCs w:val="22"/>
        </w:rPr>
        <w:t xml:space="preserve">υ     </w:t>
      </w:r>
    </w:p>
    <w:p w:rsidR="009F3590" w:rsidRPr="009F3590" w:rsidRDefault="009F3590" w:rsidP="009F3590">
      <w:pPr>
        <w:pStyle w:val="ad"/>
        <w:spacing w:line="288" w:lineRule="auto"/>
        <w:rPr>
          <w:rFonts w:ascii="Arial" w:eastAsia="Verdana" w:hAnsi="Arial" w:cs="Arial"/>
          <w:bCs/>
          <w:iCs/>
          <w:sz w:val="22"/>
          <w:szCs w:val="22"/>
        </w:rPr>
      </w:pPr>
      <w:r w:rsidRPr="009F3590">
        <w:rPr>
          <w:rFonts w:ascii="Arial" w:hAnsi="Arial" w:cs="Arial"/>
          <w:bCs/>
          <w:sz w:val="22"/>
          <w:szCs w:val="22"/>
        </w:rPr>
        <w:t xml:space="preserve">   Ν.3852/20</w:t>
      </w:r>
      <w:r w:rsidRPr="009F3590">
        <w:rPr>
          <w:rFonts w:ascii="Arial" w:eastAsia="Verdana" w:hAnsi="Arial" w:cs="Arial"/>
          <w:bCs/>
          <w:iCs/>
          <w:sz w:val="22"/>
          <w:szCs w:val="22"/>
        </w:rPr>
        <w:t>10</w:t>
      </w:r>
    </w:p>
    <w:p w:rsidR="009F3590" w:rsidRPr="009F3590" w:rsidRDefault="009F3590" w:rsidP="009F3590">
      <w:pPr>
        <w:pStyle w:val="ad"/>
        <w:spacing w:line="288" w:lineRule="auto"/>
        <w:rPr>
          <w:rFonts w:ascii="Arial" w:eastAsia="Verdana" w:hAnsi="Arial" w:cs="Arial"/>
          <w:bCs/>
          <w:iCs/>
          <w:sz w:val="22"/>
          <w:szCs w:val="22"/>
        </w:rPr>
      </w:pPr>
      <w:r w:rsidRPr="009F3590">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9F3590">
        <w:rPr>
          <w:rFonts w:ascii="Arial" w:hAnsi="Arial" w:cs="Arial"/>
          <w:bCs/>
          <w:sz w:val="22"/>
          <w:szCs w:val="22"/>
        </w:rPr>
        <w:t xml:space="preserve">   Ν.3852/20</w:t>
      </w:r>
      <w:r w:rsidRPr="009F3590">
        <w:rPr>
          <w:rFonts w:ascii="Arial" w:eastAsia="Verdana" w:hAnsi="Arial" w:cs="Arial"/>
          <w:bCs/>
          <w:iCs/>
          <w:sz w:val="22"/>
          <w:szCs w:val="22"/>
        </w:rPr>
        <w:t>10</w:t>
      </w:r>
    </w:p>
    <w:p w:rsidR="009F3590" w:rsidRPr="009F3590" w:rsidRDefault="009F3590" w:rsidP="009F3590">
      <w:pPr>
        <w:jc w:val="both"/>
        <w:rPr>
          <w:rFonts w:ascii="Arial" w:hAnsi="Arial" w:cs="Arial"/>
          <w:sz w:val="22"/>
          <w:szCs w:val="22"/>
        </w:rPr>
      </w:pPr>
      <w:r w:rsidRPr="009F3590">
        <w:rPr>
          <w:rFonts w:ascii="Arial" w:hAnsi="Arial" w:cs="Arial"/>
          <w:sz w:val="22"/>
          <w:szCs w:val="22"/>
        </w:rPr>
        <w:t xml:space="preserve">- του  άρθρου 77 του Ν. 4555/2018, </w:t>
      </w:r>
    </w:p>
    <w:p w:rsidR="009F3590" w:rsidRPr="009F3590" w:rsidRDefault="009F3590" w:rsidP="009F3590">
      <w:pPr>
        <w:jc w:val="both"/>
        <w:rPr>
          <w:rFonts w:ascii="Arial" w:hAnsi="Arial" w:cs="Arial"/>
          <w:sz w:val="22"/>
          <w:szCs w:val="22"/>
        </w:rPr>
      </w:pPr>
      <w:r w:rsidRPr="009F3590">
        <w:rPr>
          <w:rFonts w:ascii="Arial" w:hAnsi="Arial" w:cs="Arial"/>
          <w:sz w:val="22"/>
          <w:szCs w:val="22"/>
        </w:rPr>
        <w:t>-</w:t>
      </w:r>
      <w:r w:rsidRPr="009F3590">
        <w:rPr>
          <w:rFonts w:ascii="Arial" w:hAnsi="Arial" w:cs="Arial"/>
          <w:bCs/>
          <w:sz w:val="22"/>
          <w:szCs w:val="22"/>
        </w:rPr>
        <w:t xml:space="preserve">τις διατάξεις της </w:t>
      </w:r>
      <w:proofErr w:type="spellStart"/>
      <w:r w:rsidRPr="009F3590">
        <w:rPr>
          <w:rFonts w:ascii="Arial" w:hAnsi="Arial" w:cs="Arial"/>
          <w:bCs/>
          <w:sz w:val="22"/>
          <w:szCs w:val="22"/>
        </w:rPr>
        <w:t>υπ΄αριθμ</w:t>
      </w:r>
      <w:proofErr w:type="spellEnd"/>
      <w:r w:rsidRPr="009F3590">
        <w:rPr>
          <w:rFonts w:ascii="Arial" w:hAnsi="Arial" w:cs="Arial"/>
          <w:bCs/>
          <w:sz w:val="22"/>
          <w:szCs w:val="22"/>
        </w:rPr>
        <w:t xml:space="preserve"> 374/2022</w:t>
      </w:r>
      <w:r w:rsidRPr="009F3590">
        <w:rPr>
          <w:rFonts w:ascii="Arial" w:hAnsi="Arial" w:cs="Arial"/>
          <w:bCs/>
          <w:sz w:val="22"/>
          <w:szCs w:val="22"/>
          <w:u w:val="single"/>
        </w:rPr>
        <w:t xml:space="preserve"> εγκυκλίου του ΥΠ.ΕΣ. (ΑΔΑ: ΨΜΓΓ46ΜΤΛ6-Φ75) </w:t>
      </w:r>
      <w:r w:rsidRPr="009F3590">
        <w:rPr>
          <w:rFonts w:ascii="Arial" w:hAnsi="Arial" w:cs="Arial"/>
          <w:bCs/>
          <w:sz w:val="22"/>
          <w:szCs w:val="22"/>
        </w:rPr>
        <w:t>«Λειτουργία Οικονομικής Επιτροπής και Επιτροπής Ποιότητας Ζωής</w:t>
      </w:r>
      <w:r w:rsidRPr="009F3590">
        <w:rPr>
          <w:rFonts w:ascii="Arial" w:hAnsi="Arial" w:cs="Arial"/>
          <w:sz w:val="22"/>
          <w:szCs w:val="22"/>
        </w:rPr>
        <w:t xml:space="preserve">»  </w:t>
      </w:r>
    </w:p>
    <w:p w:rsidR="009F3590" w:rsidRPr="009F3590" w:rsidRDefault="009F3590" w:rsidP="009F3590">
      <w:pPr>
        <w:pStyle w:val="ad"/>
        <w:spacing w:line="288" w:lineRule="auto"/>
        <w:rPr>
          <w:rFonts w:ascii="Arial" w:eastAsia="Verdana" w:hAnsi="Arial" w:cs="Arial"/>
          <w:bCs/>
          <w:iCs/>
          <w:sz w:val="22"/>
          <w:szCs w:val="22"/>
        </w:rPr>
      </w:pPr>
      <w:r w:rsidRPr="009F3590">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9F3590">
        <w:rPr>
          <w:rFonts w:ascii="Arial" w:hAnsi="Arial" w:cs="Arial"/>
          <w:bCs/>
          <w:sz w:val="22"/>
          <w:szCs w:val="22"/>
        </w:rPr>
        <w:t xml:space="preserve">   Ν.3852/20</w:t>
      </w:r>
      <w:r w:rsidRPr="009F3590">
        <w:rPr>
          <w:rFonts w:ascii="Arial" w:eastAsia="Verdana" w:hAnsi="Arial" w:cs="Arial"/>
          <w:bCs/>
          <w:iCs/>
          <w:sz w:val="22"/>
          <w:szCs w:val="22"/>
        </w:rPr>
        <w:t>10</w:t>
      </w:r>
    </w:p>
    <w:p w:rsidR="009F3590" w:rsidRPr="009F3590" w:rsidRDefault="009F3590" w:rsidP="009F3590">
      <w:pPr>
        <w:suppressAutoHyphens w:val="0"/>
        <w:rPr>
          <w:rFonts w:ascii="Arial" w:hAnsi="Arial" w:cs="Arial"/>
          <w:sz w:val="22"/>
          <w:szCs w:val="22"/>
        </w:rPr>
      </w:pPr>
      <w:r w:rsidRPr="009F3590">
        <w:rPr>
          <w:rFonts w:ascii="Arial" w:hAnsi="Arial" w:cs="Arial"/>
          <w:sz w:val="22"/>
          <w:szCs w:val="22"/>
        </w:rPr>
        <w:t xml:space="preserve"> </w:t>
      </w:r>
      <w:r w:rsidRPr="009F3590">
        <w:rPr>
          <w:rFonts w:ascii="Arial" w:eastAsia="Calibri" w:hAnsi="Arial" w:cs="Arial"/>
          <w:color w:val="000000"/>
          <w:kern w:val="1"/>
          <w:sz w:val="22"/>
          <w:szCs w:val="22"/>
          <w:highlight w:val="white"/>
          <w:shd w:val="clear" w:color="auto" w:fill="FFFFFF"/>
        </w:rPr>
        <w:t xml:space="preserve">- </w:t>
      </w:r>
      <w:r w:rsidRPr="009F3590">
        <w:rPr>
          <w:rFonts w:ascii="Arial" w:hAnsi="Arial" w:cs="Arial"/>
          <w:sz w:val="22"/>
          <w:szCs w:val="22"/>
        </w:rPr>
        <w:t xml:space="preserve">Το </w:t>
      </w:r>
      <w:proofErr w:type="spellStart"/>
      <w:r w:rsidRPr="009F3590">
        <w:rPr>
          <w:rFonts w:ascii="Arial" w:hAnsi="Arial" w:cs="Arial"/>
          <w:sz w:val="22"/>
          <w:szCs w:val="22"/>
        </w:rPr>
        <w:t>υπ΄αριθ</w:t>
      </w:r>
      <w:proofErr w:type="spellEnd"/>
      <w:r w:rsidRPr="009F3590">
        <w:rPr>
          <w:rFonts w:ascii="Arial" w:hAnsi="Arial" w:cs="Arial"/>
          <w:sz w:val="22"/>
          <w:szCs w:val="22"/>
        </w:rPr>
        <w:t xml:space="preserve">. </w:t>
      </w:r>
      <w:proofErr w:type="spellStart"/>
      <w:r w:rsidRPr="009F3590">
        <w:rPr>
          <w:rFonts w:ascii="Arial" w:hAnsi="Arial" w:cs="Arial"/>
          <w:sz w:val="22"/>
          <w:szCs w:val="22"/>
        </w:rPr>
        <w:t>πρωτ</w:t>
      </w:r>
      <w:proofErr w:type="spellEnd"/>
      <w:r w:rsidRPr="009F3590">
        <w:rPr>
          <w:rFonts w:ascii="Arial" w:hAnsi="Arial" w:cs="Arial"/>
          <w:sz w:val="22"/>
          <w:szCs w:val="22"/>
        </w:rPr>
        <w:t xml:space="preserve">. </w:t>
      </w:r>
      <w:r w:rsidRPr="009F3590">
        <w:rPr>
          <w:rFonts w:ascii="Arial" w:eastAsia="Arial" w:hAnsi="Arial" w:cs="Arial"/>
          <w:sz w:val="22"/>
          <w:szCs w:val="22"/>
        </w:rPr>
        <w:t>14</w:t>
      </w:r>
      <w:r w:rsidRPr="009F3590">
        <w:rPr>
          <w:rFonts w:ascii="Arial" w:eastAsia="Arial" w:hAnsi="Arial" w:cs="Arial"/>
          <w:szCs w:val="22"/>
        </w:rPr>
        <w:t>555</w:t>
      </w:r>
      <w:r w:rsidRPr="009F3590">
        <w:rPr>
          <w:rFonts w:ascii="Arial" w:eastAsia="Arial" w:hAnsi="Arial" w:cs="Arial"/>
          <w:sz w:val="22"/>
          <w:szCs w:val="22"/>
        </w:rPr>
        <w:t>/24-07-2023</w:t>
      </w:r>
      <w:r w:rsidRPr="009F3590">
        <w:rPr>
          <w:rFonts w:ascii="Arial" w:eastAsia="Arial" w:hAnsi="Arial" w:cs="Arial"/>
          <w:b/>
          <w:sz w:val="22"/>
          <w:szCs w:val="22"/>
        </w:rPr>
        <w:t xml:space="preserve"> </w:t>
      </w:r>
      <w:r w:rsidRPr="009F3590">
        <w:rPr>
          <w:rFonts w:ascii="Arial" w:hAnsi="Arial" w:cs="Arial"/>
          <w:sz w:val="22"/>
          <w:szCs w:val="22"/>
        </w:rPr>
        <w:t xml:space="preserve">έγγραφο  με τα δικαιολογητικά που κατέθεσε </w:t>
      </w:r>
      <w:r>
        <w:rPr>
          <w:rFonts w:ascii="Arial" w:hAnsi="Arial" w:cs="Arial"/>
          <w:sz w:val="22"/>
          <w:szCs w:val="22"/>
        </w:rPr>
        <w:t>ο</w:t>
      </w:r>
      <w:r w:rsidRPr="009F3590">
        <w:rPr>
          <w:rFonts w:ascii="Arial" w:hAnsi="Arial" w:cs="Arial"/>
          <w:sz w:val="22"/>
          <w:szCs w:val="22"/>
        </w:rPr>
        <w:t xml:space="preserve"> υπόλογος   δημοτικ</w:t>
      </w:r>
      <w:r>
        <w:rPr>
          <w:rFonts w:ascii="Arial" w:hAnsi="Arial" w:cs="Arial"/>
          <w:sz w:val="22"/>
          <w:szCs w:val="22"/>
        </w:rPr>
        <w:t>ός</w:t>
      </w:r>
      <w:r w:rsidRPr="009F3590">
        <w:rPr>
          <w:rFonts w:ascii="Arial" w:hAnsi="Arial" w:cs="Arial"/>
          <w:sz w:val="22"/>
          <w:szCs w:val="22"/>
        </w:rPr>
        <w:t xml:space="preserve">   υπάλληλος  </w:t>
      </w:r>
      <w:proofErr w:type="spellStart"/>
      <w:r>
        <w:rPr>
          <w:rFonts w:ascii="Arial" w:hAnsi="Arial" w:cs="Arial"/>
          <w:sz w:val="22"/>
          <w:szCs w:val="22"/>
        </w:rPr>
        <w:t>Μητρατζούλης</w:t>
      </w:r>
      <w:proofErr w:type="spellEnd"/>
      <w:r>
        <w:rPr>
          <w:rFonts w:ascii="Arial" w:hAnsi="Arial" w:cs="Arial"/>
          <w:sz w:val="22"/>
          <w:szCs w:val="22"/>
        </w:rPr>
        <w:t xml:space="preserve"> Ηλίας</w:t>
      </w:r>
      <w:r w:rsidRPr="009F3590">
        <w:rPr>
          <w:rFonts w:ascii="Arial" w:hAnsi="Arial" w:cs="Arial"/>
          <w:sz w:val="22"/>
          <w:szCs w:val="22"/>
        </w:rPr>
        <w:t xml:space="preserve">   για την απόδοση του λογαριασμού  που είχε  διανεμηθεί </w:t>
      </w:r>
    </w:p>
    <w:p w:rsidR="009F3590" w:rsidRPr="009F3590" w:rsidRDefault="009F3590" w:rsidP="009F3590">
      <w:pPr>
        <w:tabs>
          <w:tab w:val="left" w:pos="559"/>
          <w:tab w:val="left" w:pos="1555"/>
        </w:tabs>
        <w:spacing w:line="276" w:lineRule="auto"/>
        <w:rPr>
          <w:rFonts w:ascii="Arial" w:hAnsi="Arial" w:cs="Arial"/>
          <w:sz w:val="22"/>
          <w:szCs w:val="22"/>
        </w:rPr>
      </w:pPr>
      <w:r w:rsidRPr="009F3590">
        <w:rPr>
          <w:rFonts w:ascii="Arial" w:hAnsi="Arial" w:cs="Arial"/>
          <w:sz w:val="22"/>
          <w:szCs w:val="22"/>
        </w:rPr>
        <w:t>-Τις  διατάξεις των άρθρων  32-33-34 και 37του Β.Δ. 17-5/15-6-59 (ΦΕΚ 114/59 τεύχος Α)'</w:t>
      </w:r>
      <w:r w:rsidRPr="009F3590">
        <w:rPr>
          <w:rFonts w:ascii="Arial" w:hAnsi="Arial" w:cs="Arial"/>
          <w:b/>
          <w:bCs/>
          <w:sz w:val="22"/>
          <w:szCs w:val="22"/>
        </w:rPr>
        <w:t xml:space="preserve">     </w:t>
      </w:r>
    </w:p>
    <w:p w:rsidR="009F3590" w:rsidRPr="009F3590" w:rsidRDefault="009F3590" w:rsidP="009F3590">
      <w:pPr>
        <w:suppressAutoHyphens w:val="0"/>
        <w:rPr>
          <w:rFonts w:ascii="Arial" w:hAnsi="Arial" w:cs="Arial"/>
          <w:sz w:val="22"/>
          <w:szCs w:val="22"/>
        </w:rPr>
      </w:pPr>
      <w:r w:rsidRPr="009F3590">
        <w:rPr>
          <w:rFonts w:ascii="Arial" w:hAnsi="Arial" w:cs="Arial"/>
          <w:sz w:val="22"/>
          <w:szCs w:val="22"/>
        </w:rPr>
        <w:t>-Τις διατάξεις του άρθρου 172 του Ν. 3463/2006</w:t>
      </w:r>
    </w:p>
    <w:p w:rsidR="009F3590" w:rsidRPr="009F3590" w:rsidRDefault="009F3590" w:rsidP="009F3590">
      <w:pPr>
        <w:suppressAutoHyphens w:val="0"/>
        <w:rPr>
          <w:rFonts w:ascii="Arial" w:hAnsi="Arial" w:cs="Arial"/>
          <w:sz w:val="22"/>
          <w:szCs w:val="22"/>
        </w:rPr>
      </w:pPr>
      <w:r w:rsidRPr="009F3590">
        <w:rPr>
          <w:rFonts w:ascii="Arial" w:hAnsi="Arial" w:cs="Arial"/>
          <w:sz w:val="22"/>
          <w:szCs w:val="22"/>
        </w:rPr>
        <w:t xml:space="preserve">-Την  αριθ. </w:t>
      </w:r>
      <w:r>
        <w:rPr>
          <w:rFonts w:ascii="Arial" w:hAnsi="Arial" w:cs="Arial"/>
          <w:sz w:val="22"/>
          <w:szCs w:val="22"/>
        </w:rPr>
        <w:t>124</w:t>
      </w:r>
      <w:r w:rsidRPr="009F3590">
        <w:rPr>
          <w:rFonts w:ascii="Arial" w:hAnsi="Arial" w:cs="Arial"/>
          <w:sz w:val="22"/>
          <w:szCs w:val="22"/>
        </w:rPr>
        <w:t>/2023</w:t>
      </w:r>
      <w:r w:rsidRPr="009F3590">
        <w:rPr>
          <w:rFonts w:ascii="Arial" w:eastAsia="Verdana" w:hAnsi="Arial" w:cs="Arial"/>
          <w:bCs/>
          <w:color w:val="00000A"/>
          <w:sz w:val="22"/>
          <w:szCs w:val="22"/>
        </w:rPr>
        <w:t xml:space="preserve">  απόφασή  της</w:t>
      </w:r>
      <w:r w:rsidRPr="009F3590">
        <w:rPr>
          <w:rFonts w:ascii="Arial" w:eastAsia="Verdana" w:hAnsi="Arial" w:cs="Arial"/>
          <w:sz w:val="22"/>
          <w:szCs w:val="22"/>
        </w:rPr>
        <w:t xml:space="preserve"> </w:t>
      </w:r>
    </w:p>
    <w:p w:rsidR="009F3590" w:rsidRPr="009F3590" w:rsidRDefault="009F3590" w:rsidP="009F3590">
      <w:pPr>
        <w:suppressAutoHyphens w:val="0"/>
        <w:rPr>
          <w:rFonts w:ascii="Arial" w:eastAsia="Verdana" w:hAnsi="Arial" w:cs="Arial"/>
          <w:sz w:val="22"/>
          <w:szCs w:val="22"/>
        </w:rPr>
      </w:pPr>
      <w:r w:rsidRPr="009F3590">
        <w:rPr>
          <w:rFonts w:ascii="Arial" w:eastAsia="Verdana" w:hAnsi="Arial" w:cs="Arial"/>
          <w:sz w:val="22"/>
          <w:szCs w:val="22"/>
        </w:rPr>
        <w:t xml:space="preserve">-Το </w:t>
      </w:r>
      <w:proofErr w:type="spellStart"/>
      <w:r w:rsidRPr="009F3590">
        <w:rPr>
          <w:rFonts w:ascii="Arial" w:eastAsia="Verdana" w:hAnsi="Arial" w:cs="Arial"/>
          <w:sz w:val="22"/>
          <w:szCs w:val="22"/>
        </w:rPr>
        <w:t>υπ΄αριθμ</w:t>
      </w:r>
      <w:proofErr w:type="spellEnd"/>
      <w:r w:rsidRPr="009F3590">
        <w:rPr>
          <w:rFonts w:ascii="Arial" w:eastAsia="Verdana" w:hAnsi="Arial" w:cs="Arial"/>
          <w:sz w:val="22"/>
          <w:szCs w:val="22"/>
        </w:rPr>
        <w:t xml:space="preserve">. </w:t>
      </w:r>
      <w:r w:rsidRPr="009F3590">
        <w:rPr>
          <w:rFonts w:ascii="Arial" w:eastAsia="SimSun" w:hAnsi="Arial" w:cs="Arial"/>
          <w:sz w:val="22"/>
          <w:szCs w:val="22"/>
          <w:highlight w:val="white"/>
        </w:rPr>
        <w:t xml:space="preserve">1405/2023 </w:t>
      </w:r>
      <w:r w:rsidRPr="009F3590">
        <w:rPr>
          <w:rFonts w:ascii="Arial" w:eastAsia="Verdana" w:hAnsi="Arial" w:cs="Arial"/>
          <w:sz w:val="22"/>
          <w:szCs w:val="22"/>
        </w:rPr>
        <w:t xml:space="preserve">χρηματικό ένταλμα προπληρωμής </w:t>
      </w:r>
    </w:p>
    <w:p w:rsidR="009F3590" w:rsidRPr="009F3590" w:rsidRDefault="009F3590" w:rsidP="009F3590">
      <w:pPr>
        <w:widowControl w:val="0"/>
        <w:spacing w:line="276" w:lineRule="auto"/>
        <w:jc w:val="both"/>
        <w:rPr>
          <w:rFonts w:ascii="Arial" w:hAnsi="Arial" w:cs="Arial"/>
          <w:sz w:val="22"/>
          <w:szCs w:val="22"/>
        </w:rPr>
      </w:pPr>
      <w:r w:rsidRPr="009F3590">
        <w:rPr>
          <w:rFonts w:ascii="Arial" w:hAnsi="Arial" w:cs="Arial"/>
          <w:sz w:val="22"/>
          <w:szCs w:val="22"/>
        </w:rPr>
        <w:t>-Την μεταξύ των μελών συζήτηση σύμφωνα με τα πρακτικά</w:t>
      </w:r>
    </w:p>
    <w:p w:rsidR="009F3590" w:rsidRPr="009F3590" w:rsidRDefault="009F3590" w:rsidP="009F3590">
      <w:pPr>
        <w:pStyle w:val="af9"/>
        <w:widowControl w:val="0"/>
        <w:suppressAutoHyphens w:val="0"/>
        <w:spacing w:line="276" w:lineRule="auto"/>
        <w:ind w:left="0"/>
        <w:jc w:val="both"/>
        <w:rPr>
          <w:rFonts w:ascii="Arial" w:hAnsi="Arial" w:cs="Arial"/>
          <w:sz w:val="22"/>
          <w:szCs w:val="22"/>
        </w:rPr>
      </w:pPr>
      <w:r w:rsidRPr="009F3590">
        <w:rPr>
          <w:rFonts w:ascii="Arial" w:hAnsi="Arial" w:cs="Arial"/>
          <w:sz w:val="22"/>
          <w:szCs w:val="22"/>
        </w:rPr>
        <w:t>- Την ψήφο των μελών της όπως αυτή  διατυπώθηκε και δηλώθηκε δια ζώσης στην συνεδρίαση.</w:t>
      </w:r>
    </w:p>
    <w:p w:rsidR="009F3590" w:rsidRPr="009F3590" w:rsidRDefault="009F3590" w:rsidP="009F3590">
      <w:pPr>
        <w:pStyle w:val="af9"/>
        <w:widowControl w:val="0"/>
        <w:suppressAutoHyphens w:val="0"/>
        <w:spacing w:line="276" w:lineRule="auto"/>
        <w:ind w:left="0"/>
        <w:jc w:val="both"/>
        <w:rPr>
          <w:rFonts w:ascii="Arial" w:hAnsi="Arial" w:cs="Arial"/>
          <w:sz w:val="22"/>
          <w:szCs w:val="22"/>
        </w:rPr>
      </w:pPr>
    </w:p>
    <w:p w:rsidR="009F3590" w:rsidRPr="009F3590" w:rsidRDefault="009F3590" w:rsidP="009F3590">
      <w:pPr>
        <w:pStyle w:val="af9"/>
        <w:widowControl w:val="0"/>
        <w:suppressAutoHyphens w:val="0"/>
        <w:spacing w:line="276" w:lineRule="auto"/>
        <w:ind w:left="0"/>
        <w:jc w:val="both"/>
        <w:rPr>
          <w:rFonts w:ascii="Arial" w:hAnsi="Arial" w:cs="Arial"/>
          <w:sz w:val="22"/>
          <w:szCs w:val="22"/>
        </w:rPr>
      </w:pPr>
    </w:p>
    <w:p w:rsidR="009F3590" w:rsidRPr="009F3590" w:rsidRDefault="009F3590" w:rsidP="009F3590">
      <w:pPr>
        <w:widowControl w:val="0"/>
        <w:suppressAutoHyphens w:val="0"/>
        <w:spacing w:line="360" w:lineRule="auto"/>
        <w:jc w:val="both"/>
        <w:rPr>
          <w:rFonts w:ascii="Arial" w:hAnsi="Arial" w:cs="Arial"/>
          <w:b/>
          <w:sz w:val="22"/>
          <w:szCs w:val="22"/>
        </w:rPr>
      </w:pPr>
      <w:r w:rsidRPr="009F3590">
        <w:rPr>
          <w:rFonts w:ascii="Arial" w:hAnsi="Arial" w:cs="Arial"/>
          <w:sz w:val="22"/>
          <w:szCs w:val="22"/>
        </w:rPr>
        <w:t>.</w:t>
      </w:r>
      <w:r w:rsidRPr="009F3590">
        <w:rPr>
          <w:rFonts w:ascii="Arial" w:hAnsi="Arial" w:cs="Arial"/>
          <w:b/>
          <w:sz w:val="22"/>
          <w:szCs w:val="22"/>
        </w:rPr>
        <w:t xml:space="preserve">                       </w:t>
      </w:r>
    </w:p>
    <w:p w:rsidR="009F3590" w:rsidRPr="009F3590" w:rsidRDefault="009F3590" w:rsidP="009F3590">
      <w:pPr>
        <w:ind w:left="808"/>
        <w:jc w:val="both"/>
        <w:rPr>
          <w:rFonts w:ascii="Arial" w:hAnsi="Arial" w:cs="Arial"/>
          <w:b/>
          <w:sz w:val="22"/>
          <w:szCs w:val="22"/>
        </w:rPr>
      </w:pPr>
      <w:r w:rsidRPr="009F3590">
        <w:rPr>
          <w:rFonts w:ascii="Arial" w:hAnsi="Arial" w:cs="Arial"/>
          <w:b/>
          <w:sz w:val="22"/>
          <w:szCs w:val="22"/>
        </w:rPr>
        <w:t xml:space="preserve">                               ΑΠΟΦΑΣΙΖΕΙ  ΟΜΟΦΩΝΑ</w:t>
      </w:r>
    </w:p>
    <w:p w:rsidR="009F3590" w:rsidRPr="009F3590" w:rsidRDefault="009F3590" w:rsidP="009F3590">
      <w:pPr>
        <w:ind w:left="808"/>
        <w:jc w:val="both"/>
        <w:rPr>
          <w:rFonts w:ascii="Arial" w:hAnsi="Arial" w:cs="Arial"/>
          <w:b/>
          <w:sz w:val="22"/>
          <w:szCs w:val="22"/>
        </w:rPr>
      </w:pPr>
    </w:p>
    <w:p w:rsidR="009F3590" w:rsidRPr="009F3590" w:rsidRDefault="009F3590" w:rsidP="009F3590">
      <w:pPr>
        <w:spacing w:line="276" w:lineRule="auto"/>
        <w:ind w:hanging="142"/>
        <w:rPr>
          <w:rFonts w:ascii="Arial" w:hAnsi="Arial" w:cs="Arial"/>
          <w:sz w:val="22"/>
          <w:szCs w:val="22"/>
        </w:rPr>
      </w:pPr>
      <w:r w:rsidRPr="009F3590">
        <w:rPr>
          <w:rFonts w:ascii="Arial" w:hAnsi="Arial" w:cs="Arial"/>
          <w:sz w:val="22"/>
          <w:szCs w:val="22"/>
        </w:rPr>
        <w:t xml:space="preserve">   Α)Εγκρίνει την απόδοση λογαριασμού έτσι όπως υποβλήθηκε  με  το  αριθ. </w:t>
      </w:r>
      <w:proofErr w:type="spellStart"/>
      <w:r w:rsidRPr="009F3590">
        <w:rPr>
          <w:rFonts w:ascii="Arial" w:hAnsi="Arial" w:cs="Arial"/>
          <w:sz w:val="22"/>
          <w:szCs w:val="22"/>
        </w:rPr>
        <w:t>πρωτ</w:t>
      </w:r>
      <w:proofErr w:type="spellEnd"/>
      <w:r w:rsidRPr="009F3590">
        <w:rPr>
          <w:rFonts w:ascii="Arial" w:hAnsi="Arial" w:cs="Arial"/>
          <w:sz w:val="22"/>
          <w:szCs w:val="22"/>
        </w:rPr>
        <w:t xml:space="preserve">.  </w:t>
      </w:r>
      <w:r w:rsidR="00884449">
        <w:rPr>
          <w:rFonts w:ascii="Arial" w:hAnsi="Arial" w:cs="Arial"/>
          <w:sz w:val="22"/>
          <w:szCs w:val="22"/>
        </w:rPr>
        <w:t>14555</w:t>
      </w:r>
      <w:r w:rsidRPr="009F3590">
        <w:rPr>
          <w:rFonts w:ascii="Arial" w:eastAsia="Arial" w:hAnsi="Arial" w:cs="Arial"/>
          <w:sz w:val="22"/>
          <w:szCs w:val="22"/>
        </w:rPr>
        <w:t>/2</w:t>
      </w:r>
      <w:r w:rsidR="00884449">
        <w:rPr>
          <w:rFonts w:ascii="Arial" w:eastAsia="Arial" w:hAnsi="Arial" w:cs="Arial"/>
          <w:sz w:val="22"/>
          <w:szCs w:val="22"/>
        </w:rPr>
        <w:t>4</w:t>
      </w:r>
      <w:r w:rsidRPr="009F3590">
        <w:rPr>
          <w:rFonts w:ascii="Arial" w:eastAsia="Arial" w:hAnsi="Arial" w:cs="Arial"/>
          <w:sz w:val="22"/>
          <w:szCs w:val="22"/>
        </w:rPr>
        <w:t>-0</w:t>
      </w:r>
      <w:r w:rsidR="00884449">
        <w:rPr>
          <w:rFonts w:ascii="Arial" w:eastAsia="Arial" w:hAnsi="Arial" w:cs="Arial"/>
          <w:sz w:val="22"/>
          <w:szCs w:val="22"/>
        </w:rPr>
        <w:t>7</w:t>
      </w:r>
      <w:r w:rsidRPr="009F3590">
        <w:rPr>
          <w:rFonts w:ascii="Arial" w:eastAsia="Arial" w:hAnsi="Arial" w:cs="Arial"/>
          <w:sz w:val="22"/>
          <w:szCs w:val="22"/>
        </w:rPr>
        <w:t xml:space="preserve">-2023  </w:t>
      </w:r>
      <w:r w:rsidRPr="009F3590">
        <w:rPr>
          <w:rFonts w:ascii="Arial" w:hAnsi="Arial" w:cs="Arial"/>
          <w:sz w:val="22"/>
          <w:szCs w:val="22"/>
        </w:rPr>
        <w:t>έγγραφο ,  από τ</w:t>
      </w:r>
      <w:r w:rsidR="00884449">
        <w:rPr>
          <w:rFonts w:ascii="Arial" w:hAnsi="Arial" w:cs="Arial"/>
          <w:sz w:val="22"/>
          <w:szCs w:val="22"/>
        </w:rPr>
        <w:t>ο</w:t>
      </w:r>
      <w:r w:rsidRPr="009F3590">
        <w:rPr>
          <w:rFonts w:ascii="Arial" w:hAnsi="Arial" w:cs="Arial"/>
          <w:sz w:val="22"/>
          <w:szCs w:val="22"/>
        </w:rPr>
        <w:t>ν  υπόλογο δημοτικ</w:t>
      </w:r>
      <w:r w:rsidR="00AB2C74">
        <w:rPr>
          <w:rFonts w:ascii="Arial" w:hAnsi="Arial" w:cs="Arial"/>
          <w:sz w:val="22"/>
          <w:szCs w:val="22"/>
        </w:rPr>
        <w:t xml:space="preserve">ό </w:t>
      </w:r>
      <w:r w:rsidRPr="009F3590">
        <w:rPr>
          <w:rFonts w:ascii="Arial" w:hAnsi="Arial" w:cs="Arial"/>
          <w:sz w:val="22"/>
          <w:szCs w:val="22"/>
        </w:rPr>
        <w:t xml:space="preserve"> υπάλληλο  </w:t>
      </w:r>
      <w:proofErr w:type="spellStart"/>
      <w:r w:rsidR="00884449">
        <w:rPr>
          <w:rFonts w:ascii="Arial" w:hAnsi="Arial" w:cs="Arial"/>
          <w:sz w:val="22"/>
          <w:szCs w:val="22"/>
        </w:rPr>
        <w:t>Μητρατζούλη</w:t>
      </w:r>
      <w:proofErr w:type="spellEnd"/>
      <w:r w:rsidR="00884449">
        <w:rPr>
          <w:rFonts w:ascii="Arial" w:hAnsi="Arial" w:cs="Arial"/>
          <w:sz w:val="22"/>
          <w:szCs w:val="22"/>
        </w:rPr>
        <w:t xml:space="preserve">  Ηλία</w:t>
      </w:r>
      <w:r w:rsidRPr="009F3590">
        <w:rPr>
          <w:rFonts w:ascii="Arial" w:eastAsia="Verdana" w:hAnsi="Arial" w:cs="Arial"/>
          <w:color w:val="000000"/>
          <w:sz w:val="22"/>
          <w:szCs w:val="22"/>
        </w:rPr>
        <w:t xml:space="preserve">  </w:t>
      </w:r>
      <w:r w:rsidRPr="009F3590">
        <w:rPr>
          <w:rFonts w:ascii="Arial" w:hAnsi="Arial" w:cs="Arial"/>
          <w:sz w:val="22"/>
          <w:szCs w:val="22"/>
        </w:rPr>
        <w:t xml:space="preserve">μαζί με τα συνημμένα  δικαιολογητικά.    </w:t>
      </w:r>
    </w:p>
    <w:p w:rsidR="009F3590" w:rsidRPr="009F3590" w:rsidRDefault="009F3590" w:rsidP="009F3590">
      <w:pPr>
        <w:spacing w:line="276" w:lineRule="auto"/>
        <w:ind w:hanging="142"/>
        <w:rPr>
          <w:rFonts w:ascii="Arial" w:hAnsi="Arial" w:cs="Arial"/>
          <w:sz w:val="22"/>
          <w:szCs w:val="22"/>
        </w:rPr>
      </w:pPr>
      <w:r w:rsidRPr="009F3590">
        <w:rPr>
          <w:rFonts w:ascii="Arial" w:hAnsi="Arial" w:cs="Arial"/>
          <w:sz w:val="22"/>
          <w:szCs w:val="22"/>
        </w:rPr>
        <w:t xml:space="preserve">                                         </w:t>
      </w:r>
    </w:p>
    <w:p w:rsidR="00A050F8" w:rsidRDefault="009F3590" w:rsidP="00A050F8">
      <w:pPr>
        <w:pStyle w:val="9"/>
        <w:numPr>
          <w:ilvl w:val="0"/>
          <w:numId w:val="0"/>
        </w:numPr>
        <w:tabs>
          <w:tab w:val="left" w:pos="9750"/>
        </w:tabs>
        <w:jc w:val="both"/>
        <w:rPr>
          <w:rFonts w:ascii="Arial" w:hAnsi="Arial" w:cs="Arial"/>
          <w:b w:val="0"/>
          <w:szCs w:val="22"/>
        </w:rPr>
      </w:pPr>
      <w:r w:rsidRPr="009F3590">
        <w:rPr>
          <w:rFonts w:ascii="Arial" w:hAnsi="Arial" w:cs="Arial"/>
          <w:b w:val="0"/>
          <w:szCs w:val="22"/>
        </w:rPr>
        <w:t>Β)Απαλλάσσει τ</w:t>
      </w:r>
      <w:r w:rsidR="00884449">
        <w:rPr>
          <w:rFonts w:ascii="Arial" w:hAnsi="Arial" w:cs="Arial"/>
          <w:b w:val="0"/>
          <w:szCs w:val="22"/>
        </w:rPr>
        <w:t>ο</w:t>
      </w:r>
      <w:r w:rsidRPr="009F3590">
        <w:rPr>
          <w:rFonts w:ascii="Arial" w:hAnsi="Arial" w:cs="Arial"/>
          <w:b w:val="0"/>
          <w:szCs w:val="22"/>
        </w:rPr>
        <w:t>ν δημοτικ</w:t>
      </w:r>
      <w:r w:rsidR="00884449">
        <w:rPr>
          <w:rFonts w:ascii="Arial" w:hAnsi="Arial" w:cs="Arial"/>
          <w:b w:val="0"/>
          <w:szCs w:val="22"/>
        </w:rPr>
        <w:t>ό</w:t>
      </w:r>
      <w:r w:rsidRPr="009F3590">
        <w:rPr>
          <w:rFonts w:ascii="Arial" w:hAnsi="Arial" w:cs="Arial"/>
          <w:b w:val="0"/>
          <w:szCs w:val="22"/>
        </w:rPr>
        <w:t xml:space="preserve">  υπάλληλο  </w:t>
      </w:r>
      <w:proofErr w:type="spellStart"/>
      <w:r w:rsidR="00884449">
        <w:rPr>
          <w:rFonts w:ascii="Arial" w:hAnsi="Arial" w:cs="Arial"/>
          <w:b w:val="0"/>
          <w:szCs w:val="22"/>
        </w:rPr>
        <w:t>Μητρατζούλη</w:t>
      </w:r>
      <w:proofErr w:type="spellEnd"/>
      <w:r w:rsidR="00884449">
        <w:rPr>
          <w:rFonts w:ascii="Arial" w:hAnsi="Arial" w:cs="Arial"/>
          <w:b w:val="0"/>
          <w:szCs w:val="22"/>
        </w:rPr>
        <w:t xml:space="preserve"> Ηλία</w:t>
      </w:r>
      <w:r w:rsidRPr="009F3590">
        <w:rPr>
          <w:rFonts w:ascii="Arial" w:hAnsi="Arial" w:cs="Arial"/>
          <w:i/>
          <w:szCs w:val="22"/>
          <w:highlight w:val="white"/>
        </w:rPr>
        <w:t xml:space="preserve"> </w:t>
      </w:r>
      <w:r w:rsidRPr="009F3590">
        <w:rPr>
          <w:rFonts w:ascii="Arial" w:hAnsi="Arial" w:cs="Arial"/>
          <w:b w:val="0"/>
          <w:szCs w:val="22"/>
        </w:rPr>
        <w:t xml:space="preserve">από υπόλογο του </w:t>
      </w:r>
      <w:proofErr w:type="spellStart"/>
      <w:r w:rsidRPr="009F3590">
        <w:rPr>
          <w:rFonts w:ascii="Arial" w:hAnsi="Arial" w:cs="Arial"/>
          <w:b w:val="0"/>
          <w:szCs w:val="22"/>
        </w:rPr>
        <w:t>υπ΄αριθμ</w:t>
      </w:r>
      <w:proofErr w:type="spellEnd"/>
      <w:r w:rsidRPr="009F3590">
        <w:rPr>
          <w:rFonts w:ascii="Arial" w:hAnsi="Arial" w:cs="Arial"/>
          <w:b w:val="0"/>
          <w:szCs w:val="22"/>
        </w:rPr>
        <w:t xml:space="preserve">. </w:t>
      </w:r>
      <w:r w:rsidR="00A050F8" w:rsidRPr="00A050F8">
        <w:rPr>
          <w:rFonts w:ascii="Arial" w:eastAsia="SimSun" w:hAnsi="Arial" w:cs="Arial"/>
          <w:b w:val="0"/>
          <w:bCs w:val="0"/>
          <w:szCs w:val="22"/>
          <w:highlight w:val="white"/>
        </w:rPr>
        <w:t>1405/2023</w:t>
      </w:r>
      <w:r w:rsidR="00A050F8" w:rsidRPr="009F3590">
        <w:rPr>
          <w:rFonts w:ascii="Arial" w:eastAsia="SimSun" w:hAnsi="Arial" w:cs="Arial"/>
          <w:bCs w:val="0"/>
          <w:szCs w:val="22"/>
          <w:highlight w:val="white"/>
        </w:rPr>
        <w:t xml:space="preserve"> </w:t>
      </w:r>
      <w:r w:rsidRPr="00884449">
        <w:rPr>
          <w:rFonts w:ascii="Arial" w:hAnsi="Arial" w:cs="Arial"/>
          <w:b w:val="0"/>
          <w:szCs w:val="22"/>
        </w:rPr>
        <w:t xml:space="preserve">χρηματικού εντάλματος προπληρωμής ποσού </w:t>
      </w:r>
      <w:r w:rsidR="00A050F8">
        <w:rPr>
          <w:rFonts w:ascii="Arial" w:hAnsi="Arial" w:cs="Arial"/>
          <w:b w:val="0"/>
          <w:szCs w:val="22"/>
        </w:rPr>
        <w:t>ΠΕΝΤΑΚΟΣΙΩΝ  ΕΥΡΩ</w:t>
      </w:r>
      <w:r w:rsidRPr="009F3590">
        <w:rPr>
          <w:rFonts w:ascii="Arial" w:hAnsi="Arial" w:cs="Arial"/>
          <w:b w:val="0"/>
          <w:szCs w:val="22"/>
        </w:rPr>
        <w:t xml:space="preserve">  (</w:t>
      </w:r>
      <w:r w:rsidR="00A050F8">
        <w:rPr>
          <w:rFonts w:ascii="Arial" w:hAnsi="Arial" w:cs="Arial"/>
          <w:b w:val="0"/>
          <w:szCs w:val="22"/>
        </w:rPr>
        <w:t>500</w:t>
      </w:r>
      <w:r w:rsidRPr="009F3590">
        <w:rPr>
          <w:rFonts w:ascii="Arial" w:hAnsi="Arial" w:cs="Arial"/>
          <w:b w:val="0"/>
          <w:szCs w:val="22"/>
          <w:highlight w:val="white"/>
        </w:rPr>
        <w:t>,00</w:t>
      </w:r>
      <w:r w:rsidRPr="00A050F8">
        <w:rPr>
          <w:rFonts w:ascii="Arial" w:hAnsi="Arial" w:cs="Arial"/>
          <w:b w:val="0"/>
          <w:szCs w:val="22"/>
          <w:highlight w:val="white"/>
        </w:rPr>
        <w:t>€</w:t>
      </w:r>
      <w:r w:rsidRPr="00A050F8">
        <w:rPr>
          <w:rFonts w:ascii="Arial" w:hAnsi="Arial" w:cs="Arial"/>
          <w:b w:val="0"/>
          <w:szCs w:val="22"/>
        </w:rPr>
        <w:t xml:space="preserve">) </w:t>
      </w:r>
      <w:r w:rsidR="00A050F8" w:rsidRPr="00A050F8">
        <w:rPr>
          <w:rFonts w:ascii="Arial" w:hAnsi="Arial" w:cs="Arial"/>
          <w:b w:val="0"/>
          <w:szCs w:val="22"/>
        </w:rPr>
        <w:t>ο</w:t>
      </w:r>
      <w:r w:rsidR="00A050F8">
        <w:rPr>
          <w:rFonts w:ascii="Arial" w:hAnsi="Arial" w:cs="Arial"/>
          <w:i/>
          <w:szCs w:val="22"/>
        </w:rPr>
        <w:t xml:space="preserve"> </w:t>
      </w:r>
      <w:r w:rsidRPr="009F3590">
        <w:rPr>
          <w:rFonts w:ascii="Arial" w:hAnsi="Arial" w:cs="Arial"/>
          <w:b w:val="0"/>
          <w:szCs w:val="22"/>
          <w:lang w:eastAsia="el-GR"/>
        </w:rPr>
        <w:t>οποί</w:t>
      </w:r>
      <w:r w:rsidR="00A050F8">
        <w:rPr>
          <w:rFonts w:ascii="Arial" w:hAnsi="Arial" w:cs="Arial"/>
          <w:b w:val="0"/>
          <w:szCs w:val="22"/>
          <w:lang w:eastAsia="el-GR"/>
        </w:rPr>
        <w:t>ος</w:t>
      </w:r>
      <w:r w:rsidRPr="009F3590">
        <w:rPr>
          <w:rFonts w:ascii="Arial" w:hAnsi="Arial" w:cs="Arial"/>
          <w:b w:val="0"/>
          <w:szCs w:val="22"/>
          <w:lang w:eastAsia="el-GR"/>
        </w:rPr>
        <w:t xml:space="preserve">   ορίσθηκε </w:t>
      </w:r>
      <w:r w:rsidRPr="009F3590">
        <w:rPr>
          <w:rFonts w:ascii="Arial" w:hAnsi="Arial" w:cs="Arial"/>
          <w:b w:val="0"/>
          <w:szCs w:val="22"/>
          <w:highlight w:val="white"/>
        </w:rPr>
        <w:t xml:space="preserve">για πληρωμή </w:t>
      </w:r>
      <w:r w:rsidR="00A050F8" w:rsidRPr="00A050F8">
        <w:rPr>
          <w:rFonts w:ascii="Arial" w:hAnsi="Arial" w:cs="Arial"/>
          <w:b w:val="0"/>
          <w:szCs w:val="22"/>
          <w:highlight w:val="white"/>
        </w:rPr>
        <w:t>δαπάνης διοδίων (e-</w:t>
      </w:r>
      <w:proofErr w:type="spellStart"/>
      <w:r w:rsidR="00A050F8" w:rsidRPr="00A050F8">
        <w:rPr>
          <w:rFonts w:ascii="Arial" w:hAnsi="Arial" w:cs="Arial"/>
          <w:b w:val="0"/>
          <w:szCs w:val="22"/>
          <w:highlight w:val="white"/>
        </w:rPr>
        <w:t>pas</w:t>
      </w:r>
      <w:proofErr w:type="spellEnd"/>
      <w:r w:rsidR="00A050F8" w:rsidRPr="00A050F8">
        <w:rPr>
          <w:rFonts w:ascii="Arial" w:hAnsi="Arial" w:cs="Arial"/>
          <w:b w:val="0"/>
          <w:szCs w:val="22"/>
          <w:highlight w:val="white"/>
        </w:rPr>
        <w:t>s) για τις μετακινήσεις του Δημάρχου’’</w:t>
      </w:r>
      <w:r w:rsidR="00A050F8" w:rsidRPr="00A050F8">
        <w:rPr>
          <w:rFonts w:ascii="Arial" w:hAnsi="Arial" w:cs="Arial"/>
          <w:b w:val="0"/>
          <w:szCs w:val="22"/>
        </w:rPr>
        <w:t>.</w:t>
      </w:r>
    </w:p>
    <w:p w:rsidR="00AC6527" w:rsidRPr="00AC6527" w:rsidRDefault="00AC6527" w:rsidP="00AC6527"/>
    <w:p w:rsidR="00A050F8" w:rsidRDefault="00A050F8" w:rsidP="00A050F8">
      <w:pPr>
        <w:pStyle w:val="9"/>
        <w:numPr>
          <w:ilvl w:val="0"/>
          <w:numId w:val="0"/>
        </w:numPr>
        <w:tabs>
          <w:tab w:val="left" w:pos="9750"/>
        </w:tabs>
        <w:jc w:val="both"/>
        <w:rPr>
          <w:rFonts w:ascii="Arial" w:hAnsi="Arial" w:cs="Arial"/>
          <w:szCs w:val="22"/>
        </w:rPr>
      </w:pPr>
    </w:p>
    <w:p w:rsidR="003C235F" w:rsidRPr="009F3590" w:rsidRDefault="001510BA" w:rsidP="00A050F8">
      <w:pPr>
        <w:pStyle w:val="9"/>
        <w:numPr>
          <w:ilvl w:val="0"/>
          <w:numId w:val="0"/>
        </w:numPr>
        <w:tabs>
          <w:tab w:val="left" w:pos="9750"/>
        </w:tabs>
        <w:jc w:val="both"/>
        <w:rPr>
          <w:rFonts w:ascii="Arial" w:hAnsi="Arial" w:cs="Arial"/>
          <w:b w:val="0"/>
          <w:szCs w:val="22"/>
        </w:rPr>
      </w:pPr>
      <w:r w:rsidRPr="009F3590">
        <w:rPr>
          <w:rFonts w:ascii="Arial" w:hAnsi="Arial" w:cs="Arial"/>
          <w:iCs/>
          <w:szCs w:val="22"/>
        </w:rPr>
        <w:t xml:space="preserve">    Η α</w:t>
      </w:r>
      <w:r w:rsidRPr="009F3590">
        <w:rPr>
          <w:rFonts w:ascii="Arial" w:hAnsi="Arial" w:cs="Arial"/>
          <w:szCs w:val="22"/>
        </w:rPr>
        <w:t>πόφαση πήρ</w:t>
      </w:r>
      <w:r w:rsidR="003B5930" w:rsidRPr="009F3590">
        <w:rPr>
          <w:rFonts w:ascii="Arial" w:hAnsi="Arial" w:cs="Arial"/>
          <w:szCs w:val="22"/>
        </w:rPr>
        <w:t xml:space="preserve">ε αριθμό  </w:t>
      </w:r>
      <w:r w:rsidR="00FE734B" w:rsidRPr="009F3590">
        <w:rPr>
          <w:rFonts w:ascii="Arial" w:hAnsi="Arial" w:cs="Arial"/>
          <w:szCs w:val="22"/>
        </w:rPr>
        <w:t>1</w:t>
      </w:r>
      <w:r w:rsidR="0092163D" w:rsidRPr="009F3590">
        <w:rPr>
          <w:rFonts w:ascii="Arial" w:hAnsi="Arial" w:cs="Arial"/>
          <w:szCs w:val="22"/>
        </w:rPr>
        <w:t>5</w:t>
      </w:r>
      <w:r w:rsidR="009F3590" w:rsidRPr="00A050F8">
        <w:rPr>
          <w:rFonts w:ascii="Arial" w:hAnsi="Arial" w:cs="Arial"/>
          <w:szCs w:val="22"/>
        </w:rPr>
        <w:t>7</w:t>
      </w:r>
      <w:r w:rsidR="00554F44" w:rsidRPr="009F3590">
        <w:rPr>
          <w:rFonts w:ascii="Arial" w:hAnsi="Arial" w:cs="Arial"/>
          <w:szCs w:val="22"/>
        </w:rPr>
        <w:t>/</w:t>
      </w:r>
      <w:r w:rsidR="003C235F" w:rsidRPr="009F3590">
        <w:rPr>
          <w:rFonts w:ascii="Arial" w:hAnsi="Arial" w:cs="Arial"/>
          <w:szCs w:val="22"/>
        </w:rPr>
        <w:t>20</w:t>
      </w:r>
      <w:r w:rsidR="005B55CE" w:rsidRPr="009F3590">
        <w:rPr>
          <w:rFonts w:ascii="Arial" w:hAnsi="Arial" w:cs="Arial"/>
          <w:szCs w:val="22"/>
        </w:rPr>
        <w:t>2</w:t>
      </w:r>
      <w:r w:rsidR="00422BC3" w:rsidRPr="009F3590">
        <w:rPr>
          <w:rFonts w:ascii="Arial" w:hAnsi="Arial" w:cs="Arial"/>
          <w:szCs w:val="22"/>
        </w:rPr>
        <w:t>3</w:t>
      </w:r>
      <w:r w:rsidR="00CC0DE3" w:rsidRPr="009F3590">
        <w:rPr>
          <w:rFonts w:ascii="Arial" w:hAnsi="Arial" w:cs="Arial"/>
          <w:szCs w:val="22"/>
        </w:rPr>
        <w:t>.</w:t>
      </w:r>
    </w:p>
    <w:p w:rsidR="003C235F" w:rsidRPr="009F3590" w:rsidRDefault="003A4C37">
      <w:pPr>
        <w:pStyle w:val="af2"/>
        <w:ind w:left="510" w:firstLine="0"/>
        <w:rPr>
          <w:rFonts w:ascii="Arial" w:hAnsi="Arial" w:cs="Arial"/>
          <w:sz w:val="22"/>
          <w:szCs w:val="22"/>
        </w:rPr>
      </w:pPr>
      <w:r w:rsidRPr="009F3590">
        <w:rPr>
          <w:rFonts w:ascii="Arial" w:hAnsi="Arial" w:cs="Arial"/>
          <w:sz w:val="22"/>
          <w:szCs w:val="22"/>
        </w:rPr>
        <w:t xml:space="preserve">                                                                  </w:t>
      </w:r>
      <w:r w:rsidR="00AE14E6" w:rsidRPr="009F3590">
        <w:rPr>
          <w:rFonts w:ascii="Arial" w:hAnsi="Arial" w:cs="Arial"/>
          <w:sz w:val="22"/>
          <w:szCs w:val="22"/>
        </w:rPr>
        <w:t xml:space="preserve">           </w:t>
      </w:r>
      <w:r w:rsidR="006F567B" w:rsidRPr="009F3590">
        <w:rPr>
          <w:rFonts w:ascii="Arial" w:hAnsi="Arial" w:cs="Arial"/>
          <w:sz w:val="22"/>
          <w:szCs w:val="22"/>
        </w:rPr>
        <w:t xml:space="preserve">  </w:t>
      </w:r>
      <w:r w:rsidR="00AE14E6" w:rsidRPr="009F3590">
        <w:rPr>
          <w:rFonts w:ascii="Arial" w:hAnsi="Arial" w:cs="Arial"/>
          <w:sz w:val="22"/>
          <w:szCs w:val="22"/>
        </w:rPr>
        <w:t xml:space="preserve">  </w:t>
      </w:r>
      <w:r w:rsidR="00A050F8">
        <w:rPr>
          <w:rFonts w:ascii="Arial" w:eastAsia="Arial" w:hAnsi="Arial" w:cs="Arial"/>
          <w:sz w:val="22"/>
          <w:szCs w:val="22"/>
        </w:rPr>
        <w:t xml:space="preserve">         </w:t>
      </w:r>
      <w:r w:rsidRPr="009F3590">
        <w:rPr>
          <w:rFonts w:ascii="Arial" w:hAnsi="Arial" w:cs="Arial"/>
          <w:sz w:val="22"/>
          <w:szCs w:val="22"/>
        </w:rPr>
        <w:t>ΠΙΣΤΟ ΑΠΟΣΠΑΣΜΑ</w:t>
      </w:r>
    </w:p>
    <w:p w:rsidR="003C235F" w:rsidRPr="009F3590" w:rsidRDefault="003C235F">
      <w:pPr>
        <w:tabs>
          <w:tab w:val="left" w:pos="559"/>
          <w:tab w:val="left" w:pos="1555"/>
        </w:tabs>
        <w:rPr>
          <w:rFonts w:ascii="Arial" w:hAnsi="Arial" w:cs="Arial"/>
          <w:sz w:val="22"/>
          <w:szCs w:val="22"/>
        </w:rPr>
      </w:pPr>
      <w:r w:rsidRPr="009F3590">
        <w:rPr>
          <w:rFonts w:ascii="Arial" w:eastAsia="Verdana" w:hAnsi="Arial" w:cs="Arial"/>
          <w:kern w:val="1"/>
          <w:sz w:val="22"/>
          <w:szCs w:val="22"/>
          <w:lang w:bidi="hi-IN"/>
        </w:rPr>
        <w:t>Ο ΠΡΟΕΔΡΟΣ</w:t>
      </w:r>
      <w:r w:rsidR="003A7EAF" w:rsidRPr="009F3590">
        <w:rPr>
          <w:rFonts w:ascii="Arial" w:eastAsia="Verdana" w:hAnsi="Arial" w:cs="Arial"/>
          <w:kern w:val="1"/>
          <w:sz w:val="22"/>
          <w:szCs w:val="22"/>
          <w:lang w:bidi="hi-IN"/>
        </w:rPr>
        <w:t xml:space="preserve">                                                             </w:t>
      </w:r>
      <w:r w:rsidR="00AE14E6" w:rsidRPr="009F3590">
        <w:rPr>
          <w:rFonts w:ascii="Arial" w:eastAsia="Verdana" w:hAnsi="Arial" w:cs="Arial"/>
          <w:kern w:val="1"/>
          <w:sz w:val="22"/>
          <w:szCs w:val="22"/>
          <w:lang w:bidi="hi-IN"/>
        </w:rPr>
        <w:t xml:space="preserve"> </w:t>
      </w:r>
      <w:r w:rsidR="00992519" w:rsidRPr="009F3590">
        <w:rPr>
          <w:rFonts w:ascii="Arial" w:eastAsia="Verdana" w:hAnsi="Arial" w:cs="Arial"/>
          <w:kern w:val="1"/>
          <w:sz w:val="22"/>
          <w:szCs w:val="22"/>
          <w:lang w:bidi="hi-IN"/>
        </w:rPr>
        <w:t xml:space="preserve">  </w:t>
      </w:r>
      <w:r w:rsidR="00AE14E6" w:rsidRPr="009F3590">
        <w:rPr>
          <w:rFonts w:ascii="Arial" w:eastAsia="Verdana" w:hAnsi="Arial" w:cs="Arial"/>
          <w:kern w:val="1"/>
          <w:sz w:val="22"/>
          <w:szCs w:val="22"/>
          <w:lang w:bidi="hi-IN"/>
        </w:rPr>
        <w:t xml:space="preserve"> </w:t>
      </w:r>
      <w:r w:rsidR="001C5AEC" w:rsidRPr="009F3590">
        <w:rPr>
          <w:rFonts w:ascii="Arial" w:eastAsia="Verdana" w:hAnsi="Arial" w:cs="Arial"/>
          <w:kern w:val="1"/>
          <w:sz w:val="22"/>
          <w:szCs w:val="22"/>
          <w:lang w:bidi="hi-IN"/>
        </w:rPr>
        <w:t xml:space="preserve">   </w:t>
      </w:r>
      <w:r w:rsidR="00421F24" w:rsidRPr="009F3590">
        <w:rPr>
          <w:rFonts w:ascii="Arial" w:eastAsia="Verdana" w:hAnsi="Arial" w:cs="Arial"/>
          <w:kern w:val="1"/>
          <w:sz w:val="22"/>
          <w:szCs w:val="22"/>
          <w:lang w:bidi="hi-IN"/>
        </w:rPr>
        <w:t xml:space="preserve">    </w:t>
      </w:r>
      <w:r w:rsidR="003A7EAF" w:rsidRPr="009F3590">
        <w:rPr>
          <w:rFonts w:ascii="Arial" w:eastAsia="Verdana" w:hAnsi="Arial" w:cs="Arial"/>
          <w:kern w:val="1"/>
          <w:sz w:val="22"/>
          <w:szCs w:val="22"/>
          <w:lang w:bidi="hi-IN"/>
        </w:rPr>
        <w:t xml:space="preserve"> </w:t>
      </w:r>
      <w:r w:rsidR="001E4D4C" w:rsidRPr="009F3590">
        <w:rPr>
          <w:rFonts w:ascii="Arial" w:hAnsi="Arial" w:cs="Arial"/>
          <w:sz w:val="22"/>
          <w:szCs w:val="22"/>
        </w:rPr>
        <w:t xml:space="preserve">Λιβαδειά  </w:t>
      </w:r>
      <w:r w:rsidR="006C20D0" w:rsidRPr="009F3590">
        <w:rPr>
          <w:rFonts w:ascii="Arial" w:hAnsi="Arial" w:cs="Arial"/>
          <w:sz w:val="22"/>
          <w:szCs w:val="22"/>
        </w:rPr>
        <w:t xml:space="preserve"> </w:t>
      </w:r>
      <w:r w:rsidR="00A050F8">
        <w:rPr>
          <w:rFonts w:ascii="Arial" w:hAnsi="Arial" w:cs="Arial"/>
          <w:sz w:val="22"/>
          <w:szCs w:val="22"/>
        </w:rPr>
        <w:t>02</w:t>
      </w:r>
      <w:r w:rsidR="003A7EAF" w:rsidRPr="009F3590">
        <w:rPr>
          <w:rFonts w:ascii="Arial" w:hAnsi="Arial" w:cs="Arial"/>
          <w:sz w:val="22"/>
          <w:szCs w:val="22"/>
        </w:rPr>
        <w:t>-0</w:t>
      </w:r>
      <w:r w:rsidR="00A050F8">
        <w:rPr>
          <w:rFonts w:ascii="Arial" w:hAnsi="Arial" w:cs="Arial"/>
          <w:sz w:val="22"/>
          <w:szCs w:val="22"/>
        </w:rPr>
        <w:t>8</w:t>
      </w:r>
      <w:r w:rsidR="003A7EAF" w:rsidRPr="009F3590">
        <w:rPr>
          <w:rFonts w:ascii="Arial" w:hAnsi="Arial" w:cs="Arial"/>
          <w:sz w:val="22"/>
          <w:szCs w:val="22"/>
        </w:rPr>
        <w:t>-202</w:t>
      </w:r>
      <w:r w:rsidR="00422BC3" w:rsidRPr="009F3590">
        <w:rPr>
          <w:rFonts w:ascii="Arial" w:hAnsi="Arial" w:cs="Arial"/>
          <w:sz w:val="22"/>
          <w:szCs w:val="22"/>
        </w:rPr>
        <w:t>3</w:t>
      </w:r>
      <w:r w:rsidR="003A7EAF" w:rsidRPr="009F3590">
        <w:rPr>
          <w:rFonts w:ascii="Arial" w:eastAsia="Verdana" w:hAnsi="Arial" w:cs="Arial"/>
          <w:kern w:val="1"/>
          <w:sz w:val="22"/>
          <w:szCs w:val="22"/>
          <w:lang w:bidi="hi-IN"/>
        </w:rPr>
        <w:t xml:space="preserve">  </w:t>
      </w:r>
    </w:p>
    <w:p w:rsidR="003C235F" w:rsidRPr="009F3590" w:rsidRDefault="007B5D7F">
      <w:pPr>
        <w:tabs>
          <w:tab w:val="left" w:pos="559"/>
          <w:tab w:val="left" w:pos="1555"/>
        </w:tabs>
        <w:rPr>
          <w:rFonts w:ascii="Arial" w:hAnsi="Arial" w:cs="Arial"/>
          <w:sz w:val="22"/>
          <w:szCs w:val="22"/>
        </w:rPr>
      </w:pPr>
      <w:r w:rsidRPr="009F3590">
        <w:rPr>
          <w:rFonts w:ascii="Arial" w:hAnsi="Arial" w:cs="Arial"/>
          <w:sz w:val="22"/>
          <w:szCs w:val="22"/>
        </w:rPr>
        <w:t>ΤΑΓΚΑΛΕΓΚΑΣ ΙΩΑΝΝΗΣ</w:t>
      </w:r>
      <w:r w:rsidR="003A7EAF" w:rsidRPr="009F3590">
        <w:rPr>
          <w:rFonts w:ascii="Arial" w:hAnsi="Arial" w:cs="Arial"/>
          <w:sz w:val="22"/>
          <w:szCs w:val="22"/>
        </w:rPr>
        <w:t xml:space="preserve">                                            </w:t>
      </w:r>
      <w:r w:rsidR="00AE14E6" w:rsidRPr="009F3590">
        <w:rPr>
          <w:rFonts w:ascii="Arial" w:hAnsi="Arial" w:cs="Arial"/>
          <w:sz w:val="22"/>
          <w:szCs w:val="22"/>
        </w:rPr>
        <w:t xml:space="preserve">             </w:t>
      </w:r>
      <w:r w:rsidR="003A7EAF" w:rsidRPr="009F3590">
        <w:rPr>
          <w:rFonts w:ascii="Arial" w:hAnsi="Arial" w:cs="Arial"/>
          <w:sz w:val="22"/>
          <w:szCs w:val="22"/>
        </w:rPr>
        <w:t xml:space="preserve">  </w:t>
      </w:r>
      <w:r w:rsidR="003A7EAF" w:rsidRPr="009F3590">
        <w:rPr>
          <w:rFonts w:ascii="Arial" w:eastAsia="Arial" w:hAnsi="Arial" w:cs="Arial"/>
          <w:sz w:val="22"/>
          <w:szCs w:val="22"/>
        </w:rPr>
        <w:t>Ο ΠΡΟΕΔΡΟΣ</w:t>
      </w:r>
      <w:r w:rsidR="003A7EAF" w:rsidRPr="009F3590">
        <w:rPr>
          <w:rFonts w:ascii="Arial" w:hAnsi="Arial" w:cs="Arial"/>
          <w:sz w:val="22"/>
          <w:szCs w:val="22"/>
        </w:rPr>
        <w:t xml:space="preserve">    </w:t>
      </w:r>
    </w:p>
    <w:p w:rsidR="003C235F" w:rsidRPr="009F3590" w:rsidRDefault="002549B6" w:rsidP="002549B6">
      <w:pPr>
        <w:tabs>
          <w:tab w:val="left" w:pos="7485"/>
        </w:tabs>
        <w:rPr>
          <w:rFonts w:ascii="Arial" w:hAnsi="Arial" w:cs="Arial"/>
          <w:sz w:val="22"/>
          <w:szCs w:val="22"/>
        </w:rPr>
      </w:pPr>
      <w:r w:rsidRPr="009F3590">
        <w:rPr>
          <w:rFonts w:ascii="Arial" w:hAnsi="Arial" w:cs="Arial"/>
          <w:sz w:val="22"/>
          <w:szCs w:val="22"/>
        </w:rPr>
        <w:tab/>
      </w:r>
    </w:p>
    <w:p w:rsidR="003C235F" w:rsidRPr="009F3590" w:rsidRDefault="003C235F">
      <w:pPr>
        <w:tabs>
          <w:tab w:val="center" w:pos="1080"/>
          <w:tab w:val="left" w:pos="6120"/>
          <w:tab w:val="center" w:pos="8460"/>
        </w:tabs>
        <w:jc w:val="both"/>
        <w:rPr>
          <w:rFonts w:ascii="Arial" w:hAnsi="Arial" w:cs="Arial"/>
          <w:b/>
          <w:sz w:val="22"/>
          <w:szCs w:val="22"/>
        </w:rPr>
      </w:pPr>
      <w:r w:rsidRPr="009F3590">
        <w:rPr>
          <w:rFonts w:ascii="Arial" w:eastAsia="Arial" w:hAnsi="Arial" w:cs="Arial"/>
          <w:sz w:val="22"/>
          <w:szCs w:val="22"/>
        </w:rPr>
        <w:t xml:space="preserve">                </w:t>
      </w:r>
      <w:r w:rsidRPr="009F3590">
        <w:rPr>
          <w:rFonts w:ascii="Arial" w:hAnsi="Arial" w:cs="Arial"/>
          <w:sz w:val="22"/>
          <w:szCs w:val="22"/>
        </w:rPr>
        <w:t>ΤΑ ΜΕΛΗ</w:t>
      </w:r>
      <w:r w:rsidR="001E4D4C" w:rsidRPr="009F3590">
        <w:rPr>
          <w:rFonts w:ascii="Arial" w:hAnsi="Arial" w:cs="Arial"/>
          <w:sz w:val="22"/>
          <w:szCs w:val="22"/>
        </w:rPr>
        <w:t xml:space="preserve"> </w:t>
      </w:r>
      <w:r w:rsidR="001E4D4C" w:rsidRPr="009F3590">
        <w:rPr>
          <w:rFonts w:ascii="Arial" w:hAnsi="Arial" w:cs="Arial"/>
          <w:b/>
          <w:sz w:val="22"/>
          <w:szCs w:val="22"/>
        </w:rPr>
        <w:t xml:space="preserve"> </w:t>
      </w:r>
    </w:p>
    <w:p w:rsidR="0005110F" w:rsidRPr="009F3590" w:rsidRDefault="00B83547" w:rsidP="00B83547">
      <w:pPr>
        <w:tabs>
          <w:tab w:val="left" w:pos="360"/>
          <w:tab w:val="left" w:pos="6237"/>
        </w:tabs>
        <w:ind w:left="357"/>
        <w:rPr>
          <w:rFonts w:ascii="Arial" w:hAnsi="Arial" w:cs="Arial"/>
          <w:sz w:val="22"/>
          <w:szCs w:val="22"/>
        </w:rPr>
      </w:pPr>
      <w:r w:rsidRPr="009F3590">
        <w:rPr>
          <w:rFonts w:ascii="Arial" w:hAnsi="Arial" w:cs="Arial"/>
          <w:sz w:val="22"/>
          <w:szCs w:val="22"/>
        </w:rPr>
        <w:t>1.</w:t>
      </w:r>
      <w:r w:rsidR="001A4D79" w:rsidRPr="009F3590">
        <w:rPr>
          <w:rFonts w:ascii="Arial" w:hAnsi="Arial" w:cs="Arial"/>
          <w:sz w:val="22"/>
          <w:szCs w:val="22"/>
        </w:rPr>
        <w:t xml:space="preserve"> </w:t>
      </w:r>
      <w:proofErr w:type="spellStart"/>
      <w:r w:rsidR="001A4D79" w:rsidRPr="009F3590">
        <w:rPr>
          <w:rFonts w:ascii="Arial" w:hAnsi="Arial" w:cs="Arial"/>
          <w:sz w:val="22"/>
          <w:szCs w:val="22"/>
        </w:rPr>
        <w:t>Καλογρηάς</w:t>
      </w:r>
      <w:proofErr w:type="spellEnd"/>
      <w:r w:rsidR="001A4D79" w:rsidRPr="009F3590">
        <w:rPr>
          <w:rFonts w:ascii="Arial" w:hAnsi="Arial" w:cs="Arial"/>
          <w:sz w:val="22"/>
          <w:szCs w:val="22"/>
        </w:rPr>
        <w:t xml:space="preserve"> Αλέξανδρος</w:t>
      </w:r>
    </w:p>
    <w:p w:rsidR="00B83547" w:rsidRPr="009F3590" w:rsidRDefault="0005110F" w:rsidP="00B83547">
      <w:pPr>
        <w:tabs>
          <w:tab w:val="left" w:pos="360"/>
          <w:tab w:val="left" w:pos="6237"/>
        </w:tabs>
        <w:ind w:left="357"/>
        <w:rPr>
          <w:rFonts w:ascii="Arial" w:hAnsi="Arial" w:cs="Arial"/>
          <w:sz w:val="22"/>
          <w:szCs w:val="22"/>
        </w:rPr>
      </w:pPr>
      <w:r w:rsidRPr="009F3590">
        <w:rPr>
          <w:rFonts w:ascii="Arial" w:hAnsi="Arial" w:cs="Arial"/>
          <w:sz w:val="22"/>
          <w:szCs w:val="22"/>
        </w:rPr>
        <w:t>2</w:t>
      </w:r>
      <w:r w:rsidR="001A4D79" w:rsidRPr="009F3590">
        <w:rPr>
          <w:rFonts w:ascii="Arial" w:hAnsi="Arial" w:cs="Arial"/>
          <w:sz w:val="22"/>
          <w:szCs w:val="22"/>
        </w:rPr>
        <w:t xml:space="preserve">. </w:t>
      </w:r>
      <w:proofErr w:type="spellStart"/>
      <w:r w:rsidR="001A4D79" w:rsidRPr="009F3590">
        <w:rPr>
          <w:rFonts w:ascii="Arial" w:hAnsi="Arial" w:cs="Arial"/>
          <w:sz w:val="22"/>
          <w:szCs w:val="22"/>
        </w:rPr>
        <w:t>Σαγιάννης</w:t>
      </w:r>
      <w:proofErr w:type="spellEnd"/>
      <w:r w:rsidR="001A4D79" w:rsidRPr="009F3590">
        <w:rPr>
          <w:rFonts w:ascii="Arial" w:hAnsi="Arial" w:cs="Arial"/>
          <w:sz w:val="22"/>
          <w:szCs w:val="22"/>
        </w:rPr>
        <w:t xml:space="preserve"> Μιχαήλ                                                       </w:t>
      </w:r>
    </w:p>
    <w:p w:rsidR="003C235F" w:rsidRPr="009F3590" w:rsidRDefault="00FA396A" w:rsidP="00B83547">
      <w:pPr>
        <w:tabs>
          <w:tab w:val="left" w:pos="360"/>
          <w:tab w:val="left" w:pos="6237"/>
        </w:tabs>
        <w:ind w:left="357"/>
        <w:rPr>
          <w:rFonts w:ascii="Arial" w:hAnsi="Arial" w:cs="Arial"/>
          <w:sz w:val="22"/>
          <w:szCs w:val="22"/>
        </w:rPr>
      </w:pPr>
      <w:r w:rsidRPr="009F3590">
        <w:rPr>
          <w:rFonts w:ascii="Arial" w:hAnsi="Arial" w:cs="Arial"/>
          <w:sz w:val="22"/>
          <w:szCs w:val="22"/>
        </w:rPr>
        <w:t>3</w:t>
      </w:r>
      <w:r w:rsidR="003C235F" w:rsidRPr="009F3590">
        <w:rPr>
          <w:rFonts w:ascii="Arial" w:hAnsi="Arial" w:cs="Arial"/>
          <w:sz w:val="22"/>
          <w:szCs w:val="22"/>
        </w:rPr>
        <w:t>.</w:t>
      </w:r>
      <w:r w:rsidR="001A4D79" w:rsidRPr="009F3590">
        <w:rPr>
          <w:rFonts w:ascii="Arial" w:hAnsi="Arial" w:cs="Arial"/>
          <w:sz w:val="22"/>
          <w:szCs w:val="22"/>
        </w:rPr>
        <w:t xml:space="preserve"> </w:t>
      </w:r>
      <w:r w:rsidR="00F60159" w:rsidRPr="009F3590">
        <w:rPr>
          <w:rFonts w:ascii="Arial" w:hAnsi="Arial" w:cs="Arial"/>
          <w:sz w:val="22"/>
          <w:szCs w:val="22"/>
        </w:rPr>
        <w:t xml:space="preserve">Αποστόλου </w:t>
      </w:r>
      <w:proofErr w:type="spellStart"/>
      <w:r w:rsidR="00F60159" w:rsidRPr="009F3590">
        <w:rPr>
          <w:rFonts w:ascii="Arial" w:hAnsi="Arial" w:cs="Arial"/>
          <w:sz w:val="22"/>
          <w:szCs w:val="22"/>
        </w:rPr>
        <w:t>Ιωάνης</w:t>
      </w:r>
      <w:proofErr w:type="spellEnd"/>
      <w:r w:rsidR="001A4D79" w:rsidRPr="009F3590">
        <w:rPr>
          <w:rFonts w:ascii="Arial" w:hAnsi="Arial" w:cs="Arial"/>
          <w:sz w:val="22"/>
          <w:szCs w:val="22"/>
        </w:rPr>
        <w:t xml:space="preserve">                                                       </w:t>
      </w:r>
      <w:r w:rsidR="00B83547" w:rsidRPr="009F3590">
        <w:rPr>
          <w:rFonts w:ascii="Arial" w:hAnsi="Arial" w:cs="Arial"/>
          <w:sz w:val="22"/>
          <w:szCs w:val="22"/>
        </w:rPr>
        <w:t xml:space="preserve"> </w:t>
      </w:r>
      <w:r w:rsidR="003A7EAF" w:rsidRPr="009F3590">
        <w:rPr>
          <w:rFonts w:ascii="Arial" w:hAnsi="Arial" w:cs="Arial"/>
          <w:sz w:val="22"/>
          <w:szCs w:val="22"/>
        </w:rPr>
        <w:t xml:space="preserve">ΙΩΑΝΝΗΣ Δ. ΤΑΓΚΑΛΕΓΚΑΣ   </w:t>
      </w:r>
    </w:p>
    <w:p w:rsidR="003C235F" w:rsidRPr="009F3590" w:rsidRDefault="00FA396A">
      <w:pPr>
        <w:tabs>
          <w:tab w:val="left" w:pos="360"/>
          <w:tab w:val="left" w:pos="6237"/>
        </w:tabs>
        <w:ind w:left="360"/>
        <w:rPr>
          <w:rFonts w:ascii="Arial" w:hAnsi="Arial" w:cs="Arial"/>
          <w:sz w:val="22"/>
          <w:szCs w:val="22"/>
        </w:rPr>
      </w:pPr>
      <w:r w:rsidRPr="009F3590">
        <w:rPr>
          <w:rFonts w:ascii="Arial" w:hAnsi="Arial" w:cs="Arial"/>
          <w:sz w:val="22"/>
          <w:szCs w:val="22"/>
        </w:rPr>
        <w:t>4</w:t>
      </w:r>
      <w:r w:rsidR="0005110F" w:rsidRPr="009F3590">
        <w:rPr>
          <w:rFonts w:ascii="Arial" w:hAnsi="Arial" w:cs="Arial"/>
          <w:sz w:val="22"/>
          <w:szCs w:val="22"/>
        </w:rPr>
        <w:t xml:space="preserve"> .</w:t>
      </w:r>
      <w:proofErr w:type="spellStart"/>
      <w:r w:rsidR="007B5E14" w:rsidRPr="009F3590">
        <w:rPr>
          <w:rFonts w:ascii="Arial" w:hAnsi="Arial" w:cs="Arial"/>
          <w:sz w:val="22"/>
          <w:szCs w:val="22"/>
        </w:rPr>
        <w:t>Μερτζάνης</w:t>
      </w:r>
      <w:proofErr w:type="spellEnd"/>
      <w:r w:rsidR="007B5E14" w:rsidRPr="009F3590">
        <w:rPr>
          <w:rFonts w:ascii="Arial" w:hAnsi="Arial" w:cs="Arial"/>
          <w:sz w:val="22"/>
          <w:szCs w:val="22"/>
        </w:rPr>
        <w:t xml:space="preserve"> Κωνσταντίνος</w:t>
      </w:r>
      <w:r w:rsidR="00421ACB" w:rsidRPr="009F3590">
        <w:rPr>
          <w:rFonts w:ascii="Arial" w:hAnsi="Arial" w:cs="Arial"/>
          <w:sz w:val="22"/>
          <w:szCs w:val="22"/>
        </w:rPr>
        <w:t xml:space="preserve">                                               </w:t>
      </w:r>
      <w:r w:rsidR="007B5E14" w:rsidRPr="009F3590">
        <w:rPr>
          <w:rFonts w:ascii="Arial" w:eastAsia="Arial" w:hAnsi="Arial" w:cs="Arial"/>
          <w:sz w:val="22"/>
          <w:szCs w:val="22"/>
        </w:rPr>
        <w:t>ΔΗΜΑΡΧΟΣ ΛΕΒΑΔΕΩΝ</w:t>
      </w:r>
      <w:r w:rsidR="00421ACB" w:rsidRPr="009F3590">
        <w:rPr>
          <w:rFonts w:ascii="Arial" w:hAnsi="Arial" w:cs="Arial"/>
          <w:sz w:val="22"/>
          <w:szCs w:val="22"/>
        </w:rPr>
        <w:t xml:space="preserve">                                 </w:t>
      </w:r>
      <w:r w:rsidR="003A7EAF" w:rsidRPr="009F3590">
        <w:rPr>
          <w:rFonts w:ascii="Arial" w:hAnsi="Arial" w:cs="Arial"/>
          <w:sz w:val="22"/>
          <w:szCs w:val="22"/>
        </w:rPr>
        <w:t xml:space="preserve"> </w:t>
      </w:r>
    </w:p>
    <w:p w:rsidR="005C4A6E" w:rsidRPr="009F3590" w:rsidRDefault="00851763" w:rsidP="00FE770C">
      <w:pPr>
        <w:tabs>
          <w:tab w:val="left" w:pos="360"/>
          <w:tab w:val="left" w:pos="6237"/>
        </w:tabs>
        <w:ind w:left="360"/>
        <w:rPr>
          <w:rFonts w:ascii="Arial" w:hAnsi="Arial" w:cs="Arial"/>
          <w:sz w:val="22"/>
          <w:szCs w:val="22"/>
        </w:rPr>
      </w:pPr>
      <w:r w:rsidRPr="009F3590">
        <w:rPr>
          <w:rFonts w:ascii="Arial" w:hAnsi="Arial" w:cs="Arial"/>
          <w:sz w:val="22"/>
          <w:szCs w:val="22"/>
        </w:rPr>
        <w:t>5</w:t>
      </w:r>
      <w:r w:rsidR="003C235F" w:rsidRPr="009F3590">
        <w:rPr>
          <w:rFonts w:ascii="Arial" w:hAnsi="Arial" w:cs="Arial"/>
          <w:sz w:val="22"/>
          <w:szCs w:val="22"/>
        </w:rPr>
        <w:t>.</w:t>
      </w:r>
      <w:r w:rsidR="00FA396A" w:rsidRPr="009F3590">
        <w:rPr>
          <w:rFonts w:ascii="Arial" w:hAnsi="Arial" w:cs="Arial"/>
          <w:sz w:val="22"/>
          <w:szCs w:val="22"/>
        </w:rPr>
        <w:t xml:space="preserve"> </w:t>
      </w:r>
      <w:proofErr w:type="spellStart"/>
      <w:r w:rsidR="001F3477" w:rsidRPr="009F3590">
        <w:rPr>
          <w:rFonts w:ascii="Arial" w:hAnsi="Arial" w:cs="Arial"/>
          <w:sz w:val="22"/>
          <w:szCs w:val="22"/>
        </w:rPr>
        <w:t>Κα</w:t>
      </w:r>
      <w:r w:rsidR="007B5D7F" w:rsidRPr="009F3590">
        <w:rPr>
          <w:rFonts w:ascii="Arial" w:hAnsi="Arial" w:cs="Arial"/>
          <w:sz w:val="22"/>
          <w:szCs w:val="22"/>
        </w:rPr>
        <w:t>πλάνης</w:t>
      </w:r>
      <w:proofErr w:type="spellEnd"/>
      <w:r w:rsidR="007B5D7F" w:rsidRPr="009F3590">
        <w:rPr>
          <w:rFonts w:ascii="Arial" w:hAnsi="Arial" w:cs="Arial"/>
          <w:sz w:val="22"/>
          <w:szCs w:val="22"/>
        </w:rPr>
        <w:t xml:space="preserve"> Κωνσταντίνος</w:t>
      </w:r>
      <w:r w:rsidR="001F3477" w:rsidRPr="009F3590">
        <w:rPr>
          <w:rFonts w:ascii="Arial" w:hAnsi="Arial" w:cs="Arial"/>
          <w:sz w:val="22"/>
          <w:szCs w:val="22"/>
        </w:rPr>
        <w:t xml:space="preserve">  </w:t>
      </w:r>
    </w:p>
    <w:p w:rsidR="00747B7F" w:rsidRPr="009F3590" w:rsidRDefault="005C4A6E" w:rsidP="00FE770C">
      <w:pPr>
        <w:tabs>
          <w:tab w:val="left" w:pos="360"/>
          <w:tab w:val="left" w:pos="6237"/>
        </w:tabs>
        <w:ind w:left="360"/>
        <w:rPr>
          <w:rFonts w:ascii="Arial" w:hAnsi="Arial" w:cs="Arial"/>
          <w:sz w:val="22"/>
          <w:szCs w:val="22"/>
        </w:rPr>
      </w:pPr>
      <w:r w:rsidRPr="009F3590">
        <w:rPr>
          <w:rFonts w:ascii="Arial" w:hAnsi="Arial" w:cs="Arial"/>
          <w:sz w:val="22"/>
          <w:szCs w:val="22"/>
        </w:rPr>
        <w:t>6.Καραμάνης Δημήτριος</w:t>
      </w:r>
      <w:r w:rsidR="001F3477" w:rsidRPr="009F3590">
        <w:rPr>
          <w:rFonts w:ascii="Arial" w:hAnsi="Arial" w:cs="Arial"/>
          <w:sz w:val="22"/>
          <w:szCs w:val="22"/>
        </w:rPr>
        <w:t xml:space="preserve">                                              </w:t>
      </w:r>
    </w:p>
    <w:sectPr w:rsidR="00747B7F" w:rsidRPr="009F359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DCF" w:rsidRDefault="00161DCF">
      <w:r>
        <w:separator/>
      </w:r>
    </w:p>
  </w:endnote>
  <w:endnote w:type="continuationSeparator" w:id="0">
    <w:p w:rsidR="00161DCF" w:rsidRDefault="00161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DCF" w:rsidRDefault="00161DCF">
      <w:r>
        <w:separator/>
      </w:r>
    </w:p>
  </w:footnote>
  <w:footnote w:type="continuationSeparator" w:id="0">
    <w:p w:rsidR="00161DCF" w:rsidRDefault="00161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A7271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A7271C">
                <w:pPr>
                  <w:pStyle w:val="af1"/>
                </w:pPr>
                <w:r>
                  <w:rPr>
                    <w:rStyle w:val="a3"/>
                  </w:rPr>
                  <w:fldChar w:fldCharType="begin"/>
                </w:r>
                <w:r w:rsidR="003C4EF7">
                  <w:rPr>
                    <w:rStyle w:val="a3"/>
                  </w:rPr>
                  <w:instrText xml:space="preserve"> PAGE </w:instrText>
                </w:r>
                <w:r>
                  <w:rPr>
                    <w:rStyle w:val="a3"/>
                  </w:rPr>
                  <w:fldChar w:fldCharType="separate"/>
                </w:r>
                <w:r w:rsidR="00C361A8">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7">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4">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1">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2">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3">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5"/>
  </w:num>
  <w:num w:numId="4">
    <w:abstractNumId w:val="20"/>
  </w:num>
  <w:num w:numId="5">
    <w:abstractNumId w:val="32"/>
  </w:num>
  <w:num w:numId="6">
    <w:abstractNumId w:val="2"/>
  </w:num>
  <w:num w:numId="7">
    <w:abstractNumId w:val="14"/>
  </w:num>
  <w:num w:numId="8">
    <w:abstractNumId w:val="18"/>
  </w:num>
  <w:num w:numId="9">
    <w:abstractNumId w:val="8"/>
  </w:num>
  <w:num w:numId="10">
    <w:abstractNumId w:val="22"/>
  </w:num>
  <w:num w:numId="11">
    <w:abstractNumId w:val="7"/>
  </w:num>
  <w:num w:numId="12">
    <w:abstractNumId w:val="6"/>
  </w:num>
  <w:num w:numId="13">
    <w:abstractNumId w:val="9"/>
  </w:num>
  <w:num w:numId="14">
    <w:abstractNumId w:val="15"/>
  </w:num>
  <w:num w:numId="15">
    <w:abstractNumId w:val="17"/>
  </w:num>
  <w:num w:numId="16">
    <w:abstractNumId w:val="28"/>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1"/>
  </w:num>
  <w:num w:numId="20">
    <w:abstractNumId w:val="34"/>
  </w:num>
  <w:num w:numId="21">
    <w:abstractNumId w:val="11"/>
  </w:num>
  <w:num w:numId="22">
    <w:abstractNumId w:val="30"/>
  </w:num>
  <w:num w:numId="23">
    <w:abstractNumId w:val="23"/>
  </w:num>
  <w:num w:numId="24">
    <w:abstractNumId w:val="10"/>
  </w:num>
  <w:num w:numId="25">
    <w:abstractNumId w:val="16"/>
  </w:num>
  <w:num w:numId="26">
    <w:abstractNumId w:val="13"/>
  </w:num>
  <w:num w:numId="27">
    <w:abstractNumId w:val="19"/>
  </w:num>
  <w:num w:numId="28">
    <w:abstractNumId w:val="26"/>
  </w:num>
  <w:num w:numId="29">
    <w:abstractNumId w:val="24"/>
  </w:num>
  <w:num w:numId="30">
    <w:abstractNumId w:val="29"/>
  </w:num>
  <w:num w:numId="31">
    <w:abstractNumId w:val="2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3"/>
  </w:num>
  <w:num w:numId="35">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B96"/>
    <w:rsid w:val="00033CFA"/>
    <w:rsid w:val="000378B7"/>
    <w:rsid w:val="000413CA"/>
    <w:rsid w:val="00042132"/>
    <w:rsid w:val="00050E6E"/>
    <w:rsid w:val="0005110F"/>
    <w:rsid w:val="0005483D"/>
    <w:rsid w:val="00055514"/>
    <w:rsid w:val="0005768C"/>
    <w:rsid w:val="00060CC3"/>
    <w:rsid w:val="00066288"/>
    <w:rsid w:val="00066579"/>
    <w:rsid w:val="00071FA5"/>
    <w:rsid w:val="00073F74"/>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106413"/>
    <w:rsid w:val="00113E80"/>
    <w:rsid w:val="00114DF6"/>
    <w:rsid w:val="0011744E"/>
    <w:rsid w:val="00120C0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B2E"/>
    <w:rsid w:val="0017060F"/>
    <w:rsid w:val="0017320C"/>
    <w:rsid w:val="00181704"/>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F3477"/>
    <w:rsid w:val="00204658"/>
    <w:rsid w:val="00220033"/>
    <w:rsid w:val="00220115"/>
    <w:rsid w:val="00223043"/>
    <w:rsid w:val="00226747"/>
    <w:rsid w:val="002365ED"/>
    <w:rsid w:val="0024342D"/>
    <w:rsid w:val="00244F33"/>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9445A"/>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A76"/>
    <w:rsid w:val="00404CF8"/>
    <w:rsid w:val="00406541"/>
    <w:rsid w:val="00411130"/>
    <w:rsid w:val="00411AEF"/>
    <w:rsid w:val="00414942"/>
    <w:rsid w:val="00420C9B"/>
    <w:rsid w:val="00421ACB"/>
    <w:rsid w:val="00421F24"/>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6E7B"/>
    <w:rsid w:val="004B7126"/>
    <w:rsid w:val="004D22B1"/>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4173F"/>
    <w:rsid w:val="00547183"/>
    <w:rsid w:val="00547736"/>
    <w:rsid w:val="005516FD"/>
    <w:rsid w:val="00553F7E"/>
    <w:rsid w:val="00554F44"/>
    <w:rsid w:val="0056052F"/>
    <w:rsid w:val="005643B0"/>
    <w:rsid w:val="00567F99"/>
    <w:rsid w:val="00570C36"/>
    <w:rsid w:val="005722A8"/>
    <w:rsid w:val="00575879"/>
    <w:rsid w:val="00576E82"/>
    <w:rsid w:val="0058127F"/>
    <w:rsid w:val="005821F7"/>
    <w:rsid w:val="00582DA8"/>
    <w:rsid w:val="00583B2C"/>
    <w:rsid w:val="00583D18"/>
    <w:rsid w:val="00586F7E"/>
    <w:rsid w:val="0059092C"/>
    <w:rsid w:val="005A2181"/>
    <w:rsid w:val="005A7C2D"/>
    <w:rsid w:val="005B145F"/>
    <w:rsid w:val="005B5048"/>
    <w:rsid w:val="005B55CE"/>
    <w:rsid w:val="005C44F5"/>
    <w:rsid w:val="005C4A6E"/>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56B89"/>
    <w:rsid w:val="00663A0C"/>
    <w:rsid w:val="00674096"/>
    <w:rsid w:val="00680776"/>
    <w:rsid w:val="006908AC"/>
    <w:rsid w:val="006A654E"/>
    <w:rsid w:val="006C10D0"/>
    <w:rsid w:val="006C12E9"/>
    <w:rsid w:val="006C1CE4"/>
    <w:rsid w:val="006C20D0"/>
    <w:rsid w:val="006D1419"/>
    <w:rsid w:val="006D4474"/>
    <w:rsid w:val="006E5B34"/>
    <w:rsid w:val="006F53B6"/>
    <w:rsid w:val="006F567B"/>
    <w:rsid w:val="006F6673"/>
    <w:rsid w:val="00700DEE"/>
    <w:rsid w:val="007100F2"/>
    <w:rsid w:val="00710350"/>
    <w:rsid w:val="0071065A"/>
    <w:rsid w:val="00713FE1"/>
    <w:rsid w:val="007207BF"/>
    <w:rsid w:val="00731EC0"/>
    <w:rsid w:val="00737C1A"/>
    <w:rsid w:val="00741E52"/>
    <w:rsid w:val="007456A2"/>
    <w:rsid w:val="00745AD4"/>
    <w:rsid w:val="00747B7F"/>
    <w:rsid w:val="00747F8A"/>
    <w:rsid w:val="00753C51"/>
    <w:rsid w:val="007544DE"/>
    <w:rsid w:val="007572BD"/>
    <w:rsid w:val="00757F10"/>
    <w:rsid w:val="00762A5B"/>
    <w:rsid w:val="00762BE2"/>
    <w:rsid w:val="007638BA"/>
    <w:rsid w:val="007644D4"/>
    <w:rsid w:val="00765350"/>
    <w:rsid w:val="007705FC"/>
    <w:rsid w:val="00770847"/>
    <w:rsid w:val="007748BA"/>
    <w:rsid w:val="00774BE0"/>
    <w:rsid w:val="00781989"/>
    <w:rsid w:val="0078420A"/>
    <w:rsid w:val="007970C0"/>
    <w:rsid w:val="00797659"/>
    <w:rsid w:val="007A3F13"/>
    <w:rsid w:val="007A5381"/>
    <w:rsid w:val="007A7C17"/>
    <w:rsid w:val="007A7DCB"/>
    <w:rsid w:val="007B0E0F"/>
    <w:rsid w:val="007B179E"/>
    <w:rsid w:val="007B1C4F"/>
    <w:rsid w:val="007B5D7F"/>
    <w:rsid w:val="007B5E14"/>
    <w:rsid w:val="007B603B"/>
    <w:rsid w:val="007B7659"/>
    <w:rsid w:val="007C3188"/>
    <w:rsid w:val="007C5FAD"/>
    <w:rsid w:val="007C7722"/>
    <w:rsid w:val="007D26EA"/>
    <w:rsid w:val="007D6E23"/>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84449"/>
    <w:rsid w:val="00892CB0"/>
    <w:rsid w:val="0089305D"/>
    <w:rsid w:val="00893891"/>
    <w:rsid w:val="00895CE5"/>
    <w:rsid w:val="008A5B7E"/>
    <w:rsid w:val="008A64A6"/>
    <w:rsid w:val="008B0877"/>
    <w:rsid w:val="008B1568"/>
    <w:rsid w:val="008B4A1A"/>
    <w:rsid w:val="008C4D4B"/>
    <w:rsid w:val="008C56A4"/>
    <w:rsid w:val="008E0542"/>
    <w:rsid w:val="008E4426"/>
    <w:rsid w:val="008F1A92"/>
    <w:rsid w:val="008F26A1"/>
    <w:rsid w:val="008F36F5"/>
    <w:rsid w:val="008F68AE"/>
    <w:rsid w:val="009008E7"/>
    <w:rsid w:val="00907BA7"/>
    <w:rsid w:val="009113F5"/>
    <w:rsid w:val="00911A73"/>
    <w:rsid w:val="0091203E"/>
    <w:rsid w:val="00920FC0"/>
    <w:rsid w:val="0092163D"/>
    <w:rsid w:val="00922F97"/>
    <w:rsid w:val="00923F1E"/>
    <w:rsid w:val="00931D2E"/>
    <w:rsid w:val="009346A4"/>
    <w:rsid w:val="00940CB0"/>
    <w:rsid w:val="00942669"/>
    <w:rsid w:val="009433B3"/>
    <w:rsid w:val="00954DB1"/>
    <w:rsid w:val="00955EC6"/>
    <w:rsid w:val="009576A7"/>
    <w:rsid w:val="0096073A"/>
    <w:rsid w:val="00961EBF"/>
    <w:rsid w:val="009654D4"/>
    <w:rsid w:val="00972D10"/>
    <w:rsid w:val="00980554"/>
    <w:rsid w:val="00984106"/>
    <w:rsid w:val="00992519"/>
    <w:rsid w:val="009A047A"/>
    <w:rsid w:val="009A7553"/>
    <w:rsid w:val="009B0557"/>
    <w:rsid w:val="009B1D77"/>
    <w:rsid w:val="009B5098"/>
    <w:rsid w:val="009C2AE2"/>
    <w:rsid w:val="009D3BB8"/>
    <w:rsid w:val="009D4B51"/>
    <w:rsid w:val="009D5331"/>
    <w:rsid w:val="009E0D7D"/>
    <w:rsid w:val="009F3590"/>
    <w:rsid w:val="009F4B5B"/>
    <w:rsid w:val="00A050F8"/>
    <w:rsid w:val="00A06A8A"/>
    <w:rsid w:val="00A1563F"/>
    <w:rsid w:val="00A16A2B"/>
    <w:rsid w:val="00A30EC1"/>
    <w:rsid w:val="00A33924"/>
    <w:rsid w:val="00A369E8"/>
    <w:rsid w:val="00A36F5D"/>
    <w:rsid w:val="00A37F05"/>
    <w:rsid w:val="00A40192"/>
    <w:rsid w:val="00A40B9A"/>
    <w:rsid w:val="00A45396"/>
    <w:rsid w:val="00A54613"/>
    <w:rsid w:val="00A568A4"/>
    <w:rsid w:val="00A67893"/>
    <w:rsid w:val="00A7271C"/>
    <w:rsid w:val="00A7365F"/>
    <w:rsid w:val="00A743A8"/>
    <w:rsid w:val="00A80F1E"/>
    <w:rsid w:val="00A8137D"/>
    <w:rsid w:val="00A868BC"/>
    <w:rsid w:val="00A86B9D"/>
    <w:rsid w:val="00A911B6"/>
    <w:rsid w:val="00A92ED1"/>
    <w:rsid w:val="00A9783D"/>
    <w:rsid w:val="00AA40CD"/>
    <w:rsid w:val="00AB2C74"/>
    <w:rsid w:val="00AB3804"/>
    <w:rsid w:val="00AB54CF"/>
    <w:rsid w:val="00AB58C9"/>
    <w:rsid w:val="00AB6077"/>
    <w:rsid w:val="00AC24B1"/>
    <w:rsid w:val="00AC3A4E"/>
    <w:rsid w:val="00AC58D6"/>
    <w:rsid w:val="00AC6527"/>
    <w:rsid w:val="00AD0CDD"/>
    <w:rsid w:val="00AD43CA"/>
    <w:rsid w:val="00AD6747"/>
    <w:rsid w:val="00AE14E6"/>
    <w:rsid w:val="00B04804"/>
    <w:rsid w:val="00B04994"/>
    <w:rsid w:val="00B050E7"/>
    <w:rsid w:val="00B10908"/>
    <w:rsid w:val="00B16BE3"/>
    <w:rsid w:val="00B17633"/>
    <w:rsid w:val="00B214AE"/>
    <w:rsid w:val="00B2563A"/>
    <w:rsid w:val="00B3207E"/>
    <w:rsid w:val="00B36F68"/>
    <w:rsid w:val="00B43889"/>
    <w:rsid w:val="00B44282"/>
    <w:rsid w:val="00B523B0"/>
    <w:rsid w:val="00B544A5"/>
    <w:rsid w:val="00B63B8F"/>
    <w:rsid w:val="00B66A85"/>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361A8"/>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68E4"/>
    <w:rsid w:val="00D871EE"/>
    <w:rsid w:val="00D939C3"/>
    <w:rsid w:val="00D9532E"/>
    <w:rsid w:val="00DA189B"/>
    <w:rsid w:val="00DA5817"/>
    <w:rsid w:val="00DA6D14"/>
    <w:rsid w:val="00DB049B"/>
    <w:rsid w:val="00DB28C5"/>
    <w:rsid w:val="00DB4A49"/>
    <w:rsid w:val="00DC2A3B"/>
    <w:rsid w:val="00DC3A6E"/>
    <w:rsid w:val="00DD0156"/>
    <w:rsid w:val="00DD0523"/>
    <w:rsid w:val="00DD6684"/>
    <w:rsid w:val="00DD75B3"/>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4D19"/>
    <w:rsid w:val="00E35054"/>
    <w:rsid w:val="00E36069"/>
    <w:rsid w:val="00E367EE"/>
    <w:rsid w:val="00E4380B"/>
    <w:rsid w:val="00E46A8D"/>
    <w:rsid w:val="00E56368"/>
    <w:rsid w:val="00E63027"/>
    <w:rsid w:val="00E6413B"/>
    <w:rsid w:val="00E656C8"/>
    <w:rsid w:val="00E70142"/>
    <w:rsid w:val="00E71863"/>
    <w:rsid w:val="00E75371"/>
    <w:rsid w:val="00E82696"/>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2ED1"/>
    <w:rsid w:val="00F553CE"/>
    <w:rsid w:val="00F55FB1"/>
    <w:rsid w:val="00F60159"/>
    <w:rsid w:val="00F62440"/>
    <w:rsid w:val="00F67033"/>
    <w:rsid w:val="00F72646"/>
    <w:rsid w:val="00F74868"/>
    <w:rsid w:val="00F76313"/>
    <w:rsid w:val="00F8177C"/>
    <w:rsid w:val="00F81F17"/>
    <w:rsid w:val="00F8233F"/>
    <w:rsid w:val="00F85874"/>
    <w:rsid w:val="00F87DFB"/>
    <w:rsid w:val="00F91B83"/>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ACB3-1EC5-4C1F-BB5A-ABEB56F4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1169</Words>
  <Characters>6317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7472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2023-07-26T06:34:00Z</cp:lastPrinted>
  <dcterms:created xsi:type="dcterms:W3CDTF">2023-08-01T10:20:00Z</dcterms:created>
  <dcterms:modified xsi:type="dcterms:W3CDTF">2023-08-02T08:31:00Z</dcterms:modified>
</cp:coreProperties>
</file>