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6AAA" w:rsidRDefault="00F876CC">
      <w:pPr>
        <w:widowControl w:val="0"/>
        <w:autoSpaceDE w:val="0"/>
        <w:jc w:val="center"/>
      </w:pPr>
      <w:r>
        <w:rPr>
          <w:rFonts w:ascii="Arial" w:eastAsia="Arial" w:hAnsi="Arial" w:cs="Arial"/>
          <w:b/>
          <w:bCs/>
          <w:i/>
          <w:iCs/>
          <w:sz w:val="22"/>
          <w:szCs w:val="22"/>
        </w:rPr>
        <w:t xml:space="preserve"> </w:t>
      </w:r>
      <w:r w:rsidRPr="00220489">
        <w:rPr>
          <w:rFonts w:ascii="Arial" w:eastAsia="Arial" w:hAnsi="Arial" w:cs="Arial"/>
          <w:b/>
          <w:bCs/>
          <w:i/>
          <w:iCs/>
          <w:sz w:val="22"/>
          <w:szCs w:val="22"/>
        </w:rPr>
        <w:t xml:space="preserve">                                                                                                  </w:t>
      </w:r>
      <w:r>
        <w:rPr>
          <w:rFonts w:ascii="Arial" w:eastAsia="Arial" w:hAnsi="Arial" w:cs="Arial"/>
          <w:b/>
          <w:bCs/>
          <w:i/>
          <w:iCs/>
          <w:sz w:val="22"/>
          <w:szCs w:val="22"/>
        </w:rPr>
        <w:t xml:space="preserve">         </w:t>
      </w:r>
      <w:r>
        <w:rPr>
          <w:rFonts w:ascii="Calibri" w:eastAsia="Calibri" w:hAnsi="Calibri" w:cs="Calibri"/>
          <w:b/>
          <w:bCs/>
          <w:sz w:val="22"/>
          <w:szCs w:val="22"/>
          <w:u w:val="single"/>
        </w:rPr>
        <w:t xml:space="preserve"> </w:t>
      </w:r>
    </w:p>
    <w:p w:rsidR="00D86AAA" w:rsidRDefault="00F876CC">
      <w:pPr>
        <w:pStyle w:val="ad"/>
        <w:tabs>
          <w:tab w:val="clear" w:pos="4153"/>
          <w:tab w:val="clear" w:pos="8306"/>
          <w:tab w:val="left" w:pos="4110"/>
          <w:tab w:val="left" w:pos="4140"/>
        </w:tabs>
      </w:pPr>
      <w:r>
        <w:rPr>
          <w:rFonts w:ascii="Arial" w:eastAsia="Arial" w:hAnsi="Arial" w:cs="Arial"/>
          <w:b/>
          <w:bCs/>
          <w:sz w:val="22"/>
          <w:szCs w:val="22"/>
        </w:rPr>
        <w:t xml:space="preserve">                                                                              </w:t>
      </w:r>
      <w:r>
        <w:rPr>
          <w:rFonts w:ascii="Calibri" w:eastAsia="Calibri" w:hAnsi="Calibri" w:cs="Calibri"/>
          <w:b/>
          <w:bCs/>
          <w:sz w:val="22"/>
          <w:szCs w:val="22"/>
        </w:rPr>
        <w:t xml:space="preserve">                         </w:t>
      </w:r>
    </w:p>
    <w:p w:rsidR="00D86AAA" w:rsidRDefault="00F876CC">
      <w:pPr>
        <w:pStyle w:val="ad"/>
        <w:tabs>
          <w:tab w:val="clear" w:pos="4153"/>
          <w:tab w:val="clear" w:pos="8306"/>
        </w:tabs>
        <w:jc w:val="left"/>
      </w:pPr>
      <w:r>
        <w:rPr>
          <w:rFonts w:ascii="Calibri" w:eastAsia="Calibri" w:hAnsi="Calibri" w:cs="Calibri"/>
          <w:b/>
          <w:bCs/>
          <w:position w:val="2"/>
          <w:sz w:val="22"/>
          <w:szCs w:val="22"/>
        </w:rPr>
        <w:t xml:space="preserve">                                                                                                               </w:t>
      </w:r>
      <w:r>
        <w:rPr>
          <w:rFonts w:ascii="Calibri" w:eastAsia="Calibri" w:hAnsi="Calibri" w:cs="Calibri"/>
          <w:sz w:val="22"/>
          <w:szCs w:val="22"/>
        </w:rPr>
        <w:t xml:space="preserve">               </w:t>
      </w:r>
      <w:r>
        <w:rPr>
          <w:rFonts w:ascii="Arial" w:hAnsi="Arial" w:cs="Arial"/>
          <w:b/>
          <w:position w:val="2"/>
          <w:sz w:val="22"/>
          <w:szCs w:val="22"/>
          <w:u w:val="single"/>
        </w:rPr>
        <w:t>Ημερομηνία 2</w:t>
      </w:r>
      <w:r w:rsidR="00C70348">
        <w:rPr>
          <w:rFonts w:ascii="Arial" w:hAnsi="Arial" w:cs="Arial"/>
          <w:b/>
          <w:position w:val="2"/>
          <w:sz w:val="22"/>
          <w:szCs w:val="22"/>
          <w:u w:val="single"/>
        </w:rPr>
        <w:t>5</w:t>
      </w:r>
      <w:r>
        <w:rPr>
          <w:rFonts w:ascii="Arial" w:hAnsi="Arial" w:cs="Arial"/>
          <w:b/>
          <w:position w:val="2"/>
          <w:sz w:val="22"/>
          <w:szCs w:val="22"/>
          <w:u w:val="single"/>
        </w:rPr>
        <w:t>/7</w:t>
      </w:r>
      <w:r w:rsidRPr="00220489">
        <w:rPr>
          <w:rFonts w:ascii="Arial" w:hAnsi="Arial" w:cs="Arial"/>
          <w:b/>
          <w:position w:val="2"/>
          <w:sz w:val="22"/>
          <w:szCs w:val="22"/>
          <w:u w:val="single"/>
        </w:rPr>
        <w:t>/</w:t>
      </w:r>
      <w:r>
        <w:rPr>
          <w:rFonts w:ascii="Arial" w:hAnsi="Arial" w:cs="Arial"/>
          <w:b/>
          <w:position w:val="2"/>
          <w:sz w:val="22"/>
          <w:szCs w:val="22"/>
          <w:u w:val="single"/>
        </w:rPr>
        <w:t>20</w:t>
      </w:r>
      <w:r w:rsidR="00C70348">
        <w:rPr>
          <w:rFonts w:ascii="Arial" w:hAnsi="Arial" w:cs="Arial"/>
          <w:b/>
          <w:position w:val="2"/>
          <w:sz w:val="22"/>
          <w:szCs w:val="22"/>
          <w:u w:val="single"/>
        </w:rPr>
        <w:t>23</w:t>
      </w:r>
    </w:p>
    <w:p w:rsidR="00D86AAA" w:rsidRDefault="00F876CC">
      <w:pPr>
        <w:pStyle w:val="ad"/>
        <w:jc w:val="left"/>
      </w:pPr>
      <w:r>
        <w:rPr>
          <w:rFonts w:ascii="Arial" w:hAnsi="Arial" w:cs="Arial"/>
          <w:sz w:val="22"/>
          <w:szCs w:val="22"/>
        </w:rPr>
        <w:tab/>
        <w:t xml:space="preserve">                           </w:t>
      </w:r>
      <w:r>
        <w:rPr>
          <w:rFonts w:ascii="Calibri" w:hAnsi="Calibri" w:cs="Calibri"/>
          <w:sz w:val="22"/>
          <w:szCs w:val="22"/>
        </w:rPr>
        <w:t xml:space="preserve">                </w:t>
      </w:r>
    </w:p>
    <w:p w:rsidR="00D86AAA" w:rsidRDefault="00F876CC">
      <w:pPr>
        <w:pStyle w:val="ad"/>
        <w:tabs>
          <w:tab w:val="clear" w:pos="4153"/>
          <w:tab w:val="clear" w:pos="8306"/>
        </w:tabs>
        <w:spacing w:line="276" w:lineRule="auto"/>
        <w:jc w:val="right"/>
      </w:pPr>
      <w:r>
        <w:rPr>
          <w:rFonts w:ascii="Calibri" w:eastAsia="Calibri" w:hAnsi="Calibri" w:cs="Calibri"/>
          <w:sz w:val="22"/>
          <w:szCs w:val="22"/>
        </w:rPr>
        <w:t xml:space="preserve">              </w:t>
      </w:r>
    </w:p>
    <w:p w:rsidR="00D86AAA" w:rsidRDefault="00F876CC">
      <w:pPr>
        <w:pStyle w:val="ad"/>
        <w:spacing w:line="276" w:lineRule="auto"/>
        <w:jc w:val="center"/>
      </w:pPr>
      <w:r>
        <w:rPr>
          <w:rFonts w:ascii="Calibri" w:hAnsi="Calibri" w:cs="Calibri"/>
          <w:sz w:val="22"/>
          <w:szCs w:val="22"/>
        </w:rPr>
        <w:t>ΑΠΟΣΠΑΣΜΑ</w:t>
      </w:r>
    </w:p>
    <w:p w:rsidR="00D86AAA" w:rsidRDefault="00F876CC">
      <w:pPr>
        <w:spacing w:line="276" w:lineRule="auto"/>
        <w:jc w:val="center"/>
      </w:pPr>
      <w:r>
        <w:rPr>
          <w:rFonts w:ascii="Calibri" w:hAnsi="Calibri" w:cs="Calibri"/>
          <w:sz w:val="22"/>
          <w:szCs w:val="22"/>
        </w:rPr>
        <w:t>Από το πρακτικό της αριθμ.20</w:t>
      </w:r>
      <w:r w:rsidR="00220489">
        <w:rPr>
          <w:rFonts w:ascii="Calibri" w:hAnsi="Calibri" w:cs="Calibri"/>
          <w:sz w:val="22"/>
          <w:szCs w:val="22"/>
        </w:rPr>
        <w:t>23</w:t>
      </w:r>
      <w:r>
        <w:rPr>
          <w:rFonts w:ascii="Calibri" w:hAnsi="Calibri" w:cs="Calibri"/>
          <w:sz w:val="22"/>
          <w:szCs w:val="22"/>
        </w:rPr>
        <w:t>-</w:t>
      </w:r>
      <w:r w:rsidR="00220489">
        <w:rPr>
          <w:rFonts w:ascii="Calibri" w:hAnsi="Calibri" w:cs="Calibri"/>
          <w:sz w:val="22"/>
          <w:szCs w:val="22"/>
        </w:rPr>
        <w:t>1</w:t>
      </w:r>
      <w:r w:rsidR="00077B80">
        <w:rPr>
          <w:rFonts w:ascii="Calibri" w:hAnsi="Calibri" w:cs="Calibri"/>
          <w:sz w:val="22"/>
          <w:szCs w:val="22"/>
        </w:rPr>
        <w:t>5</w:t>
      </w:r>
      <w:r>
        <w:rPr>
          <w:rFonts w:ascii="Calibri" w:hAnsi="Calibri" w:cs="Calibri"/>
          <w:sz w:val="22"/>
          <w:szCs w:val="22"/>
        </w:rPr>
        <w:t>ης     Συνεδρίασης</w:t>
      </w:r>
    </w:p>
    <w:p w:rsidR="00D86AAA" w:rsidRDefault="00F876CC">
      <w:pPr>
        <w:spacing w:line="276" w:lineRule="auto"/>
        <w:jc w:val="center"/>
      </w:pPr>
      <w:r>
        <w:rPr>
          <w:rFonts w:ascii="Calibri" w:hAnsi="Calibri" w:cs="Calibri"/>
          <w:sz w:val="22"/>
          <w:szCs w:val="22"/>
        </w:rPr>
        <w:t xml:space="preserve">του Δημοτικού Συμβουλίου </w:t>
      </w:r>
      <w:proofErr w:type="spellStart"/>
      <w:r>
        <w:rPr>
          <w:rFonts w:ascii="Calibri" w:hAnsi="Calibri" w:cs="Calibri"/>
          <w:sz w:val="22"/>
          <w:szCs w:val="22"/>
        </w:rPr>
        <w:t>Λεβαδέων</w:t>
      </w:r>
      <w:proofErr w:type="spellEnd"/>
    </w:p>
    <w:p w:rsidR="00D86AAA" w:rsidRDefault="00F876CC">
      <w:pPr>
        <w:spacing w:line="276" w:lineRule="auto"/>
        <w:jc w:val="center"/>
      </w:pPr>
      <w:r>
        <w:rPr>
          <w:rFonts w:ascii="Calibri" w:hAnsi="Calibri" w:cs="Calibri"/>
          <w:sz w:val="22"/>
          <w:szCs w:val="22"/>
        </w:rPr>
        <w:t xml:space="preserve">Αριθμός απόφασης </w:t>
      </w:r>
      <w:r w:rsidR="00220489">
        <w:rPr>
          <w:rFonts w:ascii="Calibri" w:hAnsi="Calibri" w:cs="Calibri"/>
          <w:b/>
          <w:bCs/>
          <w:sz w:val="22"/>
          <w:szCs w:val="22"/>
        </w:rPr>
        <w:t>1</w:t>
      </w:r>
      <w:r w:rsidR="008E780B">
        <w:rPr>
          <w:rFonts w:ascii="Calibri" w:hAnsi="Calibri" w:cs="Calibri"/>
          <w:b/>
          <w:bCs/>
          <w:sz w:val="22"/>
          <w:szCs w:val="22"/>
        </w:rPr>
        <w:t>56</w:t>
      </w:r>
    </w:p>
    <w:p w:rsidR="00D86AAA" w:rsidRDefault="00F876CC">
      <w:pPr>
        <w:spacing w:line="276" w:lineRule="auto"/>
        <w:jc w:val="center"/>
      </w:pPr>
      <w:r>
        <w:rPr>
          <w:rFonts w:ascii="Calibri" w:hAnsi="Calibri" w:cs="Calibri"/>
          <w:sz w:val="22"/>
          <w:szCs w:val="22"/>
        </w:rPr>
        <w:t>Περίληψη</w:t>
      </w:r>
      <w:r>
        <w:rPr>
          <w:rFonts w:ascii="Calibri" w:eastAsia="Arial" w:hAnsi="Calibri" w:cs="Calibri"/>
          <w:b/>
          <w:sz w:val="22"/>
          <w:szCs w:val="22"/>
        </w:rPr>
        <w:t xml:space="preserve"> </w:t>
      </w:r>
    </w:p>
    <w:p w:rsidR="00D86AAA" w:rsidRDefault="00F876CC">
      <w:pPr>
        <w:keepNext/>
        <w:tabs>
          <w:tab w:val="left" w:pos="567"/>
          <w:tab w:val="center" w:pos="1701"/>
          <w:tab w:val="left" w:pos="2552"/>
          <w:tab w:val="left" w:pos="5103"/>
        </w:tabs>
        <w:snapToGrid w:val="0"/>
        <w:spacing w:before="57" w:after="57"/>
        <w:ind w:left="57" w:right="57" w:firstLine="113"/>
        <w:jc w:val="left"/>
        <w:textAlignment w:val="baseline"/>
      </w:pPr>
      <w:r w:rsidRPr="00220489">
        <w:rPr>
          <w:rFonts w:ascii="Calibri" w:eastAsia="Calibri" w:hAnsi="Calibri" w:cs="Calibri"/>
          <w:b/>
          <w:bCs/>
          <w:kern w:val="1"/>
          <w:sz w:val="22"/>
          <w:szCs w:val="22"/>
          <w:highlight w:val="white"/>
          <w:lang w:bidi="hi-IN"/>
        </w:rPr>
        <w:t xml:space="preserve"> </w:t>
      </w:r>
    </w:p>
    <w:p w:rsidR="00D86AAA" w:rsidRDefault="00F876CC">
      <w:pPr>
        <w:keepNext/>
        <w:shd w:val="clear" w:color="auto" w:fill="FFFFFF"/>
        <w:tabs>
          <w:tab w:val="left" w:pos="6237"/>
        </w:tabs>
        <w:snapToGrid w:val="0"/>
        <w:spacing w:before="100"/>
        <w:ind w:right="-57"/>
        <w:textAlignment w:val="baseline"/>
      </w:pPr>
      <w:r>
        <w:rPr>
          <w:rFonts w:ascii="Arial" w:eastAsia="Arial" w:hAnsi="Arial" w:cs="Arial"/>
          <w:b/>
          <w:bCs/>
          <w:color w:val="000000"/>
          <w:spacing w:val="-3"/>
          <w:kern w:val="1"/>
          <w:sz w:val="20"/>
          <w:szCs w:val="22"/>
          <w:highlight w:val="white"/>
          <w:lang w:bidi="hi-IN"/>
        </w:rPr>
        <w:t>“</w:t>
      </w:r>
      <w:proofErr w:type="spellStart"/>
      <w:r>
        <w:rPr>
          <w:rFonts w:ascii="Arial" w:eastAsia="Arial" w:hAnsi="Arial" w:cs="Arial"/>
          <w:b/>
          <w:bCs/>
          <w:color w:val="000000"/>
          <w:spacing w:val="-3"/>
          <w:kern w:val="1"/>
          <w:sz w:val="20"/>
          <w:szCs w:val="22"/>
          <w:highlight w:val="white"/>
          <w:lang w:bidi="hi-IN"/>
        </w:rPr>
        <w:t>Εκδοση</w:t>
      </w:r>
      <w:proofErr w:type="spellEnd"/>
      <w:r>
        <w:rPr>
          <w:rFonts w:ascii="Arial" w:eastAsia="Arial" w:hAnsi="Arial" w:cs="Arial"/>
          <w:b/>
          <w:bCs/>
          <w:color w:val="000000"/>
          <w:spacing w:val="-3"/>
          <w:kern w:val="1"/>
          <w:sz w:val="20"/>
          <w:szCs w:val="22"/>
          <w:highlight w:val="white"/>
          <w:lang w:bidi="hi-IN"/>
        </w:rPr>
        <w:t xml:space="preserve"> ψηφίσματος προκειμένου να εκφρασθούν τα </w:t>
      </w:r>
      <w:r>
        <w:rPr>
          <w:rFonts w:ascii="Arial" w:eastAsia="Arial" w:hAnsi="Arial" w:cs="Arial"/>
          <w:color w:val="000000"/>
          <w:spacing w:val="-3"/>
          <w:kern w:val="1"/>
          <w:sz w:val="20"/>
          <w:szCs w:val="20"/>
          <w:highlight w:val="white"/>
          <w:lang w:bidi="hi-IN"/>
        </w:rPr>
        <w:t xml:space="preserve"> </w:t>
      </w:r>
      <w:r>
        <w:rPr>
          <w:rFonts w:ascii="Arial" w:eastAsia="Arial" w:hAnsi="Arial" w:cs="Arial"/>
          <w:b/>
          <w:bCs/>
          <w:color w:val="000000"/>
          <w:spacing w:val="-3"/>
          <w:kern w:val="1"/>
          <w:sz w:val="20"/>
          <w:szCs w:val="20"/>
          <w:highlight w:val="white"/>
          <w:lang w:bidi="hi-IN"/>
        </w:rPr>
        <w:t>συλλυπητήρια εκ μέρους των μελών του Δ.Σ,</w:t>
      </w:r>
      <w:r>
        <w:rPr>
          <w:rFonts w:ascii="Arial" w:eastAsia="Arial" w:hAnsi="Arial" w:cs="Arial"/>
          <w:b/>
          <w:bCs/>
          <w:iCs/>
          <w:color w:val="000000"/>
          <w:kern w:val="1"/>
          <w:sz w:val="20"/>
          <w:szCs w:val="20"/>
          <w:highlight w:val="white"/>
          <w:shd w:val="clear" w:color="auto" w:fill="FFFFFF"/>
          <w:lang w:bidi="hi-IN"/>
        </w:rPr>
        <w:t xml:space="preserve"> στην οικογένεια του τέως υπουργού και τέως βουλευτή Βοιωτίας ,</w:t>
      </w:r>
      <w:r w:rsidR="00220489">
        <w:rPr>
          <w:rFonts w:ascii="Arial" w:eastAsia="Arial" w:hAnsi="Arial" w:cs="Arial"/>
          <w:b/>
          <w:bCs/>
          <w:iCs/>
          <w:color w:val="000000"/>
          <w:kern w:val="1"/>
          <w:sz w:val="20"/>
          <w:szCs w:val="20"/>
          <w:highlight w:val="white"/>
          <w:shd w:val="clear" w:color="auto" w:fill="FFFFFF"/>
          <w:lang w:bidi="hi-IN"/>
        </w:rPr>
        <w:t xml:space="preserve"> Αριστείδη </w:t>
      </w:r>
      <w:proofErr w:type="spellStart"/>
      <w:r w:rsidR="00220489">
        <w:rPr>
          <w:rFonts w:ascii="Arial" w:eastAsia="Arial" w:hAnsi="Arial" w:cs="Arial"/>
          <w:b/>
          <w:bCs/>
          <w:iCs/>
          <w:color w:val="000000"/>
          <w:kern w:val="1"/>
          <w:sz w:val="20"/>
          <w:szCs w:val="20"/>
          <w:highlight w:val="white"/>
          <w:shd w:val="clear" w:color="auto" w:fill="FFFFFF"/>
          <w:lang w:bidi="hi-IN"/>
        </w:rPr>
        <w:t>Τσιπλάκου</w:t>
      </w:r>
      <w:proofErr w:type="spellEnd"/>
      <w:r>
        <w:rPr>
          <w:rFonts w:ascii="Arial" w:eastAsia="Arial" w:hAnsi="Arial" w:cs="Arial"/>
          <w:b/>
          <w:bCs/>
          <w:iCs/>
          <w:color w:val="000000"/>
          <w:kern w:val="1"/>
          <w:sz w:val="20"/>
          <w:szCs w:val="20"/>
          <w:highlight w:val="white"/>
          <w:shd w:val="clear" w:color="auto" w:fill="FFFFFF"/>
          <w:lang w:bidi="hi-IN"/>
        </w:rPr>
        <w:t xml:space="preserve"> </w:t>
      </w:r>
      <w:r>
        <w:rPr>
          <w:rFonts w:ascii="Arial" w:eastAsia="Arial" w:hAnsi="Arial" w:cs="Arial"/>
          <w:b/>
          <w:bCs/>
          <w:color w:val="000000"/>
          <w:spacing w:val="-3"/>
          <w:kern w:val="1"/>
          <w:sz w:val="20"/>
          <w:szCs w:val="22"/>
          <w:highlight w:val="white"/>
          <w:lang w:bidi="hi-IN"/>
        </w:rPr>
        <w:t>”.</w:t>
      </w:r>
    </w:p>
    <w:p w:rsidR="00D86AAA" w:rsidRDefault="00D86AAA">
      <w:pPr>
        <w:keepNext/>
        <w:tabs>
          <w:tab w:val="left" w:pos="9750"/>
        </w:tabs>
        <w:snapToGrid w:val="0"/>
        <w:spacing w:before="57" w:after="57"/>
        <w:ind w:left="57" w:right="57" w:firstLine="113"/>
        <w:jc w:val="left"/>
        <w:textAlignment w:val="baseline"/>
        <w:rPr>
          <w:rFonts w:ascii="Calibri" w:eastAsia="Calibri" w:hAnsi="Calibri" w:cs="Calibri"/>
          <w:b/>
          <w:bCs/>
          <w:iCs/>
          <w:color w:val="000000"/>
          <w:spacing w:val="-3"/>
          <w:kern w:val="1"/>
          <w:sz w:val="22"/>
          <w:szCs w:val="22"/>
          <w:highlight w:val="white"/>
          <w:shd w:val="clear" w:color="auto" w:fill="FFFFFF"/>
          <w:lang w:eastAsia="el-GR" w:bidi="hi-IN"/>
        </w:rPr>
      </w:pPr>
    </w:p>
    <w:p w:rsidR="00220489" w:rsidRPr="009B4187" w:rsidRDefault="00220489" w:rsidP="00220489">
      <w:pPr>
        <w:pStyle w:val="Default"/>
        <w:spacing w:line="360" w:lineRule="auto"/>
        <w:rPr>
          <w:rFonts w:asciiTheme="minorHAnsi" w:hAnsiTheme="minorHAnsi" w:cstheme="minorHAnsi"/>
          <w:bCs/>
        </w:rPr>
      </w:pPr>
      <w:r w:rsidRPr="009B4187">
        <w:rPr>
          <w:rStyle w:val="FontStyle17"/>
          <w:rFonts w:asciiTheme="minorHAnsi" w:hAnsiTheme="minorHAnsi" w:cstheme="minorHAnsi"/>
          <w:iCs/>
          <w:spacing w:val="-3"/>
          <w:szCs w:val="24"/>
        </w:rPr>
        <w:t xml:space="preserve">Στη Λιβαδειά σήμερα την  </w:t>
      </w:r>
      <w:r w:rsidR="00C70348">
        <w:rPr>
          <w:rStyle w:val="FontStyle17"/>
          <w:rFonts w:asciiTheme="minorHAnsi" w:hAnsiTheme="minorHAnsi" w:cstheme="minorHAnsi"/>
          <w:iCs/>
          <w:spacing w:val="-3"/>
          <w:szCs w:val="24"/>
        </w:rPr>
        <w:t>25</w:t>
      </w:r>
      <w:r w:rsidRPr="009B4187">
        <w:rPr>
          <w:rStyle w:val="FontStyle17"/>
          <w:rFonts w:asciiTheme="minorHAnsi" w:hAnsiTheme="minorHAnsi" w:cstheme="minorHAnsi"/>
          <w:iCs/>
          <w:spacing w:val="-3"/>
          <w:szCs w:val="24"/>
          <w:vertAlign w:val="superscript"/>
        </w:rPr>
        <w:t>η</w:t>
      </w:r>
      <w:r>
        <w:rPr>
          <w:rStyle w:val="FontStyle17"/>
          <w:rFonts w:asciiTheme="minorHAnsi" w:hAnsiTheme="minorHAnsi" w:cstheme="minorHAnsi"/>
          <w:iCs/>
          <w:spacing w:val="-3"/>
          <w:szCs w:val="24"/>
        </w:rPr>
        <w:t xml:space="preserve"> του μηνός  </w:t>
      </w:r>
      <w:r w:rsidR="00C70348">
        <w:rPr>
          <w:rStyle w:val="FontStyle17"/>
          <w:rFonts w:asciiTheme="minorHAnsi" w:hAnsiTheme="minorHAnsi" w:cstheme="minorHAnsi"/>
          <w:iCs/>
          <w:spacing w:val="-3"/>
          <w:szCs w:val="24"/>
        </w:rPr>
        <w:t>Ιουλίου</w:t>
      </w:r>
      <w:r>
        <w:rPr>
          <w:rStyle w:val="FontStyle17"/>
          <w:rFonts w:asciiTheme="minorHAnsi" w:hAnsiTheme="minorHAnsi" w:cstheme="minorHAnsi"/>
          <w:iCs/>
          <w:spacing w:val="-3"/>
          <w:szCs w:val="24"/>
        </w:rPr>
        <w:t xml:space="preserve">  202</w:t>
      </w:r>
      <w:r w:rsidRPr="008836CF">
        <w:rPr>
          <w:rStyle w:val="FontStyle17"/>
          <w:rFonts w:asciiTheme="minorHAnsi" w:hAnsiTheme="minorHAnsi" w:cstheme="minorHAnsi"/>
          <w:iCs/>
          <w:spacing w:val="-3"/>
          <w:szCs w:val="24"/>
        </w:rPr>
        <w:t>3</w:t>
      </w:r>
      <w:r w:rsidRPr="009B4187">
        <w:rPr>
          <w:rStyle w:val="FontStyle17"/>
          <w:rFonts w:asciiTheme="minorHAnsi" w:hAnsiTheme="minorHAnsi" w:cstheme="minorHAnsi"/>
          <w:iCs/>
          <w:spacing w:val="-3"/>
          <w:szCs w:val="24"/>
        </w:rPr>
        <w:t xml:space="preserve">, ημέρα </w:t>
      </w:r>
      <w:r w:rsidR="00C70348">
        <w:rPr>
          <w:rStyle w:val="FontStyle17"/>
          <w:rFonts w:asciiTheme="minorHAnsi" w:hAnsiTheme="minorHAnsi" w:cstheme="minorHAnsi"/>
          <w:iCs/>
          <w:spacing w:val="-3"/>
          <w:szCs w:val="24"/>
        </w:rPr>
        <w:t>Τρίτη</w:t>
      </w:r>
      <w:r w:rsidRPr="009B4187">
        <w:rPr>
          <w:rStyle w:val="FontStyle17"/>
          <w:rFonts w:asciiTheme="minorHAnsi" w:hAnsiTheme="minorHAnsi" w:cstheme="minorHAnsi"/>
          <w:iCs/>
          <w:spacing w:val="-3"/>
          <w:szCs w:val="24"/>
        </w:rPr>
        <w:t xml:space="preserve">  και ώρα 15:30   </w:t>
      </w:r>
      <w:r w:rsidRPr="009B4187">
        <w:rPr>
          <w:rFonts w:asciiTheme="minorHAnsi" w:hAnsiTheme="minorHAnsi" w:cstheme="minorHAnsi"/>
        </w:rPr>
        <w:t xml:space="preserve">  , </w:t>
      </w:r>
      <w:r w:rsidRPr="009B4187">
        <w:rPr>
          <w:rStyle w:val="FontStyle17"/>
          <w:rFonts w:asciiTheme="minorHAnsi" w:hAnsiTheme="minorHAnsi" w:cstheme="minorHAnsi"/>
          <w:iCs/>
          <w:spacing w:val="-3"/>
          <w:szCs w:val="24"/>
        </w:rPr>
        <w:t xml:space="preserve"> συνήλθε σε </w:t>
      </w:r>
      <w:r w:rsidRPr="009B4187">
        <w:rPr>
          <w:rStyle w:val="FontStyle17"/>
          <w:rFonts w:asciiTheme="minorHAnsi" w:hAnsiTheme="minorHAnsi" w:cstheme="minorHAnsi"/>
          <w:b/>
          <w:iCs/>
          <w:spacing w:val="-3"/>
          <w:szCs w:val="24"/>
        </w:rPr>
        <w:t xml:space="preserve"> έκτακτη δια περιφοράς </w:t>
      </w:r>
      <w:r w:rsidRPr="009B4187">
        <w:rPr>
          <w:rStyle w:val="FontStyle17"/>
          <w:rFonts w:asciiTheme="minorHAnsi" w:hAnsiTheme="minorHAnsi" w:cstheme="minorHAnsi"/>
          <w:iCs/>
          <w:spacing w:val="-3"/>
          <w:szCs w:val="24"/>
        </w:rPr>
        <w:t xml:space="preserve">συνεδρίαση το Δημοτικό Συμβούλιο του Δήμου  </w:t>
      </w:r>
      <w:proofErr w:type="spellStart"/>
      <w:r w:rsidRPr="009B4187">
        <w:rPr>
          <w:rStyle w:val="FontStyle17"/>
          <w:rFonts w:asciiTheme="minorHAnsi" w:hAnsiTheme="minorHAnsi" w:cstheme="minorHAnsi"/>
          <w:iCs/>
          <w:spacing w:val="-3"/>
          <w:szCs w:val="24"/>
        </w:rPr>
        <w:t>Λεβαδέων</w:t>
      </w:r>
      <w:proofErr w:type="spellEnd"/>
      <w:r w:rsidRPr="009B4187">
        <w:rPr>
          <w:rStyle w:val="FontStyle17"/>
          <w:rFonts w:asciiTheme="minorHAnsi" w:hAnsiTheme="minorHAnsi" w:cstheme="minorHAnsi"/>
          <w:iCs/>
          <w:spacing w:val="-3"/>
          <w:szCs w:val="24"/>
        </w:rPr>
        <w:t xml:space="preserve"> </w:t>
      </w:r>
      <w:r w:rsidRPr="009B4187">
        <w:rPr>
          <w:rStyle w:val="a5"/>
          <w:rFonts w:asciiTheme="minorHAnsi" w:hAnsiTheme="minorHAnsi" w:cstheme="minorHAnsi"/>
          <w:shd w:val="clear" w:color="auto" w:fill="FFFFFF"/>
        </w:rPr>
        <w:t xml:space="preserve"> </w:t>
      </w:r>
      <w:r w:rsidRPr="009B4187">
        <w:rPr>
          <w:rFonts w:asciiTheme="minorHAnsi" w:hAnsiTheme="minorHAnsi" w:cstheme="minorHAnsi"/>
          <w:shd w:val="clear" w:color="auto" w:fill="FFFFFF"/>
        </w:rPr>
        <w:t>ύστερα από</w:t>
      </w:r>
      <w:r w:rsidRPr="009B4187">
        <w:rPr>
          <w:rStyle w:val="FontStyle17"/>
          <w:rFonts w:asciiTheme="minorHAnsi" w:hAnsiTheme="minorHAnsi" w:cstheme="minorHAnsi"/>
          <w:iCs/>
          <w:spacing w:val="-3"/>
          <w:szCs w:val="24"/>
        </w:rPr>
        <w:t xml:space="preserve">  την από </w:t>
      </w:r>
      <w:r w:rsidRPr="009B4187">
        <w:rPr>
          <w:rStyle w:val="FontStyle17"/>
          <w:rFonts w:asciiTheme="minorHAnsi" w:hAnsiTheme="minorHAnsi" w:cstheme="minorHAnsi"/>
          <w:b/>
          <w:iCs/>
          <w:spacing w:val="-3"/>
          <w:szCs w:val="24"/>
        </w:rPr>
        <w:t xml:space="preserve"> </w:t>
      </w:r>
      <w:r w:rsidR="00814F34">
        <w:rPr>
          <w:rStyle w:val="FontStyle17"/>
          <w:rFonts w:asciiTheme="minorHAnsi" w:hAnsiTheme="minorHAnsi" w:cstheme="minorHAnsi"/>
          <w:b/>
          <w:iCs/>
          <w:spacing w:val="-3"/>
          <w:szCs w:val="24"/>
        </w:rPr>
        <w:t>14719</w:t>
      </w:r>
      <w:r w:rsidRPr="009B4187">
        <w:rPr>
          <w:rStyle w:val="FontStyle17"/>
          <w:rFonts w:asciiTheme="minorHAnsi" w:hAnsiTheme="minorHAnsi" w:cstheme="minorHAnsi"/>
          <w:b/>
          <w:iCs/>
          <w:spacing w:val="-3"/>
          <w:szCs w:val="24"/>
        </w:rPr>
        <w:t>/</w:t>
      </w:r>
      <w:r w:rsidR="00814F34">
        <w:rPr>
          <w:rStyle w:val="FontStyle17"/>
          <w:rFonts w:asciiTheme="minorHAnsi" w:hAnsiTheme="minorHAnsi" w:cstheme="minorHAnsi"/>
          <w:b/>
          <w:iCs/>
          <w:spacing w:val="-3"/>
          <w:szCs w:val="24"/>
        </w:rPr>
        <w:t>25-7</w:t>
      </w:r>
      <w:r w:rsidRPr="009B4187">
        <w:rPr>
          <w:rStyle w:val="FontStyle17"/>
          <w:rFonts w:asciiTheme="minorHAnsi" w:hAnsiTheme="minorHAnsi" w:cstheme="minorHAnsi"/>
          <w:b/>
          <w:iCs/>
          <w:spacing w:val="-3"/>
          <w:szCs w:val="24"/>
        </w:rPr>
        <w:t>-2023</w:t>
      </w:r>
      <w:r w:rsidRPr="009B4187">
        <w:rPr>
          <w:rStyle w:val="FontStyle17"/>
          <w:rFonts w:asciiTheme="minorHAnsi" w:hAnsiTheme="minorHAnsi" w:cstheme="minorHAnsi"/>
          <w:iCs/>
          <w:spacing w:val="-3"/>
          <w:szCs w:val="24"/>
        </w:rPr>
        <w:t xml:space="preserve">   έγγραφη πρόσκληση της Προέδρου του Δημοτικού Συμβούλου </w:t>
      </w:r>
      <w:proofErr w:type="spellStart"/>
      <w:r w:rsidRPr="009B4187">
        <w:rPr>
          <w:rStyle w:val="FontStyle17"/>
          <w:rFonts w:asciiTheme="minorHAnsi" w:hAnsiTheme="minorHAnsi" w:cstheme="minorHAnsi"/>
          <w:iCs/>
          <w:spacing w:val="-3"/>
          <w:szCs w:val="24"/>
        </w:rPr>
        <w:t>κας</w:t>
      </w:r>
      <w:proofErr w:type="spellEnd"/>
      <w:r w:rsidRPr="009B4187">
        <w:rPr>
          <w:rStyle w:val="FontStyle17"/>
          <w:rFonts w:asciiTheme="minorHAnsi" w:hAnsiTheme="minorHAnsi" w:cstheme="minorHAnsi"/>
          <w:iCs/>
          <w:spacing w:val="-3"/>
          <w:szCs w:val="24"/>
        </w:rPr>
        <w:t xml:space="preserve">. </w:t>
      </w:r>
      <w:proofErr w:type="spellStart"/>
      <w:r w:rsidRPr="009B4187">
        <w:rPr>
          <w:rStyle w:val="FontStyle17"/>
          <w:rFonts w:asciiTheme="minorHAnsi" w:hAnsiTheme="minorHAnsi" w:cstheme="minorHAnsi"/>
          <w:iCs/>
          <w:spacing w:val="-3"/>
          <w:szCs w:val="24"/>
        </w:rPr>
        <w:t>Καράβα</w:t>
      </w:r>
      <w:proofErr w:type="spellEnd"/>
      <w:r w:rsidRPr="009B4187">
        <w:rPr>
          <w:rStyle w:val="FontStyle17"/>
          <w:rFonts w:asciiTheme="minorHAnsi" w:hAnsiTheme="minorHAnsi" w:cstheme="minorHAnsi"/>
          <w:iCs/>
          <w:spacing w:val="-3"/>
          <w:szCs w:val="24"/>
        </w:rPr>
        <w:t xml:space="preserve"> </w:t>
      </w:r>
      <w:proofErr w:type="spellStart"/>
      <w:r w:rsidRPr="009B4187">
        <w:rPr>
          <w:rStyle w:val="FontStyle17"/>
          <w:rFonts w:asciiTheme="minorHAnsi" w:hAnsiTheme="minorHAnsi" w:cstheme="minorHAnsi"/>
          <w:iCs/>
          <w:spacing w:val="-3"/>
          <w:szCs w:val="24"/>
        </w:rPr>
        <w:t>Χρυσοβαλάντου</w:t>
      </w:r>
      <w:proofErr w:type="spellEnd"/>
      <w:r w:rsidRPr="009B4187">
        <w:rPr>
          <w:rStyle w:val="FontStyle17"/>
          <w:rFonts w:asciiTheme="minorHAnsi" w:hAnsiTheme="minorHAnsi" w:cstheme="minorHAnsi"/>
          <w:iCs/>
          <w:spacing w:val="-3"/>
          <w:szCs w:val="24"/>
        </w:rPr>
        <w:t xml:space="preserve"> Βασιλικής (</w:t>
      </w:r>
      <w:proofErr w:type="spellStart"/>
      <w:r w:rsidRPr="009B4187">
        <w:rPr>
          <w:rStyle w:val="FontStyle17"/>
          <w:rFonts w:asciiTheme="minorHAnsi" w:hAnsiTheme="minorHAnsi" w:cstheme="minorHAnsi"/>
          <w:iCs/>
          <w:spacing w:val="-3"/>
          <w:szCs w:val="24"/>
        </w:rPr>
        <w:t>Βάλιας</w:t>
      </w:r>
      <w:proofErr w:type="spellEnd"/>
      <w:r w:rsidRPr="009B4187">
        <w:rPr>
          <w:rStyle w:val="FontStyle17"/>
          <w:rFonts w:asciiTheme="minorHAnsi" w:hAnsiTheme="minorHAnsi" w:cstheme="minorHAnsi"/>
          <w:iCs/>
          <w:spacing w:val="-3"/>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B4187">
        <w:rPr>
          <w:rFonts w:asciiTheme="minorHAnsi" w:hAnsiTheme="minorHAnsi" w:cstheme="minorHAnsi"/>
          <w:bCs/>
        </w:rPr>
        <w:t xml:space="preserve"> . </w:t>
      </w:r>
    </w:p>
    <w:p w:rsidR="00220489" w:rsidRPr="009B4187" w:rsidRDefault="00220489" w:rsidP="00220489">
      <w:pPr>
        <w:spacing w:before="6" w:after="6" w:line="360" w:lineRule="auto"/>
        <w:rPr>
          <w:rStyle w:val="FontStyle17"/>
          <w:rFonts w:asciiTheme="minorHAnsi" w:eastAsia="Arial" w:hAnsiTheme="minorHAnsi" w:cstheme="minorHAnsi"/>
          <w:iCs/>
          <w:color w:val="000000"/>
          <w:spacing w:val="-3"/>
        </w:rPr>
      </w:pPr>
      <w:r w:rsidRPr="009B4187">
        <w:rPr>
          <w:rStyle w:val="FontStyle17"/>
          <w:rFonts w:asciiTheme="minorHAnsi" w:eastAsia="Arial" w:hAnsiTheme="minorHAnsi" w:cstheme="minorHAnsi"/>
          <w:iCs/>
          <w:color w:val="000000"/>
          <w:spacing w:val="-3"/>
        </w:rPr>
        <w:t xml:space="preserve">  Διαπιστώθηκε κατά την έναρξη  της  συνεδρίασης ότι υπάρχει νόμιμη απαρτία, επειδή σε σύνολο 33 συμβούλων ήταν παρόντες 33 σύμβουλοι δηλαδή:</w:t>
      </w:r>
    </w:p>
    <w:p w:rsidR="00220489" w:rsidRPr="009B4187" w:rsidRDefault="00220489" w:rsidP="00220489">
      <w:pPr>
        <w:spacing w:before="6" w:after="6" w:line="360" w:lineRule="auto"/>
        <w:rPr>
          <w:rFonts w:asciiTheme="minorHAnsi" w:hAnsiTheme="minorHAnsi" w:cstheme="minorHAnsi"/>
        </w:rPr>
      </w:pPr>
      <w:r w:rsidRPr="009B4187">
        <w:rPr>
          <w:rStyle w:val="FontStyle17"/>
          <w:rFonts w:asciiTheme="minorHAnsi" w:eastAsia="Arial" w:hAnsiTheme="minorHAnsi" w:cstheme="minorHAnsi"/>
          <w:iCs/>
          <w:color w:val="000000"/>
          <w:spacing w:val="-3"/>
          <w:kern w:val="1"/>
        </w:rPr>
        <w:t xml:space="preserve"> </w:t>
      </w:r>
    </w:p>
    <w:p w:rsidR="00220489" w:rsidRPr="009B4187" w:rsidRDefault="00220489" w:rsidP="00220489">
      <w:pPr>
        <w:spacing w:line="276" w:lineRule="auto"/>
        <w:ind w:left="2880" w:hanging="2160"/>
        <w:rPr>
          <w:rFonts w:asciiTheme="minorHAnsi" w:hAnsiTheme="minorHAnsi" w:cstheme="minorHAnsi"/>
        </w:rPr>
      </w:pPr>
      <w:r w:rsidRPr="009B4187">
        <w:rPr>
          <w:rFonts w:asciiTheme="minorHAnsi" w:hAnsiTheme="minorHAnsi" w:cstheme="minorHAnsi"/>
          <w:b/>
          <w:bCs/>
        </w:rPr>
        <w:t>ΠΑΡΟΝΤΕΣ</w:t>
      </w:r>
      <w:r w:rsidRPr="009B4187">
        <w:rPr>
          <w:rFonts w:asciiTheme="minorHAnsi" w:hAnsiTheme="minorHAnsi" w:cstheme="minorHAnsi"/>
          <w:b/>
          <w:bCs/>
        </w:rPr>
        <w:tab/>
      </w:r>
      <w:r w:rsidRPr="009B4187">
        <w:rPr>
          <w:rFonts w:asciiTheme="minorHAnsi" w:hAnsiTheme="minorHAnsi" w:cstheme="minorHAnsi"/>
          <w:b/>
          <w:bCs/>
        </w:rPr>
        <w:tab/>
      </w:r>
      <w:r w:rsidRPr="009B4187">
        <w:rPr>
          <w:rFonts w:asciiTheme="minorHAnsi" w:hAnsiTheme="minorHAnsi" w:cstheme="minorHAnsi"/>
          <w:b/>
          <w:bCs/>
        </w:rPr>
        <w:tab/>
      </w:r>
      <w:r w:rsidRPr="009B4187">
        <w:rPr>
          <w:rFonts w:asciiTheme="minorHAnsi" w:hAnsiTheme="minorHAnsi" w:cstheme="minorHAnsi"/>
          <w:b/>
          <w:bCs/>
        </w:rPr>
        <w:tab/>
      </w:r>
      <w:r w:rsidRPr="009B4187">
        <w:rPr>
          <w:rFonts w:asciiTheme="minorHAnsi" w:hAnsiTheme="minorHAnsi" w:cstheme="minorHAnsi"/>
          <w:b/>
          <w:bCs/>
        </w:rPr>
        <w:tab/>
      </w:r>
      <w:r w:rsidRPr="009B4187">
        <w:rPr>
          <w:rFonts w:asciiTheme="minorHAnsi" w:hAnsiTheme="minorHAnsi" w:cstheme="minorHAnsi"/>
          <w:b/>
          <w:bCs/>
        </w:rPr>
        <w:tab/>
        <w:t xml:space="preserve">ΑΠΟΝΤΕΣ </w:t>
      </w:r>
      <w:r w:rsidRPr="009B4187">
        <w:rPr>
          <w:rFonts w:asciiTheme="minorHAnsi" w:hAnsiTheme="minorHAnsi" w:cstheme="minorHAnsi"/>
          <w:b/>
          <w:bCs/>
        </w:rPr>
        <w:tab/>
      </w:r>
      <w:r w:rsidRPr="009B4187">
        <w:rPr>
          <w:rFonts w:asciiTheme="minorHAnsi" w:hAnsiTheme="minorHAnsi" w:cstheme="minorHAnsi"/>
          <w:b/>
          <w:bCs/>
        </w:rPr>
        <w:tab/>
      </w:r>
    </w:p>
    <w:p w:rsidR="00220489" w:rsidRPr="009B4187" w:rsidRDefault="00220489" w:rsidP="00220489">
      <w:pPr>
        <w:spacing w:line="276" w:lineRule="auto"/>
        <w:ind w:left="2880" w:hanging="2160"/>
        <w:rPr>
          <w:rFonts w:asciiTheme="minorHAnsi" w:hAnsiTheme="minorHAnsi" w:cstheme="minorHAnsi"/>
        </w:rPr>
      </w:pPr>
      <w:r w:rsidRPr="009B4187">
        <w:rPr>
          <w:rFonts w:asciiTheme="minorHAnsi" w:hAnsiTheme="minorHAnsi" w:cstheme="minorHAnsi"/>
          <w:b/>
          <w:bCs/>
        </w:rPr>
        <w:tab/>
      </w:r>
    </w:p>
    <w:tbl>
      <w:tblPr>
        <w:tblW w:w="10258" w:type="dxa"/>
        <w:tblInd w:w="-371" w:type="dxa"/>
        <w:tblLayout w:type="fixed"/>
        <w:tblCellMar>
          <w:top w:w="55" w:type="dxa"/>
          <w:left w:w="55" w:type="dxa"/>
          <w:bottom w:w="55" w:type="dxa"/>
          <w:right w:w="55" w:type="dxa"/>
        </w:tblCellMar>
        <w:tblLook w:val="0000"/>
      </w:tblPr>
      <w:tblGrid>
        <w:gridCol w:w="426"/>
        <w:gridCol w:w="247"/>
        <w:gridCol w:w="153"/>
        <w:gridCol w:w="3626"/>
        <w:gridCol w:w="1928"/>
        <w:gridCol w:w="142"/>
        <w:gridCol w:w="3736"/>
      </w:tblGrid>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rPr>
                <w:rFonts w:asciiTheme="minorHAnsi" w:hAnsiTheme="minorHAnsi" w:cstheme="minorHAnsi"/>
              </w:rPr>
            </w:pPr>
            <w:proofErr w:type="spellStart"/>
            <w:r w:rsidRPr="009B4187">
              <w:rPr>
                <w:rFonts w:asciiTheme="minorHAnsi" w:hAnsiTheme="minorHAnsi" w:cstheme="minorHAnsi"/>
              </w:rPr>
              <w:t>Καλογρηάς</w:t>
            </w:r>
            <w:proofErr w:type="spellEnd"/>
            <w:r w:rsidRPr="009B4187">
              <w:rPr>
                <w:rFonts w:asciiTheme="minorHAnsi" w:hAnsiTheme="minorHAnsi" w:cstheme="minorHAnsi"/>
              </w:rPr>
              <w:t xml:space="preserve"> Αθανάσιος</w:t>
            </w:r>
          </w:p>
        </w:tc>
        <w:tc>
          <w:tcPr>
            <w:tcW w:w="142" w:type="dxa"/>
            <w:shd w:val="clear" w:color="auto" w:fill="FFFFFF"/>
          </w:tcPr>
          <w:p w:rsidR="00220489" w:rsidRPr="009B4187" w:rsidRDefault="00220489" w:rsidP="00A57CCA">
            <w:pPr>
              <w:pStyle w:val="af0"/>
              <w:snapToGrid w:val="0"/>
              <w:ind w:left="-77" w:right="-196"/>
              <w:jc w:val="center"/>
              <w:rPr>
                <w:rFonts w:asciiTheme="minorHAnsi" w:hAnsiTheme="minorHAnsi" w:cstheme="minorHAnsi"/>
              </w:rPr>
            </w:pPr>
          </w:p>
        </w:tc>
        <w:tc>
          <w:tcPr>
            <w:tcW w:w="3736" w:type="dxa"/>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hAnsiTheme="minorHAnsi" w:cstheme="minorHAnsi"/>
              </w:rPr>
              <w:t xml:space="preserve">ΟΥΔΕΙΣ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proofErr w:type="spellStart"/>
            <w:r w:rsidRPr="009B4187">
              <w:rPr>
                <w:rFonts w:asciiTheme="minorHAnsi" w:hAnsiTheme="minorHAnsi" w:cstheme="minorHAnsi"/>
              </w:rPr>
              <w:t>Μητάς</w:t>
            </w:r>
            <w:proofErr w:type="spellEnd"/>
            <w:r w:rsidRPr="009B4187">
              <w:rPr>
                <w:rFonts w:asciiTheme="minorHAnsi" w:hAnsiTheme="minorHAnsi" w:cstheme="minorHAnsi"/>
              </w:rPr>
              <w:t xml:space="preserve">    Αλέξανδρος</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eastAsia="Arial" w:hAnsiTheme="minorHAnsi" w:cstheme="minorHAnsi"/>
              </w:rPr>
              <w:t>Τσεσμετζής</w:t>
            </w:r>
            <w:proofErr w:type="spellEnd"/>
            <w:r w:rsidRPr="009B4187">
              <w:rPr>
                <w:rFonts w:asciiTheme="minorHAnsi" w:eastAsia="Arial" w:hAnsiTheme="minorHAnsi" w:cstheme="minorHAnsi"/>
              </w:rPr>
              <w:t xml:space="preserve"> Εμμανουήλ</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Δήμου Ιωάννης </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eastAsia="Arial"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Calibri" w:hAnsiTheme="minorHAnsi" w:cstheme="minorHAnsi"/>
                <w:b/>
                <w:bCs/>
                <w:highlight w:val="yellow"/>
                <w:lang w:val="en-US"/>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Αποστόλου Ιωάννης</w:t>
            </w:r>
          </w:p>
        </w:tc>
        <w:tc>
          <w:tcPr>
            <w:tcW w:w="142" w:type="dxa"/>
            <w:shd w:val="clear" w:color="auto" w:fill="FFFFFF"/>
          </w:tcPr>
          <w:p w:rsidR="00220489" w:rsidRPr="009B4187" w:rsidRDefault="00220489" w:rsidP="00A57CCA">
            <w:pPr>
              <w:pStyle w:val="af0"/>
              <w:snapToGrid w:val="0"/>
              <w:ind w:left="-55"/>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eastAsia="Calibri"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eastAsia="Calibri" w:hAnsiTheme="minorHAnsi" w:cstheme="minorHAnsi"/>
              </w:rPr>
              <w:t>Σάκκος</w:t>
            </w:r>
            <w:proofErr w:type="spellEnd"/>
            <w:r w:rsidRPr="009B4187">
              <w:rPr>
                <w:rFonts w:asciiTheme="minorHAnsi" w:eastAsia="Calibri" w:hAnsiTheme="minorHAnsi" w:cstheme="minorHAnsi"/>
              </w:rPr>
              <w:t xml:space="preserve"> Μάριος   </w:t>
            </w:r>
          </w:p>
        </w:tc>
        <w:tc>
          <w:tcPr>
            <w:tcW w:w="142" w:type="dxa"/>
            <w:shd w:val="clear" w:color="auto" w:fill="FFFFFF"/>
          </w:tcPr>
          <w:p w:rsidR="00220489" w:rsidRPr="009B4187" w:rsidRDefault="00220489" w:rsidP="00A57CCA">
            <w:pPr>
              <w:pStyle w:val="af0"/>
              <w:snapToGrid w:val="0"/>
              <w:ind w:left="-55"/>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Calibri" w:hAnsiTheme="minorHAnsi" w:cstheme="minorHAnsi"/>
                <w:b/>
                <w:bCs/>
                <w:color w:val="000000"/>
                <w:highlight w:val="yellow"/>
                <w:lang w:val="en-US"/>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Νταντούμη</w:t>
            </w:r>
            <w:proofErr w:type="spellEnd"/>
            <w:r w:rsidRPr="009B4187">
              <w:rPr>
                <w:rFonts w:asciiTheme="minorHAnsi" w:hAnsiTheme="minorHAnsi" w:cstheme="minorHAnsi"/>
              </w:rPr>
              <w:t xml:space="preserve"> Ιωάννα    </w:t>
            </w:r>
            <w:r w:rsidRPr="009B4187">
              <w:rPr>
                <w:rFonts w:asciiTheme="minorHAnsi" w:eastAsia="Arial" w:hAnsiTheme="minorHAnsi" w:cstheme="minorHAnsi"/>
              </w:rPr>
              <w:t xml:space="preserve"> </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eastAsia="Calibri"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lang w:val="en-US"/>
              </w:rPr>
            </w:pPr>
          </w:p>
        </w:tc>
        <w:tc>
          <w:tcPr>
            <w:tcW w:w="5707" w:type="dxa"/>
            <w:gridSpan w:val="3"/>
            <w:shd w:val="clear" w:color="auto" w:fill="FFFFFF"/>
          </w:tcPr>
          <w:p w:rsidR="00220489" w:rsidRPr="009B4187" w:rsidRDefault="00220489" w:rsidP="00A57CCA">
            <w:pPr>
              <w:rPr>
                <w:rFonts w:asciiTheme="minorHAnsi" w:hAnsiTheme="minorHAnsi" w:cstheme="minorHAnsi"/>
              </w:rPr>
            </w:pPr>
            <w:proofErr w:type="spellStart"/>
            <w:r w:rsidRPr="009B4187">
              <w:rPr>
                <w:rFonts w:asciiTheme="minorHAnsi" w:eastAsia="Calibri" w:hAnsiTheme="minorHAnsi" w:cstheme="minorHAnsi"/>
                <w:color w:val="000000"/>
              </w:rPr>
              <w:t>Καράβα</w:t>
            </w:r>
            <w:proofErr w:type="spellEnd"/>
            <w:r w:rsidRPr="009B4187">
              <w:rPr>
                <w:rFonts w:asciiTheme="minorHAnsi" w:eastAsia="Calibri" w:hAnsiTheme="minorHAnsi" w:cstheme="minorHAnsi"/>
                <w:color w:val="000000"/>
              </w:rPr>
              <w:t xml:space="preserve"> </w:t>
            </w:r>
            <w:proofErr w:type="spellStart"/>
            <w:r w:rsidRPr="009B4187">
              <w:rPr>
                <w:rFonts w:asciiTheme="minorHAnsi" w:eastAsia="Calibri" w:hAnsiTheme="minorHAnsi" w:cstheme="minorHAnsi"/>
                <w:color w:val="000000"/>
              </w:rPr>
              <w:t>Χρυσοβαλάντου</w:t>
            </w:r>
            <w:proofErr w:type="spellEnd"/>
            <w:r w:rsidRPr="009B4187">
              <w:rPr>
                <w:rFonts w:asciiTheme="minorHAnsi" w:eastAsia="Calibri" w:hAnsiTheme="minorHAnsi" w:cstheme="minorHAnsi"/>
                <w:color w:val="000000"/>
              </w:rPr>
              <w:t xml:space="preserve"> Βασιλική (</w:t>
            </w:r>
            <w:proofErr w:type="spellStart"/>
            <w:r w:rsidRPr="009B4187">
              <w:rPr>
                <w:rFonts w:asciiTheme="minorHAnsi" w:eastAsia="Calibri" w:hAnsiTheme="minorHAnsi" w:cstheme="minorHAnsi"/>
                <w:color w:val="000000"/>
              </w:rPr>
              <w:t>Βάλια</w:t>
            </w:r>
            <w:proofErr w:type="spellEnd"/>
            <w:r w:rsidRPr="009B4187">
              <w:rPr>
                <w:rFonts w:asciiTheme="minorHAnsi" w:eastAsia="Calibri" w:hAnsiTheme="minorHAnsi" w:cstheme="minorHAnsi"/>
                <w:color w:val="000000"/>
              </w:rPr>
              <w:t xml:space="preserve">) </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spacing w:line="276" w:lineRule="auto"/>
              <w:rPr>
                <w:rFonts w:asciiTheme="minorHAnsi" w:hAnsiTheme="minorHAnsi" w:cstheme="minorHAnsi"/>
              </w:rPr>
            </w:pPr>
            <w:proofErr w:type="spellStart"/>
            <w:r w:rsidRPr="009B4187">
              <w:rPr>
                <w:rFonts w:asciiTheme="minorHAnsi" w:eastAsia="Calibri" w:hAnsiTheme="minorHAnsi" w:cstheme="minorHAnsi"/>
              </w:rPr>
              <w:t>Μερτζάνης</w:t>
            </w:r>
            <w:proofErr w:type="spellEnd"/>
            <w:r w:rsidRPr="009B4187">
              <w:rPr>
                <w:rFonts w:asciiTheme="minorHAnsi" w:eastAsia="Calibri" w:hAnsiTheme="minorHAnsi" w:cstheme="minorHAnsi"/>
              </w:rPr>
              <w:t xml:space="preserve"> Κων/νος  </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eastAsia="Arial"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Γιαννακόπουλος Βρασίδας  </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w:t>
            </w: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Σαγιάννης</w:t>
            </w:r>
            <w:proofErr w:type="spellEnd"/>
            <w:r w:rsidRPr="009B4187">
              <w:rPr>
                <w:rFonts w:asciiTheme="minorHAnsi" w:hAnsiTheme="minorHAnsi" w:cstheme="minorHAnsi"/>
              </w:rPr>
              <w:t xml:space="preserve"> Μιχαήλ  </w:t>
            </w:r>
          </w:p>
        </w:tc>
        <w:tc>
          <w:tcPr>
            <w:tcW w:w="142" w:type="dxa"/>
            <w:shd w:val="clear" w:color="auto" w:fill="FFFFFF"/>
          </w:tcPr>
          <w:p w:rsidR="00220489" w:rsidRPr="009B4187" w:rsidRDefault="00220489" w:rsidP="00A57CCA">
            <w:pPr>
              <w:pStyle w:val="af0"/>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220489" w:rsidRPr="009B4187" w:rsidRDefault="00220489" w:rsidP="00A57CCA">
            <w:pPr>
              <w:tabs>
                <w:tab w:val="left" w:pos="718"/>
              </w:tabs>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Πούλου</w:t>
            </w:r>
            <w:proofErr w:type="spellEnd"/>
            <w:r w:rsidRPr="009B4187">
              <w:rPr>
                <w:rFonts w:asciiTheme="minorHAnsi" w:hAnsiTheme="minorHAnsi" w:cstheme="minorHAnsi"/>
              </w:rPr>
              <w:t xml:space="preserve"> Γιώτα</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eastAsia="Arial"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Τόλιας</w:t>
            </w:r>
            <w:proofErr w:type="spellEnd"/>
            <w:r w:rsidRPr="009B4187">
              <w:rPr>
                <w:rFonts w:asciiTheme="minorHAnsi" w:hAnsiTheme="minorHAnsi" w:cstheme="minorHAnsi"/>
              </w:rPr>
              <w:t xml:space="preserve"> Δημήτριος       </w:t>
            </w:r>
            <w:r w:rsidRPr="009B4187">
              <w:rPr>
                <w:rFonts w:asciiTheme="minorHAnsi" w:hAnsiTheme="minorHAnsi" w:cstheme="minorHAnsi"/>
                <w:b/>
              </w:rPr>
              <w:t xml:space="preserve"> </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r w:rsidRPr="009B4187">
              <w:rPr>
                <w:rFonts w:asciiTheme="minorHAnsi" w:eastAsia="Arial"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eastAsia="Arial"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Πούλος</w:t>
            </w:r>
            <w:proofErr w:type="spellEnd"/>
            <w:r w:rsidRPr="009B4187">
              <w:rPr>
                <w:rFonts w:asciiTheme="minorHAnsi" w:hAnsiTheme="minorHAnsi" w:cstheme="minorHAnsi"/>
              </w:rPr>
              <w:t xml:space="preserve"> Ευάγγελος</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Γαλανός Κων/νος   </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hAnsiTheme="minorHAnsi" w:cstheme="minorHAnsi"/>
              </w:rPr>
              <w:t>Καπλάνης</w:t>
            </w:r>
            <w:proofErr w:type="spellEnd"/>
            <w:r w:rsidRPr="009B4187">
              <w:rPr>
                <w:rFonts w:asciiTheme="minorHAnsi" w:hAnsiTheme="minorHAnsi" w:cstheme="minorHAnsi"/>
              </w:rPr>
              <w:t xml:space="preserve"> Κων/νος  </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hAnsiTheme="minorHAnsi" w:cstheme="minorHAnsi"/>
              </w:rPr>
              <w:t xml:space="preserve">Παπαϊωάννου Λουκάς </w:t>
            </w:r>
            <w:r w:rsidRPr="009B4187">
              <w:rPr>
                <w:rFonts w:asciiTheme="minorHAnsi" w:hAnsiTheme="minorHAnsi" w:cstheme="minorHAnsi"/>
                <w:b/>
              </w:rPr>
              <w:t xml:space="preserve"> </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eastAsia="Calibri" w:hAnsiTheme="minorHAnsi" w:cstheme="minorHAnsi"/>
              </w:rPr>
              <w:t>Φορτώσης</w:t>
            </w:r>
            <w:proofErr w:type="spellEnd"/>
            <w:r w:rsidRPr="009B4187">
              <w:rPr>
                <w:rFonts w:asciiTheme="minorHAnsi" w:eastAsia="Calibri" w:hAnsiTheme="minorHAnsi" w:cstheme="minorHAnsi"/>
              </w:rPr>
              <w:t xml:space="preserve"> </w:t>
            </w:r>
            <w:r w:rsidRPr="009B4187">
              <w:rPr>
                <w:rFonts w:asciiTheme="minorHAnsi" w:eastAsia="Calibri" w:hAnsiTheme="minorHAnsi" w:cstheme="minorHAnsi"/>
                <w:b/>
              </w:rPr>
              <w:t xml:space="preserve"> </w:t>
            </w:r>
            <w:r w:rsidRPr="009B4187">
              <w:rPr>
                <w:rFonts w:asciiTheme="minorHAnsi" w:eastAsia="Calibri" w:hAnsiTheme="minorHAnsi" w:cstheme="minorHAnsi"/>
              </w:rPr>
              <w:t xml:space="preserve">  Αθανάσιος</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hAnsiTheme="minorHAnsi" w:cstheme="minorHAnsi"/>
              </w:rPr>
              <w:t>Καράλης</w:t>
            </w:r>
            <w:proofErr w:type="spellEnd"/>
            <w:r w:rsidRPr="009B4187">
              <w:rPr>
                <w:rFonts w:asciiTheme="minorHAnsi" w:hAnsiTheme="minorHAnsi" w:cstheme="minorHAnsi"/>
              </w:rPr>
              <w:t xml:space="preserve"> Χρήστος </w:t>
            </w:r>
            <w:r w:rsidRPr="009B4187">
              <w:rPr>
                <w:rFonts w:asciiTheme="minorHAnsi" w:eastAsia="Calibri" w:hAnsiTheme="minorHAnsi" w:cstheme="minorHAnsi"/>
              </w:rPr>
              <w:t xml:space="preserve"> </w:t>
            </w:r>
          </w:p>
        </w:tc>
        <w:tc>
          <w:tcPr>
            <w:tcW w:w="142" w:type="dxa"/>
            <w:shd w:val="clear" w:color="auto" w:fill="FFFFFF"/>
          </w:tcPr>
          <w:p w:rsidR="00220489" w:rsidRPr="009B4187" w:rsidRDefault="00220489" w:rsidP="00A57CCA">
            <w:pPr>
              <w:pStyle w:val="af0"/>
              <w:snapToGrid w:val="0"/>
              <w:rPr>
                <w:rFonts w:asciiTheme="minorHAnsi" w:eastAsia="Arial"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Τζουβάρας</w:t>
            </w:r>
            <w:proofErr w:type="spellEnd"/>
            <w:r w:rsidRPr="009B4187">
              <w:rPr>
                <w:rFonts w:asciiTheme="minorHAnsi" w:hAnsiTheme="minorHAnsi" w:cstheme="minorHAnsi"/>
              </w:rPr>
              <w:t xml:space="preserve"> Νικόλαος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r w:rsidRPr="009B4187">
              <w:rPr>
                <w:rFonts w:asciiTheme="minorHAnsi" w:eastAsia="Arial" w:hAnsiTheme="minorHAnsi" w:cstheme="minorHAnsi"/>
              </w:rPr>
              <w:t xml:space="preserve"> </w:t>
            </w: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eastAsia="Calibri" w:hAnsiTheme="minorHAnsi" w:cstheme="minorHAnsi"/>
              </w:rPr>
              <w:t xml:space="preserve"> </w:t>
            </w:r>
            <w:proofErr w:type="spellStart"/>
            <w:r w:rsidRPr="009B4187">
              <w:rPr>
                <w:rFonts w:asciiTheme="minorHAnsi" w:hAnsiTheme="minorHAnsi" w:cstheme="minorHAnsi"/>
              </w:rPr>
              <w:t>Κοτσικώνας</w:t>
            </w:r>
            <w:proofErr w:type="spellEnd"/>
            <w:r w:rsidRPr="009B4187">
              <w:rPr>
                <w:rFonts w:asciiTheme="minorHAnsi" w:hAnsiTheme="minorHAnsi" w:cstheme="minorHAnsi"/>
              </w:rPr>
              <w:t xml:space="preserve"> Επαμεινώνδας </w:t>
            </w:r>
            <w:r w:rsidRPr="009B4187">
              <w:rPr>
                <w:rFonts w:asciiTheme="minorHAnsi" w:hAnsiTheme="minorHAnsi" w:cstheme="minorHAnsi"/>
                <w:b/>
              </w:rPr>
              <w:t xml:space="preserve">  </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Αρκουμάνης</w:t>
            </w:r>
            <w:proofErr w:type="spellEnd"/>
            <w:r w:rsidRPr="009B4187">
              <w:rPr>
                <w:rFonts w:asciiTheme="minorHAnsi" w:hAnsiTheme="minorHAnsi" w:cstheme="minorHAnsi"/>
              </w:rPr>
              <w:t xml:space="preserve"> Πέτρος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Μπράλιος</w:t>
            </w:r>
            <w:proofErr w:type="spellEnd"/>
            <w:r w:rsidRPr="009B4187">
              <w:rPr>
                <w:rFonts w:asciiTheme="minorHAnsi" w:hAnsiTheme="minorHAnsi" w:cstheme="minorHAnsi"/>
              </w:rPr>
              <w:t xml:space="preserve"> Νικόλαος  </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eastAsia="Calibri" w:hAnsiTheme="minorHAnsi" w:cstheme="minorHAnsi"/>
              </w:rPr>
              <w:t>Γερονικολού</w:t>
            </w:r>
            <w:proofErr w:type="spellEnd"/>
            <w:r w:rsidRPr="009B4187">
              <w:rPr>
                <w:rFonts w:asciiTheme="minorHAnsi" w:eastAsia="Calibri" w:hAnsiTheme="minorHAnsi" w:cstheme="minorHAnsi"/>
              </w:rPr>
              <w:t xml:space="preserve"> Λαμπρινή  </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Τσιφής</w:t>
            </w:r>
            <w:proofErr w:type="spellEnd"/>
            <w:r w:rsidRPr="009B4187">
              <w:rPr>
                <w:rFonts w:asciiTheme="minorHAnsi" w:hAnsiTheme="minorHAnsi" w:cstheme="minorHAnsi"/>
              </w:rPr>
              <w:t xml:space="preserve"> Δημήτριος </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Μπαρμπέρης Νικόλαος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tabs>
                <w:tab w:val="left" w:pos="718"/>
              </w:tabs>
              <w:rPr>
                <w:rFonts w:asciiTheme="minorHAnsi" w:hAnsiTheme="minorHAnsi" w:cstheme="minorHAnsi"/>
              </w:rPr>
            </w:pPr>
            <w:r w:rsidRPr="009B4187">
              <w:rPr>
                <w:rFonts w:asciiTheme="minorHAnsi" w:eastAsia="Arial" w:hAnsiTheme="minorHAnsi" w:cstheme="minorHAnsi"/>
              </w:rPr>
              <w:t>Αλεξίου Λουκάς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Καραμάνης</w:t>
            </w:r>
            <w:proofErr w:type="spellEnd"/>
            <w:r w:rsidRPr="009B4187">
              <w:rPr>
                <w:rFonts w:asciiTheme="minorHAnsi" w:hAnsiTheme="minorHAnsi" w:cstheme="minorHAnsi"/>
              </w:rPr>
              <w:t xml:space="preserve"> Δημήτριος </w:t>
            </w:r>
            <w:r w:rsidRPr="009B4187">
              <w:rPr>
                <w:rFonts w:asciiTheme="minorHAnsi" w:eastAsia="Calibri" w:hAnsiTheme="minorHAnsi" w:cstheme="minorHAnsi"/>
              </w:rPr>
              <w:t xml:space="preserve"> </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color w:val="000000"/>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gridSpan w:val="3"/>
            <w:shd w:val="clear" w:color="auto" w:fill="FFFFFF"/>
          </w:tcPr>
          <w:p w:rsidR="00220489" w:rsidRPr="009B4187" w:rsidRDefault="00220489" w:rsidP="00A57CCA">
            <w:pPr>
              <w:snapToGrid w:val="0"/>
              <w:rPr>
                <w:rFonts w:asciiTheme="minorHAnsi" w:eastAsia="Calibri" w:hAnsiTheme="minorHAnsi" w:cstheme="minorHAnsi"/>
              </w:rPr>
            </w:pPr>
            <w:proofErr w:type="spellStart"/>
            <w:r w:rsidRPr="009B4187">
              <w:rPr>
                <w:rFonts w:asciiTheme="minorHAnsi" w:eastAsia="Calibri" w:hAnsiTheme="minorHAnsi" w:cstheme="minorHAnsi"/>
              </w:rPr>
              <w:t>Τουμαράς</w:t>
            </w:r>
            <w:proofErr w:type="spellEnd"/>
            <w:r w:rsidRPr="009B4187">
              <w:rPr>
                <w:rFonts w:asciiTheme="minorHAnsi" w:eastAsia="Calibri" w:hAnsiTheme="minorHAnsi" w:cstheme="minorHAnsi"/>
              </w:rPr>
              <w:t xml:space="preserve"> Βασίλειος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gridSpan w:val="3"/>
            <w:shd w:val="clear" w:color="auto" w:fill="FFFFFF"/>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eastAsia="Calibri" w:hAnsiTheme="minorHAnsi" w:cstheme="minorHAnsi"/>
              </w:rPr>
              <w:t>Πλιακοστάμος</w:t>
            </w:r>
            <w:proofErr w:type="spellEnd"/>
            <w:r w:rsidRPr="009B4187">
              <w:rPr>
                <w:rFonts w:asciiTheme="minorHAnsi" w:eastAsia="Calibri" w:hAnsiTheme="minorHAnsi" w:cstheme="minorHAnsi"/>
              </w:rPr>
              <w:t xml:space="preserve"> Κων/νος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Χέβα</w:t>
            </w:r>
            <w:proofErr w:type="spellEnd"/>
            <w:r w:rsidRPr="009B4187">
              <w:rPr>
                <w:rFonts w:asciiTheme="minorHAnsi" w:hAnsiTheme="minorHAnsi" w:cstheme="minorHAnsi"/>
              </w:rPr>
              <w:t xml:space="preserve"> Αθανασία (</w:t>
            </w:r>
            <w:proofErr w:type="spellStart"/>
            <w:r w:rsidRPr="009B4187">
              <w:rPr>
                <w:rFonts w:asciiTheme="minorHAnsi" w:hAnsiTheme="minorHAnsi" w:cstheme="minorHAnsi"/>
              </w:rPr>
              <w:t>Νάνσυ</w:t>
            </w:r>
            <w:proofErr w:type="spellEnd"/>
            <w:r w:rsidRPr="009B4187">
              <w:rPr>
                <w:rFonts w:asciiTheme="minorHAnsi" w:hAnsiTheme="minorHAnsi" w:cstheme="minorHAnsi"/>
              </w:rPr>
              <w:t>)</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proofErr w:type="spellStart"/>
            <w:r w:rsidRPr="009B4187">
              <w:rPr>
                <w:rFonts w:asciiTheme="minorHAnsi" w:eastAsia="Calibri" w:hAnsiTheme="minorHAnsi" w:cstheme="minorHAnsi"/>
                <w:lang w:val="en-US"/>
              </w:rPr>
              <w:t>Σπυρόπουλος</w:t>
            </w:r>
            <w:proofErr w:type="spellEnd"/>
            <w:r w:rsidRPr="009B4187">
              <w:rPr>
                <w:rFonts w:asciiTheme="minorHAnsi" w:eastAsia="Calibri" w:hAnsiTheme="minorHAnsi" w:cstheme="minorHAnsi"/>
                <w:lang w:val="en-US"/>
              </w:rPr>
              <w:t xml:space="preserve"> </w:t>
            </w:r>
            <w:proofErr w:type="spellStart"/>
            <w:r w:rsidRPr="009B4187">
              <w:rPr>
                <w:rFonts w:asciiTheme="minorHAnsi" w:eastAsia="Calibri" w:hAnsiTheme="minorHAnsi" w:cstheme="minorHAnsi"/>
                <w:lang w:val="en-US"/>
              </w:rPr>
              <w:t>Δημοσθένης</w:t>
            </w:r>
            <w:proofErr w:type="spellEnd"/>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RPr="009B4187" w:rsidTr="00220489">
        <w:trPr>
          <w:trHeight w:hRule="exact" w:val="539"/>
        </w:trPr>
        <w:tc>
          <w:tcPr>
            <w:tcW w:w="673" w:type="dxa"/>
            <w:gridSpan w:val="2"/>
            <w:shd w:val="clear" w:color="auto" w:fill="FFFFFF"/>
          </w:tcPr>
          <w:p w:rsidR="00220489" w:rsidRPr="009B4187" w:rsidRDefault="00220489" w:rsidP="00220489">
            <w:pPr>
              <w:pStyle w:val="af0"/>
              <w:numPr>
                <w:ilvl w:val="0"/>
                <w:numId w:val="3"/>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gridSpan w:val="3"/>
            <w:shd w:val="clear" w:color="auto" w:fill="FFFFFF"/>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Κατής Χαράλαμπος</w:t>
            </w:r>
          </w:p>
        </w:tc>
        <w:tc>
          <w:tcPr>
            <w:tcW w:w="142" w:type="dxa"/>
            <w:shd w:val="clear" w:color="auto" w:fill="FFFFFF"/>
          </w:tcPr>
          <w:p w:rsidR="00220489" w:rsidRPr="009B4187" w:rsidRDefault="00220489" w:rsidP="00A57CCA">
            <w:pPr>
              <w:pStyle w:val="af0"/>
              <w:snapToGrid w:val="0"/>
              <w:rPr>
                <w:rFonts w:asciiTheme="minorHAnsi" w:hAnsiTheme="minorHAnsi" w:cstheme="minorHAnsi"/>
              </w:rPr>
            </w:pPr>
          </w:p>
        </w:tc>
        <w:tc>
          <w:tcPr>
            <w:tcW w:w="3736" w:type="dxa"/>
            <w:shd w:val="clear" w:color="auto" w:fill="FFFFFF"/>
          </w:tcPr>
          <w:p w:rsidR="00220489" w:rsidRPr="009B4187" w:rsidRDefault="00220489" w:rsidP="00A57CCA">
            <w:pPr>
              <w:snapToGrid w:val="0"/>
              <w:rPr>
                <w:rFonts w:asciiTheme="minorHAnsi" w:hAnsiTheme="minorHAnsi" w:cstheme="minorHAnsi"/>
              </w:rPr>
            </w:pPr>
          </w:p>
        </w:tc>
      </w:tr>
      <w:tr w:rsidR="00220489" w:rsidTr="00220489">
        <w:trPr>
          <w:gridBefore w:val="1"/>
          <w:gridAfter w:val="3"/>
          <w:wBefore w:w="426" w:type="dxa"/>
          <w:wAfter w:w="5806" w:type="dxa"/>
        </w:trPr>
        <w:tc>
          <w:tcPr>
            <w:tcW w:w="400" w:type="dxa"/>
            <w:gridSpan w:val="2"/>
            <w:shd w:val="clear" w:color="auto" w:fill="auto"/>
          </w:tcPr>
          <w:p w:rsidR="00220489" w:rsidRDefault="00220489">
            <w:pPr>
              <w:pStyle w:val="af0"/>
              <w:snapToGrid w:val="0"/>
            </w:pPr>
            <w:r>
              <w:rPr>
                <w:rFonts w:ascii="Calibri" w:hAnsi="Calibri" w:cs="Calibri"/>
                <w:sz w:val="22"/>
                <w:szCs w:val="22"/>
              </w:rPr>
              <w:t xml:space="preserve"> </w:t>
            </w:r>
          </w:p>
        </w:tc>
        <w:tc>
          <w:tcPr>
            <w:tcW w:w="3626" w:type="dxa"/>
            <w:shd w:val="clear" w:color="auto" w:fill="auto"/>
          </w:tcPr>
          <w:p w:rsidR="00220489" w:rsidRDefault="00220489">
            <w:r>
              <w:rPr>
                <w:rFonts w:ascii="Arial" w:eastAsia="Arial" w:hAnsi="Arial" w:cs="Arial"/>
                <w:sz w:val="20"/>
                <w:szCs w:val="20"/>
              </w:rPr>
              <w:t xml:space="preserve"> </w:t>
            </w:r>
          </w:p>
        </w:tc>
      </w:tr>
    </w:tbl>
    <w:p w:rsidR="00D86AAA" w:rsidRDefault="00F876CC">
      <w:pPr>
        <w:tabs>
          <w:tab w:val="center" w:pos="8460"/>
        </w:tabs>
        <w:suppressAutoHyphens w:val="0"/>
        <w:spacing w:before="57" w:after="57" w:line="276" w:lineRule="auto"/>
        <w:ind w:right="-278"/>
      </w:pPr>
      <w:r>
        <w:rPr>
          <w:rFonts w:ascii="Calibri" w:eastAsia="Calibri" w:hAnsi="Calibri" w:cs="Calibri"/>
          <w:color w:val="000000"/>
          <w:kern w:val="1"/>
          <w:sz w:val="22"/>
          <w:szCs w:val="22"/>
          <w:highlight w:val="white"/>
          <w:shd w:val="clear" w:color="auto" w:fill="FFFFFF"/>
          <w:lang w:eastAsia="el-GR"/>
        </w:rPr>
        <w:t xml:space="preserve"> </w:t>
      </w:r>
    </w:p>
    <w:p w:rsidR="00220489" w:rsidRPr="00220489" w:rsidRDefault="00220489" w:rsidP="00220489">
      <w:pPr>
        <w:ind w:left="-283"/>
        <w:outlineLvl w:val="0"/>
        <w:rPr>
          <w:rFonts w:asciiTheme="minorHAnsi" w:hAnsiTheme="minorHAnsi" w:cstheme="minorHAnsi"/>
          <w:sz w:val="22"/>
          <w:szCs w:val="22"/>
        </w:rPr>
      </w:pPr>
      <w:r w:rsidRPr="00220489">
        <w:rPr>
          <w:rFonts w:asciiTheme="minorHAnsi" w:eastAsia="Arial" w:hAnsiTheme="minorHAnsi" w:cstheme="minorHAnsi"/>
          <w:sz w:val="22"/>
          <w:szCs w:val="22"/>
        </w:rPr>
        <w:lastRenderedPageBreak/>
        <w:t xml:space="preserve">     </w:t>
      </w:r>
      <w:r w:rsidRPr="00220489">
        <w:rPr>
          <w:rFonts w:asciiTheme="minorHAnsi" w:eastAsia="Calibri" w:hAnsiTheme="minorHAnsi" w:cstheme="minorHAnsi"/>
          <w:sz w:val="22"/>
          <w:szCs w:val="22"/>
        </w:rPr>
        <w:t xml:space="preserve">Στην συνεδρίαση ήταν παρών  ο προσκληθείς </w:t>
      </w:r>
      <w:r w:rsidRPr="00220489">
        <w:rPr>
          <w:rFonts w:asciiTheme="minorHAnsi" w:eastAsia="Arial" w:hAnsiTheme="minorHAnsi" w:cstheme="minorHAnsi"/>
          <w:color w:val="000000"/>
          <w:kern w:val="1"/>
          <w:sz w:val="22"/>
          <w:szCs w:val="22"/>
          <w:highlight w:val="white"/>
          <w:lang w:bidi="hi-IN"/>
        </w:rPr>
        <w:t xml:space="preserve"> Δήμαρχος κ. </w:t>
      </w:r>
      <w:proofErr w:type="spellStart"/>
      <w:r w:rsidRPr="00220489">
        <w:rPr>
          <w:rFonts w:asciiTheme="minorHAnsi" w:eastAsia="Arial" w:hAnsiTheme="minorHAnsi" w:cstheme="minorHAnsi"/>
          <w:color w:val="000000"/>
          <w:kern w:val="1"/>
          <w:sz w:val="22"/>
          <w:szCs w:val="22"/>
          <w:highlight w:val="white"/>
          <w:lang w:bidi="hi-IN"/>
        </w:rPr>
        <w:t>Ταγκαλέγκας</w:t>
      </w:r>
      <w:proofErr w:type="spellEnd"/>
      <w:r w:rsidRPr="00220489">
        <w:rPr>
          <w:rFonts w:asciiTheme="minorHAnsi" w:eastAsia="Arial" w:hAnsiTheme="minorHAnsi" w:cstheme="minorHAnsi"/>
          <w:color w:val="000000"/>
          <w:kern w:val="1"/>
          <w:sz w:val="22"/>
          <w:szCs w:val="22"/>
          <w:highlight w:val="white"/>
          <w:lang w:bidi="hi-IN"/>
        </w:rPr>
        <w:t xml:space="preserve"> Ιωάννης</w:t>
      </w:r>
      <w:r w:rsidRPr="00220489">
        <w:rPr>
          <w:rFonts w:asciiTheme="minorHAnsi" w:hAnsiTheme="minorHAnsi" w:cstheme="minorHAnsi"/>
          <w:color w:val="000000"/>
          <w:kern w:val="1"/>
          <w:sz w:val="22"/>
          <w:szCs w:val="22"/>
          <w:highlight w:val="white"/>
          <w:lang w:bidi="hi-IN"/>
        </w:rPr>
        <w:t>.</w:t>
      </w:r>
    </w:p>
    <w:p w:rsidR="00D86AAA" w:rsidRDefault="00F876CC">
      <w:pPr>
        <w:tabs>
          <w:tab w:val="center" w:pos="8460"/>
        </w:tabs>
        <w:suppressAutoHyphens w:val="0"/>
        <w:spacing w:before="280" w:line="276" w:lineRule="auto"/>
        <w:ind w:right="-278"/>
      </w:pPr>
      <w:r>
        <w:rPr>
          <w:rFonts w:ascii="Calibri" w:eastAsia="Calibri" w:hAnsi="Calibri" w:cs="Calibri"/>
          <w:color w:val="000000"/>
          <w:kern w:val="1"/>
          <w:sz w:val="22"/>
          <w:szCs w:val="22"/>
          <w:highlight w:val="white"/>
          <w:shd w:val="clear" w:color="auto" w:fill="FFFFFF"/>
          <w:lang w:eastAsia="el-GR"/>
        </w:rPr>
        <w:t xml:space="preserve"> </w:t>
      </w:r>
      <w:r>
        <w:rPr>
          <w:rFonts w:ascii="Calibri" w:eastAsia="Arial" w:hAnsi="Calibri" w:cs="Calibri"/>
          <w:b/>
          <w:bCs/>
          <w:color w:val="000000"/>
          <w:kern w:val="1"/>
          <w:sz w:val="22"/>
          <w:szCs w:val="22"/>
          <w:highlight w:val="white"/>
          <w:shd w:val="clear" w:color="auto" w:fill="FFFFFF"/>
          <w:lang w:eastAsia="el-GR" w:bidi="hi-IN"/>
        </w:rPr>
        <w:t>Εισηγούμεν</w:t>
      </w:r>
      <w:r w:rsidR="00220489">
        <w:rPr>
          <w:rFonts w:ascii="Calibri" w:eastAsia="Arial" w:hAnsi="Calibri" w:cs="Calibri"/>
          <w:b/>
          <w:bCs/>
          <w:color w:val="000000"/>
          <w:kern w:val="1"/>
          <w:sz w:val="22"/>
          <w:szCs w:val="22"/>
          <w:highlight w:val="white"/>
          <w:shd w:val="clear" w:color="auto" w:fill="FFFFFF"/>
          <w:lang w:eastAsia="el-GR" w:bidi="hi-IN"/>
        </w:rPr>
        <w:t>η</w:t>
      </w:r>
      <w:r>
        <w:rPr>
          <w:rFonts w:ascii="Calibri" w:eastAsia="Arial" w:hAnsi="Calibri" w:cs="Calibri"/>
          <w:b/>
          <w:bCs/>
          <w:color w:val="000000"/>
          <w:kern w:val="1"/>
          <w:sz w:val="22"/>
          <w:szCs w:val="22"/>
          <w:highlight w:val="white"/>
          <w:shd w:val="clear" w:color="auto" w:fill="FFFFFF"/>
          <w:lang w:eastAsia="el-GR" w:bidi="hi-IN"/>
        </w:rPr>
        <w:t xml:space="preserve"> </w:t>
      </w:r>
      <w:r w:rsidR="00220489">
        <w:rPr>
          <w:rFonts w:ascii="Calibri" w:eastAsia="Arial" w:hAnsi="Calibri" w:cs="Calibri"/>
          <w:b/>
          <w:bCs/>
          <w:color w:val="000000"/>
          <w:kern w:val="1"/>
          <w:sz w:val="22"/>
          <w:szCs w:val="22"/>
          <w:highlight w:val="white"/>
          <w:shd w:val="clear" w:color="auto" w:fill="FFFFFF"/>
          <w:lang w:eastAsia="el-GR" w:bidi="hi-IN"/>
        </w:rPr>
        <w:t>η</w:t>
      </w:r>
      <w:r>
        <w:rPr>
          <w:rFonts w:ascii="Calibri" w:eastAsia="Arial" w:hAnsi="Calibri" w:cs="Calibri"/>
          <w:b/>
          <w:bCs/>
          <w:color w:val="000000"/>
          <w:kern w:val="1"/>
          <w:sz w:val="22"/>
          <w:szCs w:val="22"/>
          <w:highlight w:val="white"/>
          <w:shd w:val="clear" w:color="auto" w:fill="FFFFFF"/>
          <w:lang w:eastAsia="el-GR" w:bidi="hi-IN"/>
        </w:rPr>
        <w:t xml:space="preserve"> Πρόεδρος  το  μοναδικό θέμα </w:t>
      </w:r>
      <w:r>
        <w:rPr>
          <w:rFonts w:ascii="Calibri" w:eastAsia="Arial" w:hAnsi="Calibri" w:cs="Calibri"/>
          <w:color w:val="000000"/>
          <w:kern w:val="1"/>
          <w:sz w:val="22"/>
          <w:szCs w:val="22"/>
          <w:highlight w:val="white"/>
          <w:shd w:val="clear" w:color="auto" w:fill="FFFFFF"/>
          <w:lang w:eastAsia="el-GR" w:bidi="hi-IN"/>
        </w:rPr>
        <w:t xml:space="preserve"> της  ημερήσιας διάταξης ,    το οποίο αφορά   στην έκδοση </w:t>
      </w:r>
      <w:r>
        <w:rPr>
          <w:rFonts w:ascii="Calibri" w:eastAsia="Arial" w:hAnsi="Calibri" w:cs="Calibri"/>
          <w:b/>
          <w:bCs/>
          <w:color w:val="000000"/>
          <w:kern w:val="1"/>
          <w:sz w:val="22"/>
          <w:szCs w:val="22"/>
          <w:highlight w:val="white"/>
          <w:shd w:val="clear" w:color="auto" w:fill="FFFFFF"/>
          <w:lang w:eastAsia="el-GR" w:bidi="hi-IN"/>
        </w:rPr>
        <w:t xml:space="preserve"> </w:t>
      </w:r>
      <w:r>
        <w:rPr>
          <w:rFonts w:ascii="Calibri" w:eastAsia="Arial" w:hAnsi="Calibri" w:cs="Calibri"/>
          <w:color w:val="000000"/>
          <w:kern w:val="1"/>
          <w:sz w:val="22"/>
          <w:szCs w:val="22"/>
          <w:highlight w:val="white"/>
          <w:shd w:val="clear" w:color="auto" w:fill="FFFFFF"/>
          <w:lang w:eastAsia="el-GR" w:bidi="hi-IN"/>
        </w:rPr>
        <w:t>ψηφίσματος</w:t>
      </w:r>
      <w:r>
        <w:rPr>
          <w:rFonts w:ascii="Calibri" w:eastAsia="Arial" w:hAnsi="Calibri" w:cs="Calibri"/>
          <w:b/>
          <w:bCs/>
          <w:color w:val="000000"/>
          <w:spacing w:val="-3"/>
          <w:kern w:val="1"/>
          <w:sz w:val="22"/>
          <w:szCs w:val="22"/>
          <w:highlight w:val="white"/>
          <w:shd w:val="clear" w:color="auto" w:fill="FFFFFF"/>
          <w:lang w:bidi="hi-IN"/>
        </w:rPr>
        <w:t xml:space="preserve"> </w:t>
      </w:r>
      <w:r>
        <w:rPr>
          <w:rFonts w:ascii="Calibri" w:eastAsia="Arial" w:hAnsi="Calibri" w:cs="Calibri"/>
          <w:color w:val="000000"/>
          <w:spacing w:val="-3"/>
          <w:kern w:val="1"/>
          <w:sz w:val="22"/>
          <w:szCs w:val="22"/>
          <w:highlight w:val="white"/>
          <w:shd w:val="clear" w:color="auto" w:fill="FFFFFF"/>
          <w:lang w:bidi="hi-IN"/>
        </w:rPr>
        <w:t>προκειμένου να εκφρασθούν τα  συλλυπητήρια εκ μέρους των μελών του Δ.Σ,</w:t>
      </w:r>
      <w:r>
        <w:rPr>
          <w:rFonts w:ascii="Calibri" w:eastAsia="Arial" w:hAnsi="Calibri" w:cs="Calibri"/>
          <w:iCs/>
          <w:color w:val="000000"/>
          <w:kern w:val="1"/>
          <w:sz w:val="22"/>
          <w:szCs w:val="22"/>
          <w:highlight w:val="white"/>
          <w:shd w:val="clear" w:color="auto" w:fill="FFFFFF"/>
          <w:lang w:bidi="hi-IN"/>
        </w:rPr>
        <w:t xml:space="preserve"> στην οικογένεια του τέως υπουργού και τέως βουλευτή Βοιωτίας ,</w:t>
      </w:r>
      <w:r w:rsidR="00220489" w:rsidRPr="00220489">
        <w:rPr>
          <w:rStyle w:val="markedcontent"/>
          <w:rFonts w:asciiTheme="minorHAnsi" w:hAnsiTheme="minorHAnsi" w:cstheme="minorHAnsi"/>
          <w:sz w:val="22"/>
          <w:szCs w:val="22"/>
        </w:rPr>
        <w:t xml:space="preserve"> Αριστείδη </w:t>
      </w:r>
      <w:proofErr w:type="spellStart"/>
      <w:r w:rsidR="00220489" w:rsidRPr="00220489">
        <w:rPr>
          <w:rStyle w:val="markedcontent"/>
          <w:rFonts w:asciiTheme="minorHAnsi" w:hAnsiTheme="minorHAnsi" w:cstheme="minorHAnsi"/>
          <w:sz w:val="22"/>
          <w:szCs w:val="22"/>
        </w:rPr>
        <w:t>Τσιπλάκο</w:t>
      </w:r>
      <w:r w:rsidR="00220489">
        <w:rPr>
          <w:rStyle w:val="markedcontent"/>
          <w:rFonts w:asciiTheme="minorHAnsi" w:hAnsiTheme="minorHAnsi" w:cstheme="minorHAnsi"/>
          <w:sz w:val="22"/>
          <w:szCs w:val="22"/>
        </w:rPr>
        <w:t>υ</w:t>
      </w:r>
      <w:proofErr w:type="spellEnd"/>
      <w:r w:rsidR="00220489">
        <w:rPr>
          <w:rFonts w:ascii="Calibri" w:eastAsia="Arial" w:hAnsi="Calibri" w:cs="Calibri"/>
          <w:iCs/>
          <w:kern w:val="1"/>
          <w:sz w:val="22"/>
          <w:szCs w:val="22"/>
          <w:highlight w:val="white"/>
          <w:shd w:val="clear" w:color="auto" w:fill="FFFFFF"/>
          <w:lang w:bidi="hi-IN"/>
        </w:rPr>
        <w:t xml:space="preserve">  </w:t>
      </w:r>
      <w:r>
        <w:rPr>
          <w:rFonts w:ascii="Calibri" w:eastAsia="Arial" w:hAnsi="Calibri" w:cs="Calibri"/>
          <w:iCs/>
          <w:kern w:val="1"/>
          <w:sz w:val="22"/>
          <w:szCs w:val="22"/>
          <w:highlight w:val="white"/>
          <w:shd w:val="clear" w:color="auto" w:fill="FFFFFF"/>
          <w:lang w:bidi="hi-IN"/>
        </w:rPr>
        <w:t xml:space="preserve"> κάλεσε τα μέλη του Δημοτικού Συμβουλίου να αποφασίσουν σχετικά.</w:t>
      </w:r>
    </w:p>
    <w:p w:rsidR="00D86AAA" w:rsidRDefault="00F876CC">
      <w:pPr>
        <w:tabs>
          <w:tab w:val="left" w:pos="570"/>
        </w:tabs>
        <w:snapToGrid w:val="0"/>
        <w:spacing w:before="57" w:after="85" w:line="276" w:lineRule="auto"/>
      </w:pPr>
      <w:r>
        <w:rPr>
          <w:rFonts w:ascii="Calibri" w:eastAsia="Calibri" w:hAnsi="Calibri" w:cs="Calibri"/>
          <w:color w:val="000000"/>
          <w:kern w:val="1"/>
          <w:sz w:val="22"/>
          <w:szCs w:val="22"/>
          <w:lang w:eastAsia="el-GR"/>
        </w:rPr>
        <w:t xml:space="preserve">  </w:t>
      </w:r>
      <w:r>
        <w:rPr>
          <w:rFonts w:ascii="Calibri" w:hAnsi="Calibri" w:cs="Calibri"/>
          <w:color w:val="000000"/>
          <w:kern w:val="1"/>
          <w:sz w:val="22"/>
          <w:szCs w:val="22"/>
          <w:lang w:eastAsia="el-GR"/>
        </w:rPr>
        <w:t xml:space="preserve">Σύμφωνα με τις διατάξεις του άρθρου 67 παρ. 5 του Ν. 3852/2010  , το Δημοτικό Συμβούλιο πρέπει να αποφανθεί για το κατεπείγον του παραπάνω θέματος </w:t>
      </w:r>
      <w:r>
        <w:rPr>
          <w:rFonts w:ascii="Calibri" w:eastAsia="Arial Unicode MS" w:hAnsi="Calibri" w:cs="Calibri"/>
          <w:b/>
          <w:bCs/>
          <w:iCs/>
          <w:color w:val="000000"/>
          <w:spacing w:val="-3"/>
          <w:kern w:val="1"/>
          <w:sz w:val="22"/>
          <w:szCs w:val="22"/>
          <w:highlight w:val="white"/>
          <w:lang w:eastAsia="el-GR" w:bidi="hi-IN"/>
        </w:rPr>
        <w:t>.</w:t>
      </w:r>
    </w:p>
    <w:p w:rsidR="00D86AAA" w:rsidRDefault="00220489">
      <w:pPr>
        <w:tabs>
          <w:tab w:val="left" w:pos="570"/>
        </w:tabs>
        <w:snapToGrid w:val="0"/>
        <w:spacing w:before="57" w:after="85" w:line="276" w:lineRule="auto"/>
        <w:ind w:right="113"/>
      </w:pPr>
      <w:r>
        <w:rPr>
          <w:rFonts w:ascii="Calibri" w:eastAsia="Calibri" w:hAnsi="Calibri" w:cs="Calibri"/>
          <w:iCs/>
          <w:color w:val="000000"/>
          <w:spacing w:val="-3"/>
          <w:kern w:val="1"/>
          <w:sz w:val="22"/>
          <w:szCs w:val="22"/>
          <w:highlight w:val="white"/>
          <w:lang w:eastAsia="el-GR" w:bidi="hi-IN"/>
        </w:rPr>
        <w:t>Η</w:t>
      </w:r>
      <w:r w:rsidR="00F876CC">
        <w:rPr>
          <w:rStyle w:val="a3"/>
          <w:rFonts w:ascii="Calibri" w:eastAsia="Batang" w:hAnsi="Calibri" w:cs="Calibri"/>
          <w:i w:val="0"/>
          <w:iCs w:val="0"/>
          <w:color w:val="000000"/>
          <w:kern w:val="1"/>
          <w:sz w:val="22"/>
          <w:szCs w:val="22"/>
          <w:highlight w:val="white"/>
          <w:shd w:val="clear" w:color="auto" w:fill="FFFFFF"/>
          <w:lang w:eastAsia="el-GR" w:bidi="hi-IN"/>
        </w:rPr>
        <w:t xml:space="preserve"> Πρόεδρος του Δημοτικού Συμβουλίου  έδωσε τον λόγο στην δήμαρχο   , προκειμένου να εκθέσει τους λόγους συζήτησης του κατεπείγοντος του θέματος</w:t>
      </w:r>
    </w:p>
    <w:p w:rsidR="00D86AAA" w:rsidRDefault="00F876CC">
      <w:pPr>
        <w:tabs>
          <w:tab w:val="left" w:pos="570"/>
        </w:tabs>
        <w:snapToGrid w:val="0"/>
        <w:spacing w:before="85" w:after="85" w:line="276" w:lineRule="auto"/>
        <w:ind w:right="-57"/>
      </w:pPr>
      <w:r>
        <w:rPr>
          <w:rStyle w:val="a3"/>
          <w:rFonts w:ascii="Calibri" w:eastAsia="Batang" w:hAnsi="Calibri" w:cs="Calibri"/>
          <w:i w:val="0"/>
          <w:iCs w:val="0"/>
          <w:color w:val="000000"/>
          <w:kern w:val="1"/>
          <w:sz w:val="22"/>
          <w:szCs w:val="22"/>
          <w:highlight w:val="white"/>
          <w:shd w:val="clear" w:color="auto" w:fill="FFFFFF"/>
          <w:lang w:eastAsia="el-GR" w:bidi="hi-IN"/>
        </w:rPr>
        <w:t>Λαμβάνοντας το λόγο η Δήμαρχος  είπε ότι τ</w:t>
      </w:r>
      <w:r>
        <w:rPr>
          <w:rStyle w:val="a3"/>
          <w:rFonts w:ascii="Calibri" w:eastAsia="Arial" w:hAnsi="Calibri" w:cs="Calibri"/>
          <w:i w:val="0"/>
          <w:iCs w:val="0"/>
          <w:color w:val="000000"/>
          <w:kern w:val="1"/>
          <w:sz w:val="22"/>
          <w:szCs w:val="22"/>
          <w:highlight w:val="white"/>
          <w:shd w:val="clear" w:color="auto" w:fill="FFFFFF"/>
          <w:lang w:eastAsia="el-GR" w:bidi="hi-IN"/>
        </w:rPr>
        <w:t xml:space="preserve">ο κατεπείγον του θέματος έγκειται όπως αναφέρεται και στην υπ </w:t>
      </w:r>
      <w:proofErr w:type="spellStart"/>
      <w:r>
        <w:rPr>
          <w:rStyle w:val="a3"/>
          <w:rFonts w:ascii="Calibri" w:eastAsia="Arial" w:hAnsi="Calibri" w:cs="Calibri"/>
          <w:i w:val="0"/>
          <w:iCs w:val="0"/>
          <w:color w:val="000000"/>
          <w:kern w:val="1"/>
          <w:sz w:val="22"/>
          <w:szCs w:val="22"/>
          <w:highlight w:val="white"/>
          <w:shd w:val="clear" w:color="auto" w:fill="FFFFFF"/>
          <w:lang w:eastAsia="el-GR" w:bidi="hi-IN"/>
        </w:rPr>
        <w:t>αριθμ</w:t>
      </w:r>
      <w:proofErr w:type="spellEnd"/>
      <w:r>
        <w:rPr>
          <w:rStyle w:val="a3"/>
          <w:rFonts w:ascii="Calibri" w:eastAsia="Arial" w:hAnsi="Calibri" w:cs="Calibri"/>
          <w:i w:val="0"/>
          <w:iCs w:val="0"/>
          <w:color w:val="000000"/>
          <w:kern w:val="1"/>
          <w:sz w:val="22"/>
          <w:szCs w:val="22"/>
          <w:highlight w:val="white"/>
          <w:shd w:val="clear" w:color="auto" w:fill="FFFFFF"/>
          <w:lang w:eastAsia="el-GR" w:bidi="hi-IN"/>
        </w:rPr>
        <w:t xml:space="preserve"> </w:t>
      </w:r>
      <w:r w:rsidR="00C710BF">
        <w:rPr>
          <w:rStyle w:val="FontStyle17"/>
          <w:rFonts w:asciiTheme="minorHAnsi" w:hAnsiTheme="minorHAnsi" w:cstheme="minorHAnsi"/>
          <w:b/>
          <w:iCs/>
          <w:spacing w:val="-3"/>
          <w:szCs w:val="24"/>
        </w:rPr>
        <w:t>14719</w:t>
      </w:r>
      <w:r w:rsidR="00C710BF" w:rsidRPr="009B4187">
        <w:rPr>
          <w:rStyle w:val="FontStyle17"/>
          <w:rFonts w:asciiTheme="minorHAnsi" w:eastAsia="Calibri" w:hAnsiTheme="minorHAnsi" w:cstheme="minorHAnsi"/>
          <w:b/>
          <w:iCs/>
          <w:spacing w:val="-3"/>
        </w:rPr>
        <w:t>/</w:t>
      </w:r>
      <w:r w:rsidR="00C710BF">
        <w:rPr>
          <w:rStyle w:val="FontStyle17"/>
          <w:rFonts w:asciiTheme="minorHAnsi" w:hAnsiTheme="minorHAnsi" w:cstheme="minorHAnsi"/>
          <w:b/>
          <w:iCs/>
          <w:spacing w:val="-3"/>
          <w:szCs w:val="24"/>
        </w:rPr>
        <w:t>25-7</w:t>
      </w:r>
      <w:r w:rsidR="00C710BF" w:rsidRPr="009B4187">
        <w:rPr>
          <w:rStyle w:val="FontStyle17"/>
          <w:rFonts w:asciiTheme="minorHAnsi" w:eastAsia="Calibri" w:hAnsiTheme="minorHAnsi" w:cstheme="minorHAnsi"/>
          <w:b/>
          <w:iCs/>
          <w:spacing w:val="-3"/>
        </w:rPr>
        <w:t>-2023</w:t>
      </w:r>
      <w:r w:rsidR="00C710BF" w:rsidRPr="009B4187">
        <w:rPr>
          <w:rStyle w:val="FontStyle17"/>
          <w:rFonts w:asciiTheme="minorHAnsi" w:eastAsia="Calibri" w:hAnsiTheme="minorHAnsi" w:cstheme="minorHAnsi"/>
          <w:iCs/>
          <w:spacing w:val="-3"/>
        </w:rPr>
        <w:t xml:space="preserve">   </w:t>
      </w:r>
      <w:r w:rsidRPr="00C710BF">
        <w:rPr>
          <w:rStyle w:val="a3"/>
          <w:rFonts w:ascii="Calibri" w:eastAsia="Arial" w:hAnsi="Calibri" w:cs="Calibri"/>
          <w:i w:val="0"/>
          <w:iCs w:val="0"/>
          <w:color w:val="000000"/>
          <w:kern w:val="1"/>
          <w:sz w:val="22"/>
          <w:szCs w:val="22"/>
          <w:shd w:val="clear" w:color="auto" w:fill="FFFFFF"/>
          <w:lang w:eastAsia="el-GR" w:bidi="hi-IN"/>
        </w:rPr>
        <w:t>πρόσκληση</w:t>
      </w:r>
      <w:r>
        <w:rPr>
          <w:rStyle w:val="a3"/>
          <w:rFonts w:ascii="Calibri" w:eastAsia="Arial" w:hAnsi="Calibri" w:cs="Calibri"/>
          <w:i w:val="0"/>
          <w:iCs w:val="0"/>
          <w:color w:val="000000"/>
          <w:kern w:val="1"/>
          <w:sz w:val="22"/>
          <w:szCs w:val="22"/>
          <w:highlight w:val="white"/>
          <w:shd w:val="clear" w:color="auto" w:fill="FFFFFF"/>
          <w:lang w:eastAsia="el-GR" w:bidi="hi-IN"/>
        </w:rPr>
        <w:t xml:space="preserve">,    ότι ο ενταφιασμός του  θα γίνει την </w:t>
      </w:r>
      <w:r w:rsidR="00C710BF">
        <w:rPr>
          <w:rStyle w:val="a3"/>
          <w:rFonts w:ascii="Calibri" w:eastAsia="Arial" w:hAnsi="Calibri" w:cs="Calibri"/>
          <w:i w:val="0"/>
          <w:iCs w:val="0"/>
          <w:color w:val="000000"/>
          <w:kern w:val="1"/>
          <w:sz w:val="22"/>
          <w:szCs w:val="22"/>
          <w:highlight w:val="white"/>
          <w:shd w:val="clear" w:color="auto" w:fill="FFFFFF"/>
          <w:lang w:eastAsia="el-GR" w:bidi="hi-IN"/>
        </w:rPr>
        <w:t xml:space="preserve"> Πέμπτη </w:t>
      </w:r>
      <w:r w:rsidRPr="00F67066">
        <w:rPr>
          <w:rStyle w:val="a3"/>
          <w:rFonts w:ascii="Calibri" w:eastAsia="Arial" w:hAnsi="Calibri" w:cs="Calibri"/>
          <w:i w:val="0"/>
          <w:iCs w:val="0"/>
          <w:color w:val="000000"/>
          <w:kern w:val="1"/>
          <w:sz w:val="22"/>
          <w:szCs w:val="22"/>
          <w:shd w:val="clear" w:color="auto" w:fill="FFFFFF"/>
          <w:lang w:eastAsia="el-GR" w:bidi="hi-IN"/>
        </w:rPr>
        <w:t>2</w:t>
      </w:r>
      <w:r w:rsidR="00C710BF" w:rsidRPr="00F67066">
        <w:rPr>
          <w:rStyle w:val="a3"/>
          <w:rFonts w:ascii="Calibri" w:eastAsia="Arial" w:hAnsi="Calibri" w:cs="Calibri"/>
          <w:i w:val="0"/>
          <w:iCs w:val="0"/>
          <w:color w:val="000000"/>
          <w:kern w:val="1"/>
          <w:sz w:val="22"/>
          <w:szCs w:val="22"/>
          <w:shd w:val="clear" w:color="auto" w:fill="FFFFFF"/>
          <w:lang w:eastAsia="el-GR" w:bidi="hi-IN"/>
        </w:rPr>
        <w:t>7</w:t>
      </w:r>
      <w:r w:rsidRPr="00F67066">
        <w:rPr>
          <w:rStyle w:val="a3"/>
          <w:rFonts w:ascii="Calibri" w:eastAsia="Arial" w:hAnsi="Calibri" w:cs="Calibri"/>
          <w:i w:val="0"/>
          <w:iCs w:val="0"/>
          <w:color w:val="000000"/>
          <w:kern w:val="1"/>
          <w:sz w:val="22"/>
          <w:szCs w:val="22"/>
          <w:shd w:val="clear" w:color="auto" w:fill="FFFFFF"/>
          <w:lang w:eastAsia="el-GR" w:bidi="hi-IN"/>
        </w:rPr>
        <w:t>/7/20</w:t>
      </w:r>
      <w:r w:rsidR="00C710BF" w:rsidRPr="00F67066">
        <w:rPr>
          <w:rStyle w:val="a3"/>
          <w:rFonts w:ascii="Calibri" w:eastAsia="Arial" w:hAnsi="Calibri" w:cs="Calibri"/>
          <w:i w:val="0"/>
          <w:iCs w:val="0"/>
          <w:color w:val="000000"/>
          <w:kern w:val="1"/>
          <w:sz w:val="22"/>
          <w:szCs w:val="22"/>
          <w:shd w:val="clear" w:color="auto" w:fill="FFFFFF"/>
          <w:lang w:eastAsia="el-GR" w:bidi="hi-IN"/>
        </w:rPr>
        <w:t>23</w:t>
      </w:r>
      <w:r w:rsidRPr="00F67066">
        <w:rPr>
          <w:rStyle w:val="a3"/>
          <w:rFonts w:ascii="Calibri" w:eastAsia="Arial" w:hAnsi="Calibri" w:cs="Calibri"/>
          <w:i w:val="0"/>
          <w:iCs w:val="0"/>
          <w:color w:val="000000"/>
          <w:kern w:val="1"/>
          <w:sz w:val="22"/>
          <w:szCs w:val="22"/>
          <w:shd w:val="clear" w:color="auto" w:fill="FFFFFF"/>
          <w:lang w:eastAsia="el-GR" w:bidi="hi-IN"/>
        </w:rPr>
        <w:t xml:space="preserve"> , </w:t>
      </w:r>
      <w:r>
        <w:rPr>
          <w:rStyle w:val="a3"/>
          <w:rFonts w:ascii="Calibri" w:eastAsia="Arial" w:hAnsi="Calibri" w:cs="Calibri"/>
          <w:i w:val="0"/>
          <w:iCs w:val="0"/>
          <w:color w:val="000000"/>
          <w:kern w:val="1"/>
          <w:sz w:val="22"/>
          <w:szCs w:val="22"/>
          <w:highlight w:val="white"/>
          <w:shd w:val="clear" w:color="auto" w:fill="FFFFFF"/>
          <w:lang w:eastAsia="el-GR" w:bidi="hi-IN"/>
        </w:rPr>
        <w:t>ημέρα κατά την οποία θα πρέπει να επιδοθεί και το σχετικό ψήφισμα στην οικογένεια του εκλιπόντος</w:t>
      </w:r>
      <w:r>
        <w:rPr>
          <w:rStyle w:val="a3"/>
          <w:rFonts w:ascii="Calibri" w:eastAsia="Arial" w:hAnsi="Calibri" w:cs="Calibri"/>
          <w:b/>
          <w:bCs/>
          <w:i w:val="0"/>
          <w:iCs w:val="0"/>
          <w:color w:val="000000"/>
          <w:kern w:val="1"/>
          <w:sz w:val="22"/>
          <w:szCs w:val="22"/>
          <w:highlight w:val="white"/>
          <w:shd w:val="clear" w:color="auto" w:fill="FFFFFF"/>
          <w:lang w:eastAsia="el-GR" w:bidi="hi-IN"/>
        </w:rPr>
        <w:t xml:space="preserve"> </w:t>
      </w:r>
      <w:r>
        <w:rPr>
          <w:rStyle w:val="a3"/>
          <w:rFonts w:ascii="Calibri" w:eastAsia="Batang" w:hAnsi="Calibri" w:cs="Calibri"/>
          <w:i w:val="0"/>
          <w:iCs w:val="0"/>
          <w:color w:val="000000"/>
          <w:kern w:val="1"/>
          <w:sz w:val="22"/>
          <w:szCs w:val="22"/>
          <w:highlight w:val="white"/>
          <w:shd w:val="clear" w:color="auto" w:fill="FFFFFF"/>
          <w:lang w:eastAsia="el-GR" w:bidi="hi-IN"/>
        </w:rPr>
        <w:t xml:space="preserve"> , προτείνω λοιπόν την συζήτηση και έκδοση του σχεδίου ψηφίσματος που κατατέθηκε στο σώμα  ως εκτός ημερήσιας διάταξης .</w:t>
      </w:r>
    </w:p>
    <w:p w:rsidR="00D86AAA" w:rsidRDefault="00F876CC">
      <w:pPr>
        <w:tabs>
          <w:tab w:val="left" w:pos="570"/>
        </w:tabs>
        <w:snapToGrid w:val="0"/>
        <w:spacing w:before="85" w:after="85" w:line="276" w:lineRule="auto"/>
        <w:ind w:right="-57"/>
      </w:pPr>
      <w:r>
        <w:rPr>
          <w:rStyle w:val="a3"/>
          <w:rFonts w:ascii="Calibri" w:eastAsia="Calibri" w:hAnsi="Calibri" w:cs="Calibri"/>
          <w:i w:val="0"/>
          <w:iCs w:val="0"/>
          <w:color w:val="000000"/>
          <w:kern w:val="1"/>
          <w:sz w:val="22"/>
          <w:szCs w:val="22"/>
          <w:highlight w:val="white"/>
          <w:shd w:val="clear" w:color="auto" w:fill="FFFFFF"/>
          <w:lang w:eastAsia="el-GR" w:bidi="hi-IN"/>
        </w:rPr>
        <w:t xml:space="preserve"> </w:t>
      </w:r>
      <w:r>
        <w:rPr>
          <w:rFonts w:ascii="Calibri" w:eastAsia="Calibri" w:hAnsi="Calibri" w:cs="Calibri"/>
          <w:sz w:val="22"/>
          <w:szCs w:val="22"/>
        </w:rPr>
        <w:t xml:space="preserve"> </w:t>
      </w:r>
      <w:r>
        <w:rPr>
          <w:rFonts w:ascii="Calibri" w:hAnsi="Calibri" w:cs="Calibri"/>
          <w:sz w:val="22"/>
          <w:szCs w:val="22"/>
        </w:rPr>
        <w:t>Το Δημοτικό Συμβούλιο αφού έλαβε υπόψη του:</w:t>
      </w:r>
    </w:p>
    <w:p w:rsidR="00D86AAA" w:rsidRDefault="00F876CC">
      <w:pPr>
        <w:tabs>
          <w:tab w:val="left" w:pos="570"/>
        </w:tabs>
        <w:spacing w:before="85" w:after="85" w:line="276" w:lineRule="auto"/>
      </w:pPr>
      <w:r>
        <w:rPr>
          <w:rFonts w:ascii="Calibri" w:hAnsi="Calibri" w:cs="Calibri"/>
          <w:sz w:val="22"/>
          <w:szCs w:val="22"/>
        </w:rPr>
        <w:t>-Τα ανωτέρω</w:t>
      </w:r>
    </w:p>
    <w:p w:rsidR="00D86AAA" w:rsidRDefault="00F876CC">
      <w:pPr>
        <w:tabs>
          <w:tab w:val="left" w:pos="570"/>
        </w:tabs>
        <w:spacing w:before="85" w:after="85" w:line="276" w:lineRule="auto"/>
      </w:pPr>
      <w:r>
        <w:rPr>
          <w:rFonts w:ascii="Calibri" w:hAnsi="Calibri" w:cs="Calibri"/>
          <w:sz w:val="22"/>
          <w:szCs w:val="22"/>
        </w:rPr>
        <w:t>-Τις  διατάξεις του άρθρου 67 παρ. 5 του Ν. 3852/2010</w:t>
      </w:r>
    </w:p>
    <w:p w:rsidR="00D86AAA" w:rsidRDefault="00F876CC">
      <w:pPr>
        <w:tabs>
          <w:tab w:val="left" w:pos="570"/>
        </w:tabs>
        <w:spacing w:before="85" w:after="85" w:line="276" w:lineRule="auto"/>
      </w:pPr>
      <w:r>
        <w:rPr>
          <w:rFonts w:ascii="Calibri" w:hAnsi="Calibri" w:cs="Calibri"/>
          <w:sz w:val="22"/>
          <w:szCs w:val="22"/>
        </w:rPr>
        <w:t>- Το άρθρο 5 του Κανονισμού Λειτουργίας του Δημοτικού Συμβουλίου του Δήμου</w:t>
      </w:r>
    </w:p>
    <w:p w:rsidR="00D86AAA" w:rsidRDefault="00F876CC">
      <w:pPr>
        <w:tabs>
          <w:tab w:val="left" w:pos="570"/>
        </w:tabs>
        <w:snapToGrid w:val="0"/>
        <w:spacing w:before="85" w:after="85" w:line="276" w:lineRule="auto"/>
        <w:ind w:right="-57"/>
        <w:jc w:val="center"/>
      </w:pPr>
      <w:r>
        <w:rPr>
          <w:rStyle w:val="a3"/>
          <w:rFonts w:ascii="Calibri" w:eastAsia="Batang" w:hAnsi="Calibri" w:cs="Calibri"/>
          <w:b/>
          <w:bCs/>
          <w:i w:val="0"/>
          <w:iCs w:val="0"/>
          <w:color w:val="000000"/>
          <w:kern w:val="1"/>
          <w:sz w:val="22"/>
          <w:szCs w:val="22"/>
          <w:highlight w:val="white"/>
          <w:shd w:val="clear" w:color="auto" w:fill="FFFFFF"/>
          <w:lang w:eastAsia="el-GR" w:bidi="hi-IN"/>
        </w:rPr>
        <w:t xml:space="preserve">Αποφασίζει  </w:t>
      </w:r>
    </w:p>
    <w:p w:rsidR="00D86AAA" w:rsidRDefault="00F876CC">
      <w:pPr>
        <w:tabs>
          <w:tab w:val="left" w:pos="570"/>
        </w:tabs>
        <w:snapToGrid w:val="0"/>
        <w:spacing w:before="85" w:after="85" w:line="276" w:lineRule="auto"/>
        <w:ind w:right="113"/>
        <w:jc w:val="left"/>
      </w:pPr>
      <w:r>
        <w:rPr>
          <w:rFonts w:ascii="Calibri" w:eastAsia="Calibri" w:hAnsi="Calibri" w:cs="Calibri"/>
          <w:b/>
          <w:bCs/>
          <w:sz w:val="22"/>
          <w:szCs w:val="22"/>
        </w:rPr>
        <w:t xml:space="preserve">    </w:t>
      </w:r>
      <w:r>
        <w:rPr>
          <w:rFonts w:ascii="Calibri" w:eastAsia="Batang" w:hAnsi="Calibri" w:cs="Calibri"/>
          <w:b/>
          <w:bCs/>
          <w:sz w:val="22"/>
          <w:szCs w:val="22"/>
        </w:rPr>
        <w:t xml:space="preserve">Εγκρίνει ομόφωνα </w:t>
      </w:r>
      <w:r>
        <w:rPr>
          <w:rFonts w:ascii="Calibri" w:eastAsia="Batang" w:hAnsi="Calibri" w:cs="Calibri"/>
          <w:sz w:val="22"/>
          <w:szCs w:val="22"/>
        </w:rPr>
        <w:t xml:space="preserve">το κατεπείγον του  θέματος που τέθηκε για συζήτηση  εκτός ημερήσιας διάταξης με τίτλο : </w:t>
      </w:r>
      <w:r>
        <w:rPr>
          <w:rStyle w:val="a3"/>
          <w:rFonts w:ascii="Calibri" w:eastAsia="Batang" w:hAnsi="Calibri" w:cs="Calibri"/>
          <w:b/>
          <w:bCs/>
          <w:i w:val="0"/>
          <w:iCs w:val="0"/>
          <w:color w:val="000000"/>
          <w:kern w:val="1"/>
          <w:sz w:val="22"/>
          <w:szCs w:val="22"/>
          <w:highlight w:val="white"/>
          <w:shd w:val="clear" w:color="auto" w:fill="FFFFFF"/>
          <w:lang w:eastAsia="el-GR" w:bidi="hi-IN"/>
        </w:rPr>
        <w:t>«</w:t>
      </w:r>
      <w:r>
        <w:rPr>
          <w:rStyle w:val="a3"/>
          <w:rFonts w:ascii="Calibri" w:eastAsia="Arial" w:hAnsi="Calibri" w:cs="Calibri"/>
          <w:i w:val="0"/>
          <w:iCs w:val="0"/>
          <w:color w:val="000000"/>
          <w:kern w:val="1"/>
          <w:sz w:val="22"/>
          <w:szCs w:val="22"/>
          <w:highlight w:val="white"/>
          <w:shd w:val="clear" w:color="auto" w:fill="FFFFFF"/>
          <w:lang w:eastAsia="el-GR" w:bidi="hi-IN"/>
        </w:rPr>
        <w:t xml:space="preserve"> </w:t>
      </w:r>
      <w:r>
        <w:rPr>
          <w:rStyle w:val="a3"/>
          <w:rFonts w:ascii="Calibri" w:eastAsia="Arial" w:hAnsi="Calibri" w:cs="Calibri"/>
          <w:b/>
          <w:bCs/>
          <w:i w:val="0"/>
          <w:iCs w:val="0"/>
          <w:color w:val="000000"/>
          <w:kern w:val="1"/>
          <w:sz w:val="22"/>
          <w:szCs w:val="22"/>
          <w:highlight w:val="white"/>
          <w:shd w:val="clear" w:color="auto" w:fill="FFFFFF"/>
          <w:lang w:eastAsia="el-GR" w:bidi="hi-IN"/>
        </w:rPr>
        <w:t xml:space="preserve">Ψήφισμα </w:t>
      </w:r>
      <w:r>
        <w:rPr>
          <w:rStyle w:val="a3"/>
          <w:rFonts w:ascii="Calibri" w:eastAsia="Arial" w:hAnsi="Calibri" w:cs="Calibri"/>
          <w:b/>
          <w:bCs/>
          <w:i w:val="0"/>
          <w:iCs w:val="0"/>
          <w:color w:val="000000"/>
          <w:spacing w:val="-3"/>
          <w:kern w:val="1"/>
          <w:sz w:val="22"/>
          <w:szCs w:val="22"/>
          <w:highlight w:val="white"/>
          <w:shd w:val="clear" w:color="auto" w:fill="FFFFFF"/>
          <w:lang w:bidi="hi-IN"/>
        </w:rPr>
        <w:t xml:space="preserve"> προκειμένου να εκφρασθούν τα </w:t>
      </w:r>
      <w:r>
        <w:rPr>
          <w:rStyle w:val="a3"/>
          <w:rFonts w:ascii="Calibri" w:eastAsia="Arial" w:hAnsi="Calibri" w:cs="Calibri"/>
          <w:i w:val="0"/>
          <w:iCs w:val="0"/>
          <w:color w:val="000000"/>
          <w:spacing w:val="-3"/>
          <w:kern w:val="1"/>
          <w:sz w:val="22"/>
          <w:szCs w:val="22"/>
          <w:highlight w:val="white"/>
          <w:shd w:val="clear" w:color="auto" w:fill="FFFFFF"/>
          <w:lang w:bidi="hi-IN"/>
        </w:rPr>
        <w:t xml:space="preserve"> </w:t>
      </w:r>
      <w:r>
        <w:rPr>
          <w:rStyle w:val="a3"/>
          <w:rFonts w:ascii="Calibri" w:eastAsia="Arial" w:hAnsi="Calibri" w:cs="Calibri"/>
          <w:b/>
          <w:bCs/>
          <w:i w:val="0"/>
          <w:iCs w:val="0"/>
          <w:color w:val="000000"/>
          <w:spacing w:val="-3"/>
          <w:kern w:val="1"/>
          <w:sz w:val="22"/>
          <w:szCs w:val="22"/>
          <w:highlight w:val="white"/>
          <w:shd w:val="clear" w:color="auto" w:fill="FFFFFF"/>
          <w:lang w:bidi="hi-IN"/>
        </w:rPr>
        <w:t>συλλυπητήρια εκ μέρους των μελών του Δ.Σ,</w:t>
      </w:r>
      <w:r>
        <w:rPr>
          <w:rStyle w:val="a3"/>
          <w:rFonts w:ascii="Calibri" w:eastAsia="Arial" w:hAnsi="Calibri" w:cs="Calibri"/>
          <w:b/>
          <w:bCs/>
          <w:i w:val="0"/>
          <w:color w:val="000000"/>
          <w:kern w:val="1"/>
          <w:sz w:val="22"/>
          <w:szCs w:val="22"/>
          <w:highlight w:val="white"/>
          <w:shd w:val="clear" w:color="auto" w:fill="FFFFFF"/>
          <w:lang w:bidi="hi-IN"/>
        </w:rPr>
        <w:t xml:space="preserve"> στην οικογένεια του τέως υπουργού και τέως βουλευτή Βοιωτίας ,</w:t>
      </w:r>
      <w:r w:rsidR="00220489" w:rsidRPr="00220489">
        <w:rPr>
          <w:rStyle w:val="markedcontent"/>
          <w:rFonts w:asciiTheme="minorHAnsi" w:hAnsiTheme="minorHAnsi" w:cstheme="minorHAnsi"/>
          <w:sz w:val="22"/>
          <w:szCs w:val="22"/>
        </w:rPr>
        <w:t xml:space="preserve"> </w:t>
      </w:r>
      <w:r w:rsidR="00220489" w:rsidRPr="00220489">
        <w:rPr>
          <w:rStyle w:val="markedcontent"/>
          <w:rFonts w:asciiTheme="minorHAnsi" w:hAnsiTheme="minorHAnsi" w:cstheme="minorHAnsi"/>
          <w:b/>
          <w:sz w:val="22"/>
          <w:szCs w:val="22"/>
        </w:rPr>
        <w:t xml:space="preserve">Αριστείδη </w:t>
      </w:r>
      <w:proofErr w:type="spellStart"/>
      <w:r w:rsidR="00220489" w:rsidRPr="00220489">
        <w:rPr>
          <w:rStyle w:val="markedcontent"/>
          <w:rFonts w:asciiTheme="minorHAnsi" w:hAnsiTheme="minorHAnsi" w:cstheme="minorHAnsi"/>
          <w:b/>
          <w:sz w:val="22"/>
          <w:szCs w:val="22"/>
        </w:rPr>
        <w:t>Τσιπλάκου</w:t>
      </w:r>
      <w:proofErr w:type="spellEnd"/>
      <w:r>
        <w:rPr>
          <w:rStyle w:val="a3"/>
          <w:rFonts w:ascii="Calibri" w:eastAsia="Batang" w:hAnsi="Calibri" w:cs="Calibri"/>
          <w:b/>
          <w:bCs/>
          <w:i w:val="0"/>
          <w:iCs w:val="0"/>
          <w:color w:val="000000"/>
          <w:kern w:val="1"/>
          <w:sz w:val="22"/>
          <w:szCs w:val="22"/>
          <w:highlight w:val="white"/>
          <w:shd w:val="clear" w:color="auto" w:fill="FFFFFF"/>
          <w:lang w:eastAsia="el-GR" w:bidi="hi-IN"/>
        </w:rPr>
        <w:t xml:space="preserve">» </w:t>
      </w:r>
      <w:r>
        <w:rPr>
          <w:rStyle w:val="a3"/>
          <w:rFonts w:ascii="Calibri" w:eastAsia="Arial" w:hAnsi="Calibri" w:cs="Calibri"/>
          <w:i w:val="0"/>
          <w:iCs w:val="0"/>
          <w:color w:val="000000"/>
          <w:kern w:val="1"/>
          <w:sz w:val="22"/>
          <w:szCs w:val="22"/>
          <w:highlight w:val="white"/>
          <w:shd w:val="clear" w:color="auto" w:fill="FFFFFF"/>
          <w:lang w:eastAsia="el-GR" w:bidi="hi-IN"/>
        </w:rPr>
        <w:t>και κάλεσε τα μέλη του Δημοτικού Συμβουλίου να αποφασίσουν σχετικά.</w:t>
      </w:r>
    </w:p>
    <w:p w:rsidR="00D86AAA" w:rsidRDefault="00F876CC">
      <w:pPr>
        <w:rPr>
          <w:rFonts w:ascii="Calibri" w:eastAsia="Arial" w:hAnsi="Calibri" w:cs="Calibri"/>
          <w:color w:val="000000"/>
          <w:kern w:val="1"/>
          <w:sz w:val="22"/>
          <w:szCs w:val="22"/>
          <w:shd w:val="clear" w:color="auto" w:fill="FFFFFF"/>
          <w:lang w:eastAsia="el-GR" w:bidi="hi-IN"/>
        </w:rPr>
      </w:pPr>
      <w:r>
        <w:rPr>
          <w:rFonts w:ascii="Calibri" w:eastAsia="Calibri" w:hAnsi="Calibri" w:cs="Calibri"/>
          <w:color w:val="000000"/>
          <w:kern w:val="1"/>
          <w:sz w:val="22"/>
          <w:szCs w:val="22"/>
          <w:highlight w:val="white"/>
          <w:shd w:val="clear" w:color="auto" w:fill="FFFFFF"/>
          <w:lang w:eastAsia="el-GR" w:bidi="hi-IN"/>
        </w:rPr>
        <w:t xml:space="preserve">   </w:t>
      </w:r>
      <w:r>
        <w:rPr>
          <w:rFonts w:ascii="Calibri" w:eastAsia="Arial" w:hAnsi="Calibri" w:cs="Calibri"/>
          <w:color w:val="000000"/>
          <w:kern w:val="1"/>
          <w:sz w:val="22"/>
          <w:szCs w:val="22"/>
          <w:highlight w:val="white"/>
          <w:shd w:val="clear" w:color="auto" w:fill="FFFFFF"/>
          <w:lang w:eastAsia="el-GR" w:bidi="hi-IN"/>
        </w:rPr>
        <w:t>Το Δ</w:t>
      </w:r>
      <w:r w:rsidR="00E278B2">
        <w:rPr>
          <w:rFonts w:ascii="Calibri" w:eastAsia="Arial" w:hAnsi="Calibri" w:cs="Calibri"/>
          <w:color w:val="000000"/>
          <w:kern w:val="1"/>
          <w:sz w:val="22"/>
          <w:szCs w:val="22"/>
          <w:highlight w:val="white"/>
          <w:shd w:val="clear" w:color="auto" w:fill="FFFFFF"/>
          <w:lang w:eastAsia="el-GR" w:bidi="hi-IN"/>
        </w:rPr>
        <w:t xml:space="preserve">ημοτικό Συμβούλιο </w:t>
      </w:r>
      <w:r>
        <w:rPr>
          <w:rFonts w:ascii="Calibri" w:eastAsia="Arial" w:hAnsi="Calibri" w:cs="Calibri"/>
          <w:color w:val="000000"/>
          <w:kern w:val="1"/>
          <w:sz w:val="22"/>
          <w:szCs w:val="22"/>
          <w:highlight w:val="white"/>
          <w:shd w:val="clear" w:color="auto" w:fill="FFFFFF"/>
          <w:lang w:eastAsia="el-GR" w:bidi="hi-IN"/>
        </w:rPr>
        <w:t xml:space="preserve"> αφού άκουσε την   εισήγηση τ</w:t>
      </w:r>
      <w:r w:rsidR="00220489">
        <w:rPr>
          <w:rFonts w:ascii="Calibri" w:eastAsia="Arial" w:hAnsi="Calibri" w:cs="Calibri"/>
          <w:color w:val="000000"/>
          <w:kern w:val="1"/>
          <w:sz w:val="22"/>
          <w:szCs w:val="22"/>
          <w:highlight w:val="white"/>
          <w:shd w:val="clear" w:color="auto" w:fill="FFFFFF"/>
          <w:lang w:eastAsia="el-GR" w:bidi="hi-IN"/>
        </w:rPr>
        <w:t>ου</w:t>
      </w:r>
      <w:r>
        <w:rPr>
          <w:rFonts w:ascii="Calibri" w:eastAsia="Arial" w:hAnsi="Calibri" w:cs="Calibri"/>
          <w:color w:val="000000"/>
          <w:kern w:val="1"/>
          <w:sz w:val="22"/>
          <w:szCs w:val="22"/>
          <w:highlight w:val="white"/>
          <w:shd w:val="clear" w:color="auto" w:fill="FFFFFF"/>
          <w:lang w:eastAsia="el-GR" w:bidi="hi-IN"/>
        </w:rPr>
        <w:t xml:space="preserve"> Δημάρχου, το  κατατεθέν ψήφισμα και κατόπιν διαλογικής συζήτησης</w:t>
      </w:r>
      <w:r w:rsidR="00E278B2">
        <w:rPr>
          <w:rFonts w:ascii="Calibri" w:eastAsia="Arial" w:hAnsi="Calibri" w:cs="Calibri"/>
          <w:color w:val="000000"/>
          <w:kern w:val="1"/>
          <w:sz w:val="22"/>
          <w:szCs w:val="22"/>
          <w:shd w:val="clear" w:color="auto" w:fill="FFFFFF"/>
          <w:lang w:eastAsia="el-GR" w:bidi="hi-IN"/>
        </w:rPr>
        <w:t xml:space="preserve"> και λαμβάνοντας υπόψη :</w:t>
      </w:r>
    </w:p>
    <w:p w:rsidR="00E278B2" w:rsidRDefault="00E278B2">
      <w:pPr>
        <w:rPr>
          <w:rFonts w:ascii="Calibri" w:eastAsia="Arial" w:hAnsi="Calibri" w:cs="Calibri"/>
          <w:color w:val="000000"/>
          <w:kern w:val="1"/>
          <w:sz w:val="22"/>
          <w:szCs w:val="22"/>
          <w:shd w:val="clear" w:color="auto" w:fill="FFFFFF"/>
          <w:lang w:eastAsia="el-GR" w:bidi="hi-IN"/>
        </w:rPr>
      </w:pPr>
    </w:p>
    <w:p w:rsidR="00E278B2" w:rsidRPr="00EF594D" w:rsidRDefault="00E278B2" w:rsidP="00E278B2">
      <w:pPr>
        <w:pStyle w:val="af"/>
        <w:numPr>
          <w:ilvl w:val="0"/>
          <w:numId w:val="6"/>
        </w:numPr>
        <w:tabs>
          <w:tab w:val="num" w:pos="567"/>
        </w:tabs>
        <w:spacing w:before="6" w:after="6" w:line="360" w:lineRule="auto"/>
        <w:jc w:val="left"/>
        <w:rPr>
          <w:rFonts w:asciiTheme="minorHAnsi" w:hAnsiTheme="minorHAnsi" w:cstheme="minorHAnsi"/>
          <w:b/>
          <w:bCs/>
        </w:rPr>
      </w:pPr>
      <w:r w:rsidRPr="00EF594D">
        <w:rPr>
          <w:rFonts w:asciiTheme="minorHAnsi" w:hAnsiTheme="minorHAnsi" w:cstheme="minorHAnsi"/>
          <w:bCs/>
          <w:color w:val="000000"/>
        </w:rPr>
        <w:t>τις διατάξεις των άρθρων 72&amp;  74 του Ν. 4555/2018 (αντικατάσταση του άρθρου 65, 67 του Ν. 3852/2010)</w:t>
      </w:r>
      <w:r w:rsidRPr="00EF594D">
        <w:rPr>
          <w:rFonts w:asciiTheme="minorHAnsi" w:hAnsiTheme="minorHAnsi" w:cstheme="minorHAnsi"/>
          <w:b/>
          <w:bCs/>
          <w:color w:val="000000"/>
        </w:rPr>
        <w:t xml:space="preserve"> </w:t>
      </w:r>
    </w:p>
    <w:p w:rsidR="00E278B2" w:rsidRPr="00EF594D" w:rsidRDefault="00E278B2" w:rsidP="00E278B2">
      <w:pPr>
        <w:pStyle w:val="af"/>
        <w:numPr>
          <w:ilvl w:val="0"/>
          <w:numId w:val="6"/>
        </w:numPr>
        <w:tabs>
          <w:tab w:val="num" w:pos="567"/>
        </w:tabs>
        <w:spacing w:before="6" w:after="6" w:line="360" w:lineRule="auto"/>
        <w:jc w:val="left"/>
        <w:rPr>
          <w:rFonts w:asciiTheme="minorHAnsi" w:hAnsiTheme="minorHAnsi" w:cstheme="minorHAnsi"/>
          <w:b/>
          <w:bCs/>
        </w:rPr>
      </w:pPr>
      <w:r w:rsidRPr="00EF594D">
        <w:rPr>
          <w:rStyle w:val="a5"/>
          <w:rFonts w:asciiTheme="minorHAnsi" w:hAnsiTheme="minorHAnsi" w:cstheme="minorHAnsi"/>
          <w:shd w:val="clear" w:color="auto" w:fill="FFFFFF"/>
        </w:rPr>
        <w:t xml:space="preserve">τις διατάξεις </w:t>
      </w:r>
      <w:r w:rsidRPr="00EF594D">
        <w:rPr>
          <w:rFonts w:asciiTheme="minorHAnsi" w:hAnsiTheme="minorHAnsi" w:cstheme="minorHAnsi"/>
          <w:bCs/>
        </w:rPr>
        <w:t xml:space="preserve">της </w:t>
      </w:r>
      <w:proofErr w:type="spellStart"/>
      <w:r w:rsidRPr="00EF594D">
        <w:rPr>
          <w:rFonts w:asciiTheme="minorHAnsi" w:hAnsiTheme="minorHAnsi" w:cstheme="minorHAnsi"/>
          <w:bCs/>
        </w:rPr>
        <w:t>υπ΄αριθμ</w:t>
      </w:r>
      <w:proofErr w:type="spellEnd"/>
      <w:r w:rsidRPr="00EF594D">
        <w:rPr>
          <w:rFonts w:asciiTheme="minorHAnsi" w:hAnsiTheme="minorHAnsi" w:cstheme="minorHAnsi"/>
          <w:bCs/>
        </w:rPr>
        <w:t xml:space="preserve"> 375/2022</w:t>
      </w:r>
      <w:r w:rsidRPr="00EF594D">
        <w:rPr>
          <w:rFonts w:asciiTheme="minorHAnsi" w:hAnsiTheme="minorHAnsi" w:cstheme="minorHAnsi"/>
          <w:bCs/>
          <w:u w:val="single"/>
        </w:rPr>
        <w:t xml:space="preserve"> εγκυκλίου του ΥΠ.ΕΣ. (ΑΔΑ: Ψ42Π46ΜΤΛ6-4ΙΓ)</w:t>
      </w:r>
      <w:r w:rsidRPr="00EF594D">
        <w:rPr>
          <w:rFonts w:asciiTheme="minorHAnsi" w:hAnsiTheme="minorHAnsi" w:cstheme="minorHAnsi"/>
          <w:bCs/>
        </w:rPr>
        <w:t xml:space="preserve"> </w:t>
      </w:r>
      <w:r w:rsidRPr="00EF594D">
        <w:rPr>
          <w:rFonts w:asciiTheme="minorHAnsi" w:hAnsiTheme="minorHAnsi" w:cstheme="minorHAnsi"/>
        </w:rPr>
        <w:t xml:space="preserve">«Λειτουργία Δημοτικού Συμβουλίου», </w:t>
      </w:r>
    </w:p>
    <w:p w:rsidR="00E278B2" w:rsidRPr="00EF594D" w:rsidRDefault="00E278B2" w:rsidP="00E278B2">
      <w:pPr>
        <w:pStyle w:val="af"/>
        <w:numPr>
          <w:ilvl w:val="0"/>
          <w:numId w:val="6"/>
        </w:numPr>
        <w:tabs>
          <w:tab w:val="num" w:pos="567"/>
        </w:tabs>
        <w:spacing w:before="6" w:after="6" w:line="360" w:lineRule="auto"/>
        <w:jc w:val="left"/>
        <w:rPr>
          <w:rFonts w:asciiTheme="minorHAnsi" w:hAnsiTheme="minorHAnsi" w:cstheme="minorHAnsi"/>
          <w:b/>
          <w:bCs/>
        </w:rPr>
      </w:pPr>
      <w:r w:rsidRPr="00EF594D">
        <w:rPr>
          <w:rStyle w:val="a5"/>
          <w:rFonts w:asciiTheme="minorHAnsi" w:hAnsiTheme="minorHAnsi" w:cstheme="minorHAnsi"/>
          <w:shd w:val="clear" w:color="auto" w:fill="FFFFFF"/>
        </w:rPr>
        <w:t xml:space="preserve">τις διατάξεις </w:t>
      </w:r>
      <w:r w:rsidRPr="00EF594D">
        <w:rPr>
          <w:rFonts w:asciiTheme="minorHAnsi" w:hAnsiTheme="minorHAnsi" w:cstheme="minorHAnsi"/>
          <w:bCs/>
        </w:rPr>
        <w:t xml:space="preserve">της </w:t>
      </w:r>
      <w:proofErr w:type="spellStart"/>
      <w:r w:rsidRPr="00EF594D">
        <w:rPr>
          <w:rFonts w:asciiTheme="minorHAnsi" w:hAnsiTheme="minorHAnsi" w:cstheme="minorHAnsi"/>
          <w:bCs/>
        </w:rPr>
        <w:t>υπ΄αριθμ</w:t>
      </w:r>
      <w:proofErr w:type="spellEnd"/>
      <w:r w:rsidRPr="00EF594D">
        <w:rPr>
          <w:rFonts w:asciiTheme="minorHAnsi" w:hAnsiTheme="minorHAnsi" w:cstheme="minorHAnsi"/>
          <w:bCs/>
        </w:rPr>
        <w:t xml:space="preserve"> 131/2023</w:t>
      </w:r>
      <w:r w:rsidRPr="00EF594D">
        <w:rPr>
          <w:rFonts w:asciiTheme="minorHAnsi" w:hAnsiTheme="minorHAnsi" w:cstheme="minorHAnsi"/>
          <w:bCs/>
          <w:u w:val="single"/>
        </w:rPr>
        <w:t xml:space="preserve"> εγκυκλίου του ΥΠ.ΕΣ. (ΑΔΑ: ΡΨΦΛ46ΜΤΛ6-ΟΘΨ) </w:t>
      </w:r>
      <w:r w:rsidRPr="00EF594D">
        <w:rPr>
          <w:rFonts w:asciiTheme="minorHAnsi" w:hAnsiTheme="minorHAnsi" w:cstheme="minorHAnsi"/>
          <w:bCs/>
        </w:rPr>
        <w:t>«</w:t>
      </w:r>
      <w:r w:rsidRPr="00EF594D">
        <w:rPr>
          <w:rFonts w:asciiTheme="minorHAnsi" w:hAnsiTheme="minorHAnsi" w:cstheme="minorHAnsi"/>
        </w:rPr>
        <w:t xml:space="preserve">Γνωστοποίηση διατάξεων του ν. 5013/2023 (Α΄12) για τη συμμόρφωση με την </w:t>
      </w:r>
      <w:proofErr w:type="spellStart"/>
      <w:r w:rsidRPr="00EF594D">
        <w:rPr>
          <w:rFonts w:asciiTheme="minorHAnsi" w:hAnsiTheme="minorHAnsi" w:cstheme="minorHAnsi"/>
        </w:rPr>
        <w:t>αριθμ</w:t>
      </w:r>
      <w:proofErr w:type="spellEnd"/>
      <w:r w:rsidRPr="00EF594D">
        <w:rPr>
          <w:rFonts w:asciiTheme="minorHAnsi" w:hAnsiTheme="minorHAnsi" w:cstheme="minorHAnsi"/>
        </w:rPr>
        <w:t xml:space="preserve">. 2377/2022 απόφαση της Ολομέλειας του Συμβουλίου της Επικρατείας»      </w:t>
      </w:r>
    </w:p>
    <w:p w:rsidR="00E278B2" w:rsidRPr="00EF594D" w:rsidRDefault="00E278B2" w:rsidP="00E278B2">
      <w:pPr>
        <w:pStyle w:val="a8"/>
        <w:numPr>
          <w:ilvl w:val="0"/>
          <w:numId w:val="5"/>
        </w:numPr>
        <w:tabs>
          <w:tab w:val="left" w:pos="570"/>
        </w:tabs>
        <w:spacing w:before="119" w:after="119" w:line="360" w:lineRule="auto"/>
        <w:rPr>
          <w:rFonts w:asciiTheme="minorHAnsi" w:hAnsiTheme="minorHAnsi" w:cstheme="minorHAnsi"/>
          <w:sz w:val="22"/>
          <w:szCs w:val="22"/>
        </w:rPr>
      </w:pPr>
      <w:r w:rsidRPr="00EF594D">
        <w:rPr>
          <w:rStyle w:val="a5"/>
          <w:rFonts w:asciiTheme="minorHAnsi" w:hAnsiTheme="minorHAnsi" w:cstheme="minorHAnsi"/>
          <w:sz w:val="22"/>
          <w:szCs w:val="22"/>
          <w:shd w:val="clear" w:color="auto" w:fill="FFFFFF"/>
        </w:rPr>
        <w:t>τις διατάξεις</w:t>
      </w:r>
      <w:r w:rsidRPr="00EF594D">
        <w:rPr>
          <w:rFonts w:asciiTheme="minorHAnsi" w:hAnsiTheme="minorHAnsi" w:cstheme="minorHAnsi"/>
          <w:sz w:val="22"/>
          <w:szCs w:val="22"/>
        </w:rPr>
        <w:t xml:space="preserve"> της </w:t>
      </w:r>
      <w:proofErr w:type="spellStart"/>
      <w:r w:rsidRPr="00EF594D">
        <w:rPr>
          <w:rFonts w:asciiTheme="minorHAnsi" w:hAnsiTheme="minorHAnsi" w:cstheme="minorHAnsi"/>
          <w:sz w:val="22"/>
          <w:szCs w:val="22"/>
        </w:rPr>
        <w:t>υπ΄αριθμ</w:t>
      </w:r>
      <w:proofErr w:type="spellEnd"/>
      <w:r w:rsidRPr="00EF594D">
        <w:rPr>
          <w:rFonts w:asciiTheme="minorHAnsi" w:hAnsiTheme="minorHAnsi" w:cstheme="minorHAnsi"/>
          <w:sz w:val="22"/>
          <w:szCs w:val="22"/>
        </w:rPr>
        <w:t xml:space="preserve">. 488/2023 </w:t>
      </w:r>
      <w:r w:rsidRPr="00EF594D">
        <w:rPr>
          <w:rFonts w:asciiTheme="minorHAnsi" w:hAnsiTheme="minorHAnsi" w:cstheme="minorHAnsi"/>
          <w:bCs/>
          <w:sz w:val="22"/>
          <w:szCs w:val="22"/>
          <w:u w:val="single"/>
        </w:rPr>
        <w:t xml:space="preserve">εγκυκλίου του ΥΠ.ΕΣ. (ΑΔΑ:6ΖΟΞ46ΜΤΛ6-6ΡΨ) </w:t>
      </w:r>
      <w:r w:rsidRPr="00EF594D">
        <w:rPr>
          <w:rFonts w:asciiTheme="minorHAnsi" w:hAnsiTheme="minorHAnsi" w:cstheme="minorHAnsi"/>
          <w:sz w:val="22"/>
          <w:szCs w:val="22"/>
        </w:rPr>
        <w:t xml:space="preserve">  «Τρόποι σύγκλησης των συλλογικών οργάνων των δήμων άρθρο 11 του ν. 5043/2023 (Α΄91)» ΄</w:t>
      </w:r>
    </w:p>
    <w:p w:rsidR="00E278B2" w:rsidRPr="00E278B2" w:rsidRDefault="00E278B2" w:rsidP="00E278B2">
      <w:pPr>
        <w:numPr>
          <w:ilvl w:val="0"/>
          <w:numId w:val="5"/>
        </w:numPr>
        <w:rPr>
          <w:sz w:val="22"/>
          <w:szCs w:val="22"/>
        </w:rPr>
      </w:pPr>
      <w:r w:rsidRPr="00EF594D">
        <w:rPr>
          <w:rFonts w:asciiTheme="minorHAnsi" w:hAnsiTheme="minorHAnsi" w:cstheme="minorHAnsi"/>
          <w:sz w:val="22"/>
          <w:szCs w:val="22"/>
        </w:rPr>
        <w:t>Την  ψήφο όλων των μελών του Δημοτικού Συμβουλίου</w:t>
      </w:r>
    </w:p>
    <w:p w:rsidR="00D86AAA" w:rsidRDefault="00D86AAA">
      <w:pPr>
        <w:tabs>
          <w:tab w:val="center" w:pos="8460"/>
        </w:tabs>
        <w:suppressAutoHyphens w:val="0"/>
        <w:spacing w:before="280" w:line="276" w:lineRule="auto"/>
        <w:rPr>
          <w:rFonts w:ascii="Calibri" w:eastAsia="Arial" w:hAnsi="Calibri" w:cs="Calibri"/>
          <w:color w:val="000000"/>
          <w:kern w:val="1"/>
          <w:sz w:val="22"/>
          <w:szCs w:val="22"/>
          <w:highlight w:val="white"/>
          <w:shd w:val="clear" w:color="auto" w:fill="FFFFFF"/>
          <w:lang w:eastAsia="el-GR" w:bidi="hi-IN"/>
        </w:rPr>
      </w:pPr>
    </w:p>
    <w:p w:rsidR="00F67066" w:rsidRPr="00435EDD" w:rsidRDefault="00F67066" w:rsidP="00F67066">
      <w:pPr>
        <w:pStyle w:val="a8"/>
        <w:spacing w:after="283" w:line="360" w:lineRule="auto"/>
        <w:rPr>
          <w:rFonts w:asciiTheme="minorHAnsi" w:hAnsiTheme="minorHAnsi" w:cstheme="minorHAnsi"/>
        </w:rPr>
      </w:pPr>
      <w:r>
        <w:rPr>
          <w:rStyle w:val="a3"/>
          <w:rFonts w:ascii="Calibri" w:eastAsia="Arial" w:hAnsi="Calibri" w:cs="Calibri"/>
          <w:b/>
          <w:bCs/>
          <w:i w:val="0"/>
          <w:iCs w:val="0"/>
          <w:color w:val="000000"/>
          <w:kern w:val="1"/>
          <w:sz w:val="22"/>
          <w:szCs w:val="22"/>
          <w:shd w:val="clear" w:color="auto" w:fill="FFFFFF"/>
          <w:lang w:eastAsia="el-GR" w:bidi="hi-IN"/>
        </w:rPr>
        <w:t xml:space="preserve"> </w:t>
      </w:r>
      <w:r w:rsidRPr="00435EDD">
        <w:rPr>
          <w:rFonts w:asciiTheme="minorHAnsi" w:hAnsiTheme="minorHAnsi" w:cstheme="minorHAnsi"/>
          <w:sz w:val="22"/>
          <w:szCs w:val="22"/>
        </w:rPr>
        <w:t xml:space="preserve">Σε ένδειξη πένθους και ελάχιστου φόρου τιμής, </w:t>
      </w:r>
      <w:r w:rsidRPr="00F67066">
        <w:rPr>
          <w:rFonts w:asciiTheme="minorHAnsi" w:hAnsiTheme="minorHAnsi" w:cstheme="minorHAnsi"/>
          <w:sz w:val="22"/>
          <w:szCs w:val="22"/>
          <w:u w:val="single"/>
        </w:rPr>
        <w:t>αποφάσισε ομόφωνα</w:t>
      </w:r>
      <w:r w:rsidRPr="00435EDD">
        <w:rPr>
          <w:rFonts w:asciiTheme="minorHAnsi" w:hAnsiTheme="minorHAnsi" w:cstheme="minorHAnsi"/>
          <w:sz w:val="22"/>
          <w:szCs w:val="22"/>
        </w:rPr>
        <w:t xml:space="preserve"> την έκδοση του παρ</w:t>
      </w:r>
      <w:r>
        <w:rPr>
          <w:rFonts w:asciiTheme="minorHAnsi" w:hAnsiTheme="minorHAnsi" w:cstheme="minorHAnsi"/>
          <w:sz w:val="22"/>
          <w:szCs w:val="22"/>
        </w:rPr>
        <w:t>ακάτω</w:t>
      </w:r>
      <w:r w:rsidRPr="00435EDD">
        <w:rPr>
          <w:rFonts w:asciiTheme="minorHAnsi" w:hAnsiTheme="minorHAnsi" w:cstheme="minorHAnsi"/>
          <w:sz w:val="22"/>
          <w:szCs w:val="22"/>
        </w:rPr>
        <w:t xml:space="preserve"> ψηφίσματος  :</w:t>
      </w:r>
    </w:p>
    <w:p w:rsidR="00D86AAA" w:rsidRPr="00F67066" w:rsidRDefault="00D86AAA">
      <w:pPr>
        <w:tabs>
          <w:tab w:val="left" w:pos="570"/>
        </w:tabs>
        <w:snapToGrid w:val="0"/>
        <w:spacing w:before="85" w:after="85"/>
        <w:ind w:right="113"/>
        <w:jc w:val="left"/>
        <w:rPr>
          <w:rStyle w:val="a3"/>
          <w:rFonts w:ascii="Calibri" w:eastAsia="Arial" w:hAnsi="Calibri" w:cs="Calibri"/>
          <w:i w:val="0"/>
          <w:iCs w:val="0"/>
          <w:color w:val="000000"/>
          <w:kern w:val="1"/>
          <w:sz w:val="22"/>
          <w:szCs w:val="22"/>
          <w:shd w:val="clear" w:color="auto" w:fill="FFFFFF"/>
          <w:lang w:eastAsia="el-GR" w:bidi="hi-IN"/>
        </w:rPr>
      </w:pPr>
    </w:p>
    <w:p w:rsidR="00220489" w:rsidRDefault="00220489">
      <w:pPr>
        <w:tabs>
          <w:tab w:val="left" w:pos="570"/>
        </w:tabs>
        <w:snapToGrid w:val="0"/>
        <w:spacing w:before="85" w:after="85"/>
        <w:ind w:right="113"/>
        <w:jc w:val="left"/>
      </w:pPr>
    </w:p>
    <w:p w:rsidR="00D86AAA" w:rsidRDefault="00F876CC">
      <w:pPr>
        <w:pStyle w:val="af4"/>
        <w:spacing w:line="360" w:lineRule="auto"/>
        <w:jc w:val="center"/>
      </w:pPr>
      <w:r>
        <w:rPr>
          <w:rFonts w:ascii="Arial" w:hAnsi="Arial" w:cs="Arial"/>
          <w:b/>
          <w:sz w:val="20"/>
          <w:szCs w:val="20"/>
          <w:u w:val="single"/>
        </w:rPr>
        <w:t xml:space="preserve">ΨΗΦΙΣΜΑ ΤΟΥ ΔΗΜΟΤΙΚΟΥ ΣΥΜΒΟΥΛΙΟΥ ΛΕΒΑΔΕΩΝ </w:t>
      </w:r>
    </w:p>
    <w:p w:rsidR="00D86AAA" w:rsidRDefault="00F876CC">
      <w:pPr>
        <w:pStyle w:val="af4"/>
        <w:tabs>
          <w:tab w:val="left" w:pos="570"/>
        </w:tabs>
        <w:snapToGrid w:val="0"/>
        <w:spacing w:before="85" w:after="85" w:line="360" w:lineRule="auto"/>
        <w:ind w:right="113"/>
        <w:jc w:val="center"/>
      </w:pPr>
      <w:r>
        <w:rPr>
          <w:rStyle w:val="a3"/>
          <w:rFonts w:ascii="Arial" w:eastAsia="Arial" w:hAnsi="Arial" w:cs="Arial"/>
          <w:b/>
          <w:i w:val="0"/>
          <w:iCs w:val="0"/>
          <w:color w:val="000000"/>
          <w:kern w:val="1"/>
          <w:sz w:val="20"/>
          <w:szCs w:val="20"/>
          <w:highlight w:val="white"/>
          <w:u w:val="single"/>
          <w:shd w:val="clear" w:color="auto" w:fill="FFFFFF"/>
          <w:lang w:eastAsia="el-GR" w:bidi="hi-IN"/>
        </w:rPr>
        <w:t xml:space="preserve">ΓΙΑ ΤΟ ΘΑΝΑΤΟ ΤΟΥ ΠΡΩΗΝ ΒΟΥΛΕΥΤΗ ΚΑΙ ΠΡΩΗΝ ΥΦΥΠΟΥΡΓΟΥ </w:t>
      </w:r>
      <w:r w:rsidR="00220489">
        <w:rPr>
          <w:rStyle w:val="a3"/>
          <w:rFonts w:ascii="Arial" w:eastAsia="Arial" w:hAnsi="Arial" w:cs="Arial"/>
          <w:b/>
          <w:i w:val="0"/>
          <w:iCs w:val="0"/>
          <w:color w:val="000000"/>
          <w:kern w:val="1"/>
          <w:sz w:val="20"/>
          <w:szCs w:val="20"/>
          <w:u w:val="single"/>
          <w:shd w:val="clear" w:color="auto" w:fill="FFFFFF"/>
          <w:lang w:eastAsia="el-GR" w:bidi="hi-IN"/>
        </w:rPr>
        <w:t>ΑΡΙΣΤΕΙΔΗ ΤΣΙΠΛΑΚΟ</w:t>
      </w:r>
    </w:p>
    <w:p w:rsidR="00D86AAA" w:rsidRDefault="00D86AAA">
      <w:pPr>
        <w:ind w:left="3600" w:firstLine="720"/>
        <w:rPr>
          <w:rFonts w:ascii="Arial" w:hAnsi="Arial" w:cs="Arial"/>
          <w:b/>
          <w:bCs/>
          <w:sz w:val="20"/>
          <w:szCs w:val="20"/>
          <w:u w:val="single"/>
        </w:rPr>
      </w:pPr>
    </w:p>
    <w:p w:rsidR="00435EDD" w:rsidRDefault="00F876CC" w:rsidP="00435EDD">
      <w:r>
        <w:rPr>
          <w:rFonts w:ascii="Arial" w:eastAsia="Arial" w:hAnsi="Arial" w:cs="Arial"/>
          <w:b/>
          <w:bCs/>
          <w:sz w:val="20"/>
          <w:szCs w:val="20"/>
        </w:rPr>
        <w:t xml:space="preserve">  </w:t>
      </w:r>
      <w:r>
        <w:rPr>
          <w:rFonts w:ascii="Calibri" w:eastAsia="Calibri" w:hAnsi="Calibri" w:cs="Calibri"/>
          <w:b/>
          <w:bCs/>
          <w:sz w:val="22"/>
          <w:szCs w:val="22"/>
        </w:rPr>
        <w:t xml:space="preserve">  </w:t>
      </w:r>
      <w:r>
        <w:rPr>
          <w:rFonts w:ascii="Calibri" w:hAnsi="Calibri" w:cs="Calibri"/>
          <w:sz w:val="22"/>
          <w:szCs w:val="22"/>
        </w:rPr>
        <w:t xml:space="preserve">Το Δημοτικό Συμβούλιο Λιβαδειάς, με την αγγελία του απρόσμενου θανάτου  του </w:t>
      </w:r>
      <w:r w:rsidR="00220489" w:rsidRPr="00220489">
        <w:rPr>
          <w:rStyle w:val="markedcontent"/>
          <w:rFonts w:asciiTheme="minorHAnsi" w:hAnsiTheme="minorHAnsi" w:cstheme="minorHAnsi"/>
          <w:sz w:val="22"/>
          <w:szCs w:val="22"/>
        </w:rPr>
        <w:t xml:space="preserve">Αριστείδη </w:t>
      </w:r>
      <w:proofErr w:type="spellStart"/>
      <w:r w:rsidR="00220489" w:rsidRPr="00220489">
        <w:rPr>
          <w:rStyle w:val="markedcontent"/>
          <w:rFonts w:asciiTheme="minorHAnsi" w:hAnsiTheme="minorHAnsi" w:cstheme="minorHAnsi"/>
          <w:sz w:val="22"/>
          <w:szCs w:val="22"/>
        </w:rPr>
        <w:t>Τσιπλάκο</w:t>
      </w:r>
      <w:r w:rsidR="00220489">
        <w:rPr>
          <w:rStyle w:val="markedcontent"/>
          <w:rFonts w:asciiTheme="minorHAnsi" w:hAnsiTheme="minorHAnsi" w:cstheme="minorHAnsi"/>
          <w:sz w:val="22"/>
          <w:szCs w:val="22"/>
        </w:rPr>
        <w:t>υ</w:t>
      </w:r>
      <w:proofErr w:type="spellEnd"/>
      <w:r w:rsidR="00220489">
        <w:rPr>
          <w:rStyle w:val="markedcontent"/>
          <w:rFonts w:asciiTheme="minorHAnsi" w:hAnsiTheme="minorHAnsi" w:cstheme="minorHAnsi"/>
          <w:sz w:val="22"/>
          <w:szCs w:val="22"/>
        </w:rPr>
        <w:t>,</w:t>
      </w:r>
      <w:r w:rsidR="00220489" w:rsidRPr="00220489">
        <w:rPr>
          <w:rStyle w:val="markedcontent"/>
          <w:rFonts w:asciiTheme="minorHAnsi" w:hAnsiTheme="minorHAnsi" w:cstheme="minorHAnsi"/>
          <w:sz w:val="22"/>
          <w:szCs w:val="22"/>
        </w:rPr>
        <w:t xml:space="preserve"> τέως υφυπουργ</w:t>
      </w:r>
      <w:r w:rsidR="00054A1C">
        <w:rPr>
          <w:rStyle w:val="markedcontent"/>
          <w:rFonts w:asciiTheme="minorHAnsi" w:hAnsiTheme="minorHAnsi" w:cstheme="minorHAnsi"/>
          <w:sz w:val="22"/>
          <w:szCs w:val="22"/>
        </w:rPr>
        <w:t>ού</w:t>
      </w:r>
      <w:r w:rsidR="00220489" w:rsidRPr="00220489">
        <w:rPr>
          <w:rStyle w:val="markedcontent"/>
          <w:rFonts w:asciiTheme="minorHAnsi" w:hAnsiTheme="minorHAnsi" w:cstheme="minorHAnsi"/>
          <w:sz w:val="22"/>
          <w:szCs w:val="22"/>
        </w:rPr>
        <w:t xml:space="preserve"> Εθνικής Οικονομίας</w:t>
      </w:r>
      <w:r>
        <w:rPr>
          <w:rFonts w:ascii="Calibri" w:hAnsi="Calibri" w:cs="Calibri"/>
          <w:sz w:val="22"/>
          <w:szCs w:val="22"/>
        </w:rPr>
        <w:t xml:space="preserve"> </w:t>
      </w:r>
      <w:r w:rsidR="00220489">
        <w:rPr>
          <w:rFonts w:ascii="Calibri" w:hAnsi="Calibri" w:cs="Calibri"/>
          <w:sz w:val="22"/>
          <w:szCs w:val="22"/>
        </w:rPr>
        <w:t xml:space="preserve">και βουλευτή Βοιωτίας </w:t>
      </w:r>
      <w:r>
        <w:rPr>
          <w:rFonts w:ascii="Calibri" w:hAnsi="Calibri" w:cs="Calibri"/>
          <w:sz w:val="22"/>
          <w:szCs w:val="22"/>
        </w:rPr>
        <w:t xml:space="preserve">, συνήλθε σήμερα </w:t>
      </w:r>
      <w:r w:rsidR="00220489">
        <w:rPr>
          <w:rFonts w:ascii="Calibri" w:hAnsi="Calibri" w:cs="Calibri"/>
          <w:sz w:val="22"/>
          <w:szCs w:val="22"/>
        </w:rPr>
        <w:t>Τρίτη 25</w:t>
      </w:r>
      <w:r>
        <w:rPr>
          <w:rFonts w:ascii="Calibri" w:hAnsi="Calibri" w:cs="Calibri"/>
          <w:sz w:val="22"/>
          <w:szCs w:val="22"/>
        </w:rPr>
        <w:t>/7/20</w:t>
      </w:r>
      <w:r w:rsidR="00220489">
        <w:rPr>
          <w:rFonts w:ascii="Calibri" w:hAnsi="Calibri" w:cs="Calibri"/>
          <w:sz w:val="22"/>
          <w:szCs w:val="22"/>
        </w:rPr>
        <w:t>23</w:t>
      </w:r>
      <w:r>
        <w:rPr>
          <w:rFonts w:ascii="Calibri" w:hAnsi="Calibri" w:cs="Calibri"/>
          <w:sz w:val="22"/>
          <w:szCs w:val="22"/>
        </w:rPr>
        <w:t xml:space="preserve"> σε έκτακτη και κατεπείγουσα συνεδρίαση, προκειμένου να αποδώσει την πρέπουσα και επιβαλλόμενη τιμή στον άνθρωπο που υπηρέτησε με ήθος, συνέπεια και υπευθυνότητα το δημόσιο βίο καθ' όλη της διάρκεια της πολύχρονης πολιτικής του πορείας και αγωνίστηκε για την ανάπτυξη της ελληνικής περιφέρειας και</w:t>
      </w:r>
      <w:r w:rsidR="00435EDD">
        <w:rPr>
          <w:rFonts w:ascii="Calibri" w:hAnsi="Calibri" w:cs="Calibri"/>
          <w:sz w:val="22"/>
          <w:szCs w:val="22"/>
        </w:rPr>
        <w:t xml:space="preserve"> ιδιαιτέρως </w:t>
      </w:r>
      <w:r>
        <w:rPr>
          <w:rFonts w:ascii="Calibri" w:hAnsi="Calibri" w:cs="Calibri"/>
          <w:sz w:val="22"/>
          <w:szCs w:val="22"/>
        </w:rPr>
        <w:t xml:space="preserve"> του νομού Βοιωτίας.</w:t>
      </w:r>
      <w:r w:rsidR="00435EDD">
        <w:rPr>
          <w:rFonts w:ascii="Calibri" w:hAnsi="Calibri" w:cs="Calibri"/>
          <w:sz w:val="22"/>
          <w:szCs w:val="22"/>
        </w:rPr>
        <w:t xml:space="preserve"> Τον άνθρωπο που συνέβαλλε τα μέγιστα </w:t>
      </w:r>
      <w:r w:rsidR="00435EDD">
        <w:rPr>
          <w:rFonts w:ascii="Arial" w:eastAsia="Arial" w:hAnsi="Arial" w:cs="Arial"/>
          <w:sz w:val="22"/>
          <w:szCs w:val="22"/>
        </w:rPr>
        <w:t xml:space="preserve"> </w:t>
      </w:r>
      <w:r w:rsidR="00435EDD" w:rsidRPr="00435EDD">
        <w:rPr>
          <w:rFonts w:asciiTheme="minorHAnsi" w:eastAsia="Arial" w:hAnsiTheme="minorHAnsi" w:cstheme="minorHAnsi"/>
          <w:sz w:val="22"/>
          <w:szCs w:val="22"/>
        </w:rPr>
        <w:t>στην επίλυση προβλημάτων της τοπικής κοινωνίας</w:t>
      </w:r>
      <w:r w:rsidR="00435EDD">
        <w:rPr>
          <w:rFonts w:ascii="Arial" w:eastAsia="Arial" w:hAnsi="Arial" w:cs="Arial"/>
          <w:sz w:val="22"/>
          <w:szCs w:val="22"/>
        </w:rPr>
        <w:t xml:space="preserve">. </w:t>
      </w:r>
    </w:p>
    <w:p w:rsidR="00D86AAA" w:rsidRDefault="00D86AAA">
      <w:pPr>
        <w:rPr>
          <w:rFonts w:ascii="Calibri" w:hAnsi="Calibri" w:cs="Calibri"/>
          <w:sz w:val="22"/>
          <w:szCs w:val="22"/>
        </w:rPr>
      </w:pPr>
    </w:p>
    <w:p w:rsidR="00D86AAA" w:rsidRDefault="00F876CC">
      <w:pPr>
        <w:spacing w:before="113" w:after="113" w:line="276" w:lineRule="auto"/>
      </w:pPr>
      <w:r>
        <w:rPr>
          <w:rFonts w:ascii="Calibri" w:hAnsi="Calibri" w:cs="Calibri"/>
          <w:sz w:val="22"/>
          <w:szCs w:val="22"/>
        </w:rPr>
        <w:t>1. Να εκφράσει προς την οικογένεια του εκλιπόντος την βαθιά του θλίψη και τα ειλικρινή του συλλυπητήρια</w:t>
      </w:r>
    </w:p>
    <w:p w:rsidR="00D86AAA" w:rsidRDefault="00D86AAA">
      <w:pPr>
        <w:rPr>
          <w:rFonts w:ascii="Calibri" w:hAnsi="Calibri" w:cs="Calibri"/>
          <w:sz w:val="22"/>
          <w:szCs w:val="22"/>
        </w:rPr>
      </w:pPr>
    </w:p>
    <w:p w:rsidR="00D86AAA" w:rsidRDefault="00F876CC">
      <w:pPr>
        <w:pStyle w:val="af4"/>
        <w:spacing w:line="360" w:lineRule="auto"/>
        <w:jc w:val="both"/>
      </w:pPr>
      <w:r>
        <w:t>2. Να δοθεί το όνομά του σε οδό της Δημοτικής Κοινότητας Λιβαδειάς.</w:t>
      </w:r>
    </w:p>
    <w:p w:rsidR="00D86AAA" w:rsidRDefault="00F876CC">
      <w:pPr>
        <w:spacing w:before="113" w:after="113" w:line="276" w:lineRule="auto"/>
        <w:rPr>
          <w:rFonts w:ascii="Calibri" w:hAnsi="Calibri" w:cs="Calibri"/>
          <w:color w:val="000000"/>
          <w:sz w:val="22"/>
          <w:szCs w:val="22"/>
        </w:rPr>
      </w:pPr>
      <w:r>
        <w:rPr>
          <w:rFonts w:ascii="Calibri" w:hAnsi="Calibri" w:cs="Calibri"/>
          <w:color w:val="000000"/>
          <w:sz w:val="22"/>
          <w:szCs w:val="22"/>
        </w:rPr>
        <w:t>3.  Να διαβαστεί το παρόν ψήφισμα στην κηδεία του, να επιδοθεί στην οικογένεια του εκλιπόντος και να αποσταλεί στα τοπικά ΜΜΕ</w:t>
      </w:r>
    </w:p>
    <w:p w:rsidR="00D05B95" w:rsidRPr="00D05B95" w:rsidRDefault="00D05B95" w:rsidP="00D05B95">
      <w:pPr>
        <w:pStyle w:val="a8"/>
        <w:spacing w:after="283" w:line="360" w:lineRule="auto"/>
        <w:rPr>
          <w:rFonts w:asciiTheme="minorHAnsi" w:hAnsiTheme="minorHAnsi" w:cstheme="minorHAnsi"/>
        </w:rPr>
      </w:pPr>
      <w:r>
        <w:rPr>
          <w:rFonts w:ascii="Calibri" w:hAnsi="Calibri" w:cs="Calibri"/>
          <w:color w:val="000000"/>
          <w:sz w:val="22"/>
          <w:szCs w:val="22"/>
        </w:rPr>
        <w:t xml:space="preserve">4. Να κατατεθεί στεφάνι </w:t>
      </w:r>
      <w:r>
        <w:rPr>
          <w:rFonts w:ascii="Arial" w:hAnsi="Arial"/>
          <w:sz w:val="22"/>
          <w:szCs w:val="22"/>
        </w:rPr>
        <w:t xml:space="preserve">  </w:t>
      </w:r>
      <w:r w:rsidRPr="00D05B95">
        <w:rPr>
          <w:rFonts w:asciiTheme="minorHAnsi" w:hAnsiTheme="minorHAnsi" w:cstheme="minorHAnsi"/>
          <w:sz w:val="22"/>
          <w:szCs w:val="22"/>
        </w:rPr>
        <w:t>στη σορό του  εκ μέρους του Δημάρχου και του Δημοτικού Συμβουλίου</w:t>
      </w:r>
    </w:p>
    <w:p w:rsidR="00220489" w:rsidRPr="00220489" w:rsidRDefault="00220489" w:rsidP="00220489">
      <w:pPr>
        <w:spacing w:line="360" w:lineRule="auto"/>
        <w:rPr>
          <w:rFonts w:asciiTheme="minorHAnsi" w:eastAsia="Arial" w:hAnsiTheme="minorHAnsi" w:cstheme="minorHAnsi"/>
          <w:b/>
          <w:bCs/>
          <w:sz w:val="22"/>
          <w:szCs w:val="22"/>
        </w:rPr>
      </w:pPr>
      <w:r>
        <w:rPr>
          <w:rFonts w:ascii="Calibri" w:hAnsi="Calibri" w:cs="Calibri"/>
          <w:sz w:val="22"/>
          <w:szCs w:val="22"/>
        </w:rPr>
        <w:t xml:space="preserve">  Ο Δήμος </w:t>
      </w:r>
      <w:proofErr w:type="spellStart"/>
      <w:r>
        <w:rPr>
          <w:rFonts w:ascii="Calibri" w:hAnsi="Calibri" w:cs="Calibri"/>
          <w:sz w:val="22"/>
          <w:szCs w:val="22"/>
        </w:rPr>
        <w:t>Λεβαδέων</w:t>
      </w:r>
      <w:proofErr w:type="spellEnd"/>
      <w:r>
        <w:rPr>
          <w:rFonts w:ascii="Calibri" w:hAnsi="Calibri" w:cs="Calibri"/>
          <w:sz w:val="22"/>
          <w:szCs w:val="22"/>
        </w:rPr>
        <w:t xml:space="preserve"> με την </w:t>
      </w:r>
      <w:proofErr w:type="spellStart"/>
      <w:r>
        <w:rPr>
          <w:rFonts w:ascii="Calibri" w:hAnsi="Calibri" w:cs="Calibri"/>
          <w:sz w:val="22"/>
          <w:szCs w:val="22"/>
        </w:rPr>
        <w:t>υπ΄αριθμ</w:t>
      </w:r>
      <w:proofErr w:type="spellEnd"/>
      <w:r>
        <w:rPr>
          <w:rFonts w:ascii="Calibri" w:hAnsi="Calibri" w:cs="Calibri"/>
          <w:sz w:val="22"/>
          <w:szCs w:val="22"/>
        </w:rPr>
        <w:t xml:space="preserve">. 112/2021 Απόφασή του (ΑΔΑ: Ψ92ΦΩΛΗ-6ΔΙ) , έχει ήδη </w:t>
      </w:r>
      <w:r w:rsidRPr="00220489">
        <w:rPr>
          <w:rFonts w:asciiTheme="minorHAnsi" w:hAnsiTheme="minorHAnsi" w:cstheme="minorHAnsi"/>
          <w:b/>
          <w:bCs/>
          <w:sz w:val="22"/>
          <w:szCs w:val="22"/>
          <w:u w:val="single"/>
        </w:rPr>
        <w:t>εγκρίνει</w:t>
      </w:r>
      <w:r w:rsidRPr="00220489">
        <w:rPr>
          <w:rFonts w:asciiTheme="minorHAnsi" w:hAnsiTheme="minorHAnsi" w:cstheme="minorHAnsi"/>
          <w:b/>
          <w:bCs/>
          <w:sz w:val="22"/>
          <w:szCs w:val="22"/>
        </w:rPr>
        <w:t xml:space="preserve"> </w:t>
      </w:r>
      <w:r w:rsidRPr="00220489">
        <w:rPr>
          <w:rFonts w:asciiTheme="minorHAnsi" w:hAnsiTheme="minorHAnsi" w:cstheme="minorHAnsi"/>
          <w:sz w:val="22"/>
          <w:szCs w:val="22"/>
        </w:rPr>
        <w:t xml:space="preserve"> τ</w:t>
      </w:r>
      <w:r w:rsidRPr="00220489">
        <w:rPr>
          <w:rFonts w:asciiTheme="minorHAnsi" w:eastAsia="Calibri" w:hAnsiTheme="minorHAnsi" w:cstheme="minorHAnsi"/>
          <w:sz w:val="22"/>
          <w:szCs w:val="22"/>
        </w:rPr>
        <w:t xml:space="preserve">ην </w:t>
      </w:r>
      <w:r w:rsidRPr="00220489">
        <w:rPr>
          <w:rFonts w:asciiTheme="minorHAnsi" w:hAnsiTheme="minorHAnsi" w:cstheme="minorHAnsi"/>
          <w:b/>
          <w:sz w:val="22"/>
          <w:szCs w:val="22"/>
        </w:rPr>
        <w:t xml:space="preserve"> </w:t>
      </w:r>
      <w:r w:rsidRPr="00220489">
        <w:rPr>
          <w:rFonts w:asciiTheme="minorHAnsi" w:hAnsiTheme="minorHAnsi" w:cstheme="minorHAnsi"/>
          <w:sz w:val="22"/>
          <w:szCs w:val="22"/>
        </w:rPr>
        <w:t xml:space="preserve"> </w:t>
      </w:r>
      <w:r w:rsidRPr="00220489">
        <w:rPr>
          <w:rStyle w:val="markedcontent"/>
          <w:rFonts w:asciiTheme="minorHAnsi" w:hAnsiTheme="minorHAnsi" w:cstheme="minorHAnsi"/>
          <w:sz w:val="22"/>
          <w:szCs w:val="22"/>
        </w:rPr>
        <w:t>δωρεάν παραχώρηση τάφου</w:t>
      </w:r>
      <w:r w:rsidRPr="00220489">
        <w:rPr>
          <w:rFonts w:asciiTheme="minorHAnsi" w:eastAsia="Arial" w:hAnsiTheme="minorHAnsi" w:cstheme="minorHAnsi"/>
          <w:sz w:val="22"/>
          <w:szCs w:val="22"/>
        </w:rPr>
        <w:t xml:space="preserve"> στο δημοτικό κοιμητήριο του Αγίου Λαζάρου της Κοινότητας Λιβαδειάς</w:t>
      </w:r>
      <w:r w:rsidRPr="00220489">
        <w:rPr>
          <w:rFonts w:asciiTheme="minorHAnsi" w:hAnsiTheme="minorHAnsi" w:cstheme="minorHAnsi"/>
          <w:sz w:val="22"/>
          <w:szCs w:val="22"/>
          <w:shd w:val="clear" w:color="auto" w:fill="FCFCFC"/>
        </w:rPr>
        <w:t>,</w:t>
      </w:r>
      <w:r w:rsidRPr="00220489">
        <w:rPr>
          <w:rFonts w:asciiTheme="minorHAnsi" w:hAnsiTheme="minorHAnsi" w:cstheme="minorHAnsi"/>
          <w:color w:val="737E86"/>
          <w:sz w:val="21"/>
          <w:szCs w:val="21"/>
          <w:shd w:val="clear" w:color="auto" w:fill="FCFCFC"/>
        </w:rPr>
        <w:t xml:space="preserve">  </w:t>
      </w:r>
      <w:r w:rsidRPr="00220489">
        <w:rPr>
          <w:rStyle w:val="markedcontent"/>
          <w:rFonts w:asciiTheme="minorHAnsi" w:hAnsiTheme="minorHAnsi" w:cstheme="minorHAnsi"/>
          <w:sz w:val="22"/>
          <w:szCs w:val="22"/>
        </w:rPr>
        <w:t xml:space="preserve"> στον Αριστείδη </w:t>
      </w:r>
      <w:proofErr w:type="spellStart"/>
      <w:r w:rsidRPr="00220489">
        <w:rPr>
          <w:rStyle w:val="markedcontent"/>
          <w:rFonts w:asciiTheme="minorHAnsi" w:hAnsiTheme="minorHAnsi" w:cstheme="minorHAnsi"/>
          <w:sz w:val="22"/>
          <w:szCs w:val="22"/>
        </w:rPr>
        <w:t>Τσιπλάκο</w:t>
      </w:r>
      <w:proofErr w:type="spellEnd"/>
      <w:r w:rsidRPr="00220489">
        <w:rPr>
          <w:rStyle w:val="markedcontent"/>
          <w:rFonts w:asciiTheme="minorHAnsi" w:hAnsiTheme="minorHAnsi" w:cstheme="minorHAnsi"/>
          <w:sz w:val="22"/>
          <w:szCs w:val="22"/>
        </w:rPr>
        <w:t xml:space="preserve"> </w:t>
      </w:r>
      <w:r>
        <w:rPr>
          <w:rStyle w:val="markedcontent"/>
          <w:rFonts w:asciiTheme="minorHAnsi" w:hAnsiTheme="minorHAnsi" w:cstheme="minorHAnsi"/>
          <w:sz w:val="22"/>
          <w:szCs w:val="22"/>
        </w:rPr>
        <w:t>,</w:t>
      </w:r>
      <w:r w:rsidRPr="00220489">
        <w:rPr>
          <w:rStyle w:val="markedcontent"/>
          <w:rFonts w:asciiTheme="minorHAnsi" w:hAnsiTheme="minorHAnsi" w:cstheme="minorHAnsi"/>
          <w:sz w:val="22"/>
          <w:szCs w:val="22"/>
        </w:rPr>
        <w:t xml:space="preserve">τέως υφυπουργό Εθνικής Οικονομίας και τέως βουλευτή του νομού Βοιωτίας,  </w:t>
      </w:r>
      <w:r w:rsidRPr="00220489">
        <w:rPr>
          <w:rStyle w:val="markedcontent"/>
          <w:rFonts w:asciiTheme="minorHAnsi" w:hAnsiTheme="minorHAnsi" w:cstheme="minorHAnsi"/>
          <w:sz w:val="22"/>
          <w:szCs w:val="22"/>
          <w:u w:val="single"/>
        </w:rPr>
        <w:t>τιμής ένεκεν</w:t>
      </w:r>
      <w:r>
        <w:rPr>
          <w:rStyle w:val="markedcontent"/>
          <w:rFonts w:asciiTheme="minorHAnsi" w:hAnsiTheme="minorHAnsi" w:cstheme="minorHAnsi"/>
          <w:sz w:val="22"/>
          <w:szCs w:val="22"/>
        </w:rPr>
        <w:t xml:space="preserve">. </w:t>
      </w:r>
      <w:r w:rsidRPr="00220489">
        <w:rPr>
          <w:rFonts w:asciiTheme="minorHAnsi" w:hAnsiTheme="minorHAnsi" w:cstheme="minorHAnsi"/>
        </w:rPr>
        <w:t xml:space="preserve"> </w:t>
      </w:r>
    </w:p>
    <w:p w:rsidR="00220489" w:rsidRDefault="00220489">
      <w:pPr>
        <w:spacing w:before="113" w:after="113" w:line="276" w:lineRule="auto"/>
      </w:pPr>
    </w:p>
    <w:p w:rsidR="00D86AAA" w:rsidRDefault="00F876CC">
      <w:pPr>
        <w:widowControl w:val="0"/>
        <w:tabs>
          <w:tab w:val="center" w:pos="8460"/>
        </w:tabs>
        <w:spacing w:before="119" w:after="119" w:line="360" w:lineRule="auto"/>
        <w:ind w:right="737"/>
      </w:pPr>
      <w:r>
        <w:rPr>
          <w:rStyle w:val="40"/>
          <w:rFonts w:ascii="Arial" w:eastAsia="Arial" w:hAnsi="Arial" w:cs="Arial"/>
          <w:color w:val="00000A"/>
          <w:kern w:val="1"/>
          <w:sz w:val="22"/>
          <w:szCs w:val="22"/>
          <w:highlight w:val="white"/>
          <w:shd w:val="clear" w:color="auto" w:fill="FFFFFF"/>
          <w:lang w:eastAsia="el-GR"/>
        </w:rPr>
        <w:t xml:space="preserve"> </w:t>
      </w:r>
      <w:r>
        <w:rPr>
          <w:rFonts w:ascii="Calibri" w:eastAsia="Calibri" w:hAnsi="Calibri" w:cs="Calibri"/>
          <w:iCs/>
          <w:sz w:val="22"/>
          <w:szCs w:val="22"/>
        </w:rPr>
        <w:t xml:space="preserve"> </w:t>
      </w:r>
      <w:r>
        <w:rPr>
          <w:rFonts w:ascii="Calibri" w:eastAsia="Arial" w:hAnsi="Calibri" w:cs="Calibri"/>
          <w:b/>
          <w:iCs/>
          <w:sz w:val="22"/>
          <w:szCs w:val="22"/>
        </w:rPr>
        <w:t xml:space="preserve">Η απόφαση πήρε τον αριθμό  </w:t>
      </w:r>
      <w:r w:rsidR="00220489">
        <w:rPr>
          <w:rFonts w:ascii="Calibri" w:eastAsia="Arial" w:hAnsi="Calibri" w:cs="Calibri"/>
          <w:b/>
          <w:iCs/>
          <w:sz w:val="22"/>
          <w:szCs w:val="22"/>
        </w:rPr>
        <w:t>1</w:t>
      </w:r>
      <w:r w:rsidR="001D5B4C">
        <w:rPr>
          <w:rFonts w:ascii="Calibri" w:eastAsia="Arial" w:hAnsi="Calibri" w:cs="Calibri"/>
          <w:b/>
          <w:iCs/>
          <w:sz w:val="22"/>
          <w:szCs w:val="22"/>
        </w:rPr>
        <w:t>56</w:t>
      </w:r>
    </w:p>
    <w:p w:rsidR="00D86AAA" w:rsidRDefault="00D86AAA">
      <w:pPr>
        <w:tabs>
          <w:tab w:val="center" w:pos="1080"/>
          <w:tab w:val="center" w:pos="8460"/>
        </w:tabs>
        <w:rPr>
          <w:rFonts w:ascii="Calibri" w:hAnsi="Calibri" w:cs="Calibri"/>
          <w:b/>
          <w:bCs/>
          <w:color w:val="00000A"/>
          <w:sz w:val="22"/>
          <w:szCs w:val="22"/>
        </w:rPr>
      </w:pPr>
    </w:p>
    <w:p w:rsidR="00220489" w:rsidRPr="009B4187" w:rsidRDefault="00220489" w:rsidP="00220489">
      <w:pPr>
        <w:pStyle w:val="a8"/>
        <w:tabs>
          <w:tab w:val="center" w:pos="1080"/>
          <w:tab w:val="center" w:pos="7920"/>
        </w:tabs>
        <w:spacing w:line="276" w:lineRule="auto"/>
        <w:outlineLvl w:val="0"/>
        <w:rPr>
          <w:rFonts w:asciiTheme="minorHAnsi" w:hAnsiTheme="minorHAnsi" w:cstheme="minorHAnsi"/>
          <w:b/>
          <w:bCs/>
        </w:rPr>
      </w:pPr>
      <w:r w:rsidRPr="009B4187">
        <w:rPr>
          <w:rFonts w:asciiTheme="minorHAnsi" w:hAnsiTheme="minorHAnsi" w:cstheme="minorHAnsi"/>
          <w:b/>
        </w:rPr>
        <w:t>Η</w:t>
      </w:r>
      <w:r w:rsidRPr="009B4187">
        <w:rPr>
          <w:rFonts w:asciiTheme="minorHAnsi" w:hAnsiTheme="minorHAnsi" w:cstheme="minorHAnsi"/>
          <w:b/>
          <w:bCs/>
        </w:rPr>
        <w:t xml:space="preserve"> Πρόεδρος του Δ.Σ.</w:t>
      </w:r>
    </w:p>
    <w:p w:rsidR="00220489" w:rsidRPr="009B4187" w:rsidRDefault="00220489" w:rsidP="00220489">
      <w:pPr>
        <w:pStyle w:val="a8"/>
        <w:tabs>
          <w:tab w:val="center" w:pos="1080"/>
          <w:tab w:val="center" w:pos="7920"/>
        </w:tabs>
        <w:spacing w:line="276" w:lineRule="auto"/>
        <w:rPr>
          <w:rFonts w:asciiTheme="minorHAnsi" w:hAnsiTheme="minorHAnsi" w:cstheme="minorHAnsi"/>
        </w:rPr>
      </w:pPr>
    </w:p>
    <w:p w:rsidR="00220489" w:rsidRPr="009B4187" w:rsidRDefault="00220489" w:rsidP="00220489">
      <w:pPr>
        <w:rPr>
          <w:rFonts w:asciiTheme="minorHAnsi" w:hAnsiTheme="minorHAnsi" w:cstheme="minorHAnsi"/>
        </w:rPr>
      </w:pPr>
      <w:r w:rsidRPr="009B4187">
        <w:rPr>
          <w:rFonts w:asciiTheme="minorHAnsi" w:eastAsia="Arial" w:hAnsiTheme="minorHAnsi" w:cstheme="minorHAnsi"/>
          <w:b/>
          <w:iCs/>
        </w:rPr>
        <w:t xml:space="preserve">     </w:t>
      </w:r>
      <w:proofErr w:type="spellStart"/>
      <w:r w:rsidRPr="009B4187">
        <w:rPr>
          <w:rFonts w:asciiTheme="minorHAnsi" w:eastAsia="Calibri" w:hAnsiTheme="minorHAnsi" w:cstheme="minorHAnsi"/>
          <w:color w:val="000000"/>
        </w:rPr>
        <w:t>Καράβα</w:t>
      </w:r>
      <w:proofErr w:type="spellEnd"/>
      <w:r w:rsidRPr="009B4187">
        <w:rPr>
          <w:rFonts w:asciiTheme="minorHAnsi" w:eastAsia="Calibri" w:hAnsiTheme="minorHAnsi" w:cstheme="minorHAnsi"/>
          <w:color w:val="000000"/>
        </w:rPr>
        <w:t xml:space="preserve"> </w:t>
      </w:r>
      <w:proofErr w:type="spellStart"/>
      <w:r w:rsidRPr="009B4187">
        <w:rPr>
          <w:rFonts w:asciiTheme="minorHAnsi" w:eastAsia="Calibri" w:hAnsiTheme="minorHAnsi" w:cstheme="minorHAnsi"/>
          <w:color w:val="000000"/>
        </w:rPr>
        <w:t>Χρυσοβαλάντου</w:t>
      </w:r>
      <w:proofErr w:type="spellEnd"/>
      <w:r w:rsidRPr="009B4187">
        <w:rPr>
          <w:rFonts w:asciiTheme="minorHAnsi" w:eastAsia="Calibri" w:hAnsiTheme="minorHAnsi" w:cstheme="minorHAnsi"/>
          <w:color w:val="000000"/>
        </w:rPr>
        <w:t xml:space="preserve"> Βασιλική (</w:t>
      </w:r>
      <w:proofErr w:type="spellStart"/>
      <w:r w:rsidRPr="009B4187">
        <w:rPr>
          <w:rFonts w:asciiTheme="minorHAnsi" w:eastAsia="Calibri" w:hAnsiTheme="minorHAnsi" w:cstheme="minorHAnsi"/>
          <w:color w:val="000000"/>
        </w:rPr>
        <w:t>Βάλια</w:t>
      </w:r>
      <w:proofErr w:type="spellEnd"/>
      <w:r w:rsidRPr="009B4187">
        <w:rPr>
          <w:rFonts w:asciiTheme="minorHAnsi" w:eastAsia="Calibri" w:hAnsiTheme="minorHAnsi" w:cstheme="minorHAnsi"/>
          <w:color w:val="000000"/>
        </w:rPr>
        <w:t xml:space="preserve">)  </w:t>
      </w:r>
    </w:p>
    <w:p w:rsidR="00220489" w:rsidRPr="009B4187" w:rsidRDefault="00220489" w:rsidP="00220489">
      <w:pPr>
        <w:widowControl w:val="0"/>
        <w:tabs>
          <w:tab w:val="center" w:pos="1080"/>
          <w:tab w:val="center" w:pos="8460"/>
        </w:tabs>
        <w:spacing w:before="119" w:after="119" w:line="360" w:lineRule="auto"/>
        <w:ind w:right="737"/>
        <w:rPr>
          <w:rFonts w:asciiTheme="minorHAnsi" w:hAnsiTheme="minorHAnsi" w:cstheme="minorHAnsi"/>
        </w:rPr>
      </w:pPr>
    </w:p>
    <w:p w:rsidR="00220489" w:rsidRPr="009B4187" w:rsidRDefault="00220489" w:rsidP="00220489">
      <w:pPr>
        <w:widowControl w:val="0"/>
        <w:tabs>
          <w:tab w:val="center" w:pos="1080"/>
          <w:tab w:val="center" w:pos="8460"/>
        </w:tabs>
        <w:spacing w:before="119" w:after="119" w:line="360" w:lineRule="auto"/>
        <w:ind w:right="737"/>
        <w:rPr>
          <w:rFonts w:asciiTheme="minorHAnsi" w:hAnsiTheme="minorHAnsi" w:cstheme="minorHAnsi"/>
        </w:rPr>
      </w:pPr>
      <w:r w:rsidRPr="009B4187">
        <w:rPr>
          <w:rFonts w:asciiTheme="minorHAnsi" w:eastAsia="Arial" w:hAnsiTheme="minorHAnsi" w:cstheme="minorHAnsi"/>
          <w:b/>
          <w:iCs/>
          <w:color w:val="00000A"/>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220489" w:rsidRPr="009B4187" w:rsidTr="00A57CCA">
        <w:tc>
          <w:tcPr>
            <w:tcW w:w="425" w:type="dxa"/>
          </w:tcPr>
          <w:p w:rsidR="00220489" w:rsidRPr="009B4187" w:rsidRDefault="00220489" w:rsidP="00A57CCA">
            <w:pPr>
              <w:rPr>
                <w:rFonts w:asciiTheme="minorHAnsi" w:eastAsia="Arial" w:hAnsiTheme="minorHAnsi" w:cstheme="minorHAnsi"/>
              </w:rPr>
            </w:pPr>
          </w:p>
        </w:tc>
        <w:tc>
          <w:tcPr>
            <w:tcW w:w="142" w:type="dxa"/>
          </w:tcPr>
          <w:p w:rsidR="00220489" w:rsidRPr="009B4187" w:rsidRDefault="00220489" w:rsidP="00A57CCA">
            <w:pPr>
              <w:rPr>
                <w:rFonts w:asciiTheme="minorHAnsi" w:eastAsia="Arial"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p>
        </w:tc>
        <w:tc>
          <w:tcPr>
            <w:tcW w:w="4938"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r w:rsidRPr="009B4187">
              <w:rPr>
                <w:rFonts w:asciiTheme="minorHAnsi" w:hAnsiTheme="minorHAnsi" w:cstheme="minorHAnsi"/>
              </w:rPr>
              <w:t>ΠΙΣΤΟ ΑΠΟΣΠΑΣΜΑ</w:t>
            </w: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1</w:t>
            </w:r>
          </w:p>
        </w:tc>
        <w:tc>
          <w:tcPr>
            <w:tcW w:w="142" w:type="dxa"/>
          </w:tcPr>
          <w:p w:rsidR="00220489" w:rsidRPr="009B4187" w:rsidRDefault="00220489" w:rsidP="00A57CCA">
            <w:pPr>
              <w:rPr>
                <w:rFonts w:asciiTheme="minorHAnsi" w:eastAsia="Arial"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proofErr w:type="spellStart"/>
            <w:r w:rsidRPr="009B4187">
              <w:rPr>
                <w:rFonts w:asciiTheme="minorHAnsi" w:hAnsiTheme="minorHAnsi" w:cstheme="minorHAnsi"/>
              </w:rPr>
              <w:t>Καλογρηάς</w:t>
            </w:r>
            <w:proofErr w:type="spellEnd"/>
            <w:r w:rsidRPr="009B4187">
              <w:rPr>
                <w:rFonts w:asciiTheme="minorHAnsi" w:hAnsiTheme="minorHAnsi" w:cstheme="minorHAnsi"/>
              </w:rPr>
              <w:t xml:space="preserve"> Αθανάσιος</w:t>
            </w:r>
          </w:p>
        </w:tc>
        <w:tc>
          <w:tcPr>
            <w:tcW w:w="4938"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r w:rsidRPr="009B4187">
              <w:rPr>
                <w:rFonts w:asciiTheme="minorHAnsi" w:hAnsiTheme="minorHAnsi" w:cstheme="minorHAnsi"/>
              </w:rPr>
              <w:t xml:space="preserve">Λιβαδειά αυθημερόν </w:t>
            </w:r>
          </w:p>
        </w:tc>
      </w:tr>
      <w:tr w:rsidR="00220489" w:rsidRPr="009B4187" w:rsidTr="00A57CCA">
        <w:tc>
          <w:tcPr>
            <w:tcW w:w="425" w:type="dxa"/>
          </w:tcPr>
          <w:p w:rsidR="00220489" w:rsidRPr="009B4187" w:rsidRDefault="00220489" w:rsidP="00A57CCA">
            <w:pPr>
              <w:snapToGrid w:val="0"/>
              <w:rPr>
                <w:rFonts w:asciiTheme="minorHAnsi" w:eastAsia="Arial" w:hAnsiTheme="minorHAnsi" w:cstheme="minorHAnsi"/>
              </w:rPr>
            </w:pPr>
            <w:r w:rsidRPr="009B4187">
              <w:rPr>
                <w:rFonts w:asciiTheme="minorHAnsi" w:eastAsia="Arial" w:hAnsiTheme="minorHAnsi" w:cstheme="minorHAnsi"/>
              </w:rPr>
              <w:t>2</w:t>
            </w:r>
          </w:p>
        </w:tc>
        <w:tc>
          <w:tcPr>
            <w:tcW w:w="142" w:type="dxa"/>
          </w:tcPr>
          <w:p w:rsidR="00220489" w:rsidRPr="009B4187" w:rsidRDefault="00220489" w:rsidP="00A57CCA">
            <w:pPr>
              <w:ind w:left="-444" w:firstLine="444"/>
              <w:rPr>
                <w:rFonts w:asciiTheme="minorHAnsi"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proofErr w:type="spellStart"/>
            <w:r w:rsidRPr="009B4187">
              <w:rPr>
                <w:rFonts w:asciiTheme="minorHAnsi" w:hAnsiTheme="minorHAnsi" w:cstheme="minorHAnsi"/>
              </w:rPr>
              <w:t>Μητάς</w:t>
            </w:r>
            <w:proofErr w:type="spellEnd"/>
            <w:r w:rsidRPr="009B4187">
              <w:rPr>
                <w:rFonts w:asciiTheme="minorHAnsi" w:hAnsiTheme="minorHAnsi" w:cstheme="minorHAnsi"/>
              </w:rPr>
              <w:t xml:space="preserve"> Αλέξανδρος</w:t>
            </w:r>
          </w:p>
        </w:tc>
        <w:tc>
          <w:tcPr>
            <w:tcW w:w="4938"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Ο</w:t>
            </w:r>
            <w:r w:rsidRPr="009B4187">
              <w:rPr>
                <w:rFonts w:asciiTheme="minorHAnsi" w:hAnsiTheme="minorHAnsi" w:cstheme="minorHAnsi"/>
              </w:rPr>
              <w:t xml:space="preserve"> Δήμαρχος </w:t>
            </w:r>
            <w:proofErr w:type="spellStart"/>
            <w:r w:rsidRPr="009B4187">
              <w:rPr>
                <w:rFonts w:asciiTheme="minorHAnsi" w:hAnsiTheme="minorHAnsi" w:cstheme="minorHAnsi"/>
              </w:rPr>
              <w:t>Λεβαδέων</w:t>
            </w:r>
            <w:proofErr w:type="spellEnd"/>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3</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proofErr w:type="spellStart"/>
            <w:r w:rsidRPr="009B4187">
              <w:rPr>
                <w:rFonts w:asciiTheme="minorHAnsi" w:eastAsia="Arial" w:hAnsiTheme="minorHAnsi" w:cstheme="minorHAnsi"/>
              </w:rPr>
              <w:t>Τσεσμετζής</w:t>
            </w:r>
            <w:proofErr w:type="spellEnd"/>
            <w:r w:rsidRPr="009B4187">
              <w:rPr>
                <w:rFonts w:asciiTheme="minorHAnsi" w:eastAsia="Arial" w:hAnsiTheme="minorHAnsi" w:cstheme="minorHAnsi"/>
              </w:rPr>
              <w:t xml:space="preserve"> Εμμανουήλ</w:t>
            </w:r>
          </w:p>
        </w:tc>
        <w:tc>
          <w:tcPr>
            <w:tcW w:w="4938" w:type="dxa"/>
            <w:shd w:val="clear" w:color="auto" w:fill="auto"/>
          </w:tcPr>
          <w:p w:rsidR="00220489" w:rsidRPr="009B4187" w:rsidRDefault="00220489" w:rsidP="00A57CCA">
            <w:pPr>
              <w:snapToGrid w:val="0"/>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4</w:t>
            </w:r>
          </w:p>
        </w:tc>
        <w:tc>
          <w:tcPr>
            <w:tcW w:w="142" w:type="dxa"/>
          </w:tcPr>
          <w:p w:rsidR="00220489" w:rsidRPr="009B4187" w:rsidRDefault="00220489" w:rsidP="00A57CCA">
            <w:pPr>
              <w:rPr>
                <w:rFonts w:asciiTheme="minorHAnsi" w:eastAsia="Calibri"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r w:rsidRPr="009B4187">
              <w:rPr>
                <w:rFonts w:asciiTheme="minorHAnsi" w:hAnsiTheme="minorHAnsi" w:cstheme="minorHAnsi"/>
              </w:rPr>
              <w:t xml:space="preserve">Δήμου Ιωάννης </w:t>
            </w:r>
          </w:p>
        </w:tc>
        <w:tc>
          <w:tcPr>
            <w:tcW w:w="4938"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ΙΩΑΝΝΗΣ .Δ. ΤΑΓΚΑΛΕΓΚΑΣ</w:t>
            </w:r>
          </w:p>
        </w:tc>
      </w:tr>
      <w:tr w:rsidR="00220489" w:rsidRPr="009B4187" w:rsidTr="00A57CCA">
        <w:tc>
          <w:tcPr>
            <w:tcW w:w="425" w:type="dxa"/>
          </w:tcPr>
          <w:p w:rsidR="00220489" w:rsidRPr="009B4187" w:rsidRDefault="00220489" w:rsidP="00A57CCA">
            <w:pPr>
              <w:snapToGrid w:val="0"/>
              <w:rPr>
                <w:rFonts w:asciiTheme="minorHAnsi" w:eastAsia="Calibri" w:hAnsiTheme="minorHAnsi" w:cstheme="minorHAnsi"/>
              </w:rPr>
            </w:pPr>
            <w:r w:rsidRPr="009B4187">
              <w:rPr>
                <w:rFonts w:asciiTheme="minorHAnsi" w:eastAsia="Calibri" w:hAnsiTheme="minorHAnsi" w:cstheme="minorHAnsi"/>
              </w:rPr>
              <w:t>5</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r w:rsidRPr="009B4187">
              <w:rPr>
                <w:rFonts w:asciiTheme="minorHAnsi" w:hAnsiTheme="minorHAnsi" w:cstheme="minorHAnsi"/>
              </w:rPr>
              <w:t>Αποστόλου Ιωάννης</w:t>
            </w:r>
          </w:p>
        </w:tc>
        <w:tc>
          <w:tcPr>
            <w:tcW w:w="4938"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lastRenderedPageBreak/>
              <w:t>6</w:t>
            </w:r>
          </w:p>
        </w:tc>
        <w:tc>
          <w:tcPr>
            <w:tcW w:w="142" w:type="dxa"/>
          </w:tcPr>
          <w:p w:rsidR="00220489" w:rsidRPr="009B4187" w:rsidRDefault="00220489" w:rsidP="00A57CCA">
            <w:pPr>
              <w:rPr>
                <w:rFonts w:asciiTheme="minorHAnsi" w:eastAsia="Calibri" w:hAnsiTheme="minorHAnsi" w:cstheme="minorHAnsi"/>
                <w:color w:val="000000"/>
              </w:rPr>
            </w:pPr>
          </w:p>
        </w:tc>
        <w:tc>
          <w:tcPr>
            <w:tcW w:w="4216" w:type="dxa"/>
            <w:shd w:val="clear" w:color="auto" w:fill="auto"/>
          </w:tcPr>
          <w:p w:rsidR="00220489" w:rsidRPr="009B4187" w:rsidRDefault="00220489" w:rsidP="00A57CCA">
            <w:pPr>
              <w:rPr>
                <w:rFonts w:asciiTheme="minorHAnsi" w:hAnsiTheme="minorHAnsi" w:cstheme="minorHAnsi"/>
              </w:rPr>
            </w:pPr>
            <w:proofErr w:type="spellStart"/>
            <w:r w:rsidRPr="009B4187">
              <w:rPr>
                <w:rFonts w:asciiTheme="minorHAnsi" w:eastAsia="Calibri" w:hAnsiTheme="minorHAnsi" w:cstheme="minorHAnsi"/>
              </w:rPr>
              <w:t>Σάκκος</w:t>
            </w:r>
            <w:proofErr w:type="spellEnd"/>
            <w:r w:rsidRPr="009B4187">
              <w:rPr>
                <w:rFonts w:asciiTheme="minorHAnsi" w:eastAsia="Calibri" w:hAnsiTheme="minorHAnsi" w:cstheme="minorHAnsi"/>
              </w:rPr>
              <w:t xml:space="preserve"> Μάριος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rPr>
                <w:rFonts w:asciiTheme="minorHAnsi" w:eastAsia="Calibri" w:hAnsiTheme="minorHAnsi" w:cstheme="minorHAnsi"/>
                <w:color w:val="000000"/>
              </w:rPr>
            </w:pPr>
            <w:r w:rsidRPr="009B4187">
              <w:rPr>
                <w:rFonts w:asciiTheme="minorHAnsi" w:eastAsia="Calibri" w:hAnsiTheme="minorHAnsi" w:cstheme="minorHAnsi"/>
                <w:color w:val="000000"/>
              </w:rPr>
              <w:t>7</w:t>
            </w:r>
          </w:p>
        </w:tc>
        <w:tc>
          <w:tcPr>
            <w:tcW w:w="142" w:type="dxa"/>
          </w:tcPr>
          <w:p w:rsidR="00220489" w:rsidRPr="009B4187" w:rsidRDefault="00220489" w:rsidP="00A57CCA">
            <w:pPr>
              <w:spacing w:line="276" w:lineRule="auto"/>
              <w:rPr>
                <w:rFonts w:asciiTheme="minorHAnsi" w:eastAsia="Calibri"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proofErr w:type="spellStart"/>
            <w:r w:rsidRPr="009B4187">
              <w:rPr>
                <w:rFonts w:asciiTheme="minorHAnsi" w:hAnsiTheme="minorHAnsi" w:cstheme="minorHAnsi"/>
              </w:rPr>
              <w:t>Νταντούμη</w:t>
            </w:r>
            <w:proofErr w:type="spellEnd"/>
            <w:r w:rsidRPr="009B4187">
              <w:rPr>
                <w:rFonts w:asciiTheme="minorHAnsi" w:hAnsiTheme="minorHAnsi" w:cstheme="minorHAnsi"/>
              </w:rPr>
              <w:t xml:space="preserve"> Ιωάννα    </w:t>
            </w:r>
            <w:r w:rsidRPr="009B4187">
              <w:rPr>
                <w:rFonts w:asciiTheme="minorHAnsi" w:eastAsia="Arial" w:hAnsiTheme="minorHAnsi" w:cstheme="minorHAnsi"/>
              </w:rPr>
              <w:t xml:space="preserve">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spacing w:line="276" w:lineRule="auto"/>
              <w:rPr>
                <w:rFonts w:asciiTheme="minorHAnsi" w:eastAsia="Calibri" w:hAnsiTheme="minorHAnsi" w:cstheme="minorHAnsi"/>
              </w:rPr>
            </w:pPr>
            <w:r w:rsidRPr="009B4187">
              <w:rPr>
                <w:rFonts w:asciiTheme="minorHAnsi" w:eastAsia="Calibri" w:hAnsiTheme="minorHAnsi" w:cstheme="minorHAnsi"/>
              </w:rPr>
              <w:t>8</w:t>
            </w:r>
          </w:p>
        </w:tc>
        <w:tc>
          <w:tcPr>
            <w:tcW w:w="142" w:type="dxa"/>
          </w:tcPr>
          <w:p w:rsidR="00220489" w:rsidRPr="009B4187" w:rsidRDefault="00220489" w:rsidP="00A57CCA">
            <w:pPr>
              <w:rPr>
                <w:rFonts w:asciiTheme="minorHAnsi" w:eastAsia="Arial" w:hAnsiTheme="minorHAnsi" w:cstheme="minorHAnsi"/>
              </w:rPr>
            </w:pPr>
          </w:p>
        </w:tc>
        <w:tc>
          <w:tcPr>
            <w:tcW w:w="4216" w:type="dxa"/>
            <w:shd w:val="clear" w:color="auto" w:fill="auto"/>
          </w:tcPr>
          <w:p w:rsidR="00220489" w:rsidRPr="009B4187" w:rsidRDefault="00220489" w:rsidP="00A57CCA">
            <w:pPr>
              <w:spacing w:line="276" w:lineRule="auto"/>
              <w:rPr>
                <w:rFonts w:asciiTheme="minorHAnsi" w:hAnsiTheme="minorHAnsi" w:cstheme="minorHAnsi"/>
              </w:rPr>
            </w:pPr>
            <w:proofErr w:type="spellStart"/>
            <w:r w:rsidRPr="009B4187">
              <w:rPr>
                <w:rFonts w:asciiTheme="minorHAnsi" w:eastAsia="Calibri" w:hAnsiTheme="minorHAnsi" w:cstheme="minorHAnsi"/>
              </w:rPr>
              <w:t>Μερτζάνης</w:t>
            </w:r>
            <w:proofErr w:type="spellEnd"/>
            <w:r w:rsidRPr="009B4187">
              <w:rPr>
                <w:rFonts w:asciiTheme="minorHAnsi" w:eastAsia="Calibri" w:hAnsiTheme="minorHAnsi" w:cstheme="minorHAnsi"/>
              </w:rPr>
              <w:t xml:space="preserve"> Κων/νος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9</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r w:rsidRPr="009B4187">
              <w:rPr>
                <w:rFonts w:asciiTheme="minorHAnsi" w:hAnsiTheme="minorHAnsi" w:cstheme="minorHAnsi"/>
              </w:rPr>
              <w:t xml:space="preserve">Γιαννακόπουλος Βρασίδας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10</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rPr>
                <w:rFonts w:asciiTheme="minorHAnsi" w:hAnsiTheme="minorHAnsi" w:cstheme="minorHAnsi"/>
              </w:rPr>
            </w:pPr>
            <w:proofErr w:type="spellStart"/>
            <w:r w:rsidRPr="009B4187">
              <w:rPr>
                <w:rFonts w:asciiTheme="minorHAnsi" w:hAnsiTheme="minorHAnsi" w:cstheme="minorHAnsi"/>
              </w:rPr>
              <w:t>Σαγιάννης</w:t>
            </w:r>
            <w:proofErr w:type="spellEnd"/>
            <w:r w:rsidRPr="009B4187">
              <w:rPr>
                <w:rFonts w:asciiTheme="minorHAnsi" w:hAnsiTheme="minorHAnsi" w:cstheme="minorHAnsi"/>
              </w:rPr>
              <w:t xml:space="preserve"> Μιχαήλ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11</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Πούλου</w:t>
            </w:r>
            <w:proofErr w:type="spellEnd"/>
            <w:r w:rsidRPr="009B4187">
              <w:rPr>
                <w:rFonts w:asciiTheme="minorHAnsi" w:hAnsiTheme="minorHAnsi" w:cstheme="minorHAnsi"/>
              </w:rPr>
              <w:t xml:space="preserve"> Γιώτα</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eastAsia="Arial" w:hAnsiTheme="minorHAnsi" w:cstheme="minorHAnsi"/>
              </w:rPr>
            </w:pPr>
            <w:r w:rsidRPr="009B4187">
              <w:rPr>
                <w:rFonts w:asciiTheme="minorHAnsi" w:eastAsia="Arial" w:hAnsiTheme="minorHAnsi" w:cstheme="minorHAnsi"/>
              </w:rPr>
              <w:t>12</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Τόλιας</w:t>
            </w:r>
            <w:proofErr w:type="spellEnd"/>
            <w:r w:rsidRPr="009B4187">
              <w:rPr>
                <w:rFonts w:asciiTheme="minorHAnsi" w:hAnsiTheme="minorHAnsi" w:cstheme="minorHAnsi"/>
              </w:rPr>
              <w:t xml:space="preserve"> Δημήτριος       </w:t>
            </w:r>
            <w:r w:rsidRPr="009B4187">
              <w:rPr>
                <w:rFonts w:asciiTheme="minorHAnsi" w:hAnsiTheme="minorHAnsi" w:cstheme="minorHAnsi"/>
                <w:b/>
              </w:rPr>
              <w:t xml:space="preserve">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eastAsia="Arial" w:hAnsiTheme="minorHAnsi" w:cstheme="minorHAnsi"/>
              </w:rPr>
            </w:pPr>
            <w:r w:rsidRPr="009B4187">
              <w:rPr>
                <w:rFonts w:asciiTheme="minorHAnsi" w:eastAsia="Arial" w:hAnsiTheme="minorHAnsi" w:cstheme="minorHAnsi"/>
              </w:rPr>
              <w:t>13</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Πούλος</w:t>
            </w:r>
            <w:proofErr w:type="spellEnd"/>
            <w:r w:rsidRPr="009B4187">
              <w:rPr>
                <w:rFonts w:asciiTheme="minorHAnsi" w:hAnsiTheme="minorHAnsi" w:cstheme="minorHAnsi"/>
              </w:rPr>
              <w:t xml:space="preserve"> Ευάγγελος</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14</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Γαλανός Κων/νος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15</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hAnsiTheme="minorHAnsi" w:cstheme="minorHAnsi"/>
              </w:rPr>
              <w:t>Καπλάνης</w:t>
            </w:r>
            <w:proofErr w:type="spellEnd"/>
            <w:r w:rsidRPr="009B4187">
              <w:rPr>
                <w:rFonts w:asciiTheme="minorHAnsi" w:hAnsiTheme="minorHAnsi" w:cstheme="minorHAnsi"/>
              </w:rPr>
              <w:t xml:space="preserve"> Κων/νος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16</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tabs>
                <w:tab w:val="left" w:pos="718"/>
              </w:tabs>
              <w:rPr>
                <w:rFonts w:asciiTheme="minorHAnsi" w:hAnsiTheme="minorHAnsi" w:cstheme="minorHAnsi"/>
              </w:rPr>
            </w:pPr>
            <w:r w:rsidRPr="009B4187">
              <w:rPr>
                <w:rFonts w:asciiTheme="minorHAnsi" w:hAnsiTheme="minorHAnsi" w:cstheme="minorHAnsi"/>
              </w:rPr>
              <w:t xml:space="preserve">Παπαϊωάννου Λουκάς </w:t>
            </w:r>
            <w:r w:rsidRPr="009B4187">
              <w:rPr>
                <w:rFonts w:asciiTheme="minorHAnsi" w:hAnsiTheme="minorHAnsi" w:cstheme="minorHAnsi"/>
                <w:b/>
              </w:rPr>
              <w:t xml:space="preserve">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17</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eastAsia="Calibri" w:hAnsiTheme="minorHAnsi" w:cstheme="minorHAnsi"/>
              </w:rPr>
              <w:t>Φορτώσης</w:t>
            </w:r>
            <w:proofErr w:type="spellEnd"/>
            <w:r w:rsidRPr="009B4187">
              <w:rPr>
                <w:rFonts w:asciiTheme="minorHAnsi" w:eastAsia="Calibri" w:hAnsiTheme="minorHAnsi" w:cstheme="minorHAnsi"/>
              </w:rPr>
              <w:t xml:space="preserve"> </w:t>
            </w:r>
            <w:r w:rsidRPr="009B4187">
              <w:rPr>
                <w:rFonts w:asciiTheme="minorHAnsi" w:eastAsia="Calibri" w:hAnsiTheme="minorHAnsi" w:cstheme="minorHAnsi"/>
                <w:b/>
              </w:rPr>
              <w:t xml:space="preserve"> </w:t>
            </w:r>
            <w:r w:rsidRPr="009B4187">
              <w:rPr>
                <w:rFonts w:asciiTheme="minorHAnsi" w:eastAsia="Calibri" w:hAnsiTheme="minorHAnsi" w:cstheme="minorHAnsi"/>
              </w:rPr>
              <w:t xml:space="preserve">  Αθανάσιος</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18</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hAnsiTheme="minorHAnsi" w:cstheme="minorHAnsi"/>
              </w:rPr>
              <w:t>Καράλης</w:t>
            </w:r>
            <w:proofErr w:type="spellEnd"/>
            <w:r w:rsidRPr="009B4187">
              <w:rPr>
                <w:rFonts w:asciiTheme="minorHAnsi" w:hAnsiTheme="minorHAnsi" w:cstheme="minorHAnsi"/>
              </w:rPr>
              <w:t xml:space="preserve"> Χρήστος </w:t>
            </w:r>
            <w:r w:rsidRPr="009B4187">
              <w:rPr>
                <w:rFonts w:asciiTheme="minorHAnsi" w:eastAsia="Calibri" w:hAnsiTheme="minorHAnsi" w:cstheme="minorHAnsi"/>
              </w:rPr>
              <w:t xml:space="preserve">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19</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Τζουβάρας</w:t>
            </w:r>
            <w:proofErr w:type="spellEnd"/>
            <w:r w:rsidRPr="009B4187">
              <w:rPr>
                <w:rFonts w:asciiTheme="minorHAnsi" w:hAnsiTheme="minorHAnsi" w:cstheme="minorHAnsi"/>
              </w:rPr>
              <w:t xml:space="preserve"> Νικόλαος</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20</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r w:rsidRPr="009B4187">
              <w:rPr>
                <w:rFonts w:asciiTheme="minorHAnsi" w:eastAsia="Calibri" w:hAnsiTheme="minorHAnsi" w:cstheme="minorHAnsi"/>
              </w:rPr>
              <w:t xml:space="preserve"> </w:t>
            </w:r>
            <w:proofErr w:type="spellStart"/>
            <w:r w:rsidRPr="009B4187">
              <w:rPr>
                <w:rFonts w:asciiTheme="minorHAnsi" w:hAnsiTheme="minorHAnsi" w:cstheme="minorHAnsi"/>
              </w:rPr>
              <w:t>Κοτσικώνας</w:t>
            </w:r>
            <w:proofErr w:type="spellEnd"/>
            <w:r w:rsidRPr="009B4187">
              <w:rPr>
                <w:rFonts w:asciiTheme="minorHAnsi" w:hAnsiTheme="minorHAnsi" w:cstheme="minorHAnsi"/>
              </w:rPr>
              <w:t xml:space="preserve"> Επαμεινώνδας </w:t>
            </w:r>
            <w:r w:rsidRPr="009B4187">
              <w:rPr>
                <w:rFonts w:asciiTheme="minorHAnsi" w:hAnsiTheme="minorHAnsi" w:cstheme="minorHAnsi"/>
                <w:b/>
              </w:rPr>
              <w:t xml:space="preserve">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21</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Αρκουμάνης</w:t>
            </w:r>
            <w:proofErr w:type="spellEnd"/>
            <w:r w:rsidRPr="009B4187">
              <w:rPr>
                <w:rFonts w:asciiTheme="minorHAnsi" w:hAnsiTheme="minorHAnsi" w:cstheme="minorHAnsi"/>
              </w:rPr>
              <w:t xml:space="preserve"> Πέτρος</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eastAsia="Arial" w:hAnsiTheme="minorHAnsi" w:cstheme="minorHAnsi"/>
              </w:rPr>
            </w:pPr>
            <w:r w:rsidRPr="009B4187">
              <w:rPr>
                <w:rFonts w:asciiTheme="minorHAnsi" w:eastAsia="Arial" w:hAnsiTheme="minorHAnsi" w:cstheme="minorHAnsi"/>
              </w:rPr>
              <w:t>22</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Μπράλιος</w:t>
            </w:r>
            <w:proofErr w:type="spellEnd"/>
            <w:r w:rsidRPr="009B4187">
              <w:rPr>
                <w:rFonts w:asciiTheme="minorHAnsi" w:hAnsiTheme="minorHAnsi" w:cstheme="minorHAnsi"/>
              </w:rPr>
              <w:t xml:space="preserve"> Νικόλαος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23</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eastAsia="Calibri" w:hAnsiTheme="minorHAnsi" w:cstheme="minorHAnsi"/>
              </w:rPr>
              <w:t>Γερονικολού</w:t>
            </w:r>
            <w:proofErr w:type="spellEnd"/>
            <w:r w:rsidRPr="009B4187">
              <w:rPr>
                <w:rFonts w:asciiTheme="minorHAnsi" w:eastAsia="Calibri" w:hAnsiTheme="minorHAnsi" w:cstheme="minorHAnsi"/>
              </w:rPr>
              <w:t xml:space="preserve"> Λαμπρινή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24 </w:t>
            </w:r>
          </w:p>
        </w:tc>
        <w:tc>
          <w:tcPr>
            <w:tcW w:w="142" w:type="dxa"/>
          </w:tcPr>
          <w:p w:rsidR="00220489" w:rsidRPr="009B4187" w:rsidRDefault="00220489" w:rsidP="00A57CCA">
            <w:pPr>
              <w:snapToGrid w:val="0"/>
              <w:rPr>
                <w:rFonts w:asciiTheme="minorHAnsi"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Τσιφής</w:t>
            </w:r>
            <w:proofErr w:type="spellEnd"/>
            <w:r w:rsidRPr="009B4187">
              <w:rPr>
                <w:rFonts w:asciiTheme="minorHAnsi" w:hAnsiTheme="minorHAnsi" w:cstheme="minorHAnsi"/>
              </w:rPr>
              <w:t xml:space="preserve"> Δημήτριος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25</w:t>
            </w:r>
          </w:p>
        </w:tc>
        <w:tc>
          <w:tcPr>
            <w:tcW w:w="142" w:type="dxa"/>
          </w:tcPr>
          <w:p w:rsidR="00220489" w:rsidRPr="009B4187" w:rsidRDefault="00220489" w:rsidP="00A57CCA">
            <w:pPr>
              <w:snapToGrid w:val="0"/>
              <w:rPr>
                <w:rFonts w:asciiTheme="minorHAnsi"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w:t>
            </w:r>
            <w:r w:rsidRPr="009B4187">
              <w:rPr>
                <w:rFonts w:asciiTheme="minorHAnsi" w:eastAsia="Arial" w:hAnsiTheme="minorHAnsi" w:cstheme="minorHAnsi"/>
              </w:rPr>
              <w:t>Αλεξίου Λουκάς</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 xml:space="preserve"> 26</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hAnsiTheme="minorHAnsi" w:cstheme="minorHAnsi"/>
              </w:rPr>
              <w:t>Καλέα</w:t>
            </w:r>
            <w:proofErr w:type="spellEnd"/>
            <w:r w:rsidRPr="009B4187">
              <w:rPr>
                <w:rFonts w:asciiTheme="minorHAnsi" w:hAnsiTheme="minorHAnsi" w:cstheme="minorHAnsi"/>
              </w:rPr>
              <w:t xml:space="preserve"> Ανδρομάχη</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rPr>
                <w:rFonts w:asciiTheme="minorHAnsi" w:eastAsia="Arial" w:hAnsiTheme="minorHAnsi" w:cstheme="minorHAnsi"/>
              </w:rPr>
            </w:pPr>
            <w:r w:rsidRPr="009B4187">
              <w:rPr>
                <w:rFonts w:asciiTheme="minorHAnsi" w:eastAsia="Arial" w:hAnsiTheme="minorHAnsi" w:cstheme="minorHAnsi"/>
              </w:rPr>
              <w:t>27</w:t>
            </w:r>
          </w:p>
        </w:tc>
        <w:tc>
          <w:tcPr>
            <w:tcW w:w="142" w:type="dxa"/>
          </w:tcPr>
          <w:p w:rsidR="00220489" w:rsidRPr="009B4187" w:rsidRDefault="00220489" w:rsidP="00A57CCA">
            <w:pPr>
              <w:snapToGrid w:val="0"/>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Καραμάνης</w:t>
            </w:r>
            <w:proofErr w:type="spellEnd"/>
            <w:r w:rsidRPr="009B4187">
              <w:rPr>
                <w:rFonts w:asciiTheme="minorHAnsi" w:hAnsiTheme="minorHAnsi" w:cstheme="minorHAnsi"/>
              </w:rPr>
              <w:t xml:space="preserve"> Δημήτριος </w:t>
            </w:r>
            <w:r w:rsidRPr="009B4187">
              <w:rPr>
                <w:rFonts w:asciiTheme="minorHAnsi" w:eastAsia="Calibri" w:hAnsiTheme="minorHAnsi" w:cstheme="minorHAnsi"/>
              </w:rPr>
              <w:t xml:space="preserve"> </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28</w:t>
            </w:r>
          </w:p>
        </w:tc>
        <w:tc>
          <w:tcPr>
            <w:tcW w:w="142" w:type="dxa"/>
          </w:tcPr>
          <w:p w:rsidR="00220489" w:rsidRPr="009B4187" w:rsidRDefault="00220489" w:rsidP="00A57CCA">
            <w:pPr>
              <w:rPr>
                <w:rFonts w:asciiTheme="minorHAnsi" w:eastAsia="Arial" w:hAnsiTheme="minorHAnsi" w:cstheme="minorHAnsi"/>
              </w:rPr>
            </w:pPr>
          </w:p>
        </w:tc>
        <w:tc>
          <w:tcPr>
            <w:tcW w:w="4216" w:type="dxa"/>
            <w:shd w:val="clear" w:color="auto" w:fill="auto"/>
          </w:tcPr>
          <w:p w:rsidR="00220489" w:rsidRPr="009B4187" w:rsidRDefault="00220489" w:rsidP="00A57CCA">
            <w:pPr>
              <w:snapToGrid w:val="0"/>
              <w:rPr>
                <w:rFonts w:asciiTheme="minorHAnsi" w:eastAsia="Calibri" w:hAnsiTheme="minorHAnsi" w:cstheme="minorHAnsi"/>
              </w:rPr>
            </w:pPr>
            <w:proofErr w:type="spellStart"/>
            <w:r w:rsidRPr="009B4187">
              <w:rPr>
                <w:rFonts w:asciiTheme="minorHAnsi" w:eastAsia="Calibri" w:hAnsiTheme="minorHAnsi" w:cstheme="minorHAnsi"/>
              </w:rPr>
              <w:t>Τουμαράς</w:t>
            </w:r>
            <w:proofErr w:type="spellEnd"/>
            <w:r w:rsidRPr="009B4187">
              <w:rPr>
                <w:rFonts w:asciiTheme="minorHAnsi" w:eastAsia="Calibri" w:hAnsiTheme="minorHAnsi" w:cstheme="minorHAnsi"/>
              </w:rPr>
              <w:t xml:space="preserve"> Βασίλειος</w:t>
            </w:r>
          </w:p>
        </w:tc>
        <w:tc>
          <w:tcPr>
            <w:tcW w:w="4938" w:type="dxa"/>
            <w:shd w:val="clear" w:color="auto" w:fill="auto"/>
          </w:tcPr>
          <w:p w:rsidR="00220489" w:rsidRPr="009B4187" w:rsidRDefault="00220489" w:rsidP="00A57CCA">
            <w:pPr>
              <w:snapToGrid w:val="0"/>
              <w:spacing w:line="276" w:lineRule="auto"/>
              <w:rPr>
                <w:rFonts w:asciiTheme="minorHAnsi" w:hAnsiTheme="minorHAnsi" w:cstheme="minorHAnsi"/>
              </w:rPr>
            </w:pP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29</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tabs>
                <w:tab w:val="left" w:pos="718"/>
              </w:tabs>
              <w:rPr>
                <w:rFonts w:asciiTheme="minorHAnsi" w:hAnsiTheme="minorHAnsi" w:cstheme="minorHAnsi"/>
              </w:rPr>
            </w:pPr>
            <w:proofErr w:type="spellStart"/>
            <w:r w:rsidRPr="009B4187">
              <w:rPr>
                <w:rFonts w:asciiTheme="minorHAnsi" w:eastAsia="Calibri" w:hAnsiTheme="minorHAnsi" w:cstheme="minorHAnsi"/>
              </w:rPr>
              <w:t>Πλιακοστάμος</w:t>
            </w:r>
            <w:proofErr w:type="spellEnd"/>
            <w:r w:rsidRPr="009B4187">
              <w:rPr>
                <w:rFonts w:asciiTheme="minorHAnsi" w:eastAsia="Calibri" w:hAnsiTheme="minorHAnsi" w:cstheme="minorHAnsi"/>
              </w:rPr>
              <w:t xml:space="preserve"> Κων/νος</w:t>
            </w:r>
          </w:p>
        </w:tc>
        <w:tc>
          <w:tcPr>
            <w:tcW w:w="4938" w:type="dxa"/>
            <w:shd w:val="clear" w:color="auto" w:fill="auto"/>
          </w:tcPr>
          <w:p w:rsidR="00220489" w:rsidRPr="009B4187" w:rsidRDefault="00220489" w:rsidP="00A57CCA">
            <w:pPr>
              <w:rPr>
                <w:rFonts w:asciiTheme="minorHAnsi" w:hAnsiTheme="minorHAnsi" w:cstheme="minorHAnsi"/>
              </w:rPr>
            </w:pPr>
            <w:r w:rsidRPr="009B4187">
              <w:rPr>
                <w:rFonts w:asciiTheme="minorHAnsi" w:eastAsia="Arial" w:hAnsiTheme="minorHAnsi" w:cstheme="minorHAnsi"/>
              </w:rPr>
              <w:t xml:space="preserve">  </w:t>
            </w: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30</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hAnsiTheme="minorHAnsi" w:cstheme="minorHAnsi"/>
              </w:rPr>
              <w:t>Χέβα</w:t>
            </w:r>
            <w:proofErr w:type="spellEnd"/>
            <w:r w:rsidRPr="009B4187">
              <w:rPr>
                <w:rFonts w:asciiTheme="minorHAnsi" w:hAnsiTheme="minorHAnsi" w:cstheme="minorHAnsi"/>
              </w:rPr>
              <w:t xml:space="preserve"> Αθανασία (</w:t>
            </w:r>
            <w:proofErr w:type="spellStart"/>
            <w:r w:rsidRPr="009B4187">
              <w:rPr>
                <w:rFonts w:asciiTheme="minorHAnsi" w:hAnsiTheme="minorHAnsi" w:cstheme="minorHAnsi"/>
              </w:rPr>
              <w:t>Νάνσυ</w:t>
            </w:r>
            <w:proofErr w:type="spellEnd"/>
            <w:r w:rsidRPr="009B4187">
              <w:rPr>
                <w:rFonts w:asciiTheme="minorHAnsi" w:hAnsiTheme="minorHAnsi" w:cstheme="minorHAnsi"/>
              </w:rPr>
              <w:t>)</w:t>
            </w:r>
          </w:p>
        </w:tc>
        <w:tc>
          <w:tcPr>
            <w:tcW w:w="4938" w:type="dxa"/>
            <w:shd w:val="clear" w:color="auto" w:fill="auto"/>
          </w:tcPr>
          <w:p w:rsidR="00220489" w:rsidRPr="009B4187" w:rsidRDefault="00220489" w:rsidP="00A57CCA">
            <w:pPr>
              <w:rPr>
                <w:rFonts w:asciiTheme="minorHAnsi" w:eastAsia="Arial" w:hAnsiTheme="minorHAnsi" w:cstheme="minorHAnsi"/>
              </w:rPr>
            </w:pP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31</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roofErr w:type="spellStart"/>
            <w:r w:rsidRPr="009B4187">
              <w:rPr>
                <w:rFonts w:asciiTheme="minorHAnsi" w:eastAsia="Calibri" w:hAnsiTheme="minorHAnsi" w:cstheme="minorHAnsi"/>
                <w:lang w:val="en-US"/>
              </w:rPr>
              <w:t>Σπυρόπουλος</w:t>
            </w:r>
            <w:proofErr w:type="spellEnd"/>
            <w:r w:rsidRPr="009B4187">
              <w:rPr>
                <w:rFonts w:asciiTheme="minorHAnsi" w:eastAsia="Calibri" w:hAnsiTheme="minorHAnsi" w:cstheme="minorHAnsi"/>
                <w:lang w:val="en-US"/>
              </w:rPr>
              <w:t xml:space="preserve"> </w:t>
            </w:r>
            <w:proofErr w:type="spellStart"/>
            <w:r w:rsidRPr="009B4187">
              <w:rPr>
                <w:rFonts w:asciiTheme="minorHAnsi" w:eastAsia="Calibri" w:hAnsiTheme="minorHAnsi" w:cstheme="minorHAnsi"/>
                <w:lang w:val="en-US"/>
              </w:rPr>
              <w:t>Δημοσθένης</w:t>
            </w:r>
            <w:proofErr w:type="spellEnd"/>
          </w:p>
        </w:tc>
        <w:tc>
          <w:tcPr>
            <w:tcW w:w="4938" w:type="dxa"/>
            <w:shd w:val="clear" w:color="auto" w:fill="auto"/>
          </w:tcPr>
          <w:p w:rsidR="00220489" w:rsidRPr="009B4187" w:rsidRDefault="00220489" w:rsidP="00A57CCA">
            <w:pPr>
              <w:rPr>
                <w:rFonts w:asciiTheme="minorHAnsi" w:eastAsia="Arial" w:hAnsiTheme="minorHAnsi" w:cstheme="minorHAnsi"/>
              </w:rPr>
            </w:pPr>
          </w:p>
        </w:tc>
      </w:tr>
      <w:tr w:rsidR="00220489" w:rsidRPr="009B4187" w:rsidTr="00A57CCA">
        <w:tc>
          <w:tcPr>
            <w:tcW w:w="425" w:type="dxa"/>
          </w:tcPr>
          <w:p w:rsidR="00220489" w:rsidRPr="009B4187" w:rsidRDefault="00220489" w:rsidP="00A57CCA">
            <w:pPr>
              <w:rPr>
                <w:rFonts w:asciiTheme="minorHAnsi" w:hAnsiTheme="minorHAnsi" w:cstheme="minorHAnsi"/>
              </w:rPr>
            </w:pPr>
            <w:r w:rsidRPr="009B4187">
              <w:rPr>
                <w:rFonts w:asciiTheme="minorHAnsi" w:hAnsiTheme="minorHAnsi" w:cstheme="minorHAnsi"/>
              </w:rPr>
              <w:t>32</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r w:rsidRPr="009B4187">
              <w:rPr>
                <w:rFonts w:asciiTheme="minorHAnsi" w:hAnsiTheme="minorHAnsi" w:cstheme="minorHAnsi"/>
              </w:rPr>
              <w:t>Κατής Χαράλαμπος</w:t>
            </w:r>
          </w:p>
        </w:tc>
        <w:tc>
          <w:tcPr>
            <w:tcW w:w="4938" w:type="dxa"/>
            <w:shd w:val="clear" w:color="auto" w:fill="auto"/>
          </w:tcPr>
          <w:p w:rsidR="00220489" w:rsidRPr="009B4187" w:rsidRDefault="00220489" w:rsidP="00A57CCA">
            <w:pPr>
              <w:rPr>
                <w:rFonts w:asciiTheme="minorHAnsi" w:eastAsia="Arial" w:hAnsiTheme="minorHAnsi" w:cstheme="minorHAnsi"/>
              </w:rPr>
            </w:pPr>
          </w:p>
        </w:tc>
      </w:tr>
      <w:tr w:rsidR="00220489" w:rsidRPr="009B4187" w:rsidTr="00A57CCA">
        <w:tc>
          <w:tcPr>
            <w:tcW w:w="425" w:type="dxa"/>
          </w:tcPr>
          <w:p w:rsidR="00220489" w:rsidRPr="009B4187" w:rsidRDefault="00220489" w:rsidP="00A57CCA">
            <w:pPr>
              <w:rPr>
                <w:rFonts w:asciiTheme="minorHAnsi" w:eastAsia="Arial" w:hAnsiTheme="minorHAnsi" w:cstheme="minorHAnsi"/>
              </w:rPr>
            </w:pPr>
            <w:r w:rsidRPr="009B4187">
              <w:rPr>
                <w:rFonts w:asciiTheme="minorHAnsi" w:eastAsia="Arial" w:hAnsiTheme="minorHAnsi" w:cstheme="minorHAnsi"/>
              </w:rPr>
              <w:t xml:space="preserve"> </w:t>
            </w:r>
          </w:p>
        </w:tc>
        <w:tc>
          <w:tcPr>
            <w:tcW w:w="142" w:type="dxa"/>
          </w:tcPr>
          <w:p w:rsidR="00220489" w:rsidRPr="009B4187" w:rsidRDefault="00220489" w:rsidP="00A57CCA">
            <w:pPr>
              <w:rPr>
                <w:rFonts w:asciiTheme="minorHAnsi" w:hAnsiTheme="minorHAnsi" w:cstheme="minorHAnsi"/>
              </w:rPr>
            </w:pPr>
          </w:p>
        </w:tc>
        <w:tc>
          <w:tcPr>
            <w:tcW w:w="4216" w:type="dxa"/>
            <w:shd w:val="clear" w:color="auto" w:fill="auto"/>
          </w:tcPr>
          <w:p w:rsidR="00220489" w:rsidRPr="009B4187" w:rsidRDefault="00220489" w:rsidP="00A57CCA">
            <w:pPr>
              <w:snapToGrid w:val="0"/>
              <w:rPr>
                <w:rFonts w:asciiTheme="minorHAnsi" w:hAnsiTheme="minorHAnsi" w:cstheme="minorHAnsi"/>
              </w:rPr>
            </w:pPr>
          </w:p>
        </w:tc>
        <w:tc>
          <w:tcPr>
            <w:tcW w:w="4938" w:type="dxa"/>
            <w:shd w:val="clear" w:color="auto" w:fill="auto"/>
          </w:tcPr>
          <w:p w:rsidR="00220489" w:rsidRPr="009B4187" w:rsidRDefault="00220489" w:rsidP="00A57CCA">
            <w:pPr>
              <w:rPr>
                <w:rFonts w:asciiTheme="minorHAnsi" w:eastAsia="Arial" w:hAnsiTheme="minorHAnsi" w:cstheme="minorHAnsi"/>
              </w:rPr>
            </w:pPr>
          </w:p>
        </w:tc>
      </w:tr>
    </w:tbl>
    <w:p w:rsidR="00F876CC" w:rsidRDefault="00F876CC" w:rsidP="00220489">
      <w:pPr>
        <w:tabs>
          <w:tab w:val="center" w:pos="1080"/>
          <w:tab w:val="center" w:pos="8460"/>
        </w:tabs>
      </w:pPr>
    </w:p>
    <w:sectPr w:rsidR="00F876CC" w:rsidSect="00D86AAA">
      <w:footerReference w:type="default" r:id="rId8"/>
      <w:footerReference w:type="first" r:id="rId9"/>
      <w:pgSz w:w="11906" w:h="16860"/>
      <w:pgMar w:top="709" w:right="1617" w:bottom="1134" w:left="1276" w:header="720" w:footer="2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0B" w:rsidRDefault="002A230B" w:rsidP="00E45E55">
      <w:r>
        <w:separator/>
      </w:r>
    </w:p>
  </w:endnote>
  <w:endnote w:type="continuationSeparator" w:id="0">
    <w:p w:rsidR="002A230B" w:rsidRDefault="002A230B" w:rsidP="00E45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A" w:rsidRDefault="00844C43">
    <w:pPr>
      <w:pStyle w:val="ac"/>
    </w:pPr>
    <w:r>
      <w:pict>
        <v:shapetype id="_x0000_t202" coordsize="21600,21600" o:spt="202" path="m,l,21600r21600,l21600,xe">
          <v:stroke joinstyle="miter"/>
          <v:path gradientshapeok="t" o:connecttype="rect"/>
        </v:shapetype>
        <v:shape id="_x0000_s1025" type="#_x0000_t202" style="position:absolute;left:0;text-align:left;margin-left:0;margin-top:.4pt;width:6.3pt;height:7.45pt;z-index:-251658752;mso-wrap-distance-left:9.05pt;mso-wrap-distance-right:9.05pt;mso-position-horizontal:center;mso-position-horizontal-relative:margin" stroked="f">
          <v:fill color2="black"/>
          <v:textbox inset="2.6pt,2.6pt,2.6pt,2.6pt">
            <w:txbxContent>
              <w:p w:rsidR="00D86AAA" w:rsidRDefault="00844C43">
                <w:pPr>
                  <w:snapToGrid w:val="0"/>
                </w:pPr>
                <w:r>
                  <w:rPr>
                    <w:sz w:val="18"/>
                  </w:rPr>
                  <w:fldChar w:fldCharType="begin"/>
                </w:r>
                <w:r w:rsidR="00F876CC">
                  <w:rPr>
                    <w:sz w:val="18"/>
                  </w:rPr>
                  <w:instrText xml:space="preserve"> PAGE </w:instrText>
                </w:r>
                <w:r>
                  <w:rPr>
                    <w:sz w:val="18"/>
                  </w:rPr>
                  <w:fldChar w:fldCharType="separate"/>
                </w:r>
                <w:r w:rsidR="00077B80">
                  <w:rPr>
                    <w:noProof/>
                    <w:sz w:val="18"/>
                  </w:rPr>
                  <w:t>1</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A" w:rsidRDefault="00D86A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0B" w:rsidRDefault="002A230B" w:rsidP="00E45E55">
      <w:r>
        <w:separator/>
      </w:r>
    </w:p>
  </w:footnote>
  <w:footnote w:type="continuationSeparator" w:id="0">
    <w:p w:rsidR="002A230B" w:rsidRDefault="002A230B" w:rsidP="00E45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720" w:hanging="720"/>
      </w:pPr>
      <w:rPr>
        <w:rFonts w:cs="Times New Roman"/>
      </w:rPr>
    </w:lvl>
    <w:lvl w:ilvl="1">
      <w:start w:val="1"/>
      <w:numFmt w:val="none"/>
      <w:pStyle w:val="2"/>
      <w:suff w:val="nothing"/>
      <w:lvlText w:val="."/>
      <w:lvlJc w:val="left"/>
      <w:pPr>
        <w:tabs>
          <w:tab w:val="num" w:pos="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none"/>
      <w:pStyle w:val="5"/>
      <w:suff w:val="nothing"/>
      <w:lvlText w:val="."/>
      <w:lvlJc w:val="left"/>
      <w:pPr>
        <w:tabs>
          <w:tab w:val="num" w:pos="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A3A73F8"/>
    <w:multiLevelType w:val="multilevel"/>
    <w:tmpl w:val="C9CAB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ED01BD"/>
    <w:multiLevelType w:val="multilevel"/>
    <w:tmpl w:val="C9CAB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doNotLeaveBackslashAlone/>
    <w:doNotExpandShiftReturn/>
    <w:adjustLineHeightInTable/>
    <w:applyBreakingRules/>
  </w:compat>
  <w:rsids>
    <w:rsidRoot w:val="00220489"/>
    <w:rsid w:val="00054A1C"/>
    <w:rsid w:val="00077B80"/>
    <w:rsid w:val="001D5B4C"/>
    <w:rsid w:val="00220489"/>
    <w:rsid w:val="002A230B"/>
    <w:rsid w:val="00435EDD"/>
    <w:rsid w:val="00814F34"/>
    <w:rsid w:val="00844C43"/>
    <w:rsid w:val="008E780B"/>
    <w:rsid w:val="00AD38D4"/>
    <w:rsid w:val="00C70348"/>
    <w:rsid w:val="00C710BF"/>
    <w:rsid w:val="00D05B95"/>
    <w:rsid w:val="00D50DA0"/>
    <w:rsid w:val="00D86AAA"/>
    <w:rsid w:val="00E278B2"/>
    <w:rsid w:val="00F65D9D"/>
    <w:rsid w:val="00F67066"/>
    <w:rsid w:val="00F87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AA"/>
    <w:pPr>
      <w:suppressAutoHyphens/>
      <w:jc w:val="both"/>
    </w:pPr>
    <w:rPr>
      <w:rFonts w:eastAsia="SimSun"/>
      <w:sz w:val="24"/>
      <w:szCs w:val="24"/>
      <w:lang w:eastAsia="zh-CN"/>
    </w:rPr>
  </w:style>
  <w:style w:type="paragraph" w:styleId="1">
    <w:name w:val="heading 1"/>
    <w:basedOn w:val="a"/>
    <w:next w:val="a"/>
    <w:qFormat/>
    <w:rsid w:val="00D86AAA"/>
    <w:pPr>
      <w:keepNext/>
      <w:numPr>
        <w:numId w:val="1"/>
      </w:numPr>
      <w:tabs>
        <w:tab w:val="left" w:pos="720"/>
      </w:tabs>
      <w:spacing w:before="240" w:after="60"/>
      <w:outlineLvl w:val="0"/>
    </w:pPr>
    <w:rPr>
      <w:rFonts w:ascii="Cambria" w:hAnsi="Cambria" w:cs="Cambria"/>
      <w:b/>
      <w:bCs/>
      <w:kern w:val="1"/>
      <w:sz w:val="32"/>
      <w:szCs w:val="32"/>
      <w:lang w:val="en-US"/>
    </w:rPr>
  </w:style>
  <w:style w:type="paragraph" w:styleId="2">
    <w:name w:val="heading 2"/>
    <w:basedOn w:val="a"/>
    <w:next w:val="a"/>
    <w:qFormat/>
    <w:rsid w:val="00D86AAA"/>
    <w:pPr>
      <w:keepNext/>
      <w:numPr>
        <w:ilvl w:val="1"/>
        <w:numId w:val="1"/>
      </w:numPr>
      <w:tabs>
        <w:tab w:val="left" w:pos="1440"/>
      </w:tabs>
      <w:spacing w:before="240" w:after="60"/>
      <w:outlineLvl w:val="1"/>
    </w:pPr>
    <w:rPr>
      <w:rFonts w:ascii="Cambria" w:hAnsi="Cambria" w:cs="Cambria"/>
      <w:b/>
      <w:bCs/>
      <w:i/>
      <w:iCs/>
      <w:sz w:val="28"/>
      <w:szCs w:val="28"/>
      <w:lang w:val="en-US"/>
    </w:rPr>
  </w:style>
  <w:style w:type="paragraph" w:styleId="3">
    <w:name w:val="heading 3"/>
    <w:basedOn w:val="a"/>
    <w:next w:val="a"/>
    <w:qFormat/>
    <w:rsid w:val="00D86AAA"/>
    <w:pPr>
      <w:keepNext/>
      <w:numPr>
        <w:ilvl w:val="2"/>
        <w:numId w:val="1"/>
      </w:numPr>
      <w:tabs>
        <w:tab w:val="left" w:pos="2160"/>
      </w:tabs>
      <w:spacing w:before="240" w:after="60"/>
      <w:outlineLvl w:val="2"/>
    </w:pPr>
    <w:rPr>
      <w:rFonts w:ascii="Cambria" w:hAnsi="Cambria" w:cs="Cambria"/>
      <w:b/>
      <w:bCs/>
      <w:sz w:val="26"/>
      <w:szCs w:val="26"/>
      <w:lang w:val="en-US"/>
    </w:rPr>
  </w:style>
  <w:style w:type="paragraph" w:styleId="4">
    <w:name w:val="heading 4"/>
    <w:basedOn w:val="a"/>
    <w:next w:val="a"/>
    <w:qFormat/>
    <w:rsid w:val="00D86AAA"/>
    <w:pPr>
      <w:keepNext/>
      <w:numPr>
        <w:ilvl w:val="3"/>
        <w:numId w:val="1"/>
      </w:numPr>
      <w:tabs>
        <w:tab w:val="left" w:pos="2880"/>
      </w:tabs>
      <w:spacing w:before="240" w:after="60"/>
      <w:outlineLvl w:val="3"/>
    </w:pPr>
    <w:rPr>
      <w:rFonts w:ascii="Calibri" w:hAnsi="Calibri" w:cs="Calibri"/>
      <w:b/>
      <w:bCs/>
      <w:sz w:val="28"/>
      <w:szCs w:val="28"/>
      <w:lang w:val="en-US"/>
    </w:rPr>
  </w:style>
  <w:style w:type="paragraph" w:styleId="5">
    <w:name w:val="heading 5"/>
    <w:basedOn w:val="a"/>
    <w:next w:val="a"/>
    <w:qFormat/>
    <w:rsid w:val="00D86AAA"/>
    <w:pPr>
      <w:numPr>
        <w:ilvl w:val="4"/>
        <w:numId w:val="1"/>
      </w:numPr>
      <w:tabs>
        <w:tab w:val="left" w:pos="3600"/>
      </w:tabs>
      <w:spacing w:before="240" w:after="60"/>
      <w:outlineLvl w:val="4"/>
    </w:pPr>
    <w:rPr>
      <w:rFonts w:ascii="Calibri" w:hAnsi="Calibri" w:cs="Calibri"/>
      <w:b/>
      <w:bCs/>
      <w:i/>
      <w:iCs/>
      <w:sz w:val="26"/>
      <w:szCs w:val="26"/>
      <w:lang w:val="en-US"/>
    </w:rPr>
  </w:style>
  <w:style w:type="paragraph" w:styleId="6">
    <w:name w:val="heading 6"/>
    <w:basedOn w:val="a"/>
    <w:next w:val="a"/>
    <w:qFormat/>
    <w:rsid w:val="00D86AAA"/>
    <w:pPr>
      <w:numPr>
        <w:ilvl w:val="5"/>
        <w:numId w:val="1"/>
      </w:numPr>
      <w:tabs>
        <w:tab w:val="left" w:pos="4320"/>
      </w:tabs>
      <w:spacing w:before="240" w:after="60"/>
      <w:outlineLvl w:val="5"/>
    </w:pPr>
    <w:rPr>
      <w:b/>
      <w:bCs/>
      <w:sz w:val="22"/>
      <w:szCs w:val="22"/>
      <w:lang w:val="en-US"/>
    </w:rPr>
  </w:style>
  <w:style w:type="paragraph" w:styleId="7">
    <w:name w:val="heading 7"/>
    <w:basedOn w:val="a"/>
    <w:next w:val="a"/>
    <w:qFormat/>
    <w:rsid w:val="00D86AAA"/>
    <w:pPr>
      <w:numPr>
        <w:ilvl w:val="6"/>
        <w:numId w:val="1"/>
      </w:numPr>
      <w:tabs>
        <w:tab w:val="left" w:pos="5040"/>
      </w:tabs>
      <w:spacing w:before="240" w:after="60"/>
      <w:outlineLvl w:val="6"/>
    </w:pPr>
    <w:rPr>
      <w:rFonts w:ascii="Calibri" w:hAnsi="Calibri" w:cs="Calibri"/>
      <w:lang w:val="en-US"/>
    </w:rPr>
  </w:style>
  <w:style w:type="paragraph" w:styleId="8">
    <w:name w:val="heading 8"/>
    <w:basedOn w:val="a"/>
    <w:next w:val="a"/>
    <w:qFormat/>
    <w:rsid w:val="00D86AAA"/>
    <w:pPr>
      <w:numPr>
        <w:ilvl w:val="7"/>
        <w:numId w:val="1"/>
      </w:numPr>
      <w:tabs>
        <w:tab w:val="left" w:pos="5760"/>
      </w:tabs>
      <w:spacing w:before="240" w:after="60"/>
      <w:outlineLvl w:val="7"/>
    </w:pPr>
    <w:rPr>
      <w:rFonts w:ascii="Calibri" w:hAnsi="Calibri" w:cs="Calibri"/>
      <w:i/>
      <w:iCs/>
      <w:lang w:val="en-US"/>
    </w:rPr>
  </w:style>
  <w:style w:type="paragraph" w:styleId="9">
    <w:name w:val="heading 9"/>
    <w:basedOn w:val="a"/>
    <w:next w:val="a"/>
    <w:qFormat/>
    <w:rsid w:val="00D86AAA"/>
    <w:pPr>
      <w:numPr>
        <w:ilvl w:val="8"/>
        <w:numId w:val="1"/>
      </w:numPr>
      <w:tabs>
        <w:tab w:val="left" w:pos="6480"/>
      </w:tabs>
      <w:spacing w:before="240" w:after="60"/>
      <w:outlineLvl w:val="8"/>
    </w:pPr>
    <w:rPr>
      <w:rFonts w:ascii="Cambria" w:hAnsi="Cambria" w:cs="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86AAA"/>
    <w:rPr>
      <w:rFonts w:cs="Times New Roman"/>
    </w:rPr>
  </w:style>
  <w:style w:type="character" w:customStyle="1" w:styleId="WW8Num2z0">
    <w:name w:val="WW8Num2z0"/>
    <w:rsid w:val="00D86AAA"/>
    <w:rPr>
      <w:rFonts w:ascii="Arial" w:hAnsi="Arial" w:cs="Arial"/>
      <w:b w:val="0"/>
      <w:bCs/>
      <w:sz w:val="18"/>
      <w:szCs w:val="18"/>
    </w:rPr>
  </w:style>
  <w:style w:type="character" w:customStyle="1" w:styleId="WW8Num2z1">
    <w:name w:val="WW8Num2z1"/>
    <w:rsid w:val="00D86AAA"/>
  </w:style>
  <w:style w:type="character" w:customStyle="1" w:styleId="WW8Num2z2">
    <w:name w:val="WW8Num2z2"/>
    <w:rsid w:val="00D86AAA"/>
  </w:style>
  <w:style w:type="character" w:customStyle="1" w:styleId="WW8Num2z3">
    <w:name w:val="WW8Num2z3"/>
    <w:rsid w:val="00D86AAA"/>
  </w:style>
  <w:style w:type="character" w:customStyle="1" w:styleId="WW8Num2z4">
    <w:name w:val="WW8Num2z4"/>
    <w:rsid w:val="00D86AAA"/>
  </w:style>
  <w:style w:type="character" w:customStyle="1" w:styleId="WW8Num2z5">
    <w:name w:val="WW8Num2z5"/>
    <w:rsid w:val="00D86AAA"/>
  </w:style>
  <w:style w:type="character" w:customStyle="1" w:styleId="WW8Num2z6">
    <w:name w:val="WW8Num2z6"/>
    <w:rsid w:val="00D86AAA"/>
  </w:style>
  <w:style w:type="character" w:customStyle="1" w:styleId="WW8Num2z7">
    <w:name w:val="WW8Num2z7"/>
    <w:rsid w:val="00D86AAA"/>
  </w:style>
  <w:style w:type="character" w:customStyle="1" w:styleId="WW8Num2z8">
    <w:name w:val="WW8Num2z8"/>
    <w:rsid w:val="00D86AAA"/>
  </w:style>
  <w:style w:type="character" w:customStyle="1" w:styleId="WW8Num3z0">
    <w:name w:val="WW8Num3z0"/>
    <w:rsid w:val="00D86AAA"/>
    <w:rPr>
      <w:rFonts w:ascii="Symbol" w:eastAsia="Arial" w:hAnsi="Symbol" w:cs="OpenSymbol"/>
      <w:b w:val="0"/>
      <w:bCs/>
      <w:i w:val="0"/>
      <w:iCs w:val="0"/>
      <w:caps w:val="0"/>
      <w:smallCaps w:val="0"/>
      <w:color w:val="000000"/>
      <w:spacing w:val="0"/>
      <w:kern w:val="1"/>
      <w:position w:val="0"/>
      <w:sz w:val="22"/>
      <w:szCs w:val="22"/>
      <w:highlight w:val="white"/>
      <w:shd w:val="clear" w:color="auto" w:fill="FFFFFF"/>
      <w:vertAlign w:val="baseline"/>
      <w:lang w:val="el-GR" w:eastAsia="el-GR" w:bidi="ar-SA"/>
    </w:rPr>
  </w:style>
  <w:style w:type="character" w:customStyle="1" w:styleId="WW8Num3z1">
    <w:name w:val="WW8Num3z1"/>
    <w:rsid w:val="00D86AAA"/>
  </w:style>
  <w:style w:type="character" w:customStyle="1" w:styleId="WW8Num3z2">
    <w:name w:val="WW8Num3z2"/>
    <w:rsid w:val="00D86AAA"/>
  </w:style>
  <w:style w:type="character" w:customStyle="1" w:styleId="WW8Num3z3">
    <w:name w:val="WW8Num3z3"/>
    <w:rsid w:val="00D86AAA"/>
  </w:style>
  <w:style w:type="character" w:customStyle="1" w:styleId="WW8Num3z4">
    <w:name w:val="WW8Num3z4"/>
    <w:rsid w:val="00D86AAA"/>
  </w:style>
  <w:style w:type="character" w:customStyle="1" w:styleId="WW8Num3z5">
    <w:name w:val="WW8Num3z5"/>
    <w:rsid w:val="00D86AAA"/>
  </w:style>
  <w:style w:type="character" w:customStyle="1" w:styleId="WW8Num3z6">
    <w:name w:val="WW8Num3z6"/>
    <w:rsid w:val="00D86AAA"/>
  </w:style>
  <w:style w:type="character" w:customStyle="1" w:styleId="WW8Num3z7">
    <w:name w:val="WW8Num3z7"/>
    <w:rsid w:val="00D86AAA"/>
  </w:style>
  <w:style w:type="character" w:customStyle="1" w:styleId="WW8Num3z8">
    <w:name w:val="WW8Num3z8"/>
    <w:rsid w:val="00D86AAA"/>
  </w:style>
  <w:style w:type="character" w:customStyle="1" w:styleId="WW8Num4z0">
    <w:name w:val="WW8Num4z0"/>
    <w:rsid w:val="00D86AAA"/>
    <w:rPr>
      <w:rFonts w:ascii="Symbol" w:eastAsia="Arial" w:hAnsi="Symbol" w:cs="OpenSymbol"/>
      <w:caps w:val="0"/>
      <w:smallCaps w:val="0"/>
      <w:color w:val="000000"/>
      <w:spacing w:val="0"/>
      <w:kern w:val="1"/>
      <w:position w:val="0"/>
      <w:sz w:val="22"/>
      <w:szCs w:val="22"/>
      <w:highlight w:val="white"/>
      <w:shd w:val="clear" w:color="auto" w:fill="FFFFFF"/>
      <w:vertAlign w:val="baseline"/>
      <w:lang w:val="el-GR" w:eastAsia="el-GR" w:bidi="ar-SA"/>
    </w:rPr>
  </w:style>
  <w:style w:type="character" w:customStyle="1" w:styleId="WW8Num4z1">
    <w:name w:val="WW8Num4z1"/>
    <w:rsid w:val="00D86AAA"/>
    <w:rPr>
      <w:rFonts w:ascii="OpenSymbol" w:hAnsi="OpenSymbol" w:cs="OpenSymbol"/>
    </w:rPr>
  </w:style>
  <w:style w:type="character" w:customStyle="1" w:styleId="WW8Num4z2">
    <w:name w:val="WW8Num4z2"/>
    <w:rsid w:val="00D86AAA"/>
  </w:style>
  <w:style w:type="character" w:customStyle="1" w:styleId="WW8Num4z3">
    <w:name w:val="WW8Num4z3"/>
    <w:rsid w:val="00D86AAA"/>
  </w:style>
  <w:style w:type="character" w:customStyle="1" w:styleId="WW8Num4z4">
    <w:name w:val="WW8Num4z4"/>
    <w:rsid w:val="00D86AAA"/>
  </w:style>
  <w:style w:type="character" w:customStyle="1" w:styleId="WW8Num4z5">
    <w:name w:val="WW8Num4z5"/>
    <w:rsid w:val="00D86AAA"/>
  </w:style>
  <w:style w:type="character" w:customStyle="1" w:styleId="WW8Num4z6">
    <w:name w:val="WW8Num4z6"/>
    <w:rsid w:val="00D86AAA"/>
  </w:style>
  <w:style w:type="character" w:customStyle="1" w:styleId="WW8Num4z7">
    <w:name w:val="WW8Num4z7"/>
    <w:rsid w:val="00D86AAA"/>
  </w:style>
  <w:style w:type="character" w:customStyle="1" w:styleId="WW8Num4z8">
    <w:name w:val="WW8Num4z8"/>
    <w:rsid w:val="00D86AAA"/>
  </w:style>
  <w:style w:type="character" w:customStyle="1" w:styleId="WW8Num5z0">
    <w:name w:val="WW8Num5z0"/>
    <w:rsid w:val="00D86AAA"/>
    <w:rPr>
      <w:rFonts w:ascii="Calibri" w:eastAsia="Arial Unicode MS" w:hAnsi="Calibri" w:cs="Calibri"/>
      <w:b w:val="0"/>
      <w:bCs w:val="0"/>
      <w:i/>
      <w:iCs/>
      <w:sz w:val="22"/>
      <w:szCs w:val="22"/>
      <w:lang w:val="el-GR"/>
    </w:rPr>
  </w:style>
  <w:style w:type="character" w:customStyle="1" w:styleId="WW8Num5z1">
    <w:name w:val="WW8Num5z1"/>
    <w:rsid w:val="00D86AAA"/>
  </w:style>
  <w:style w:type="character" w:customStyle="1" w:styleId="WW8Num5z2">
    <w:name w:val="WW8Num5z2"/>
    <w:rsid w:val="00D86AAA"/>
  </w:style>
  <w:style w:type="character" w:customStyle="1" w:styleId="WW8Num5z3">
    <w:name w:val="WW8Num5z3"/>
    <w:rsid w:val="00D86AAA"/>
  </w:style>
  <w:style w:type="character" w:customStyle="1" w:styleId="WW8Num5z4">
    <w:name w:val="WW8Num5z4"/>
    <w:rsid w:val="00D86AAA"/>
  </w:style>
  <w:style w:type="character" w:customStyle="1" w:styleId="WW8Num5z5">
    <w:name w:val="WW8Num5z5"/>
    <w:rsid w:val="00D86AAA"/>
  </w:style>
  <w:style w:type="character" w:customStyle="1" w:styleId="WW8Num5z6">
    <w:name w:val="WW8Num5z6"/>
    <w:rsid w:val="00D86AAA"/>
  </w:style>
  <w:style w:type="character" w:customStyle="1" w:styleId="WW8Num5z7">
    <w:name w:val="WW8Num5z7"/>
    <w:rsid w:val="00D86AAA"/>
  </w:style>
  <w:style w:type="character" w:customStyle="1" w:styleId="WW8Num5z8">
    <w:name w:val="WW8Num5z8"/>
    <w:rsid w:val="00D86AAA"/>
  </w:style>
  <w:style w:type="character" w:customStyle="1" w:styleId="WW8Num6z0">
    <w:name w:val="WW8Num6z0"/>
    <w:rsid w:val="00D86AAA"/>
    <w:rPr>
      <w:rFonts w:ascii="Symbol" w:hAnsi="Symbol" w:cs="OpenSymbol"/>
    </w:rPr>
  </w:style>
  <w:style w:type="character" w:customStyle="1" w:styleId="WW8Num6z1">
    <w:name w:val="WW8Num6z1"/>
    <w:rsid w:val="00D86AAA"/>
    <w:rPr>
      <w:rFonts w:ascii="OpenSymbol" w:hAnsi="OpenSymbol" w:cs="OpenSymbol"/>
    </w:rPr>
  </w:style>
  <w:style w:type="character" w:customStyle="1" w:styleId="WW8Num7z0">
    <w:name w:val="WW8Num7z0"/>
    <w:rsid w:val="00D86AAA"/>
    <w:rPr>
      <w:rFonts w:ascii="Symbol" w:eastAsia="SimSun" w:hAnsi="Symbol" w:cs="OpenSymbol"/>
      <w:color w:val="800000"/>
      <w:sz w:val="22"/>
      <w:szCs w:val="22"/>
    </w:rPr>
  </w:style>
  <w:style w:type="character" w:customStyle="1" w:styleId="WW8Num7z1">
    <w:name w:val="WW8Num7z1"/>
    <w:rsid w:val="00D86AAA"/>
    <w:rPr>
      <w:rFonts w:ascii="OpenSymbol" w:hAnsi="OpenSymbol" w:cs="OpenSymbol"/>
    </w:rPr>
  </w:style>
  <w:style w:type="character" w:customStyle="1" w:styleId="WW8Num7z2">
    <w:name w:val="WW8Num7z2"/>
    <w:rsid w:val="00D86AAA"/>
  </w:style>
  <w:style w:type="character" w:customStyle="1" w:styleId="WW8Num7z3">
    <w:name w:val="WW8Num7z3"/>
    <w:rsid w:val="00D86AAA"/>
  </w:style>
  <w:style w:type="character" w:customStyle="1" w:styleId="WW8Num7z4">
    <w:name w:val="WW8Num7z4"/>
    <w:rsid w:val="00D86AAA"/>
  </w:style>
  <w:style w:type="character" w:customStyle="1" w:styleId="WW8Num7z5">
    <w:name w:val="WW8Num7z5"/>
    <w:rsid w:val="00D86AAA"/>
  </w:style>
  <w:style w:type="character" w:customStyle="1" w:styleId="WW8Num7z6">
    <w:name w:val="WW8Num7z6"/>
    <w:rsid w:val="00D86AAA"/>
  </w:style>
  <w:style w:type="character" w:customStyle="1" w:styleId="WW8Num7z7">
    <w:name w:val="WW8Num7z7"/>
    <w:rsid w:val="00D86AAA"/>
  </w:style>
  <w:style w:type="character" w:customStyle="1" w:styleId="WW8Num7z8">
    <w:name w:val="WW8Num7z8"/>
    <w:rsid w:val="00D86AAA"/>
  </w:style>
  <w:style w:type="character" w:customStyle="1" w:styleId="WW8Num8z0">
    <w:name w:val="WW8Num8z0"/>
    <w:rsid w:val="00D86AAA"/>
    <w:rPr>
      <w:rFonts w:ascii="Symbol" w:hAnsi="Symbol" w:cs="Symbol" w:hint="default"/>
      <w:color w:val="000000"/>
      <w:sz w:val="22"/>
      <w:szCs w:val="22"/>
    </w:rPr>
  </w:style>
  <w:style w:type="character" w:customStyle="1" w:styleId="WW8Num9z0">
    <w:name w:val="WW8Num9z0"/>
    <w:rsid w:val="00D86AAA"/>
    <w:rPr>
      <w:rFonts w:ascii="Arial" w:hAnsi="Arial" w:cs="Times New Roman"/>
      <w:color w:val="000000"/>
      <w:spacing w:val="-1"/>
      <w:sz w:val="22"/>
      <w:szCs w:val="22"/>
      <w:lang w:val="el-GR"/>
    </w:rPr>
  </w:style>
  <w:style w:type="character" w:customStyle="1" w:styleId="WW8Num9z1">
    <w:name w:val="WW8Num9z1"/>
    <w:rsid w:val="00D86AAA"/>
    <w:rPr>
      <w:rFonts w:cs="Times New Roman"/>
    </w:rPr>
  </w:style>
  <w:style w:type="character" w:customStyle="1" w:styleId="WW8Num10z0">
    <w:name w:val="WW8Num10z0"/>
    <w:rsid w:val="00D86AAA"/>
    <w:rPr>
      <w:rFonts w:ascii="Wingdings" w:hAnsi="Wingdings" w:cs="Wingdings" w:hint="default"/>
      <w:sz w:val="22"/>
      <w:szCs w:val="22"/>
    </w:rPr>
  </w:style>
  <w:style w:type="character" w:customStyle="1" w:styleId="WW8Num11z0">
    <w:name w:val="WW8Num11z0"/>
    <w:rsid w:val="00D86AAA"/>
    <w:rPr>
      <w:rFonts w:ascii="Symbol" w:hAnsi="Symbol" w:cs="Symbol" w:hint="default"/>
      <w:spacing w:val="2"/>
      <w:sz w:val="22"/>
      <w:szCs w:val="22"/>
    </w:rPr>
  </w:style>
  <w:style w:type="character" w:customStyle="1" w:styleId="WW8Num11z1">
    <w:name w:val="WW8Num11z1"/>
    <w:rsid w:val="00D86AAA"/>
  </w:style>
  <w:style w:type="character" w:customStyle="1" w:styleId="WW8Num11z2">
    <w:name w:val="WW8Num11z2"/>
    <w:rsid w:val="00D86AAA"/>
  </w:style>
  <w:style w:type="character" w:customStyle="1" w:styleId="WW8Num11z3">
    <w:name w:val="WW8Num11z3"/>
    <w:rsid w:val="00D86AAA"/>
  </w:style>
  <w:style w:type="character" w:customStyle="1" w:styleId="WW8Num11z4">
    <w:name w:val="WW8Num11z4"/>
    <w:rsid w:val="00D86AAA"/>
  </w:style>
  <w:style w:type="character" w:customStyle="1" w:styleId="WW8Num11z5">
    <w:name w:val="WW8Num11z5"/>
    <w:rsid w:val="00D86AAA"/>
  </w:style>
  <w:style w:type="character" w:customStyle="1" w:styleId="WW8Num11z6">
    <w:name w:val="WW8Num11z6"/>
    <w:rsid w:val="00D86AAA"/>
  </w:style>
  <w:style w:type="character" w:customStyle="1" w:styleId="WW8Num11z7">
    <w:name w:val="WW8Num11z7"/>
    <w:rsid w:val="00D86AAA"/>
  </w:style>
  <w:style w:type="character" w:customStyle="1" w:styleId="WW8Num11z8">
    <w:name w:val="WW8Num11z8"/>
    <w:rsid w:val="00D86AAA"/>
  </w:style>
  <w:style w:type="character" w:customStyle="1" w:styleId="WW8Num12z0">
    <w:name w:val="WW8Num12z0"/>
    <w:rsid w:val="00D86AAA"/>
    <w:rPr>
      <w:rFonts w:ascii="Symbol" w:hAnsi="Symbol" w:cs="Symbol" w:hint="default"/>
      <w:color w:val="800000"/>
      <w:lang w:val="el-GR"/>
    </w:rPr>
  </w:style>
  <w:style w:type="character" w:customStyle="1" w:styleId="WW8Num13z0">
    <w:name w:val="WW8Num13z0"/>
    <w:rsid w:val="00D86AAA"/>
    <w:rPr>
      <w:rFonts w:ascii="Arial" w:hAnsi="Arial" w:cs="Arial"/>
      <w:b w:val="0"/>
      <w:spacing w:val="-1"/>
      <w:sz w:val="20"/>
      <w:szCs w:val="20"/>
    </w:rPr>
  </w:style>
  <w:style w:type="character" w:customStyle="1" w:styleId="WW8Num13z1">
    <w:name w:val="WW8Num13z1"/>
    <w:rsid w:val="00D86AAA"/>
  </w:style>
  <w:style w:type="character" w:customStyle="1" w:styleId="WW8Num13z2">
    <w:name w:val="WW8Num13z2"/>
    <w:rsid w:val="00D86AAA"/>
  </w:style>
  <w:style w:type="character" w:customStyle="1" w:styleId="WW8Num13z3">
    <w:name w:val="WW8Num13z3"/>
    <w:rsid w:val="00D86AAA"/>
  </w:style>
  <w:style w:type="character" w:customStyle="1" w:styleId="WW8Num13z4">
    <w:name w:val="WW8Num13z4"/>
    <w:rsid w:val="00D86AAA"/>
  </w:style>
  <w:style w:type="character" w:customStyle="1" w:styleId="WW8Num13z5">
    <w:name w:val="WW8Num13z5"/>
    <w:rsid w:val="00D86AAA"/>
  </w:style>
  <w:style w:type="character" w:customStyle="1" w:styleId="WW8Num13z6">
    <w:name w:val="WW8Num13z6"/>
    <w:rsid w:val="00D86AAA"/>
  </w:style>
  <w:style w:type="character" w:customStyle="1" w:styleId="WW8Num13z7">
    <w:name w:val="WW8Num13z7"/>
    <w:rsid w:val="00D86AAA"/>
  </w:style>
  <w:style w:type="character" w:customStyle="1" w:styleId="WW8Num13z8">
    <w:name w:val="WW8Num13z8"/>
    <w:rsid w:val="00D86AAA"/>
  </w:style>
  <w:style w:type="character" w:customStyle="1" w:styleId="WW8Num14z0">
    <w:name w:val="WW8Num14z0"/>
    <w:rsid w:val="00D86AAA"/>
    <w:rPr>
      <w:rFonts w:ascii="Symbol" w:hAnsi="Symbol" w:cs="Symbol" w:hint="default"/>
      <w:color w:val="FF0000"/>
      <w:spacing w:val="2"/>
      <w:sz w:val="22"/>
      <w:szCs w:val="22"/>
      <w:lang w:val="el-GR"/>
    </w:rPr>
  </w:style>
  <w:style w:type="character" w:customStyle="1" w:styleId="WW8Num14z1">
    <w:name w:val="WW8Num14z1"/>
    <w:rsid w:val="00D86AAA"/>
  </w:style>
  <w:style w:type="character" w:customStyle="1" w:styleId="WW8Num14z2">
    <w:name w:val="WW8Num14z2"/>
    <w:rsid w:val="00D86AAA"/>
  </w:style>
  <w:style w:type="character" w:customStyle="1" w:styleId="WW8Num14z3">
    <w:name w:val="WW8Num14z3"/>
    <w:rsid w:val="00D86AAA"/>
  </w:style>
  <w:style w:type="character" w:customStyle="1" w:styleId="WW8Num14z4">
    <w:name w:val="WW8Num14z4"/>
    <w:rsid w:val="00D86AAA"/>
  </w:style>
  <w:style w:type="character" w:customStyle="1" w:styleId="WW8Num14z5">
    <w:name w:val="WW8Num14z5"/>
    <w:rsid w:val="00D86AAA"/>
  </w:style>
  <w:style w:type="character" w:customStyle="1" w:styleId="WW8Num14z6">
    <w:name w:val="WW8Num14z6"/>
    <w:rsid w:val="00D86AAA"/>
  </w:style>
  <w:style w:type="character" w:customStyle="1" w:styleId="WW8Num14z7">
    <w:name w:val="WW8Num14z7"/>
    <w:rsid w:val="00D86AAA"/>
  </w:style>
  <w:style w:type="character" w:customStyle="1" w:styleId="WW8Num14z8">
    <w:name w:val="WW8Num14z8"/>
    <w:rsid w:val="00D86AAA"/>
  </w:style>
  <w:style w:type="character" w:customStyle="1" w:styleId="WW8Num15z0">
    <w:name w:val="WW8Num15z0"/>
    <w:rsid w:val="00D86AAA"/>
    <w:rPr>
      <w:rFonts w:cs="Times New Roman"/>
    </w:rPr>
  </w:style>
  <w:style w:type="character" w:customStyle="1" w:styleId="30">
    <w:name w:val="Προεπιλεγμένη γραμματοσειρά3"/>
    <w:rsid w:val="00D86AAA"/>
  </w:style>
  <w:style w:type="character" w:customStyle="1" w:styleId="20">
    <w:name w:val="Προεπιλεγμένη γραμματοσειρά2"/>
    <w:rsid w:val="00D86AAA"/>
  </w:style>
  <w:style w:type="character" w:customStyle="1" w:styleId="WW8Num1z1">
    <w:name w:val="WW8Num1z1"/>
    <w:rsid w:val="00D86AAA"/>
    <w:rPr>
      <w:rFonts w:ascii="Courier New" w:hAnsi="Courier New" w:cs="Courier New" w:hint="default"/>
    </w:rPr>
  </w:style>
  <w:style w:type="character" w:customStyle="1" w:styleId="WW8Num1z2">
    <w:name w:val="WW8Num1z2"/>
    <w:rsid w:val="00D86AAA"/>
    <w:rPr>
      <w:rFonts w:ascii="Wingdings" w:hAnsi="Wingdings" w:cs="Wingdings" w:hint="default"/>
    </w:rPr>
  </w:style>
  <w:style w:type="character" w:customStyle="1" w:styleId="WW8Num1z3">
    <w:name w:val="WW8Num1z3"/>
    <w:rsid w:val="00D86AAA"/>
    <w:rPr>
      <w:rFonts w:ascii="Symbol" w:hAnsi="Symbol" w:cs="Symbol" w:hint="default"/>
    </w:rPr>
  </w:style>
  <w:style w:type="character" w:customStyle="1" w:styleId="WW8Num6z2">
    <w:name w:val="WW8Num6z2"/>
    <w:rsid w:val="00D86AAA"/>
  </w:style>
  <w:style w:type="character" w:customStyle="1" w:styleId="WW8Num6z3">
    <w:name w:val="WW8Num6z3"/>
    <w:rsid w:val="00D86AAA"/>
  </w:style>
  <w:style w:type="character" w:customStyle="1" w:styleId="WW8Num6z4">
    <w:name w:val="WW8Num6z4"/>
    <w:rsid w:val="00D86AAA"/>
  </w:style>
  <w:style w:type="character" w:customStyle="1" w:styleId="WW8Num6z5">
    <w:name w:val="WW8Num6z5"/>
    <w:rsid w:val="00D86AAA"/>
  </w:style>
  <w:style w:type="character" w:customStyle="1" w:styleId="WW8Num6z6">
    <w:name w:val="WW8Num6z6"/>
    <w:rsid w:val="00D86AAA"/>
  </w:style>
  <w:style w:type="character" w:customStyle="1" w:styleId="WW8Num6z7">
    <w:name w:val="WW8Num6z7"/>
    <w:rsid w:val="00D86AAA"/>
  </w:style>
  <w:style w:type="character" w:customStyle="1" w:styleId="WW8Num6z8">
    <w:name w:val="WW8Num6z8"/>
    <w:rsid w:val="00D86AAA"/>
  </w:style>
  <w:style w:type="character" w:customStyle="1" w:styleId="WW8Num8z1">
    <w:name w:val="WW8Num8z1"/>
    <w:rsid w:val="00D86AAA"/>
    <w:rPr>
      <w:rFonts w:ascii="Courier New" w:hAnsi="Courier New" w:cs="Courier New" w:hint="default"/>
    </w:rPr>
  </w:style>
  <w:style w:type="character" w:customStyle="1" w:styleId="WW8Num8z2">
    <w:name w:val="WW8Num8z2"/>
    <w:rsid w:val="00D86AAA"/>
    <w:rPr>
      <w:rFonts w:ascii="Wingdings" w:hAnsi="Wingdings" w:cs="Wingdings" w:hint="default"/>
    </w:rPr>
  </w:style>
  <w:style w:type="character" w:customStyle="1" w:styleId="WW8Num8z3">
    <w:name w:val="WW8Num8z3"/>
    <w:rsid w:val="00D86AAA"/>
    <w:rPr>
      <w:rFonts w:ascii="Symbol" w:hAnsi="Symbol" w:cs="Symbol" w:hint="default"/>
    </w:rPr>
  </w:style>
  <w:style w:type="character" w:customStyle="1" w:styleId="WW8Num9z2">
    <w:name w:val="WW8Num9z2"/>
    <w:rsid w:val="00D86AAA"/>
  </w:style>
  <w:style w:type="character" w:customStyle="1" w:styleId="WW8Num9z3">
    <w:name w:val="WW8Num9z3"/>
    <w:rsid w:val="00D86AAA"/>
  </w:style>
  <w:style w:type="character" w:customStyle="1" w:styleId="WW8Num9z4">
    <w:name w:val="WW8Num9z4"/>
    <w:rsid w:val="00D86AAA"/>
  </w:style>
  <w:style w:type="character" w:customStyle="1" w:styleId="WW8Num9z5">
    <w:name w:val="WW8Num9z5"/>
    <w:rsid w:val="00D86AAA"/>
  </w:style>
  <w:style w:type="character" w:customStyle="1" w:styleId="WW8Num9z6">
    <w:name w:val="WW8Num9z6"/>
    <w:rsid w:val="00D86AAA"/>
  </w:style>
  <w:style w:type="character" w:customStyle="1" w:styleId="WW8Num9z7">
    <w:name w:val="WW8Num9z7"/>
    <w:rsid w:val="00D86AAA"/>
  </w:style>
  <w:style w:type="character" w:customStyle="1" w:styleId="WW8Num9z8">
    <w:name w:val="WW8Num9z8"/>
    <w:rsid w:val="00D86AAA"/>
  </w:style>
  <w:style w:type="character" w:customStyle="1" w:styleId="WW8Num10z1">
    <w:name w:val="WW8Num10z1"/>
    <w:rsid w:val="00D86AAA"/>
  </w:style>
  <w:style w:type="character" w:customStyle="1" w:styleId="WW8Num10z2">
    <w:name w:val="WW8Num10z2"/>
    <w:rsid w:val="00D86AAA"/>
  </w:style>
  <w:style w:type="character" w:customStyle="1" w:styleId="WW8Num10z3">
    <w:name w:val="WW8Num10z3"/>
    <w:rsid w:val="00D86AAA"/>
  </w:style>
  <w:style w:type="character" w:customStyle="1" w:styleId="WW8Num10z4">
    <w:name w:val="WW8Num10z4"/>
    <w:rsid w:val="00D86AAA"/>
  </w:style>
  <w:style w:type="character" w:customStyle="1" w:styleId="WW8Num10z5">
    <w:name w:val="WW8Num10z5"/>
    <w:rsid w:val="00D86AAA"/>
  </w:style>
  <w:style w:type="character" w:customStyle="1" w:styleId="WW8Num10z6">
    <w:name w:val="WW8Num10z6"/>
    <w:rsid w:val="00D86AAA"/>
  </w:style>
  <w:style w:type="character" w:customStyle="1" w:styleId="WW8Num10z7">
    <w:name w:val="WW8Num10z7"/>
    <w:rsid w:val="00D86AAA"/>
  </w:style>
  <w:style w:type="character" w:customStyle="1" w:styleId="WW8Num10z8">
    <w:name w:val="WW8Num10z8"/>
    <w:rsid w:val="00D86AAA"/>
  </w:style>
  <w:style w:type="character" w:customStyle="1" w:styleId="WW8Num12z1">
    <w:name w:val="WW8Num12z1"/>
    <w:rsid w:val="00D86AAA"/>
  </w:style>
  <w:style w:type="character" w:customStyle="1" w:styleId="WW8Num12z2">
    <w:name w:val="WW8Num12z2"/>
    <w:rsid w:val="00D86AAA"/>
  </w:style>
  <w:style w:type="character" w:customStyle="1" w:styleId="WW8Num12z3">
    <w:name w:val="WW8Num12z3"/>
    <w:rsid w:val="00D86AAA"/>
  </w:style>
  <w:style w:type="character" w:customStyle="1" w:styleId="WW8Num12z4">
    <w:name w:val="WW8Num12z4"/>
    <w:rsid w:val="00D86AAA"/>
  </w:style>
  <w:style w:type="character" w:customStyle="1" w:styleId="WW8Num12z5">
    <w:name w:val="WW8Num12z5"/>
    <w:rsid w:val="00D86AAA"/>
  </w:style>
  <w:style w:type="character" w:customStyle="1" w:styleId="WW8Num12z6">
    <w:name w:val="WW8Num12z6"/>
    <w:rsid w:val="00D86AAA"/>
  </w:style>
  <w:style w:type="character" w:customStyle="1" w:styleId="WW8Num12z7">
    <w:name w:val="WW8Num12z7"/>
    <w:rsid w:val="00D86AAA"/>
  </w:style>
  <w:style w:type="character" w:customStyle="1" w:styleId="WW8Num12z8">
    <w:name w:val="WW8Num12z8"/>
    <w:rsid w:val="00D86AAA"/>
  </w:style>
  <w:style w:type="character" w:customStyle="1" w:styleId="WW8Num15z1">
    <w:name w:val="WW8Num15z1"/>
    <w:rsid w:val="00D86AAA"/>
  </w:style>
  <w:style w:type="character" w:customStyle="1" w:styleId="WW8Num15z2">
    <w:name w:val="WW8Num15z2"/>
    <w:rsid w:val="00D86AAA"/>
  </w:style>
  <w:style w:type="character" w:customStyle="1" w:styleId="WW8Num15z3">
    <w:name w:val="WW8Num15z3"/>
    <w:rsid w:val="00D86AAA"/>
  </w:style>
  <w:style w:type="character" w:customStyle="1" w:styleId="WW8Num15z4">
    <w:name w:val="WW8Num15z4"/>
    <w:rsid w:val="00D86AAA"/>
  </w:style>
  <w:style w:type="character" w:customStyle="1" w:styleId="WW8Num15z5">
    <w:name w:val="WW8Num15z5"/>
    <w:rsid w:val="00D86AAA"/>
  </w:style>
  <w:style w:type="character" w:customStyle="1" w:styleId="WW8Num15z6">
    <w:name w:val="WW8Num15z6"/>
    <w:rsid w:val="00D86AAA"/>
  </w:style>
  <w:style w:type="character" w:customStyle="1" w:styleId="WW8Num15z7">
    <w:name w:val="WW8Num15z7"/>
    <w:rsid w:val="00D86AAA"/>
  </w:style>
  <w:style w:type="character" w:customStyle="1" w:styleId="WW8Num15z8">
    <w:name w:val="WW8Num15z8"/>
    <w:rsid w:val="00D86AAA"/>
  </w:style>
  <w:style w:type="character" w:customStyle="1" w:styleId="WW8Num16z0">
    <w:name w:val="WW8Num16z0"/>
    <w:rsid w:val="00D86AAA"/>
    <w:rPr>
      <w:rFonts w:ascii="Symbol" w:hAnsi="Symbol" w:cs="Symbol" w:hint="default"/>
      <w:color w:val="000000"/>
      <w:sz w:val="22"/>
      <w:szCs w:val="22"/>
    </w:rPr>
  </w:style>
  <w:style w:type="character" w:customStyle="1" w:styleId="WW8Num16z1">
    <w:name w:val="WW8Num16z1"/>
    <w:rsid w:val="00D86AAA"/>
    <w:rPr>
      <w:rFonts w:ascii="Courier New" w:hAnsi="Courier New" w:cs="Courier New" w:hint="default"/>
    </w:rPr>
  </w:style>
  <w:style w:type="character" w:customStyle="1" w:styleId="WW8Num16z2">
    <w:name w:val="WW8Num16z2"/>
    <w:rsid w:val="00D86AAA"/>
    <w:rPr>
      <w:rFonts w:ascii="Wingdings" w:hAnsi="Wingdings" w:cs="Wingdings" w:hint="default"/>
    </w:rPr>
  </w:style>
  <w:style w:type="character" w:customStyle="1" w:styleId="WW8Num16z3">
    <w:name w:val="WW8Num16z3"/>
    <w:rsid w:val="00D86AAA"/>
    <w:rPr>
      <w:rFonts w:ascii="Symbol" w:hAnsi="Symbol" w:cs="Symbol" w:hint="default"/>
    </w:rPr>
  </w:style>
  <w:style w:type="character" w:customStyle="1" w:styleId="WW8Num17z0">
    <w:name w:val="WW8Num17z0"/>
    <w:rsid w:val="00D86AAA"/>
    <w:rPr>
      <w:rFonts w:ascii="Symbol" w:hAnsi="Symbol" w:cs="Symbol" w:hint="default"/>
    </w:rPr>
  </w:style>
  <w:style w:type="character" w:customStyle="1" w:styleId="WW8Num17z1">
    <w:name w:val="WW8Num17z1"/>
    <w:rsid w:val="00D86AAA"/>
    <w:rPr>
      <w:rFonts w:ascii="Courier New" w:hAnsi="Courier New" w:cs="Courier New" w:hint="default"/>
    </w:rPr>
  </w:style>
  <w:style w:type="character" w:customStyle="1" w:styleId="WW8Num17z2">
    <w:name w:val="WW8Num17z2"/>
    <w:rsid w:val="00D86AAA"/>
    <w:rPr>
      <w:rFonts w:ascii="Wingdings" w:hAnsi="Wingdings" w:cs="Wingdings" w:hint="default"/>
    </w:rPr>
  </w:style>
  <w:style w:type="character" w:customStyle="1" w:styleId="WW8Num18z0">
    <w:name w:val="WW8Num18z0"/>
    <w:rsid w:val="00D86AAA"/>
    <w:rPr>
      <w:rFonts w:ascii="Arial" w:hAnsi="Arial" w:cs="Times New Roman"/>
      <w:color w:val="000000"/>
      <w:spacing w:val="-1"/>
      <w:sz w:val="22"/>
      <w:szCs w:val="22"/>
      <w:lang w:val="el-GR"/>
    </w:rPr>
  </w:style>
  <w:style w:type="character" w:customStyle="1" w:styleId="WW8Num18z1">
    <w:name w:val="WW8Num18z1"/>
    <w:rsid w:val="00D86AAA"/>
    <w:rPr>
      <w:rFonts w:cs="Times New Roman"/>
    </w:rPr>
  </w:style>
  <w:style w:type="character" w:customStyle="1" w:styleId="WW8Num19z0">
    <w:name w:val="WW8Num19z0"/>
    <w:rsid w:val="00D86AAA"/>
    <w:rPr>
      <w:b w:val="0"/>
      <w:sz w:val="24"/>
      <w:szCs w:val="24"/>
    </w:rPr>
  </w:style>
  <w:style w:type="character" w:customStyle="1" w:styleId="WW8Num19z1">
    <w:name w:val="WW8Num19z1"/>
    <w:rsid w:val="00D86AAA"/>
  </w:style>
  <w:style w:type="character" w:customStyle="1" w:styleId="WW8Num19z2">
    <w:name w:val="WW8Num19z2"/>
    <w:rsid w:val="00D86AAA"/>
  </w:style>
  <w:style w:type="character" w:customStyle="1" w:styleId="WW8Num19z3">
    <w:name w:val="WW8Num19z3"/>
    <w:rsid w:val="00D86AAA"/>
  </w:style>
  <w:style w:type="character" w:customStyle="1" w:styleId="WW8Num19z4">
    <w:name w:val="WW8Num19z4"/>
    <w:rsid w:val="00D86AAA"/>
  </w:style>
  <w:style w:type="character" w:customStyle="1" w:styleId="WW8Num19z5">
    <w:name w:val="WW8Num19z5"/>
    <w:rsid w:val="00D86AAA"/>
  </w:style>
  <w:style w:type="character" w:customStyle="1" w:styleId="WW8Num19z6">
    <w:name w:val="WW8Num19z6"/>
    <w:rsid w:val="00D86AAA"/>
  </w:style>
  <w:style w:type="character" w:customStyle="1" w:styleId="WW8Num19z7">
    <w:name w:val="WW8Num19z7"/>
    <w:rsid w:val="00D86AAA"/>
  </w:style>
  <w:style w:type="character" w:customStyle="1" w:styleId="WW8Num19z8">
    <w:name w:val="WW8Num19z8"/>
    <w:rsid w:val="00D86AAA"/>
  </w:style>
  <w:style w:type="character" w:customStyle="1" w:styleId="WW8Num20z0">
    <w:name w:val="WW8Num20z0"/>
    <w:rsid w:val="00D86AAA"/>
    <w:rPr>
      <w:rFonts w:ascii="Wingdings" w:hAnsi="Wingdings" w:cs="Wingdings" w:hint="default"/>
      <w:sz w:val="22"/>
      <w:szCs w:val="22"/>
    </w:rPr>
  </w:style>
  <w:style w:type="character" w:customStyle="1" w:styleId="WW8Num21z0">
    <w:name w:val="WW8Num21z0"/>
    <w:rsid w:val="00D86AAA"/>
    <w:rPr>
      <w:rFonts w:ascii="Arial" w:hAnsi="Arial" w:cs="Arial" w:hint="default"/>
    </w:rPr>
  </w:style>
  <w:style w:type="character" w:customStyle="1" w:styleId="WW8Num21z1">
    <w:name w:val="WW8Num21z1"/>
    <w:rsid w:val="00D86AAA"/>
    <w:rPr>
      <w:rFonts w:ascii="Courier New" w:hAnsi="Courier New" w:cs="Courier New" w:hint="default"/>
    </w:rPr>
  </w:style>
  <w:style w:type="character" w:customStyle="1" w:styleId="WW8Num21z2">
    <w:name w:val="WW8Num21z2"/>
    <w:rsid w:val="00D86AAA"/>
    <w:rPr>
      <w:rFonts w:ascii="Wingdings" w:hAnsi="Wingdings" w:cs="Wingdings" w:hint="default"/>
    </w:rPr>
  </w:style>
  <w:style w:type="character" w:customStyle="1" w:styleId="WW8Num21z3">
    <w:name w:val="WW8Num21z3"/>
    <w:rsid w:val="00D86AAA"/>
    <w:rPr>
      <w:rFonts w:ascii="Symbol" w:hAnsi="Symbol" w:cs="Symbol" w:hint="default"/>
    </w:rPr>
  </w:style>
  <w:style w:type="character" w:customStyle="1" w:styleId="WW8Num22z0">
    <w:name w:val="WW8Num22z0"/>
    <w:rsid w:val="00D86AAA"/>
    <w:rPr>
      <w:rFonts w:ascii="Symbol" w:hAnsi="Symbol" w:cs="Symbol" w:hint="default"/>
    </w:rPr>
  </w:style>
  <w:style w:type="character" w:customStyle="1" w:styleId="WW8Num22z1">
    <w:name w:val="WW8Num22z1"/>
    <w:rsid w:val="00D86AAA"/>
    <w:rPr>
      <w:rFonts w:cs="Times New Roman"/>
    </w:rPr>
  </w:style>
  <w:style w:type="character" w:customStyle="1" w:styleId="WW8Num23z0">
    <w:name w:val="WW8Num23z0"/>
    <w:rsid w:val="00D86AAA"/>
    <w:rPr>
      <w:rFonts w:ascii="Symbol" w:eastAsia="Times New Roman" w:hAnsi="Symbol" w:cs="Symbol" w:hint="default"/>
      <w:spacing w:val="2"/>
      <w:sz w:val="22"/>
      <w:szCs w:val="22"/>
    </w:rPr>
  </w:style>
  <w:style w:type="character" w:customStyle="1" w:styleId="WW8Num23z1">
    <w:name w:val="WW8Num23z1"/>
    <w:rsid w:val="00D86AAA"/>
  </w:style>
  <w:style w:type="character" w:customStyle="1" w:styleId="WW8Num23z2">
    <w:name w:val="WW8Num23z2"/>
    <w:rsid w:val="00D86AAA"/>
  </w:style>
  <w:style w:type="character" w:customStyle="1" w:styleId="WW8Num23z3">
    <w:name w:val="WW8Num23z3"/>
    <w:rsid w:val="00D86AAA"/>
  </w:style>
  <w:style w:type="character" w:customStyle="1" w:styleId="WW8Num23z4">
    <w:name w:val="WW8Num23z4"/>
    <w:rsid w:val="00D86AAA"/>
  </w:style>
  <w:style w:type="character" w:customStyle="1" w:styleId="WW8Num23z5">
    <w:name w:val="WW8Num23z5"/>
    <w:rsid w:val="00D86AAA"/>
  </w:style>
  <w:style w:type="character" w:customStyle="1" w:styleId="WW8Num23z6">
    <w:name w:val="WW8Num23z6"/>
    <w:rsid w:val="00D86AAA"/>
  </w:style>
  <w:style w:type="character" w:customStyle="1" w:styleId="WW8Num23z7">
    <w:name w:val="WW8Num23z7"/>
    <w:rsid w:val="00D86AAA"/>
  </w:style>
  <w:style w:type="character" w:customStyle="1" w:styleId="WW8Num23z8">
    <w:name w:val="WW8Num23z8"/>
    <w:rsid w:val="00D86AAA"/>
  </w:style>
  <w:style w:type="character" w:customStyle="1" w:styleId="WW8Num24z0">
    <w:name w:val="WW8Num24z0"/>
    <w:rsid w:val="00D86AAA"/>
    <w:rPr>
      <w:b w:val="0"/>
      <w:sz w:val="24"/>
      <w:szCs w:val="24"/>
    </w:rPr>
  </w:style>
  <w:style w:type="character" w:customStyle="1" w:styleId="WW8Num24z1">
    <w:name w:val="WW8Num24z1"/>
    <w:rsid w:val="00D86AAA"/>
  </w:style>
  <w:style w:type="character" w:customStyle="1" w:styleId="WW8Num24z2">
    <w:name w:val="WW8Num24z2"/>
    <w:rsid w:val="00D86AAA"/>
  </w:style>
  <w:style w:type="character" w:customStyle="1" w:styleId="WW8Num24z3">
    <w:name w:val="WW8Num24z3"/>
    <w:rsid w:val="00D86AAA"/>
  </w:style>
  <w:style w:type="character" w:customStyle="1" w:styleId="WW8Num24z4">
    <w:name w:val="WW8Num24z4"/>
    <w:rsid w:val="00D86AAA"/>
  </w:style>
  <w:style w:type="character" w:customStyle="1" w:styleId="WW8Num24z5">
    <w:name w:val="WW8Num24z5"/>
    <w:rsid w:val="00D86AAA"/>
  </w:style>
  <w:style w:type="character" w:customStyle="1" w:styleId="WW8Num24z6">
    <w:name w:val="WW8Num24z6"/>
    <w:rsid w:val="00D86AAA"/>
  </w:style>
  <w:style w:type="character" w:customStyle="1" w:styleId="WW8Num24z7">
    <w:name w:val="WW8Num24z7"/>
    <w:rsid w:val="00D86AAA"/>
  </w:style>
  <w:style w:type="character" w:customStyle="1" w:styleId="WW8Num24z8">
    <w:name w:val="WW8Num24z8"/>
    <w:rsid w:val="00D86AAA"/>
  </w:style>
  <w:style w:type="character" w:customStyle="1" w:styleId="WW8Num25z0">
    <w:name w:val="WW8Num25z0"/>
    <w:rsid w:val="00D86AAA"/>
    <w:rPr>
      <w:b w:val="0"/>
      <w:sz w:val="24"/>
      <w:szCs w:val="24"/>
    </w:rPr>
  </w:style>
  <w:style w:type="character" w:customStyle="1" w:styleId="WW8Num25z1">
    <w:name w:val="WW8Num25z1"/>
    <w:rsid w:val="00D86AAA"/>
  </w:style>
  <w:style w:type="character" w:customStyle="1" w:styleId="WW8Num25z2">
    <w:name w:val="WW8Num25z2"/>
    <w:rsid w:val="00D86AAA"/>
  </w:style>
  <w:style w:type="character" w:customStyle="1" w:styleId="WW8Num25z3">
    <w:name w:val="WW8Num25z3"/>
    <w:rsid w:val="00D86AAA"/>
  </w:style>
  <w:style w:type="character" w:customStyle="1" w:styleId="WW8Num25z4">
    <w:name w:val="WW8Num25z4"/>
    <w:rsid w:val="00D86AAA"/>
  </w:style>
  <w:style w:type="character" w:customStyle="1" w:styleId="WW8Num25z5">
    <w:name w:val="WW8Num25z5"/>
    <w:rsid w:val="00D86AAA"/>
  </w:style>
  <w:style w:type="character" w:customStyle="1" w:styleId="WW8Num25z6">
    <w:name w:val="WW8Num25z6"/>
    <w:rsid w:val="00D86AAA"/>
  </w:style>
  <w:style w:type="character" w:customStyle="1" w:styleId="WW8Num25z7">
    <w:name w:val="WW8Num25z7"/>
    <w:rsid w:val="00D86AAA"/>
  </w:style>
  <w:style w:type="character" w:customStyle="1" w:styleId="WW8Num25z8">
    <w:name w:val="WW8Num25z8"/>
    <w:rsid w:val="00D86AAA"/>
  </w:style>
  <w:style w:type="character" w:customStyle="1" w:styleId="WW8Num26z0">
    <w:name w:val="WW8Num26z0"/>
    <w:rsid w:val="00D86AAA"/>
    <w:rPr>
      <w:rFonts w:ascii="Symbol" w:hAnsi="Symbol" w:cs="Symbol" w:hint="default"/>
    </w:rPr>
  </w:style>
  <w:style w:type="character" w:customStyle="1" w:styleId="WW8Num26z1">
    <w:name w:val="WW8Num26z1"/>
    <w:rsid w:val="00D86AAA"/>
    <w:rPr>
      <w:rFonts w:ascii="Courier New" w:hAnsi="Courier New" w:cs="Courier New" w:hint="default"/>
    </w:rPr>
  </w:style>
  <w:style w:type="character" w:customStyle="1" w:styleId="WW8Num26z2">
    <w:name w:val="WW8Num26z2"/>
    <w:rsid w:val="00D86AAA"/>
    <w:rPr>
      <w:rFonts w:ascii="Wingdings" w:hAnsi="Wingdings" w:cs="Wingdings" w:hint="default"/>
    </w:rPr>
  </w:style>
  <w:style w:type="character" w:customStyle="1" w:styleId="WW8Num27z0">
    <w:name w:val="WW8Num27z0"/>
    <w:rsid w:val="00D86AAA"/>
  </w:style>
  <w:style w:type="character" w:customStyle="1" w:styleId="WW8Num27z1">
    <w:name w:val="WW8Num27z1"/>
    <w:rsid w:val="00D86AAA"/>
  </w:style>
  <w:style w:type="character" w:customStyle="1" w:styleId="WW8Num27z2">
    <w:name w:val="WW8Num27z2"/>
    <w:rsid w:val="00D86AAA"/>
  </w:style>
  <w:style w:type="character" w:customStyle="1" w:styleId="WW8Num27z3">
    <w:name w:val="WW8Num27z3"/>
    <w:rsid w:val="00D86AAA"/>
  </w:style>
  <w:style w:type="character" w:customStyle="1" w:styleId="WW8Num27z4">
    <w:name w:val="WW8Num27z4"/>
    <w:rsid w:val="00D86AAA"/>
  </w:style>
  <w:style w:type="character" w:customStyle="1" w:styleId="WW8Num27z5">
    <w:name w:val="WW8Num27z5"/>
    <w:rsid w:val="00D86AAA"/>
  </w:style>
  <w:style w:type="character" w:customStyle="1" w:styleId="WW8Num27z6">
    <w:name w:val="WW8Num27z6"/>
    <w:rsid w:val="00D86AAA"/>
  </w:style>
  <w:style w:type="character" w:customStyle="1" w:styleId="WW8Num27z7">
    <w:name w:val="WW8Num27z7"/>
    <w:rsid w:val="00D86AAA"/>
  </w:style>
  <w:style w:type="character" w:customStyle="1" w:styleId="WW8Num27z8">
    <w:name w:val="WW8Num27z8"/>
    <w:rsid w:val="00D86AAA"/>
  </w:style>
  <w:style w:type="character" w:customStyle="1" w:styleId="WW8Num28z0">
    <w:name w:val="WW8Num28z0"/>
    <w:rsid w:val="00D86AAA"/>
    <w:rPr>
      <w:rFonts w:ascii="Symbol" w:hAnsi="Symbol" w:cs="Symbol" w:hint="default"/>
    </w:rPr>
  </w:style>
  <w:style w:type="character" w:customStyle="1" w:styleId="WW8Num28z1">
    <w:name w:val="WW8Num28z1"/>
    <w:rsid w:val="00D86AAA"/>
    <w:rPr>
      <w:rFonts w:ascii="Courier New" w:hAnsi="Courier New" w:cs="Courier New" w:hint="default"/>
    </w:rPr>
  </w:style>
  <w:style w:type="character" w:customStyle="1" w:styleId="WW8Num28z2">
    <w:name w:val="WW8Num28z2"/>
    <w:rsid w:val="00D86AAA"/>
    <w:rPr>
      <w:rFonts w:ascii="Wingdings" w:hAnsi="Wingdings" w:cs="Wingdings" w:hint="default"/>
    </w:rPr>
  </w:style>
  <w:style w:type="character" w:customStyle="1" w:styleId="WW8Num29z0">
    <w:name w:val="WW8Num29z0"/>
    <w:rsid w:val="00D86AAA"/>
    <w:rPr>
      <w:rFonts w:ascii="Arial" w:hAnsi="Arial" w:cs="Arial"/>
      <w:b w:val="0"/>
      <w:spacing w:val="-1"/>
      <w:sz w:val="20"/>
      <w:szCs w:val="20"/>
    </w:rPr>
  </w:style>
  <w:style w:type="character" w:customStyle="1" w:styleId="WW8Num29z1">
    <w:name w:val="WW8Num29z1"/>
    <w:rsid w:val="00D86AAA"/>
  </w:style>
  <w:style w:type="character" w:customStyle="1" w:styleId="WW8Num29z2">
    <w:name w:val="WW8Num29z2"/>
    <w:rsid w:val="00D86AAA"/>
  </w:style>
  <w:style w:type="character" w:customStyle="1" w:styleId="WW8Num29z3">
    <w:name w:val="WW8Num29z3"/>
    <w:rsid w:val="00D86AAA"/>
  </w:style>
  <w:style w:type="character" w:customStyle="1" w:styleId="WW8Num29z4">
    <w:name w:val="WW8Num29z4"/>
    <w:rsid w:val="00D86AAA"/>
  </w:style>
  <w:style w:type="character" w:customStyle="1" w:styleId="WW8Num29z5">
    <w:name w:val="WW8Num29z5"/>
    <w:rsid w:val="00D86AAA"/>
  </w:style>
  <w:style w:type="character" w:customStyle="1" w:styleId="WW8Num29z6">
    <w:name w:val="WW8Num29z6"/>
    <w:rsid w:val="00D86AAA"/>
  </w:style>
  <w:style w:type="character" w:customStyle="1" w:styleId="WW8Num29z7">
    <w:name w:val="WW8Num29z7"/>
    <w:rsid w:val="00D86AAA"/>
  </w:style>
  <w:style w:type="character" w:customStyle="1" w:styleId="WW8Num29z8">
    <w:name w:val="WW8Num29z8"/>
    <w:rsid w:val="00D86AAA"/>
  </w:style>
  <w:style w:type="character" w:customStyle="1" w:styleId="WW8Num30z0">
    <w:name w:val="WW8Num30z0"/>
    <w:rsid w:val="00D86AAA"/>
    <w:rPr>
      <w:rFonts w:ascii="Symbol" w:hAnsi="Symbol" w:cs="Symbol" w:hint="default"/>
    </w:rPr>
  </w:style>
  <w:style w:type="character" w:customStyle="1" w:styleId="WW8Num30z1">
    <w:name w:val="WW8Num30z1"/>
    <w:rsid w:val="00D86AAA"/>
  </w:style>
  <w:style w:type="character" w:customStyle="1" w:styleId="WW8Num30z2">
    <w:name w:val="WW8Num30z2"/>
    <w:rsid w:val="00D86AAA"/>
  </w:style>
  <w:style w:type="character" w:customStyle="1" w:styleId="WW8Num30z3">
    <w:name w:val="WW8Num30z3"/>
    <w:rsid w:val="00D86AAA"/>
  </w:style>
  <w:style w:type="character" w:customStyle="1" w:styleId="WW8Num30z4">
    <w:name w:val="WW8Num30z4"/>
    <w:rsid w:val="00D86AAA"/>
  </w:style>
  <w:style w:type="character" w:customStyle="1" w:styleId="WW8Num30z5">
    <w:name w:val="WW8Num30z5"/>
    <w:rsid w:val="00D86AAA"/>
  </w:style>
  <w:style w:type="character" w:customStyle="1" w:styleId="WW8Num30z6">
    <w:name w:val="WW8Num30z6"/>
    <w:rsid w:val="00D86AAA"/>
  </w:style>
  <w:style w:type="character" w:customStyle="1" w:styleId="WW8Num30z7">
    <w:name w:val="WW8Num30z7"/>
    <w:rsid w:val="00D86AAA"/>
  </w:style>
  <w:style w:type="character" w:customStyle="1" w:styleId="WW8Num30z8">
    <w:name w:val="WW8Num30z8"/>
    <w:rsid w:val="00D86AAA"/>
  </w:style>
  <w:style w:type="character" w:customStyle="1" w:styleId="10">
    <w:name w:val="Προεπιλεγμένη γραμματοσειρά1"/>
    <w:rsid w:val="00D86AAA"/>
  </w:style>
  <w:style w:type="character" w:customStyle="1" w:styleId="CharChar3">
    <w:name w:val="Char Char3"/>
    <w:rsid w:val="00D86AAA"/>
    <w:rPr>
      <w:sz w:val="24"/>
      <w:szCs w:val="24"/>
    </w:rPr>
  </w:style>
  <w:style w:type="character" w:customStyle="1" w:styleId="CharChar2">
    <w:name w:val="Char Char2"/>
    <w:rsid w:val="00D86AAA"/>
    <w:rPr>
      <w:sz w:val="24"/>
      <w:szCs w:val="24"/>
    </w:rPr>
  </w:style>
  <w:style w:type="character" w:customStyle="1" w:styleId="80">
    <w:name w:val="Σώμα κειμένου (8)_"/>
    <w:rsid w:val="00D86AAA"/>
    <w:rPr>
      <w:rFonts w:ascii="Arial" w:hAnsi="Arial" w:cs="Arial"/>
      <w:i/>
      <w:iCs/>
      <w:sz w:val="22"/>
      <w:szCs w:val="22"/>
      <w:shd w:val="clear" w:color="auto" w:fill="FFFFFF"/>
    </w:rPr>
  </w:style>
  <w:style w:type="character" w:customStyle="1" w:styleId="CharChar10">
    <w:name w:val="Char Char10"/>
    <w:rsid w:val="00D86AAA"/>
    <w:rPr>
      <w:rFonts w:ascii="Cambria" w:hAnsi="Cambria" w:cs="Cambria"/>
      <w:b/>
      <w:bCs/>
      <w:sz w:val="26"/>
      <w:szCs w:val="26"/>
      <w:lang w:val="en-US"/>
    </w:rPr>
  </w:style>
  <w:style w:type="character" w:customStyle="1" w:styleId="CharChar4">
    <w:name w:val="Char Char4"/>
    <w:rsid w:val="00D86AAA"/>
    <w:rPr>
      <w:rFonts w:ascii="Cambria" w:hAnsi="Cambria" w:cs="Cambria"/>
      <w:sz w:val="22"/>
      <w:szCs w:val="22"/>
      <w:lang w:val="en-US"/>
    </w:rPr>
  </w:style>
  <w:style w:type="character" w:customStyle="1" w:styleId="CharChar11">
    <w:name w:val="Char Char11"/>
    <w:rsid w:val="00D86AAA"/>
    <w:rPr>
      <w:rFonts w:ascii="Cambria" w:hAnsi="Cambria" w:cs="Cambria"/>
      <w:b/>
      <w:bCs/>
      <w:i/>
      <w:iCs/>
      <w:sz w:val="28"/>
      <w:szCs w:val="28"/>
      <w:lang w:val="en-US"/>
    </w:rPr>
  </w:style>
  <w:style w:type="character" w:customStyle="1" w:styleId="CharChar5">
    <w:name w:val="Char Char5"/>
    <w:rsid w:val="00D86AAA"/>
    <w:rPr>
      <w:rFonts w:ascii="Calibri" w:hAnsi="Calibri" w:cs="Calibri"/>
      <w:i/>
      <w:iCs/>
      <w:sz w:val="24"/>
      <w:szCs w:val="24"/>
      <w:lang w:val="en-US"/>
    </w:rPr>
  </w:style>
  <w:style w:type="character" w:customStyle="1" w:styleId="CharChar">
    <w:name w:val="Char Char"/>
    <w:rsid w:val="00D86AAA"/>
    <w:rPr>
      <w:sz w:val="24"/>
      <w:szCs w:val="24"/>
    </w:rPr>
  </w:style>
  <w:style w:type="character" w:customStyle="1" w:styleId="CharChar7">
    <w:name w:val="Char Char7"/>
    <w:rsid w:val="00D86AAA"/>
    <w:rPr>
      <w:b/>
      <w:bCs/>
      <w:sz w:val="22"/>
      <w:szCs w:val="22"/>
      <w:lang w:val="en-US"/>
    </w:rPr>
  </w:style>
  <w:style w:type="character" w:customStyle="1" w:styleId="CharChar1">
    <w:name w:val="Char Char1"/>
    <w:rsid w:val="00D86AAA"/>
    <w:rPr>
      <w:rFonts w:ascii="Segoe UI" w:hAnsi="Segoe UI" w:cs="Segoe UI"/>
      <w:sz w:val="18"/>
      <w:szCs w:val="18"/>
    </w:rPr>
  </w:style>
  <w:style w:type="character" w:customStyle="1" w:styleId="CharChar6">
    <w:name w:val="Char Char6"/>
    <w:rsid w:val="00D86AAA"/>
    <w:rPr>
      <w:rFonts w:ascii="Calibri" w:hAnsi="Calibri" w:cs="Calibri"/>
      <w:sz w:val="24"/>
      <w:szCs w:val="24"/>
      <w:lang w:val="en-US"/>
    </w:rPr>
  </w:style>
  <w:style w:type="character" w:customStyle="1" w:styleId="CharChar9">
    <w:name w:val="Char Char9"/>
    <w:rsid w:val="00D86AAA"/>
    <w:rPr>
      <w:rFonts w:ascii="Calibri" w:hAnsi="Calibri" w:cs="Calibri"/>
      <w:b/>
      <w:bCs/>
      <w:sz w:val="28"/>
      <w:szCs w:val="28"/>
      <w:lang w:val="en-US"/>
    </w:rPr>
  </w:style>
  <w:style w:type="character" w:customStyle="1" w:styleId="CharChar12">
    <w:name w:val="Char Char12"/>
    <w:rsid w:val="00D86AAA"/>
    <w:rPr>
      <w:rFonts w:ascii="Cambria" w:hAnsi="Cambria" w:cs="Cambria"/>
      <w:b/>
      <w:bCs/>
      <w:kern w:val="1"/>
      <w:sz w:val="32"/>
      <w:szCs w:val="32"/>
      <w:lang w:val="en-US"/>
    </w:rPr>
  </w:style>
  <w:style w:type="character" w:customStyle="1" w:styleId="CharChar8">
    <w:name w:val="Char Char8"/>
    <w:rsid w:val="00D86AAA"/>
    <w:rPr>
      <w:rFonts w:ascii="Calibri" w:hAnsi="Calibri" w:cs="Calibri"/>
      <w:b/>
      <w:bCs/>
      <w:i/>
      <w:iCs/>
      <w:sz w:val="26"/>
      <w:szCs w:val="26"/>
      <w:lang w:val="en-US"/>
    </w:rPr>
  </w:style>
  <w:style w:type="character" w:customStyle="1" w:styleId="Bodytext">
    <w:name w:val="Body text_"/>
    <w:rsid w:val="00D86AAA"/>
    <w:rPr>
      <w:sz w:val="17"/>
      <w:szCs w:val="17"/>
      <w:lang w:bidi="ar-SA"/>
    </w:rPr>
  </w:style>
  <w:style w:type="character" w:customStyle="1" w:styleId="Bodytext75ptSpacing0pt">
    <w:name w:val="Body text + 7;5 pt;Spacing 0 pt"/>
    <w:rsid w:val="00D86AAA"/>
    <w:rPr>
      <w:b w:val="0"/>
      <w:bCs w:val="0"/>
      <w:i w:val="0"/>
      <w:iCs w:val="0"/>
      <w:caps w:val="0"/>
      <w:smallCaps w:val="0"/>
      <w:strike w:val="0"/>
      <w:dstrike w:val="0"/>
      <w:spacing w:val="10"/>
      <w:sz w:val="15"/>
      <w:szCs w:val="15"/>
    </w:rPr>
  </w:style>
  <w:style w:type="character" w:styleId="a3">
    <w:name w:val="Emphasis"/>
    <w:basedOn w:val="10"/>
    <w:qFormat/>
    <w:rsid w:val="00D86AAA"/>
    <w:rPr>
      <w:i/>
      <w:iCs/>
    </w:rPr>
  </w:style>
  <w:style w:type="character" w:customStyle="1" w:styleId="apple-converted-space">
    <w:name w:val="apple-converted-space"/>
    <w:basedOn w:val="10"/>
    <w:rsid w:val="00D86AAA"/>
  </w:style>
  <w:style w:type="character" w:customStyle="1" w:styleId="40">
    <w:name w:val="Προεπιλεγμένη γραμματοσειρά4"/>
    <w:rsid w:val="00D86AAA"/>
  </w:style>
  <w:style w:type="character" w:customStyle="1" w:styleId="a4">
    <w:name w:val="Κουκκίδες"/>
    <w:rsid w:val="00D86AAA"/>
    <w:rPr>
      <w:rFonts w:ascii="OpenSymbol" w:eastAsia="OpenSymbol" w:hAnsi="OpenSymbol" w:cs="OpenSymbol"/>
    </w:rPr>
  </w:style>
  <w:style w:type="character" w:customStyle="1" w:styleId="FontStyle17">
    <w:name w:val="Font Style17"/>
    <w:basedOn w:val="10"/>
    <w:qFormat/>
    <w:rsid w:val="00D86AAA"/>
    <w:rPr>
      <w:rFonts w:ascii="Times New Roman" w:hAnsi="Times New Roman" w:cs="Times New Roman"/>
      <w:sz w:val="22"/>
      <w:szCs w:val="22"/>
    </w:rPr>
  </w:style>
  <w:style w:type="character" w:styleId="a5">
    <w:name w:val="Strong"/>
    <w:qFormat/>
    <w:rsid w:val="00D86AAA"/>
    <w:rPr>
      <w:b/>
      <w:bCs/>
    </w:rPr>
  </w:style>
  <w:style w:type="character" w:customStyle="1" w:styleId="a6">
    <w:name w:val="Χαρακτήρες αρίθμησης"/>
    <w:rsid w:val="00D86AAA"/>
  </w:style>
  <w:style w:type="character" w:customStyle="1" w:styleId="ListLabel276">
    <w:name w:val="ListLabel 276"/>
    <w:rsid w:val="00D86AAA"/>
    <w:rPr>
      <w:rFonts w:ascii="Arial" w:hAnsi="Arial" w:cs="Symbol"/>
      <w:b w:val="0"/>
      <w:sz w:val="20"/>
      <w:lang w:val="el-GR"/>
    </w:rPr>
  </w:style>
  <w:style w:type="character" w:customStyle="1" w:styleId="ListLabel277">
    <w:name w:val="ListLabel 277"/>
    <w:rsid w:val="00D86AAA"/>
    <w:rPr>
      <w:rFonts w:cs="Courier New"/>
    </w:rPr>
  </w:style>
  <w:style w:type="character" w:customStyle="1" w:styleId="ListLabel278">
    <w:name w:val="ListLabel 278"/>
    <w:rsid w:val="00D86AAA"/>
    <w:rPr>
      <w:rFonts w:cs="Wingdings"/>
    </w:rPr>
  </w:style>
  <w:style w:type="character" w:customStyle="1" w:styleId="ListLabel279">
    <w:name w:val="ListLabel 279"/>
    <w:rsid w:val="00D86AAA"/>
    <w:rPr>
      <w:rFonts w:cs="Symbol"/>
      <w:b/>
      <w:sz w:val="20"/>
      <w:lang w:val="el-GR"/>
    </w:rPr>
  </w:style>
  <w:style w:type="character" w:customStyle="1" w:styleId="ListLabel280">
    <w:name w:val="ListLabel 280"/>
    <w:rsid w:val="00D86AAA"/>
    <w:rPr>
      <w:rFonts w:cs="Courier New"/>
    </w:rPr>
  </w:style>
  <w:style w:type="character" w:customStyle="1" w:styleId="ListLabel281">
    <w:name w:val="ListLabel 281"/>
    <w:rsid w:val="00D86AAA"/>
    <w:rPr>
      <w:rFonts w:cs="Wingdings"/>
    </w:rPr>
  </w:style>
  <w:style w:type="character" w:customStyle="1" w:styleId="ListLabel282">
    <w:name w:val="ListLabel 282"/>
    <w:rsid w:val="00D86AAA"/>
    <w:rPr>
      <w:rFonts w:cs="Symbol"/>
      <w:b/>
      <w:sz w:val="20"/>
      <w:lang w:val="el-GR"/>
    </w:rPr>
  </w:style>
  <w:style w:type="character" w:customStyle="1" w:styleId="ListLabel283">
    <w:name w:val="ListLabel 283"/>
    <w:rsid w:val="00D86AAA"/>
    <w:rPr>
      <w:rFonts w:cs="Courier New"/>
    </w:rPr>
  </w:style>
  <w:style w:type="character" w:customStyle="1" w:styleId="ListLabel284">
    <w:name w:val="ListLabel 284"/>
    <w:rsid w:val="00D86AAA"/>
    <w:rPr>
      <w:rFonts w:cs="Wingdings"/>
    </w:rPr>
  </w:style>
  <w:style w:type="character" w:customStyle="1" w:styleId="apple-style-span">
    <w:name w:val="apple-style-span"/>
    <w:basedOn w:val="10"/>
    <w:rsid w:val="00D86AAA"/>
    <w:rPr>
      <w:rFonts w:ascii="Times New Roman" w:hAnsi="Times New Roman" w:cs="Times New Roman" w:hint="default"/>
    </w:rPr>
  </w:style>
  <w:style w:type="character" w:customStyle="1" w:styleId="11">
    <w:name w:val="Έντονο1"/>
    <w:basedOn w:val="40"/>
    <w:rsid w:val="00D86AAA"/>
    <w:rPr>
      <w:b/>
      <w:bCs/>
    </w:rPr>
  </w:style>
  <w:style w:type="character" w:styleId="-">
    <w:name w:val="Hyperlink"/>
    <w:rsid w:val="00D86AAA"/>
    <w:rPr>
      <w:color w:val="0000FF"/>
      <w:u w:val="single"/>
    </w:rPr>
  </w:style>
  <w:style w:type="character" w:customStyle="1" w:styleId="FontStyle73">
    <w:name w:val="Font Style73"/>
    <w:basedOn w:val="30"/>
    <w:rsid w:val="00D86AAA"/>
    <w:rPr>
      <w:rFonts w:ascii="Calibri" w:hAnsi="Calibri" w:cs="Calibri"/>
      <w:sz w:val="20"/>
      <w:szCs w:val="20"/>
    </w:rPr>
  </w:style>
  <w:style w:type="character" w:customStyle="1" w:styleId="ins">
    <w:name w:val="ins"/>
    <w:rsid w:val="00D86AAA"/>
  </w:style>
  <w:style w:type="paragraph" w:customStyle="1" w:styleId="a7">
    <w:name w:val="Επικεφαλίδα"/>
    <w:basedOn w:val="a"/>
    <w:next w:val="a8"/>
    <w:rsid w:val="00D86AAA"/>
    <w:pPr>
      <w:keepNext/>
      <w:spacing w:before="240" w:after="120"/>
    </w:pPr>
    <w:rPr>
      <w:rFonts w:ascii="Liberation Sans" w:eastAsia="Microsoft YaHei" w:hAnsi="Liberation Sans" w:cs="Mangal"/>
      <w:sz w:val="28"/>
      <w:szCs w:val="28"/>
    </w:rPr>
  </w:style>
  <w:style w:type="paragraph" w:styleId="a8">
    <w:name w:val="Body Text"/>
    <w:basedOn w:val="a"/>
    <w:rsid w:val="00D86AAA"/>
    <w:pPr>
      <w:widowControl w:val="0"/>
      <w:spacing w:after="120"/>
    </w:pPr>
  </w:style>
  <w:style w:type="paragraph" w:styleId="a9">
    <w:name w:val="List"/>
    <w:basedOn w:val="a8"/>
    <w:rsid w:val="00D86AAA"/>
    <w:rPr>
      <w:rFonts w:cs="Mangal"/>
    </w:rPr>
  </w:style>
  <w:style w:type="paragraph" w:styleId="aa">
    <w:name w:val="caption"/>
    <w:basedOn w:val="a"/>
    <w:qFormat/>
    <w:rsid w:val="00D86AAA"/>
    <w:pPr>
      <w:suppressLineNumbers/>
      <w:spacing w:before="120" w:after="120"/>
    </w:pPr>
    <w:rPr>
      <w:rFonts w:cs="Mangal"/>
      <w:i/>
      <w:iCs/>
    </w:rPr>
  </w:style>
  <w:style w:type="paragraph" w:customStyle="1" w:styleId="ab">
    <w:name w:val="Ευρετήριο"/>
    <w:basedOn w:val="a"/>
    <w:rsid w:val="00D86AAA"/>
    <w:pPr>
      <w:suppressLineNumbers/>
    </w:pPr>
    <w:rPr>
      <w:rFonts w:cs="Mangal"/>
    </w:rPr>
  </w:style>
  <w:style w:type="paragraph" w:customStyle="1" w:styleId="21">
    <w:name w:val="Λεζάντα2"/>
    <w:basedOn w:val="a"/>
    <w:rsid w:val="00D86AAA"/>
    <w:pPr>
      <w:suppressLineNumbers/>
      <w:spacing w:before="120" w:after="120"/>
    </w:pPr>
    <w:rPr>
      <w:rFonts w:cs="Mangal"/>
      <w:i/>
      <w:iCs/>
    </w:rPr>
  </w:style>
  <w:style w:type="paragraph" w:customStyle="1" w:styleId="12">
    <w:name w:val="Λεζάντα1"/>
    <w:basedOn w:val="a"/>
    <w:rsid w:val="00D86AAA"/>
    <w:pPr>
      <w:suppressLineNumbers/>
      <w:spacing w:before="120" w:after="120"/>
    </w:pPr>
    <w:rPr>
      <w:rFonts w:cs="Mangal"/>
      <w:i/>
      <w:iCs/>
    </w:rPr>
  </w:style>
  <w:style w:type="paragraph" w:styleId="ac">
    <w:name w:val="footer"/>
    <w:basedOn w:val="a"/>
    <w:rsid w:val="00D86AAA"/>
    <w:pPr>
      <w:tabs>
        <w:tab w:val="center" w:pos="4153"/>
        <w:tab w:val="right" w:pos="8306"/>
      </w:tabs>
    </w:pPr>
  </w:style>
  <w:style w:type="paragraph" w:styleId="ad">
    <w:name w:val="header"/>
    <w:basedOn w:val="a"/>
    <w:rsid w:val="00D86AAA"/>
    <w:pPr>
      <w:tabs>
        <w:tab w:val="center" w:pos="4153"/>
        <w:tab w:val="right" w:pos="8306"/>
      </w:tabs>
    </w:pPr>
  </w:style>
  <w:style w:type="paragraph" w:styleId="ae">
    <w:name w:val="Balloon Text"/>
    <w:basedOn w:val="a"/>
    <w:rsid w:val="00D86AAA"/>
    <w:rPr>
      <w:rFonts w:ascii="Segoe UI" w:hAnsi="Segoe UI" w:cs="Segoe UI"/>
      <w:sz w:val="18"/>
      <w:szCs w:val="18"/>
    </w:rPr>
  </w:style>
  <w:style w:type="paragraph" w:customStyle="1" w:styleId="81">
    <w:name w:val="Σώμα κειμένου (8)"/>
    <w:basedOn w:val="a"/>
    <w:rsid w:val="00D86AAA"/>
    <w:pPr>
      <w:widowControl w:val="0"/>
      <w:shd w:val="clear" w:color="auto" w:fill="FFFFFF"/>
      <w:spacing w:before="240" w:line="250" w:lineRule="exact"/>
      <w:ind w:hanging="400"/>
    </w:pPr>
    <w:rPr>
      <w:rFonts w:ascii="Arial" w:hAnsi="Arial" w:cs="Arial"/>
      <w:i/>
      <w:iCs/>
      <w:sz w:val="22"/>
      <w:szCs w:val="22"/>
    </w:rPr>
  </w:style>
  <w:style w:type="paragraph" w:customStyle="1" w:styleId="Default">
    <w:name w:val="Default"/>
    <w:rsid w:val="00D86AAA"/>
    <w:pPr>
      <w:widowControl w:val="0"/>
      <w:suppressAutoHyphens/>
      <w:autoSpaceDE w:val="0"/>
      <w:jc w:val="both"/>
    </w:pPr>
    <w:rPr>
      <w:rFonts w:ascii="Calibri" w:eastAsia="Calibri" w:hAnsi="Calibri" w:cs="Calibri"/>
      <w:color w:val="000000"/>
      <w:sz w:val="24"/>
      <w:lang w:eastAsia="zh-CN"/>
    </w:rPr>
  </w:style>
  <w:style w:type="paragraph" w:customStyle="1" w:styleId="13">
    <w:name w:val="Παράγραφος λίστας1"/>
    <w:basedOn w:val="a"/>
    <w:rsid w:val="00D86AAA"/>
    <w:pPr>
      <w:ind w:left="720"/>
      <w:contextualSpacing/>
    </w:pPr>
    <w:rPr>
      <w:sz w:val="20"/>
      <w:szCs w:val="20"/>
      <w:lang w:val="en-US"/>
    </w:rPr>
  </w:style>
  <w:style w:type="paragraph" w:styleId="af">
    <w:name w:val="List Paragraph"/>
    <w:aliases w:val="Bullet List,FooterText,numbered,Paragraphe de liste1,lp1,Kommentar,Diligence Check,Bullet2,Bullet21,bl1,Bullet22,Bullet23,Bullet211,Bullet24,Bullet25,Bullet26,Bullet27,bl11,Bullet212,Bullet28,bl12,Bullet213,Bullet29,bl13,Bullet214,bl14"/>
    <w:basedOn w:val="a"/>
    <w:link w:val="Char"/>
    <w:uiPriority w:val="34"/>
    <w:qFormat/>
    <w:rsid w:val="00D86AAA"/>
    <w:pPr>
      <w:ind w:left="720"/>
      <w:contextualSpacing/>
    </w:pPr>
    <w:rPr>
      <w:rFonts w:ascii="Calibri" w:eastAsia="Calibri" w:hAnsi="Calibri"/>
      <w:sz w:val="22"/>
      <w:szCs w:val="22"/>
    </w:rPr>
  </w:style>
  <w:style w:type="paragraph" w:customStyle="1" w:styleId="14">
    <w:name w:val="Σώμα κειμένου1"/>
    <w:basedOn w:val="a"/>
    <w:rsid w:val="00D86AAA"/>
    <w:pPr>
      <w:shd w:val="clear" w:color="auto" w:fill="FFFFFF"/>
      <w:spacing w:before="540" w:line="298" w:lineRule="exact"/>
    </w:pPr>
    <w:rPr>
      <w:sz w:val="17"/>
      <w:szCs w:val="17"/>
    </w:rPr>
  </w:style>
  <w:style w:type="paragraph" w:customStyle="1" w:styleId="22">
    <w:name w:val="Παράγραφος λίστας2"/>
    <w:basedOn w:val="a"/>
    <w:rsid w:val="00D86AAA"/>
    <w:pPr>
      <w:ind w:left="720"/>
      <w:jc w:val="left"/>
    </w:pPr>
    <w:rPr>
      <w:rFonts w:eastAsia="Times New Roman"/>
      <w:sz w:val="20"/>
      <w:szCs w:val="20"/>
      <w:lang w:val="en-US"/>
    </w:rPr>
  </w:style>
  <w:style w:type="paragraph" w:customStyle="1" w:styleId="af0">
    <w:name w:val="Περιεχόμενα πίνακα"/>
    <w:basedOn w:val="a"/>
    <w:qFormat/>
    <w:rsid w:val="00D86AAA"/>
    <w:pPr>
      <w:suppressLineNumbers/>
    </w:pPr>
  </w:style>
  <w:style w:type="paragraph" w:customStyle="1" w:styleId="af1">
    <w:name w:val="Επικεφαλίδα πίνακα"/>
    <w:basedOn w:val="af0"/>
    <w:rsid w:val="00D86AAA"/>
    <w:pPr>
      <w:jc w:val="center"/>
    </w:pPr>
    <w:rPr>
      <w:b/>
      <w:bCs/>
    </w:rPr>
  </w:style>
  <w:style w:type="paragraph" w:customStyle="1" w:styleId="af2">
    <w:name w:val="Περιεχόμενα πλαισίου"/>
    <w:basedOn w:val="a"/>
    <w:rsid w:val="00D86AAA"/>
  </w:style>
  <w:style w:type="paragraph" w:customStyle="1" w:styleId="Style1">
    <w:name w:val="_Style 1"/>
    <w:basedOn w:val="a"/>
    <w:rsid w:val="00D86AAA"/>
    <w:pPr>
      <w:suppressAutoHyphens w:val="0"/>
      <w:ind w:left="720"/>
      <w:contextualSpacing/>
      <w:jc w:val="left"/>
    </w:pPr>
    <w:rPr>
      <w:rFonts w:eastAsia="Times New Roman"/>
      <w:sz w:val="20"/>
      <w:szCs w:val="20"/>
      <w:lang w:val="en-US"/>
    </w:rPr>
  </w:style>
  <w:style w:type="paragraph" w:customStyle="1" w:styleId="15">
    <w:name w:val="Απλό κείμενο1"/>
    <w:basedOn w:val="a"/>
    <w:rsid w:val="00D86AAA"/>
    <w:rPr>
      <w:rFonts w:ascii="Courier New" w:hAnsi="Courier New" w:cs="Courier New"/>
      <w:sz w:val="20"/>
      <w:szCs w:val="20"/>
    </w:rPr>
  </w:style>
  <w:style w:type="paragraph" w:customStyle="1" w:styleId="210">
    <w:name w:val="Σώμα κείμενου 21"/>
    <w:basedOn w:val="a"/>
    <w:rsid w:val="00D86AAA"/>
    <w:pPr>
      <w:widowControl w:val="0"/>
    </w:pPr>
    <w:rPr>
      <w:rFonts w:ascii="Arial" w:hAnsi="Arial" w:cs="Arial"/>
      <w:kern w:val="1"/>
      <w:lang w:bidi="hi-IN"/>
    </w:rPr>
  </w:style>
  <w:style w:type="paragraph" w:styleId="af3">
    <w:name w:val="Body Text Indent"/>
    <w:basedOn w:val="a"/>
    <w:rsid w:val="00D86AAA"/>
    <w:pPr>
      <w:tabs>
        <w:tab w:val="center" w:pos="1080"/>
        <w:tab w:val="center" w:pos="7920"/>
      </w:tabs>
      <w:ind w:firstLine="540"/>
    </w:pPr>
  </w:style>
  <w:style w:type="paragraph" w:customStyle="1" w:styleId="220">
    <w:name w:val="Σώμα κείμενου 22"/>
    <w:basedOn w:val="a"/>
    <w:rsid w:val="00D86AAA"/>
    <w:pPr>
      <w:textAlignment w:val="baseline"/>
    </w:pPr>
    <w:rPr>
      <w:szCs w:val="20"/>
    </w:rPr>
  </w:style>
  <w:style w:type="paragraph" w:styleId="Web">
    <w:name w:val="Normal (Web)"/>
    <w:basedOn w:val="a"/>
    <w:rsid w:val="00D86AAA"/>
    <w:pPr>
      <w:spacing w:before="280" w:after="280"/>
    </w:pPr>
  </w:style>
  <w:style w:type="paragraph" w:customStyle="1" w:styleId="23">
    <w:name w:val="Σώμα κείμενου 23"/>
    <w:basedOn w:val="a"/>
    <w:rsid w:val="00D86AAA"/>
    <w:rPr>
      <w:rFonts w:ascii="Arial" w:hAnsi="Arial" w:cs="Arial"/>
    </w:rPr>
  </w:style>
  <w:style w:type="paragraph" w:customStyle="1" w:styleId="211">
    <w:name w:val="Σώμα κείμενου με εσοχή 21"/>
    <w:basedOn w:val="a"/>
    <w:rsid w:val="00D86AAA"/>
    <w:pPr>
      <w:ind w:firstLine="720"/>
    </w:pPr>
    <w:rPr>
      <w:rFonts w:ascii="Comic Sans MS" w:hAnsi="Comic Sans MS" w:cs="Comic Sans MS"/>
      <w:sz w:val="22"/>
    </w:rPr>
  </w:style>
  <w:style w:type="paragraph" w:customStyle="1" w:styleId="230">
    <w:name w:val="Σώμα κείμενου με εσοχή 23"/>
    <w:basedOn w:val="a"/>
    <w:rsid w:val="00D86AAA"/>
    <w:pPr>
      <w:suppressAutoHyphens w:val="0"/>
      <w:spacing w:after="120" w:line="480" w:lineRule="auto"/>
      <w:ind w:left="283"/>
    </w:pPr>
    <w:rPr>
      <w:sz w:val="20"/>
      <w:szCs w:val="20"/>
    </w:rPr>
  </w:style>
  <w:style w:type="paragraph" w:customStyle="1" w:styleId="31">
    <w:name w:val="Σώμα κείμενου 31"/>
    <w:basedOn w:val="a"/>
    <w:rsid w:val="00D86AAA"/>
    <w:pPr>
      <w:tabs>
        <w:tab w:val="left" w:pos="6237"/>
      </w:tabs>
    </w:pPr>
    <w:rPr>
      <w:b/>
      <w:bCs/>
    </w:rPr>
  </w:style>
  <w:style w:type="paragraph" w:styleId="af4">
    <w:name w:val="No Spacing"/>
    <w:qFormat/>
    <w:rsid w:val="00D86AAA"/>
    <w:pPr>
      <w:suppressAutoHyphens/>
    </w:pPr>
    <w:rPr>
      <w:rFonts w:ascii="Calibri" w:eastAsia="Calibri" w:hAnsi="Calibri" w:cs="Calibri"/>
      <w:sz w:val="22"/>
      <w:szCs w:val="22"/>
      <w:lang w:eastAsia="zh-CN"/>
    </w:rPr>
  </w:style>
  <w:style w:type="character" w:customStyle="1" w:styleId="markedcontent">
    <w:name w:val="markedcontent"/>
    <w:basedOn w:val="a0"/>
    <w:rsid w:val="00220489"/>
  </w:style>
  <w:style w:type="character" w:customStyle="1" w:styleId="Char">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
    <w:uiPriority w:val="34"/>
    <w:qFormat/>
    <w:rsid w:val="00E278B2"/>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AB8E-948D-4926-A30D-F122F0C6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1179</Words>
  <Characters>6372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ΤΑΚΗΣ</dc:creator>
  <dc:description>DocumentCreationInfo</dc:description>
  <cp:lastModifiedBy>User</cp:lastModifiedBy>
  <cp:revision>9</cp:revision>
  <cp:lastPrinted>2023-07-25T08:11:00Z</cp:lastPrinted>
  <dcterms:created xsi:type="dcterms:W3CDTF">2023-07-25T08:03:00Z</dcterms:created>
  <dcterms:modified xsi:type="dcterms:W3CDTF">2023-07-28T05:41:00Z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