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154A" w:rsidRPr="00C90CF0" w:rsidRDefault="0061154A" w:rsidP="0061154A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C90CF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ΑΝΑΡΤΗΤΕΑ ΣΤΟ ΔΙΑΥΓΕΙΑ       </w:t>
      </w:r>
    </w:p>
    <w:p w:rsidR="0061154A" w:rsidRPr="00C90CF0" w:rsidRDefault="0061154A" w:rsidP="0061154A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C90CF0">
        <w:rPr>
          <w:rFonts w:ascii="Arial" w:eastAsia="Arial" w:hAnsi="Arial" w:cs="Arial"/>
          <w:b/>
          <w:bCs/>
          <w:sz w:val="22"/>
          <w:szCs w:val="22"/>
        </w:rPr>
        <w:t xml:space="preserve">   Λιβαδειά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E10253">
        <w:rPr>
          <w:rFonts w:ascii="Arial" w:eastAsia="Arial" w:hAnsi="Arial" w:cs="Arial"/>
          <w:b/>
          <w:bCs/>
          <w:sz w:val="22"/>
          <w:szCs w:val="22"/>
        </w:rPr>
        <w:t>01</w:t>
      </w:r>
      <w:r w:rsidRPr="00C90CF0">
        <w:rPr>
          <w:rFonts w:ascii="Arial" w:eastAsia="Arial" w:hAnsi="Arial" w:cs="Arial"/>
          <w:b/>
          <w:bCs/>
          <w:sz w:val="22"/>
          <w:szCs w:val="22"/>
        </w:rPr>
        <w:t xml:space="preserve"> /0</w:t>
      </w:r>
      <w:r w:rsidR="00E10253">
        <w:rPr>
          <w:rFonts w:ascii="Arial" w:eastAsia="Arial" w:hAnsi="Arial" w:cs="Arial"/>
          <w:b/>
          <w:bCs/>
          <w:sz w:val="22"/>
          <w:szCs w:val="22"/>
        </w:rPr>
        <w:t>8</w:t>
      </w:r>
      <w:r w:rsidRPr="00C90CF0">
        <w:rPr>
          <w:rFonts w:ascii="Arial" w:eastAsia="Arial" w:hAnsi="Arial" w:cs="Arial"/>
          <w:b/>
          <w:bCs/>
          <w:sz w:val="22"/>
          <w:szCs w:val="22"/>
        </w:rPr>
        <w:t xml:space="preserve">/2023   </w:t>
      </w:r>
    </w:p>
    <w:p w:rsidR="003C235F" w:rsidRPr="00961EBF" w:rsidRDefault="0061154A" w:rsidP="00AC4D86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C90CF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C90CF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C90CF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C90CF0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C90CF0">
        <w:rPr>
          <w:rFonts w:ascii="Arial" w:eastAsia="Arial" w:hAnsi="Arial" w:cs="Arial"/>
          <w:b/>
          <w:bCs/>
          <w:sz w:val="22"/>
          <w:szCs w:val="22"/>
        </w:rPr>
        <w:t>.: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CF4743">
        <w:rPr>
          <w:rFonts w:ascii="Arial" w:eastAsia="Arial" w:hAnsi="Arial" w:cs="Arial"/>
          <w:b/>
          <w:bCs/>
          <w:sz w:val="22"/>
          <w:szCs w:val="22"/>
        </w:rPr>
        <w:t>14923</w:t>
      </w:r>
    </w:p>
    <w:p w:rsidR="003C235F" w:rsidRPr="00541622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541622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541622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541622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541622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541622">
        <w:rPr>
          <w:rFonts w:ascii="Arial" w:hAnsi="Arial" w:cs="Arial"/>
          <w:b/>
          <w:sz w:val="22"/>
          <w:szCs w:val="22"/>
        </w:rPr>
        <w:t xml:space="preserve">. </w:t>
      </w:r>
      <w:r w:rsidR="00C11812" w:rsidRPr="00541622">
        <w:rPr>
          <w:rFonts w:ascii="Arial" w:hAnsi="Arial" w:cs="Arial"/>
          <w:b/>
          <w:sz w:val="22"/>
          <w:szCs w:val="22"/>
        </w:rPr>
        <w:t>1</w:t>
      </w:r>
      <w:r w:rsidR="009519E0" w:rsidRPr="00541622">
        <w:rPr>
          <w:rFonts w:ascii="Arial" w:hAnsi="Arial" w:cs="Arial"/>
          <w:b/>
          <w:sz w:val="22"/>
          <w:szCs w:val="22"/>
        </w:rPr>
        <w:t>8</w:t>
      </w:r>
      <w:r w:rsidR="003C235F" w:rsidRPr="00541622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541622">
        <w:rPr>
          <w:rFonts w:ascii="Arial" w:hAnsi="Arial" w:cs="Arial"/>
          <w:b/>
          <w:sz w:val="22"/>
          <w:szCs w:val="22"/>
        </w:rPr>
        <w:t xml:space="preserve">  /20</w:t>
      </w:r>
      <w:r w:rsidRPr="00541622">
        <w:rPr>
          <w:rFonts w:ascii="Arial" w:hAnsi="Arial" w:cs="Arial"/>
          <w:b/>
          <w:sz w:val="22"/>
          <w:szCs w:val="22"/>
        </w:rPr>
        <w:t>2</w:t>
      </w:r>
      <w:r w:rsidR="00C11812" w:rsidRPr="00541622">
        <w:rPr>
          <w:rFonts w:ascii="Arial" w:hAnsi="Arial" w:cs="Arial"/>
          <w:b/>
          <w:sz w:val="22"/>
          <w:szCs w:val="22"/>
        </w:rPr>
        <w:t>3</w:t>
      </w:r>
      <w:r w:rsidR="003C235F" w:rsidRPr="00541622">
        <w:rPr>
          <w:rFonts w:ascii="Arial" w:hAnsi="Arial" w:cs="Arial"/>
          <w:b/>
          <w:sz w:val="22"/>
          <w:szCs w:val="22"/>
        </w:rPr>
        <w:t xml:space="preserve"> </w:t>
      </w:r>
      <w:r w:rsidR="00C11812" w:rsidRPr="00541622">
        <w:rPr>
          <w:rFonts w:ascii="Arial" w:hAnsi="Arial" w:cs="Arial"/>
          <w:b/>
          <w:sz w:val="22"/>
          <w:szCs w:val="22"/>
        </w:rPr>
        <w:t xml:space="preserve"> Τακτικής</w:t>
      </w:r>
      <w:r w:rsidR="00781989" w:rsidRPr="00541622">
        <w:rPr>
          <w:rFonts w:ascii="Arial" w:hAnsi="Arial" w:cs="Arial"/>
          <w:b/>
          <w:sz w:val="22"/>
          <w:szCs w:val="22"/>
        </w:rPr>
        <w:t xml:space="preserve"> </w:t>
      </w:r>
      <w:r w:rsidR="00157A71" w:rsidRPr="00541622">
        <w:rPr>
          <w:rFonts w:ascii="Arial" w:hAnsi="Arial" w:cs="Arial"/>
          <w:b/>
          <w:sz w:val="22"/>
          <w:szCs w:val="22"/>
        </w:rPr>
        <w:t xml:space="preserve"> </w:t>
      </w:r>
      <w:r w:rsidR="003C235F" w:rsidRPr="00541622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541622" w:rsidRDefault="003C235F">
      <w:pPr>
        <w:rPr>
          <w:rFonts w:ascii="Arial" w:hAnsi="Arial" w:cs="Arial"/>
          <w:b/>
          <w:sz w:val="22"/>
          <w:szCs w:val="22"/>
        </w:rPr>
      </w:pPr>
      <w:r w:rsidRPr="00541622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541622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541622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541622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541622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541622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541622">
        <w:rPr>
          <w:rFonts w:ascii="Arial" w:hAnsi="Arial" w:cs="Arial"/>
          <w:b/>
          <w:sz w:val="22"/>
          <w:szCs w:val="22"/>
        </w:rPr>
        <w:t>Αριθμός απόφασης :</w:t>
      </w:r>
      <w:r w:rsidR="002D2B8A" w:rsidRPr="00541622">
        <w:rPr>
          <w:rFonts w:ascii="Arial" w:hAnsi="Arial" w:cs="Arial"/>
          <w:b/>
          <w:sz w:val="22"/>
          <w:szCs w:val="22"/>
        </w:rPr>
        <w:t xml:space="preserve"> </w:t>
      </w:r>
      <w:r w:rsidR="00895CE5" w:rsidRPr="00541622">
        <w:rPr>
          <w:rFonts w:ascii="Arial" w:hAnsi="Arial" w:cs="Arial"/>
          <w:b/>
          <w:sz w:val="22"/>
          <w:szCs w:val="22"/>
        </w:rPr>
        <w:t>1</w:t>
      </w:r>
      <w:r w:rsidR="0051625F" w:rsidRPr="00541622">
        <w:rPr>
          <w:rFonts w:ascii="Arial" w:hAnsi="Arial" w:cs="Arial"/>
          <w:b/>
          <w:sz w:val="22"/>
          <w:szCs w:val="22"/>
        </w:rPr>
        <w:t>5</w:t>
      </w:r>
      <w:r w:rsidR="00AC4D86">
        <w:rPr>
          <w:rFonts w:ascii="Arial" w:hAnsi="Arial" w:cs="Arial"/>
          <w:b/>
          <w:sz w:val="22"/>
          <w:szCs w:val="22"/>
        </w:rPr>
        <w:t>5</w:t>
      </w:r>
    </w:p>
    <w:p w:rsidR="005E0F33" w:rsidRPr="00541622" w:rsidRDefault="005E0F33">
      <w:pPr>
        <w:jc w:val="center"/>
        <w:rPr>
          <w:rFonts w:ascii="Arial" w:hAnsi="Arial" w:cs="Arial"/>
          <w:b/>
          <w:sz w:val="22"/>
          <w:szCs w:val="22"/>
        </w:rPr>
      </w:pPr>
    </w:p>
    <w:p w:rsidR="00711352" w:rsidRPr="00711352" w:rsidRDefault="00711352" w:rsidP="00711352">
      <w:pPr>
        <w:pStyle w:val="2"/>
        <w:tabs>
          <w:tab w:val="clear" w:pos="0"/>
          <w:tab w:val="num" w:pos="284"/>
        </w:tabs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   </w:t>
      </w:r>
      <w:r w:rsidRPr="00711352">
        <w:rPr>
          <w:rFonts w:ascii="Arial" w:hAnsi="Arial" w:cs="Arial"/>
          <w:sz w:val="22"/>
          <w:szCs w:val="22"/>
          <w:u w:val="none"/>
        </w:rPr>
        <w:t xml:space="preserve">Έγκριση παραδοτέου με τίτλο «Μελέτη Δράσεων Ψηφιακού Μετασχηματισμού Δήμου </w:t>
      </w:r>
      <w:proofErr w:type="spellStart"/>
      <w:r w:rsidRPr="00711352">
        <w:rPr>
          <w:rFonts w:ascii="Arial" w:hAnsi="Arial" w:cs="Arial"/>
          <w:sz w:val="22"/>
          <w:szCs w:val="22"/>
          <w:u w:val="none"/>
        </w:rPr>
        <w:t>Λεβαδέων</w:t>
      </w:r>
      <w:proofErr w:type="spellEnd"/>
      <w:r w:rsidRPr="00711352">
        <w:rPr>
          <w:rFonts w:ascii="Arial" w:hAnsi="Arial" w:cs="Arial"/>
          <w:sz w:val="22"/>
          <w:szCs w:val="22"/>
          <w:u w:val="none"/>
        </w:rPr>
        <w:t xml:space="preserve">» </w:t>
      </w:r>
    </w:p>
    <w:p w:rsidR="00541622" w:rsidRPr="00541622" w:rsidRDefault="00541622" w:rsidP="00711352">
      <w:pPr>
        <w:pStyle w:val="Default"/>
        <w:widowControl/>
        <w:tabs>
          <w:tab w:val="num" w:pos="284"/>
        </w:tabs>
        <w:suppressAutoHyphens w:val="0"/>
        <w:autoSpaceDN w:val="0"/>
        <w:adjustRightInd w:val="0"/>
        <w:ind w:firstLine="284"/>
        <w:jc w:val="both"/>
        <w:rPr>
          <w:rFonts w:eastAsia="SimSun"/>
          <w:b/>
          <w:spacing w:val="2"/>
          <w:sz w:val="22"/>
          <w:szCs w:val="22"/>
          <w:lang w:val="el-GR" w:bidi="hi-IN"/>
        </w:rPr>
      </w:pPr>
    </w:p>
    <w:p w:rsidR="0029237D" w:rsidRPr="00541622" w:rsidRDefault="0029237D" w:rsidP="0029237D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541622">
        <w:rPr>
          <w:rFonts w:ascii="Arial" w:hAnsi="Arial" w:cs="Arial"/>
          <w:sz w:val="22"/>
          <w:szCs w:val="22"/>
        </w:rPr>
        <w:t xml:space="preserve">      </w:t>
      </w:r>
      <w:r w:rsidRPr="00541622">
        <w:rPr>
          <w:rFonts w:ascii="Arial" w:eastAsia="Arial" w:hAnsi="Arial" w:cs="Arial"/>
          <w:sz w:val="22"/>
          <w:szCs w:val="22"/>
        </w:rPr>
        <w:t xml:space="preserve">      </w:t>
      </w:r>
      <w:r w:rsidRPr="00541622">
        <w:rPr>
          <w:rFonts w:ascii="Arial" w:hAnsi="Arial" w:cs="Arial"/>
          <w:sz w:val="22"/>
          <w:szCs w:val="22"/>
        </w:rPr>
        <w:t xml:space="preserve">Στη Λιβαδειά σήμερα  </w:t>
      </w:r>
      <w:r w:rsidR="007C7722" w:rsidRPr="00541622">
        <w:rPr>
          <w:rFonts w:ascii="Arial" w:hAnsi="Arial" w:cs="Arial"/>
          <w:sz w:val="22"/>
          <w:szCs w:val="22"/>
        </w:rPr>
        <w:t>19</w:t>
      </w:r>
      <w:r w:rsidRPr="00541622">
        <w:rPr>
          <w:rFonts w:ascii="Arial" w:hAnsi="Arial" w:cs="Arial"/>
          <w:sz w:val="22"/>
          <w:szCs w:val="22"/>
          <w:vertAlign w:val="superscript"/>
        </w:rPr>
        <w:t>η</w:t>
      </w:r>
      <w:r w:rsidRPr="00541622">
        <w:rPr>
          <w:rFonts w:ascii="Arial" w:hAnsi="Arial" w:cs="Arial"/>
          <w:sz w:val="22"/>
          <w:szCs w:val="22"/>
        </w:rPr>
        <w:t xml:space="preserve">  Ιου</w:t>
      </w:r>
      <w:r w:rsidR="007C7722" w:rsidRPr="00541622">
        <w:rPr>
          <w:rFonts w:ascii="Arial" w:hAnsi="Arial" w:cs="Arial"/>
          <w:sz w:val="22"/>
          <w:szCs w:val="22"/>
        </w:rPr>
        <w:t>λ</w:t>
      </w:r>
      <w:r w:rsidRPr="00541622">
        <w:rPr>
          <w:rFonts w:ascii="Arial" w:hAnsi="Arial" w:cs="Arial"/>
          <w:sz w:val="22"/>
          <w:szCs w:val="22"/>
        </w:rPr>
        <w:t>ίου  2023  ημέρα  Τ</w:t>
      </w:r>
      <w:r w:rsidR="007C7722" w:rsidRPr="00541622">
        <w:rPr>
          <w:rFonts w:ascii="Arial" w:hAnsi="Arial" w:cs="Arial"/>
          <w:sz w:val="22"/>
          <w:szCs w:val="22"/>
        </w:rPr>
        <w:t>ετάρτη</w:t>
      </w:r>
      <w:r w:rsidRPr="00541622">
        <w:rPr>
          <w:rFonts w:ascii="Arial" w:hAnsi="Arial" w:cs="Arial"/>
          <w:sz w:val="22"/>
          <w:szCs w:val="22"/>
        </w:rPr>
        <w:t xml:space="preserve"> , ώρα 14,00  και στην αίθουσα συνεδριάσεων του Δημοτικού Συμβουλίου  </w:t>
      </w:r>
      <w:proofErr w:type="spellStart"/>
      <w:r w:rsidRPr="00541622">
        <w:rPr>
          <w:rFonts w:ascii="Arial" w:hAnsi="Arial" w:cs="Arial"/>
          <w:sz w:val="22"/>
          <w:szCs w:val="22"/>
        </w:rPr>
        <w:t>Λεβαδέων</w:t>
      </w:r>
      <w:proofErr w:type="spellEnd"/>
      <w:r w:rsidRPr="00541622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Pr="00541622">
        <w:rPr>
          <w:rFonts w:ascii="Arial" w:hAnsi="Arial" w:cs="Arial"/>
          <w:sz w:val="22"/>
          <w:szCs w:val="22"/>
        </w:rPr>
        <w:t>Λεβαδέων</w:t>
      </w:r>
      <w:proofErr w:type="spellEnd"/>
      <w:r w:rsidRPr="00541622">
        <w:rPr>
          <w:rFonts w:ascii="Arial" w:hAnsi="Arial" w:cs="Arial"/>
          <w:sz w:val="22"/>
          <w:szCs w:val="22"/>
        </w:rPr>
        <w:t xml:space="preserve"> μετά την από  1</w:t>
      </w:r>
      <w:r w:rsidR="007C7722" w:rsidRPr="00541622">
        <w:rPr>
          <w:rFonts w:ascii="Arial" w:hAnsi="Arial" w:cs="Arial"/>
          <w:sz w:val="22"/>
          <w:szCs w:val="22"/>
        </w:rPr>
        <w:t>4049/14</w:t>
      </w:r>
      <w:r w:rsidRPr="00541622">
        <w:rPr>
          <w:rFonts w:ascii="Arial" w:hAnsi="Arial" w:cs="Arial"/>
          <w:sz w:val="22"/>
          <w:szCs w:val="22"/>
        </w:rPr>
        <w:t>-0</w:t>
      </w:r>
      <w:r w:rsidR="007C7722" w:rsidRPr="00541622">
        <w:rPr>
          <w:rFonts w:ascii="Arial" w:hAnsi="Arial" w:cs="Arial"/>
          <w:sz w:val="22"/>
          <w:szCs w:val="22"/>
        </w:rPr>
        <w:t>7</w:t>
      </w:r>
      <w:r w:rsidRPr="00541622">
        <w:rPr>
          <w:rFonts w:ascii="Arial" w:hAnsi="Arial" w:cs="Arial"/>
          <w:sz w:val="22"/>
          <w:szCs w:val="22"/>
        </w:rPr>
        <w:t xml:space="preserve">-2023 έγγραφη πρόσκληση του  Προέδρου της (Δημάρχου </w:t>
      </w:r>
      <w:proofErr w:type="spellStart"/>
      <w:r w:rsidRPr="00541622">
        <w:rPr>
          <w:rFonts w:ascii="Arial" w:hAnsi="Arial" w:cs="Arial"/>
          <w:sz w:val="22"/>
          <w:szCs w:val="22"/>
        </w:rPr>
        <w:t>Λεβαδέων</w:t>
      </w:r>
      <w:proofErr w:type="spellEnd"/>
      <w:r w:rsidRPr="00541622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541622">
        <w:rPr>
          <w:rFonts w:ascii="Arial" w:hAnsi="Arial" w:cs="Arial"/>
          <w:bCs/>
          <w:sz w:val="22"/>
          <w:szCs w:val="22"/>
        </w:rPr>
        <w:t xml:space="preserve">υ </w:t>
      </w:r>
      <w:r w:rsidR="000032F8" w:rsidRPr="00541622">
        <w:rPr>
          <w:rFonts w:ascii="Arial" w:hAnsi="Arial" w:cs="Arial"/>
          <w:bCs/>
          <w:sz w:val="22"/>
          <w:szCs w:val="22"/>
        </w:rPr>
        <w:t>Ν</w:t>
      </w:r>
      <w:r w:rsidRPr="00541622">
        <w:rPr>
          <w:rFonts w:ascii="Arial" w:hAnsi="Arial" w:cs="Arial"/>
          <w:bCs/>
          <w:sz w:val="22"/>
          <w:szCs w:val="22"/>
        </w:rPr>
        <w:t xml:space="preserve"> .3852/2</w:t>
      </w:r>
      <w:r w:rsidRPr="00541622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Pr="00541622">
        <w:rPr>
          <w:rFonts w:ascii="Arial" w:hAnsi="Arial" w:cs="Arial"/>
          <w:sz w:val="22"/>
          <w:szCs w:val="22"/>
        </w:rPr>
        <w:t>γ) Των</w:t>
      </w:r>
      <w:r w:rsidRPr="00541622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541622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541622">
        <w:rPr>
          <w:rFonts w:ascii="Arial" w:hAnsi="Arial" w:cs="Arial"/>
          <w:bCs/>
          <w:sz w:val="22"/>
          <w:szCs w:val="22"/>
        </w:rPr>
        <w:t xml:space="preserve"> 374/2022</w:t>
      </w:r>
      <w:r w:rsidRPr="00541622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541622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541622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C11812" w:rsidRPr="00541622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541622">
        <w:rPr>
          <w:rFonts w:ascii="Arial" w:eastAsia="Arial" w:hAnsi="Arial" w:cs="Arial"/>
          <w:sz w:val="22"/>
          <w:szCs w:val="22"/>
        </w:rPr>
        <w:t xml:space="preserve">         </w:t>
      </w:r>
      <w:r w:rsidRPr="00541622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9 (εννέα)  μελών ήταν παρόντες  </w:t>
      </w:r>
      <w:r w:rsidR="007C7722" w:rsidRPr="00541622">
        <w:rPr>
          <w:rFonts w:ascii="Arial" w:hAnsi="Arial" w:cs="Arial"/>
          <w:sz w:val="22"/>
          <w:szCs w:val="22"/>
        </w:rPr>
        <w:t>6</w:t>
      </w:r>
      <w:r w:rsidRPr="00541622">
        <w:rPr>
          <w:rFonts w:ascii="Arial" w:hAnsi="Arial" w:cs="Arial"/>
          <w:sz w:val="22"/>
          <w:szCs w:val="22"/>
        </w:rPr>
        <w:t xml:space="preserve"> (</w:t>
      </w:r>
      <w:r w:rsidR="007C7722" w:rsidRPr="00541622">
        <w:rPr>
          <w:rFonts w:ascii="Arial" w:hAnsi="Arial" w:cs="Arial"/>
          <w:sz w:val="22"/>
          <w:szCs w:val="22"/>
        </w:rPr>
        <w:t>έξι</w:t>
      </w:r>
      <w:r w:rsidR="0062735D" w:rsidRPr="00541622">
        <w:rPr>
          <w:rFonts w:ascii="Arial" w:hAnsi="Arial" w:cs="Arial"/>
          <w:sz w:val="22"/>
          <w:szCs w:val="22"/>
        </w:rPr>
        <w:t>)</w:t>
      </w:r>
      <w:r w:rsidRPr="00541622">
        <w:rPr>
          <w:rFonts w:ascii="Arial" w:hAnsi="Arial" w:cs="Arial"/>
          <w:sz w:val="22"/>
          <w:szCs w:val="22"/>
        </w:rPr>
        <w:t xml:space="preserve">  , ήτοι</w:t>
      </w:r>
    </w:p>
    <w:p w:rsidR="00C11812" w:rsidRPr="00541622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62735D" w:rsidRPr="00541622" w:rsidRDefault="0062735D" w:rsidP="0062735D">
      <w:pPr>
        <w:jc w:val="both"/>
        <w:rPr>
          <w:rFonts w:ascii="Arial" w:hAnsi="Arial" w:cs="Arial"/>
          <w:b/>
          <w:sz w:val="22"/>
          <w:szCs w:val="22"/>
        </w:rPr>
      </w:pPr>
      <w:r w:rsidRPr="00541622">
        <w:rPr>
          <w:rFonts w:ascii="Arial" w:hAnsi="Arial" w:cs="Arial"/>
          <w:b/>
          <w:sz w:val="22"/>
          <w:szCs w:val="22"/>
        </w:rPr>
        <w:t xml:space="preserve">                  ΠΑΡΟΝΤΕΣ                                                                 ΑΠΟΝΤΕΣ</w:t>
      </w:r>
    </w:p>
    <w:p w:rsidR="007C7722" w:rsidRPr="00541622" w:rsidRDefault="0062735D" w:rsidP="007C772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541622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541622">
        <w:rPr>
          <w:rFonts w:ascii="Arial" w:hAnsi="Arial" w:cs="Arial"/>
          <w:sz w:val="22"/>
          <w:szCs w:val="22"/>
        </w:rPr>
        <w:t xml:space="preserve"> 1.</w:t>
      </w:r>
      <w:r w:rsidR="00BA766C" w:rsidRPr="005416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7722" w:rsidRPr="00541622">
        <w:rPr>
          <w:rFonts w:ascii="Arial" w:hAnsi="Arial" w:cs="Arial"/>
          <w:sz w:val="22"/>
          <w:szCs w:val="22"/>
        </w:rPr>
        <w:t>Ταγκαλεγκας</w:t>
      </w:r>
      <w:proofErr w:type="spellEnd"/>
      <w:r w:rsidR="007C7722" w:rsidRPr="00541622">
        <w:rPr>
          <w:rFonts w:ascii="Arial" w:hAnsi="Arial" w:cs="Arial"/>
          <w:sz w:val="22"/>
          <w:szCs w:val="22"/>
        </w:rPr>
        <w:t xml:space="preserve"> Ιωάννης-Πρόεδρος                                  </w:t>
      </w:r>
      <w:r w:rsidR="002D061C" w:rsidRPr="00541622">
        <w:rPr>
          <w:rFonts w:ascii="Arial" w:hAnsi="Arial" w:cs="Arial"/>
          <w:sz w:val="22"/>
          <w:szCs w:val="22"/>
        </w:rPr>
        <w:t xml:space="preserve"> </w:t>
      </w:r>
      <w:r w:rsidR="007C7722" w:rsidRPr="00541622">
        <w:rPr>
          <w:rFonts w:ascii="Arial" w:hAnsi="Arial" w:cs="Arial"/>
          <w:sz w:val="22"/>
          <w:szCs w:val="22"/>
        </w:rPr>
        <w:t xml:space="preserve">  1. </w:t>
      </w:r>
      <w:proofErr w:type="spellStart"/>
      <w:r w:rsidR="007C7722" w:rsidRPr="00541622">
        <w:rPr>
          <w:rFonts w:ascii="Arial" w:hAnsi="Arial" w:cs="Arial"/>
          <w:sz w:val="22"/>
          <w:szCs w:val="22"/>
        </w:rPr>
        <w:t>Πούλος</w:t>
      </w:r>
      <w:proofErr w:type="spellEnd"/>
      <w:r w:rsidR="007C7722" w:rsidRPr="00541622">
        <w:rPr>
          <w:rFonts w:ascii="Arial" w:hAnsi="Arial" w:cs="Arial"/>
          <w:sz w:val="22"/>
          <w:szCs w:val="22"/>
        </w:rPr>
        <w:t xml:space="preserve">  Ευάγγελος </w:t>
      </w:r>
    </w:p>
    <w:p w:rsidR="0062735D" w:rsidRPr="00541622" w:rsidRDefault="007C7722" w:rsidP="007C772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541622">
        <w:rPr>
          <w:rFonts w:ascii="Arial" w:hAnsi="Arial" w:cs="Arial"/>
          <w:sz w:val="22"/>
          <w:szCs w:val="22"/>
        </w:rPr>
        <w:t xml:space="preserve">      </w:t>
      </w:r>
      <w:r w:rsidR="0062735D" w:rsidRPr="00541622">
        <w:rPr>
          <w:rFonts w:ascii="Arial" w:hAnsi="Arial" w:cs="Arial"/>
          <w:sz w:val="22"/>
          <w:szCs w:val="22"/>
        </w:rPr>
        <w:t>2</w:t>
      </w:r>
      <w:r w:rsidR="00745AD4" w:rsidRPr="00541622">
        <w:rPr>
          <w:rFonts w:ascii="Arial" w:hAnsi="Arial" w:cs="Arial"/>
          <w:sz w:val="22"/>
          <w:szCs w:val="22"/>
        </w:rPr>
        <w:t xml:space="preserve"> </w:t>
      </w:r>
      <w:r w:rsidR="0029237D" w:rsidRPr="005416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1622">
        <w:rPr>
          <w:rFonts w:ascii="Arial" w:hAnsi="Arial" w:cs="Arial"/>
          <w:sz w:val="22"/>
          <w:szCs w:val="22"/>
        </w:rPr>
        <w:t>Καλογρηάς</w:t>
      </w:r>
      <w:proofErr w:type="spellEnd"/>
      <w:r w:rsidRPr="00541622">
        <w:rPr>
          <w:rFonts w:ascii="Arial" w:hAnsi="Arial" w:cs="Arial"/>
          <w:sz w:val="22"/>
          <w:szCs w:val="22"/>
        </w:rPr>
        <w:t xml:space="preserve"> Αθανάσιος</w:t>
      </w:r>
      <w:r w:rsidR="0062735D" w:rsidRPr="00541622">
        <w:rPr>
          <w:rFonts w:ascii="Arial" w:hAnsi="Arial" w:cs="Arial"/>
          <w:sz w:val="22"/>
          <w:szCs w:val="22"/>
        </w:rPr>
        <w:t xml:space="preserve"> </w:t>
      </w:r>
      <w:r w:rsidRPr="00541622">
        <w:rPr>
          <w:rFonts w:ascii="Arial" w:hAnsi="Arial" w:cs="Arial"/>
          <w:sz w:val="22"/>
          <w:szCs w:val="22"/>
        </w:rPr>
        <w:t xml:space="preserve">                                                    2. </w:t>
      </w:r>
      <w:proofErr w:type="spellStart"/>
      <w:r w:rsidRPr="00541622">
        <w:rPr>
          <w:rFonts w:ascii="Arial" w:hAnsi="Arial" w:cs="Arial"/>
          <w:sz w:val="22"/>
          <w:szCs w:val="22"/>
        </w:rPr>
        <w:t>Μπράλιος</w:t>
      </w:r>
      <w:proofErr w:type="spellEnd"/>
      <w:r w:rsidRPr="00541622">
        <w:rPr>
          <w:rFonts w:ascii="Arial" w:hAnsi="Arial" w:cs="Arial"/>
          <w:sz w:val="22"/>
          <w:szCs w:val="22"/>
        </w:rPr>
        <w:t xml:space="preserve"> Νικόλαος       </w:t>
      </w:r>
    </w:p>
    <w:p w:rsidR="0062735D" w:rsidRPr="00541622" w:rsidRDefault="00961EBF" w:rsidP="00961EBF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541622">
        <w:rPr>
          <w:rFonts w:ascii="Arial" w:hAnsi="Arial" w:cs="Arial"/>
          <w:sz w:val="22"/>
          <w:szCs w:val="22"/>
        </w:rPr>
        <w:t xml:space="preserve">      </w:t>
      </w:r>
      <w:r w:rsidR="001A4D79" w:rsidRPr="00541622"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7C7722" w:rsidRPr="00541622">
        <w:rPr>
          <w:rFonts w:ascii="Arial" w:hAnsi="Arial" w:cs="Arial"/>
          <w:sz w:val="22"/>
          <w:szCs w:val="22"/>
        </w:rPr>
        <w:t>Σαγιάννης</w:t>
      </w:r>
      <w:proofErr w:type="spellEnd"/>
      <w:r w:rsidR="007C7722" w:rsidRPr="00541622">
        <w:rPr>
          <w:rFonts w:ascii="Arial" w:hAnsi="Arial" w:cs="Arial"/>
          <w:sz w:val="22"/>
          <w:szCs w:val="22"/>
        </w:rPr>
        <w:t xml:space="preserve"> Μιχαήλ                                                           </w:t>
      </w:r>
      <w:r w:rsidR="00745AD4" w:rsidRPr="00541622">
        <w:rPr>
          <w:rFonts w:ascii="Arial" w:hAnsi="Arial" w:cs="Arial"/>
          <w:sz w:val="22"/>
          <w:szCs w:val="22"/>
        </w:rPr>
        <w:t xml:space="preserve"> 3.</w:t>
      </w:r>
      <w:r w:rsidR="007C7722" w:rsidRPr="00541622">
        <w:rPr>
          <w:rFonts w:ascii="Arial" w:hAnsi="Arial" w:cs="Arial"/>
          <w:sz w:val="22"/>
          <w:szCs w:val="22"/>
        </w:rPr>
        <w:t>Καραμάνης Δημήτριος</w:t>
      </w:r>
    </w:p>
    <w:p w:rsidR="007C7722" w:rsidRPr="00541622" w:rsidRDefault="0062735D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41622">
        <w:rPr>
          <w:rFonts w:ascii="Arial" w:hAnsi="Arial" w:cs="Arial"/>
          <w:sz w:val="22"/>
          <w:szCs w:val="22"/>
        </w:rPr>
        <w:t>4.</w:t>
      </w:r>
      <w:r w:rsidR="00745AD4" w:rsidRPr="00541622">
        <w:rPr>
          <w:rFonts w:ascii="Arial" w:hAnsi="Arial" w:cs="Arial"/>
          <w:sz w:val="22"/>
          <w:szCs w:val="22"/>
        </w:rPr>
        <w:t xml:space="preserve"> </w:t>
      </w:r>
      <w:r w:rsidR="007C7722" w:rsidRPr="00541622">
        <w:rPr>
          <w:rFonts w:ascii="Arial" w:hAnsi="Arial" w:cs="Arial"/>
          <w:sz w:val="22"/>
          <w:szCs w:val="22"/>
        </w:rPr>
        <w:t xml:space="preserve">Αποστόλου Ιωάννης(αν/κό μέλος κ. </w:t>
      </w:r>
      <w:proofErr w:type="spellStart"/>
      <w:r w:rsidR="007C7722" w:rsidRPr="00541622">
        <w:rPr>
          <w:rFonts w:ascii="Arial" w:hAnsi="Arial" w:cs="Arial"/>
          <w:sz w:val="22"/>
          <w:szCs w:val="22"/>
        </w:rPr>
        <w:t>Μητά</w:t>
      </w:r>
      <w:proofErr w:type="spellEnd"/>
      <w:r w:rsidR="007C7722" w:rsidRPr="00541622">
        <w:rPr>
          <w:rFonts w:ascii="Arial" w:hAnsi="Arial" w:cs="Arial"/>
          <w:sz w:val="22"/>
          <w:szCs w:val="22"/>
        </w:rPr>
        <w:t xml:space="preserve"> Αλέξανδρου</w:t>
      </w:r>
    </w:p>
    <w:p w:rsidR="0062735D" w:rsidRPr="00541622" w:rsidRDefault="007C7722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41622">
        <w:rPr>
          <w:rFonts w:ascii="Arial" w:hAnsi="Arial" w:cs="Arial"/>
          <w:sz w:val="22"/>
          <w:szCs w:val="22"/>
        </w:rPr>
        <w:t xml:space="preserve">5. </w:t>
      </w:r>
      <w:proofErr w:type="spellStart"/>
      <w:r w:rsidR="00745AD4" w:rsidRPr="00541622">
        <w:rPr>
          <w:rFonts w:ascii="Arial" w:hAnsi="Arial" w:cs="Arial"/>
          <w:sz w:val="22"/>
          <w:szCs w:val="22"/>
        </w:rPr>
        <w:t>Μερτζάνης</w:t>
      </w:r>
      <w:proofErr w:type="spellEnd"/>
      <w:r w:rsidR="00745AD4" w:rsidRPr="005416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AD4" w:rsidRPr="00541622">
        <w:rPr>
          <w:rFonts w:ascii="Arial" w:hAnsi="Arial" w:cs="Arial"/>
          <w:sz w:val="22"/>
          <w:szCs w:val="22"/>
        </w:rPr>
        <w:t>Κωσταντίνος</w:t>
      </w:r>
      <w:proofErr w:type="spellEnd"/>
      <w:r w:rsidR="00745AD4" w:rsidRPr="00541622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541622">
        <w:rPr>
          <w:rFonts w:ascii="Arial" w:hAnsi="Arial" w:cs="Arial"/>
          <w:sz w:val="22"/>
          <w:szCs w:val="22"/>
        </w:rPr>
        <w:t xml:space="preserve">       </w:t>
      </w:r>
      <w:r w:rsidR="0062735D" w:rsidRPr="00541622">
        <w:rPr>
          <w:rFonts w:ascii="Arial" w:hAnsi="Arial" w:cs="Arial"/>
          <w:sz w:val="22"/>
          <w:szCs w:val="22"/>
        </w:rPr>
        <w:t xml:space="preserve">Αν και είχαν νόμιμα προσκληθεί    </w:t>
      </w:r>
    </w:p>
    <w:p w:rsidR="002D1997" w:rsidRPr="00541622" w:rsidRDefault="007C7722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41622">
        <w:rPr>
          <w:rFonts w:ascii="Arial" w:hAnsi="Arial" w:cs="Arial"/>
          <w:sz w:val="22"/>
          <w:szCs w:val="22"/>
        </w:rPr>
        <w:t>6</w:t>
      </w:r>
      <w:r w:rsidR="0062735D" w:rsidRPr="00541622">
        <w:rPr>
          <w:rFonts w:ascii="Arial" w:hAnsi="Arial" w:cs="Arial"/>
          <w:sz w:val="22"/>
          <w:szCs w:val="22"/>
        </w:rPr>
        <w:t>.</w:t>
      </w:r>
      <w:r w:rsidR="00745AD4" w:rsidRPr="005416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AD4" w:rsidRPr="00541622">
        <w:rPr>
          <w:rFonts w:ascii="Arial" w:hAnsi="Arial" w:cs="Arial"/>
          <w:sz w:val="22"/>
          <w:szCs w:val="22"/>
        </w:rPr>
        <w:t>Καπλάνης</w:t>
      </w:r>
      <w:proofErr w:type="spellEnd"/>
      <w:r w:rsidR="00745AD4" w:rsidRPr="00541622">
        <w:rPr>
          <w:rFonts w:ascii="Arial" w:hAnsi="Arial" w:cs="Arial"/>
          <w:sz w:val="22"/>
          <w:szCs w:val="22"/>
        </w:rPr>
        <w:t xml:space="preserve"> Κωνσταντίνος </w:t>
      </w:r>
    </w:p>
    <w:p w:rsidR="007C7722" w:rsidRPr="00541622" w:rsidRDefault="007C7722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541622" w:rsidRDefault="00C11812" w:rsidP="00745AD4">
      <w:pPr>
        <w:pStyle w:val="ad"/>
        <w:spacing w:before="119" w:after="119"/>
        <w:rPr>
          <w:rFonts w:ascii="Arial" w:eastAsia="Arial" w:hAnsi="Arial" w:cs="Arial"/>
          <w:sz w:val="22"/>
          <w:szCs w:val="22"/>
        </w:rPr>
      </w:pPr>
      <w:r w:rsidRPr="00541622">
        <w:rPr>
          <w:rFonts w:ascii="Arial" w:eastAsia="Arial" w:hAnsi="Arial" w:cs="Arial"/>
          <w:sz w:val="22"/>
          <w:szCs w:val="22"/>
        </w:rPr>
        <w:t xml:space="preserve">    </w:t>
      </w:r>
      <w:r w:rsidR="007C7722" w:rsidRPr="00541622">
        <w:rPr>
          <w:rFonts w:ascii="Arial" w:eastAsia="Arial" w:hAnsi="Arial" w:cs="Arial"/>
          <w:sz w:val="22"/>
          <w:szCs w:val="22"/>
        </w:rPr>
        <w:t xml:space="preserve"> Ο Πρόεδρος </w:t>
      </w:r>
      <w:r w:rsidR="0045684B" w:rsidRPr="00541622">
        <w:rPr>
          <w:rFonts w:ascii="Arial" w:eastAsia="Arial" w:hAnsi="Arial" w:cs="Arial"/>
          <w:sz w:val="22"/>
          <w:szCs w:val="22"/>
        </w:rPr>
        <w:t xml:space="preserve"> της Οικονομικής Επιτροπής </w:t>
      </w:r>
      <w:r w:rsidR="007C7722" w:rsidRPr="00541622">
        <w:rPr>
          <w:rFonts w:ascii="Arial" w:eastAsia="Arial" w:hAnsi="Arial" w:cs="Arial"/>
          <w:sz w:val="22"/>
          <w:szCs w:val="22"/>
        </w:rPr>
        <w:t xml:space="preserve"> </w:t>
      </w:r>
      <w:r w:rsidR="0045684B" w:rsidRPr="00541622">
        <w:rPr>
          <w:rFonts w:ascii="Arial" w:eastAsia="Arial" w:hAnsi="Arial" w:cs="Arial"/>
          <w:sz w:val="22"/>
          <w:szCs w:val="22"/>
        </w:rPr>
        <w:t xml:space="preserve">εισηγούμενος το </w:t>
      </w:r>
      <w:r w:rsidR="00AC4D86">
        <w:rPr>
          <w:rFonts w:ascii="Arial" w:eastAsia="Arial" w:hAnsi="Arial" w:cs="Arial"/>
          <w:sz w:val="22"/>
          <w:szCs w:val="22"/>
        </w:rPr>
        <w:t>9</w:t>
      </w:r>
      <w:r w:rsidR="0045684B" w:rsidRPr="00541622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45684B" w:rsidRPr="00541622">
        <w:rPr>
          <w:rFonts w:ascii="Arial" w:eastAsia="Arial" w:hAnsi="Arial" w:cs="Arial"/>
          <w:sz w:val="22"/>
          <w:szCs w:val="22"/>
        </w:rPr>
        <w:t xml:space="preserve"> θέμα της ημερήσιας διάταξης</w:t>
      </w:r>
      <w:r w:rsidR="001A4D79" w:rsidRPr="00541622">
        <w:rPr>
          <w:rFonts w:ascii="Arial" w:eastAsia="Arial" w:hAnsi="Arial" w:cs="Arial"/>
          <w:sz w:val="22"/>
          <w:szCs w:val="22"/>
        </w:rPr>
        <w:t xml:space="preserve"> </w:t>
      </w:r>
      <w:r w:rsidR="0045684B" w:rsidRPr="00541622">
        <w:rPr>
          <w:rFonts w:ascii="Arial" w:eastAsia="Arial" w:hAnsi="Arial" w:cs="Arial"/>
          <w:sz w:val="22"/>
          <w:szCs w:val="22"/>
        </w:rPr>
        <w:t xml:space="preserve">έθεσε υπόψη των μελών το με  </w:t>
      </w:r>
      <w:proofErr w:type="spellStart"/>
      <w:r w:rsidR="0045684B" w:rsidRPr="00541622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45684B" w:rsidRPr="00541622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45684B" w:rsidRPr="00541622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45684B" w:rsidRPr="00541622">
        <w:rPr>
          <w:rFonts w:ascii="Arial" w:eastAsia="Arial" w:hAnsi="Arial" w:cs="Arial"/>
          <w:sz w:val="22"/>
          <w:szCs w:val="22"/>
        </w:rPr>
        <w:t xml:space="preserve">. </w:t>
      </w:r>
      <w:r w:rsidR="00BA766C" w:rsidRPr="00541622">
        <w:rPr>
          <w:rFonts w:ascii="Arial" w:eastAsia="Arial" w:hAnsi="Arial" w:cs="Arial"/>
          <w:sz w:val="22"/>
          <w:szCs w:val="22"/>
        </w:rPr>
        <w:t>1</w:t>
      </w:r>
      <w:r w:rsidR="0024342D" w:rsidRPr="00541622">
        <w:rPr>
          <w:rFonts w:ascii="Arial" w:eastAsia="Arial" w:hAnsi="Arial" w:cs="Arial"/>
          <w:sz w:val="22"/>
          <w:szCs w:val="22"/>
        </w:rPr>
        <w:t>3</w:t>
      </w:r>
      <w:r w:rsidR="0061154A">
        <w:rPr>
          <w:rFonts w:ascii="Arial" w:eastAsia="Arial" w:hAnsi="Arial" w:cs="Arial"/>
          <w:sz w:val="22"/>
          <w:szCs w:val="22"/>
        </w:rPr>
        <w:t>69</w:t>
      </w:r>
      <w:r w:rsidR="00AC4D86">
        <w:rPr>
          <w:rFonts w:ascii="Arial" w:eastAsia="Arial" w:hAnsi="Arial" w:cs="Arial"/>
          <w:sz w:val="22"/>
          <w:szCs w:val="22"/>
        </w:rPr>
        <w:t>0</w:t>
      </w:r>
      <w:r w:rsidR="0061154A">
        <w:rPr>
          <w:rFonts w:ascii="Arial" w:eastAsia="Arial" w:hAnsi="Arial" w:cs="Arial"/>
          <w:sz w:val="22"/>
          <w:szCs w:val="22"/>
        </w:rPr>
        <w:t>/1</w:t>
      </w:r>
      <w:r w:rsidR="00AC4D86">
        <w:rPr>
          <w:rFonts w:ascii="Arial" w:eastAsia="Arial" w:hAnsi="Arial" w:cs="Arial"/>
          <w:sz w:val="22"/>
          <w:szCs w:val="22"/>
        </w:rPr>
        <w:t>0</w:t>
      </w:r>
      <w:r w:rsidR="0045684B" w:rsidRPr="00541622">
        <w:rPr>
          <w:rFonts w:ascii="Arial" w:eastAsia="Arial" w:hAnsi="Arial" w:cs="Arial"/>
          <w:sz w:val="22"/>
          <w:szCs w:val="22"/>
        </w:rPr>
        <w:t>-0</w:t>
      </w:r>
      <w:r w:rsidR="007C7722" w:rsidRPr="00541622">
        <w:rPr>
          <w:rFonts w:ascii="Arial" w:eastAsia="Arial" w:hAnsi="Arial" w:cs="Arial"/>
          <w:sz w:val="22"/>
          <w:szCs w:val="22"/>
        </w:rPr>
        <w:t>7</w:t>
      </w:r>
      <w:r w:rsidR="0045684B" w:rsidRPr="00541622">
        <w:rPr>
          <w:rFonts w:ascii="Arial" w:eastAsia="Arial" w:hAnsi="Arial" w:cs="Arial"/>
          <w:sz w:val="22"/>
          <w:szCs w:val="22"/>
        </w:rPr>
        <w:t xml:space="preserve">-2023 </w:t>
      </w:r>
      <w:r w:rsidR="0045684B" w:rsidRPr="00541622">
        <w:rPr>
          <w:rFonts w:ascii="Arial" w:hAnsi="Arial" w:cs="Arial"/>
          <w:color w:val="000000"/>
          <w:sz w:val="22"/>
          <w:szCs w:val="22"/>
          <w:lang w:eastAsia="el-GR"/>
        </w:rPr>
        <w:t>έγγραφο</w:t>
      </w:r>
      <w:r w:rsidR="0062710C" w:rsidRPr="00541622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45684B" w:rsidRPr="00541622">
        <w:rPr>
          <w:rFonts w:ascii="Arial" w:eastAsia="Verdana" w:hAnsi="Arial" w:cs="Arial"/>
          <w:color w:val="000000"/>
          <w:sz w:val="22"/>
          <w:szCs w:val="22"/>
        </w:rPr>
        <w:t xml:space="preserve">του </w:t>
      </w:r>
      <w:r w:rsidR="00AC4D86">
        <w:rPr>
          <w:rFonts w:ascii="Arial" w:eastAsia="Verdana" w:hAnsi="Arial" w:cs="Arial"/>
          <w:color w:val="000000"/>
          <w:sz w:val="22"/>
          <w:szCs w:val="22"/>
        </w:rPr>
        <w:t xml:space="preserve"> Αυτοτελούς Τμήματος Πολιτισμού Αθλητισμού &amp; Τουρισμού </w:t>
      </w:r>
      <w:r w:rsidR="0045684B" w:rsidRPr="00541622">
        <w:rPr>
          <w:rFonts w:ascii="Arial" w:eastAsia="Verdana" w:hAnsi="Arial" w:cs="Arial"/>
          <w:color w:val="000000"/>
          <w:sz w:val="22"/>
          <w:szCs w:val="22"/>
        </w:rPr>
        <w:t xml:space="preserve">  τ</w:t>
      </w:r>
      <w:r w:rsidR="0045684B" w:rsidRPr="00541622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45684B" w:rsidRPr="00541622">
        <w:rPr>
          <w:rFonts w:ascii="Arial" w:hAnsi="Arial" w:cs="Arial"/>
          <w:sz w:val="22"/>
          <w:szCs w:val="22"/>
        </w:rPr>
        <w:t>Λεβαδέων</w:t>
      </w:r>
      <w:proofErr w:type="spellEnd"/>
      <w:r w:rsidR="0045684B" w:rsidRPr="00541622">
        <w:rPr>
          <w:rFonts w:ascii="Arial" w:hAnsi="Arial" w:cs="Arial"/>
          <w:sz w:val="22"/>
          <w:szCs w:val="22"/>
        </w:rPr>
        <w:t xml:space="preserve"> </w:t>
      </w:r>
      <w:r w:rsidR="0045684B" w:rsidRPr="00541622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="0045684B" w:rsidRPr="00541622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45684B" w:rsidRPr="00541622">
        <w:rPr>
          <w:rFonts w:ascii="Arial" w:hAnsi="Arial" w:cs="Arial"/>
          <w:sz w:val="22"/>
          <w:szCs w:val="22"/>
        </w:rPr>
        <w:t>τα παρακάτω:</w:t>
      </w:r>
      <w:r w:rsidR="0045684B" w:rsidRPr="00541622">
        <w:rPr>
          <w:rFonts w:ascii="Arial" w:eastAsia="Arial" w:hAnsi="Arial" w:cs="Arial"/>
          <w:sz w:val="22"/>
          <w:szCs w:val="22"/>
        </w:rPr>
        <w:t xml:space="preserve">  </w:t>
      </w:r>
    </w:p>
    <w:p w:rsidR="00711352" w:rsidRDefault="00711352" w:rsidP="00711352">
      <w:pPr>
        <w:pStyle w:val="2"/>
        <w:jc w:val="both"/>
      </w:pPr>
    </w:p>
    <w:p w:rsidR="00711352" w:rsidRPr="002C15E6" w:rsidRDefault="00711352" w:rsidP="00711352">
      <w:pPr>
        <w:pStyle w:val="Default"/>
        <w:spacing w:line="360" w:lineRule="auto"/>
        <w:jc w:val="both"/>
        <w:rPr>
          <w:i/>
          <w:sz w:val="22"/>
          <w:szCs w:val="22"/>
          <w:lang w:val="el-GR"/>
        </w:rPr>
      </w:pPr>
      <w:r w:rsidRPr="002C15E6">
        <w:rPr>
          <w:b/>
          <w:bCs/>
          <w:i/>
          <w:sz w:val="22"/>
          <w:szCs w:val="22"/>
          <w:lang w:val="el-GR"/>
        </w:rPr>
        <w:t xml:space="preserve">Λαμβάνοντας υπόψη: </w:t>
      </w:r>
    </w:p>
    <w:p w:rsidR="00711352" w:rsidRPr="002C15E6" w:rsidRDefault="00711352" w:rsidP="00711352">
      <w:pPr>
        <w:pStyle w:val="Default"/>
        <w:spacing w:line="360" w:lineRule="auto"/>
        <w:jc w:val="both"/>
        <w:rPr>
          <w:i/>
          <w:sz w:val="22"/>
          <w:szCs w:val="22"/>
          <w:lang w:val="el-GR"/>
        </w:rPr>
      </w:pPr>
      <w:r w:rsidRPr="002C15E6">
        <w:rPr>
          <w:b/>
          <w:bCs/>
          <w:i/>
          <w:sz w:val="22"/>
          <w:szCs w:val="22"/>
          <w:lang w:val="el-GR"/>
        </w:rPr>
        <w:t xml:space="preserve">1. </w:t>
      </w:r>
      <w:r w:rsidRPr="002C15E6">
        <w:rPr>
          <w:i/>
          <w:sz w:val="22"/>
          <w:szCs w:val="22"/>
          <w:lang w:val="el-GR"/>
        </w:rPr>
        <w:t xml:space="preserve">Τις διατάξεις: </w:t>
      </w:r>
    </w:p>
    <w:p w:rsidR="00711352" w:rsidRPr="002C15E6" w:rsidRDefault="00711352" w:rsidP="00711352">
      <w:pPr>
        <w:pStyle w:val="Default"/>
        <w:spacing w:line="360" w:lineRule="auto"/>
        <w:jc w:val="both"/>
        <w:rPr>
          <w:i/>
          <w:sz w:val="22"/>
          <w:szCs w:val="22"/>
          <w:lang w:val="el-GR"/>
        </w:rPr>
      </w:pPr>
      <w:r w:rsidRPr="002C15E6">
        <w:rPr>
          <w:b/>
          <w:bCs/>
          <w:i/>
          <w:sz w:val="22"/>
          <w:szCs w:val="22"/>
          <w:lang w:val="el-GR"/>
        </w:rPr>
        <w:t xml:space="preserve">α) </w:t>
      </w:r>
      <w:r w:rsidRPr="002C15E6">
        <w:rPr>
          <w:i/>
          <w:sz w:val="22"/>
          <w:szCs w:val="22"/>
          <w:lang w:val="el-GR"/>
        </w:rPr>
        <w:t xml:space="preserve">του Ν. 2690/1999 (Φ.Ε.Κ. 45/τ. Α΄/ 09-03-1999) </w:t>
      </w:r>
      <w:r w:rsidRPr="002C15E6">
        <w:rPr>
          <w:b/>
          <w:bCs/>
          <w:i/>
          <w:sz w:val="22"/>
          <w:szCs w:val="22"/>
          <w:lang w:val="el-GR"/>
        </w:rPr>
        <w:t>«</w:t>
      </w:r>
      <w:r w:rsidRPr="002C15E6">
        <w:rPr>
          <w:i/>
          <w:sz w:val="22"/>
          <w:szCs w:val="22"/>
          <w:lang w:val="el-GR"/>
        </w:rPr>
        <w:t xml:space="preserve">Κύρωση του Κώδικα Διοικητικής Διαδικασίας και άλλες διατάξεις», όπως τροποποιήθηκε και ισχύει. </w:t>
      </w:r>
    </w:p>
    <w:p w:rsidR="00711352" w:rsidRPr="002C15E6" w:rsidRDefault="00711352" w:rsidP="00711352">
      <w:pPr>
        <w:pStyle w:val="Default"/>
        <w:spacing w:line="360" w:lineRule="auto"/>
        <w:jc w:val="both"/>
        <w:rPr>
          <w:i/>
          <w:sz w:val="22"/>
          <w:szCs w:val="22"/>
          <w:lang w:val="el-GR"/>
        </w:rPr>
      </w:pPr>
      <w:r w:rsidRPr="002C15E6">
        <w:rPr>
          <w:b/>
          <w:bCs/>
          <w:i/>
          <w:sz w:val="22"/>
          <w:szCs w:val="22"/>
          <w:lang w:val="el-GR"/>
        </w:rPr>
        <w:t xml:space="preserve">β) </w:t>
      </w:r>
      <w:r w:rsidRPr="002C15E6">
        <w:rPr>
          <w:i/>
          <w:sz w:val="22"/>
          <w:szCs w:val="22"/>
          <w:lang w:val="el-GR"/>
        </w:rPr>
        <w:t xml:space="preserve">του Ν.3852/2010 «Νέα Αρχιτεκτονική της Αυτοδιοίκησης και της Αποκεντρωμένης Διοίκησης Πρόγραμμα Καλλικράτης» (Φ.Ε.Κ. 87/τ.Α΄/ 07-06/2010), όπως τροποποιήθηκε και ισχύει. </w:t>
      </w:r>
    </w:p>
    <w:p w:rsidR="00711352" w:rsidRPr="002C15E6" w:rsidRDefault="00711352" w:rsidP="00711352">
      <w:pPr>
        <w:pStyle w:val="Default"/>
        <w:spacing w:line="360" w:lineRule="auto"/>
        <w:jc w:val="both"/>
        <w:rPr>
          <w:i/>
          <w:sz w:val="22"/>
          <w:szCs w:val="22"/>
          <w:lang w:val="el-GR"/>
        </w:rPr>
      </w:pPr>
      <w:r w:rsidRPr="002C15E6">
        <w:rPr>
          <w:b/>
          <w:bCs/>
          <w:i/>
          <w:sz w:val="22"/>
          <w:szCs w:val="22"/>
          <w:lang w:val="el-GR"/>
        </w:rPr>
        <w:t xml:space="preserve">γ) </w:t>
      </w:r>
      <w:r w:rsidRPr="002C15E6">
        <w:rPr>
          <w:i/>
          <w:sz w:val="22"/>
          <w:szCs w:val="22"/>
          <w:lang w:val="el-GR"/>
        </w:rPr>
        <w:t xml:space="preserve">του Ν.3861/2010 «Ενίσχυση της διαφάνειας με την υποχρεωτική ανάρτηση νόμων και πράξεων των κυβερνητικών, διοικητικών και </w:t>
      </w:r>
      <w:proofErr w:type="spellStart"/>
      <w:r w:rsidRPr="002C15E6">
        <w:rPr>
          <w:i/>
          <w:sz w:val="22"/>
          <w:szCs w:val="22"/>
          <w:lang w:val="el-GR"/>
        </w:rPr>
        <w:t>αυτοδιοικητικών</w:t>
      </w:r>
      <w:proofErr w:type="spellEnd"/>
      <w:r w:rsidRPr="002C15E6">
        <w:rPr>
          <w:i/>
          <w:sz w:val="22"/>
          <w:szCs w:val="22"/>
          <w:lang w:val="el-GR"/>
        </w:rPr>
        <w:t xml:space="preserve"> οργάνων στο διαδίκτυο – Πρόγραμμα Διαύγεια και άλλες διατάξεις» (ΦΕΚ 112/Α/2010), όπως τροποποιήθηκε και ισχύει. </w:t>
      </w:r>
    </w:p>
    <w:p w:rsidR="00711352" w:rsidRPr="002C15E6" w:rsidRDefault="00711352" w:rsidP="00711352">
      <w:pPr>
        <w:pStyle w:val="Default"/>
        <w:spacing w:line="360" w:lineRule="auto"/>
        <w:jc w:val="both"/>
        <w:rPr>
          <w:i/>
          <w:sz w:val="22"/>
          <w:szCs w:val="22"/>
          <w:lang w:val="el-GR"/>
        </w:rPr>
      </w:pPr>
      <w:r w:rsidRPr="002C15E6">
        <w:rPr>
          <w:b/>
          <w:bCs/>
          <w:i/>
          <w:sz w:val="22"/>
          <w:szCs w:val="22"/>
          <w:lang w:val="el-GR"/>
        </w:rPr>
        <w:t xml:space="preserve">δ) </w:t>
      </w:r>
      <w:r w:rsidRPr="002C15E6">
        <w:rPr>
          <w:i/>
          <w:sz w:val="22"/>
          <w:szCs w:val="22"/>
          <w:lang w:val="el-GR"/>
        </w:rPr>
        <w:t xml:space="preserve">του Ν.4270/2014 «Αρχές δημοσιονομικής διαχείρισης και εποπτείας (ενσωμάτωση της Οδηγίας 2011/85/ΕΕ) – δημόσιο λογιστικό και άλλες διατάξεις» (ΦΕΚ Α’ 143/28-06-2014), όπως τροποποιήθηκε και ισχύει </w:t>
      </w:r>
    </w:p>
    <w:p w:rsidR="00711352" w:rsidRPr="002C15E6" w:rsidRDefault="00711352" w:rsidP="00711352">
      <w:pPr>
        <w:pStyle w:val="Default"/>
        <w:spacing w:line="360" w:lineRule="auto"/>
        <w:jc w:val="both"/>
        <w:rPr>
          <w:i/>
          <w:sz w:val="22"/>
          <w:szCs w:val="22"/>
          <w:lang w:val="el-GR"/>
        </w:rPr>
      </w:pPr>
      <w:r w:rsidRPr="002C15E6">
        <w:rPr>
          <w:b/>
          <w:bCs/>
          <w:i/>
          <w:sz w:val="22"/>
          <w:szCs w:val="22"/>
          <w:lang w:val="el-GR"/>
        </w:rPr>
        <w:t xml:space="preserve">ε) </w:t>
      </w:r>
      <w:r w:rsidRPr="002C15E6">
        <w:rPr>
          <w:i/>
          <w:sz w:val="22"/>
          <w:szCs w:val="22"/>
          <w:lang w:val="el-GR"/>
        </w:rPr>
        <w:t xml:space="preserve">του Ν.4412/2016 «Δημόσιες Συμβάσεις Έργων, Προμηθειών και Υπηρεσιών (προσαρμογή στις </w:t>
      </w:r>
      <w:r w:rsidRPr="002C15E6">
        <w:rPr>
          <w:i/>
          <w:sz w:val="22"/>
          <w:szCs w:val="22"/>
          <w:lang w:val="el-GR"/>
        </w:rPr>
        <w:lastRenderedPageBreak/>
        <w:t xml:space="preserve">Οδηγίες 2014/24/ ΕΕ και 2014/25/ΕΕ)», (ΦΕΚ 147/τ.Α΄/08-08-2016) και ειδικότερα του άρθρου 221 (παρ. 3 - 5), όπως ισχύει. </w:t>
      </w:r>
    </w:p>
    <w:p w:rsidR="00711352" w:rsidRPr="002C15E6" w:rsidRDefault="00711352" w:rsidP="00711352">
      <w:pPr>
        <w:pStyle w:val="Default"/>
        <w:spacing w:line="360" w:lineRule="auto"/>
        <w:jc w:val="both"/>
        <w:rPr>
          <w:i/>
          <w:sz w:val="22"/>
          <w:szCs w:val="22"/>
          <w:lang w:val="el-GR"/>
        </w:rPr>
      </w:pPr>
      <w:r w:rsidRPr="002C15E6">
        <w:rPr>
          <w:b/>
          <w:bCs/>
          <w:i/>
          <w:sz w:val="22"/>
          <w:szCs w:val="22"/>
          <w:lang w:val="el-GR"/>
        </w:rPr>
        <w:t xml:space="preserve">στ) </w:t>
      </w:r>
      <w:r w:rsidRPr="002C15E6">
        <w:rPr>
          <w:i/>
          <w:sz w:val="22"/>
          <w:szCs w:val="22"/>
          <w:lang w:val="el-GR"/>
        </w:rPr>
        <w:t xml:space="preserve">του Ν. 4555/2018 «Μεταρρύθμιση του θεσμικού πλαισίου της Τοπικής Αυτοδιοίκησης - Εμβάθυνση της Δημοκρατίας – Ενίσχυση της Συμμετοχής – Βελτίωση της οικονομικής και αναπτυξιακής λειτουργίας των Ο.Τ.Α., Πρόγραμμα ΚΛΕΙΣΘΕΝΗΣ Ι», (Φ.Ε.Κ. 133/τ.Α΄/19-07-2018), όπως ισχύει. </w:t>
      </w:r>
    </w:p>
    <w:p w:rsidR="00711352" w:rsidRPr="002C15E6" w:rsidRDefault="00711352" w:rsidP="00711352">
      <w:pPr>
        <w:pStyle w:val="Default"/>
        <w:spacing w:line="360" w:lineRule="auto"/>
        <w:jc w:val="both"/>
        <w:rPr>
          <w:i/>
          <w:sz w:val="22"/>
          <w:szCs w:val="22"/>
          <w:lang w:val="el-GR"/>
        </w:rPr>
      </w:pPr>
      <w:r w:rsidRPr="002C15E6">
        <w:rPr>
          <w:b/>
          <w:bCs/>
          <w:i/>
          <w:sz w:val="22"/>
          <w:szCs w:val="22"/>
          <w:lang w:val="el-GR"/>
        </w:rPr>
        <w:t xml:space="preserve">ζ) </w:t>
      </w:r>
      <w:r w:rsidRPr="002C15E6">
        <w:rPr>
          <w:i/>
          <w:sz w:val="22"/>
          <w:szCs w:val="22"/>
          <w:lang w:val="el-GR"/>
        </w:rPr>
        <w:t xml:space="preserve">των άρθρων 2-4 και 7-8 του Ν. 4674/2020 «Στρατηγική αναπτυξιακή προοπτική των Οργανισμών Τοπικής Αυτοδιοίκησης, ρύθμιση ζητημάτων αρμοδιότητας Υπουργείου Εσωτερικών και άλλες διατάξεις» (Φ.Ε.Κ. 53/τ.Α΄/11.03.2020), όπως ισχύουν. </w:t>
      </w:r>
    </w:p>
    <w:p w:rsidR="00711352" w:rsidRPr="002C15E6" w:rsidRDefault="00711352" w:rsidP="0071135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C15E6">
        <w:rPr>
          <w:rFonts w:ascii="Arial" w:hAnsi="Arial" w:cs="Arial"/>
          <w:b/>
          <w:bCs/>
          <w:i/>
          <w:sz w:val="22"/>
          <w:szCs w:val="22"/>
        </w:rPr>
        <w:t xml:space="preserve">2. </w:t>
      </w:r>
      <w:r w:rsidRPr="002C15E6">
        <w:rPr>
          <w:rFonts w:ascii="Arial" w:hAnsi="Arial" w:cs="Arial"/>
          <w:i/>
          <w:sz w:val="22"/>
          <w:szCs w:val="22"/>
        </w:rPr>
        <w:t xml:space="preserve">Την υπ’ </w:t>
      </w:r>
      <w:proofErr w:type="spellStart"/>
      <w:r w:rsidRPr="002C15E6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2C15E6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2C15E6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2C15E6">
        <w:rPr>
          <w:rFonts w:ascii="Arial" w:hAnsi="Arial" w:cs="Arial"/>
          <w:i/>
          <w:sz w:val="22"/>
          <w:szCs w:val="22"/>
        </w:rPr>
        <w:t>. 1084/29-06-2022 ΑΔΑ (9ΛΣΨ46ΜΠΥΓ-3ΣΩ) Πρόσκληση με κωδικό 08_ΕΠΑΝΕΚ, Α/Α ΟΠΣ ΕΣΠΑ: 6039, με τίτλο «Ψηφιακός Μετασχηματισμός των ΟΤΑ», του Επιχειρησιακού Προγράμματος «Ανταγωνιστικότητα Επιχειρηματικότητα και Καινοτομία», με Άξονα Προτεραιότητας «03Σ: Ανάπτυξη μηχανισμών στήριξης της επιχειρηματικότητας (Στερεά Ελλάδα, Νότιο Αιγαίο)», που συγχρηματοδοτείται από το Ευρωπαϊκό Ταμείο Περιφερειακής Ανάπτυξης (ΕΤΠΑ), όπως τροποποιήθηκε.</w:t>
      </w:r>
    </w:p>
    <w:p w:rsidR="00711352" w:rsidRPr="002C15E6" w:rsidRDefault="00711352" w:rsidP="0071135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C15E6">
        <w:rPr>
          <w:rFonts w:ascii="Arial" w:hAnsi="Arial" w:cs="Arial"/>
          <w:b/>
          <w:bCs/>
          <w:i/>
          <w:sz w:val="22"/>
          <w:szCs w:val="22"/>
        </w:rPr>
        <w:t>3.</w:t>
      </w:r>
      <w:r w:rsidRPr="002C15E6">
        <w:rPr>
          <w:rFonts w:ascii="Arial" w:hAnsi="Arial" w:cs="Arial"/>
          <w:i/>
          <w:sz w:val="22"/>
          <w:szCs w:val="22"/>
        </w:rPr>
        <w:t xml:space="preserve">Την υπ’ </w:t>
      </w:r>
      <w:proofErr w:type="spellStart"/>
      <w:r w:rsidRPr="002C15E6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2C15E6">
        <w:rPr>
          <w:rFonts w:ascii="Arial" w:hAnsi="Arial" w:cs="Arial"/>
          <w:i/>
          <w:sz w:val="22"/>
          <w:szCs w:val="22"/>
        </w:rPr>
        <w:t xml:space="preserve">. 337/23.11.2022 Απόφαση της Οικονομικής Επιτροπής Δήμου </w:t>
      </w:r>
      <w:proofErr w:type="spellStart"/>
      <w:r w:rsidRPr="002C15E6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2C15E6">
        <w:rPr>
          <w:rFonts w:ascii="Arial" w:hAnsi="Arial" w:cs="Arial"/>
          <w:i/>
          <w:sz w:val="22"/>
          <w:szCs w:val="22"/>
        </w:rPr>
        <w:t xml:space="preserve"> περί «Έγκρισης υποβολής αίτησης - φακέλου χρηματοδότησης πράξης στο πλαίσιο της πρόσκλησης 08_ΕΠΑΝΕΚ, Α/Α ΟΠΣ ΕΣΠΑ: 6039 με τίτλο: «Ψηφιακός Μετασχηματισμός ΟΤΑ».</w:t>
      </w:r>
    </w:p>
    <w:p w:rsidR="00711352" w:rsidRPr="002C15E6" w:rsidRDefault="00711352" w:rsidP="0071135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C15E6">
        <w:rPr>
          <w:rFonts w:ascii="Arial" w:hAnsi="Arial" w:cs="Arial"/>
          <w:b/>
          <w:bCs/>
          <w:i/>
          <w:sz w:val="22"/>
          <w:szCs w:val="22"/>
        </w:rPr>
        <w:t>4.</w:t>
      </w:r>
      <w:r w:rsidRPr="002C15E6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Την υπ’ </w:t>
      </w:r>
      <w:proofErr w:type="spellStart"/>
      <w:r w:rsidRPr="002C15E6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αριθμ</w:t>
      </w:r>
      <w:proofErr w:type="spellEnd"/>
      <w:r w:rsidRPr="002C15E6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. </w:t>
      </w:r>
      <w:proofErr w:type="spellStart"/>
      <w:r w:rsidRPr="002C15E6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πρωτ</w:t>
      </w:r>
      <w:proofErr w:type="spellEnd"/>
      <w:r w:rsidRPr="002C15E6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. 1732/27.01.2023</w:t>
      </w:r>
      <w:r w:rsidRPr="002C15E6">
        <w:rPr>
          <w:rFonts w:ascii="Arial" w:hAnsi="Arial" w:cs="Arial"/>
          <w:i/>
          <w:sz w:val="22"/>
          <w:szCs w:val="22"/>
        </w:rPr>
        <w:t xml:space="preserve"> Σύμβαση για την Παροχή της Υπηρεσίας: «Υπηρεσίες Ανεξάρτητου Συμβούλου για το Έργο ‘Ψηφιακός Μετασχηματισμός Δήμου </w:t>
      </w:r>
      <w:proofErr w:type="spellStart"/>
      <w:r w:rsidRPr="002C15E6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2C15E6">
        <w:rPr>
          <w:rFonts w:ascii="Arial" w:hAnsi="Arial" w:cs="Arial"/>
          <w:i/>
          <w:sz w:val="22"/>
          <w:szCs w:val="22"/>
        </w:rPr>
        <w:t xml:space="preserve">» ποσού 21.048,39 Ευρώ χωρίς ΦΠΑ 24%, μεταξύ του Δήμου </w:t>
      </w:r>
      <w:proofErr w:type="spellStart"/>
      <w:r w:rsidRPr="002C15E6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2C15E6">
        <w:rPr>
          <w:rFonts w:ascii="Arial" w:hAnsi="Arial" w:cs="Arial"/>
          <w:i/>
          <w:sz w:val="22"/>
          <w:szCs w:val="22"/>
        </w:rPr>
        <w:t xml:space="preserve"> και της Εταιρείας “</w:t>
      </w:r>
      <w:proofErr w:type="spellStart"/>
      <w:r w:rsidRPr="002C15E6">
        <w:rPr>
          <w:rFonts w:ascii="Arial" w:hAnsi="Arial" w:cs="Arial"/>
          <w:i/>
          <w:sz w:val="22"/>
          <w:szCs w:val="22"/>
          <w:lang w:val="en-US"/>
        </w:rPr>
        <w:t>DECInnovationO</w:t>
      </w:r>
      <w:proofErr w:type="spellEnd"/>
      <w:r w:rsidRPr="002C15E6">
        <w:rPr>
          <w:rFonts w:ascii="Arial" w:hAnsi="Arial" w:cs="Arial"/>
          <w:i/>
          <w:sz w:val="22"/>
          <w:szCs w:val="22"/>
        </w:rPr>
        <w:t>.</w:t>
      </w:r>
      <w:r w:rsidRPr="002C15E6">
        <w:rPr>
          <w:rFonts w:ascii="Arial" w:hAnsi="Arial" w:cs="Arial"/>
          <w:i/>
          <w:sz w:val="22"/>
          <w:szCs w:val="22"/>
          <w:lang w:val="en-US"/>
        </w:rPr>
        <w:t>E</w:t>
      </w:r>
      <w:r w:rsidRPr="002C15E6">
        <w:rPr>
          <w:rFonts w:ascii="Arial" w:hAnsi="Arial" w:cs="Arial"/>
          <w:i/>
          <w:sz w:val="22"/>
          <w:szCs w:val="22"/>
        </w:rPr>
        <w:t>.”.</w:t>
      </w:r>
    </w:p>
    <w:p w:rsidR="00711352" w:rsidRPr="002C15E6" w:rsidRDefault="00711352" w:rsidP="0071135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C15E6">
        <w:rPr>
          <w:rFonts w:ascii="Arial" w:hAnsi="Arial" w:cs="Arial"/>
          <w:b/>
          <w:bCs/>
          <w:i/>
          <w:sz w:val="22"/>
          <w:szCs w:val="22"/>
        </w:rPr>
        <w:t>5.</w:t>
      </w:r>
      <w:r w:rsidRPr="002C15E6">
        <w:rPr>
          <w:rFonts w:ascii="Arial" w:hAnsi="Arial" w:cs="Arial"/>
          <w:i/>
          <w:sz w:val="22"/>
          <w:szCs w:val="22"/>
        </w:rPr>
        <w:t xml:space="preserve">Το παραδοτέο «Δράσεις Ψηφιακού Μετασχηματισμού Δήμου </w:t>
      </w:r>
      <w:proofErr w:type="spellStart"/>
      <w:r w:rsidRPr="002C15E6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2C15E6">
        <w:rPr>
          <w:rFonts w:ascii="Arial" w:hAnsi="Arial" w:cs="Arial"/>
          <w:i/>
          <w:sz w:val="22"/>
          <w:szCs w:val="22"/>
        </w:rPr>
        <w:t xml:space="preserve">» της ανωτέρω Σύμβασης, το οποίο υποβλήθηκε από τον Ανάδοχο στις 30.01.2023, αρ. </w:t>
      </w:r>
      <w:proofErr w:type="spellStart"/>
      <w:r w:rsidRPr="002C15E6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2C15E6">
        <w:rPr>
          <w:rFonts w:ascii="Arial" w:hAnsi="Arial" w:cs="Arial"/>
          <w:i/>
          <w:sz w:val="22"/>
          <w:szCs w:val="22"/>
        </w:rPr>
        <w:t>. 1840</w:t>
      </w:r>
    </w:p>
    <w:p w:rsidR="00711352" w:rsidRPr="002C15E6" w:rsidRDefault="00711352" w:rsidP="0071135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C15E6">
        <w:rPr>
          <w:rFonts w:ascii="Arial" w:hAnsi="Arial" w:cs="Arial"/>
          <w:b/>
          <w:bCs/>
          <w:i/>
          <w:sz w:val="22"/>
          <w:szCs w:val="22"/>
        </w:rPr>
        <w:t xml:space="preserve">6. </w:t>
      </w:r>
      <w:r w:rsidRPr="002C15E6">
        <w:rPr>
          <w:rFonts w:ascii="Arial" w:hAnsi="Arial" w:cs="Arial"/>
          <w:i/>
          <w:sz w:val="22"/>
          <w:szCs w:val="22"/>
        </w:rPr>
        <w:t xml:space="preserve">Την υπ’ </w:t>
      </w:r>
      <w:proofErr w:type="spellStart"/>
      <w:r w:rsidRPr="002C15E6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2C15E6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2C15E6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2C15E6">
        <w:rPr>
          <w:rFonts w:ascii="Arial" w:hAnsi="Arial" w:cs="Arial"/>
          <w:i/>
          <w:sz w:val="22"/>
          <w:szCs w:val="22"/>
        </w:rPr>
        <w:t>. 163/24-01-2023 ΑΔΑ (ΡΜΣΒ46ΜΠΥΓ-2ΞΙ) Πρόσκληση με κωδικό 01, Α/Α ΟΠΣ ΕΣΠΑ: 241, με τίτλο «Ψηφιακός Μετασχηματισμός των ΟΤΑ», του Επιχειρησιακού Προγράμματος «Ψηφιακός Μετασχηματισμός» του Υπουργείου Ψηφιακής Διακυβέρνησης, όπως τροποποιήθηκε και ισχύει.</w:t>
      </w:r>
    </w:p>
    <w:p w:rsidR="00711352" w:rsidRPr="002C15E6" w:rsidRDefault="00711352" w:rsidP="0071135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C15E6">
        <w:rPr>
          <w:rFonts w:ascii="Arial" w:hAnsi="Arial" w:cs="Arial"/>
          <w:b/>
          <w:bCs/>
          <w:i/>
          <w:sz w:val="22"/>
          <w:szCs w:val="22"/>
        </w:rPr>
        <w:t>7.</w:t>
      </w:r>
      <w:r w:rsidRPr="002C15E6">
        <w:rPr>
          <w:rFonts w:ascii="Arial" w:hAnsi="Arial" w:cs="Arial"/>
          <w:i/>
          <w:sz w:val="22"/>
          <w:szCs w:val="22"/>
        </w:rPr>
        <w:t xml:space="preserve"> Την ανάγκη </w:t>
      </w:r>
      <w:proofErr w:type="spellStart"/>
      <w:r w:rsidRPr="002C15E6">
        <w:rPr>
          <w:rFonts w:ascii="Arial" w:hAnsi="Arial" w:cs="Arial"/>
          <w:i/>
          <w:sz w:val="22"/>
          <w:szCs w:val="22"/>
        </w:rPr>
        <w:t>επικαιροποίησης</w:t>
      </w:r>
      <w:proofErr w:type="spellEnd"/>
      <w:r w:rsidRPr="002C15E6">
        <w:rPr>
          <w:rFonts w:ascii="Arial" w:hAnsi="Arial" w:cs="Arial"/>
          <w:i/>
          <w:sz w:val="22"/>
          <w:szCs w:val="22"/>
        </w:rPr>
        <w:t xml:space="preserve"> του ανωτέρω παραδοτέου (σημείο 5) ως προς τις προβλέψεις της νέας πρόσκλησης (ανωτέρω σημείο 6), σύμφωνα με το υπ’ </w:t>
      </w:r>
      <w:proofErr w:type="spellStart"/>
      <w:r w:rsidRPr="002C15E6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2C15E6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2C15E6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2C15E6">
        <w:rPr>
          <w:rFonts w:ascii="Arial" w:hAnsi="Arial" w:cs="Arial"/>
          <w:i/>
          <w:sz w:val="22"/>
          <w:szCs w:val="22"/>
        </w:rPr>
        <w:t xml:space="preserve">. 6415/03.04.2023 σχετικό έγγραφο του Δήμου </w:t>
      </w:r>
      <w:proofErr w:type="spellStart"/>
      <w:r w:rsidRPr="002C15E6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2C15E6">
        <w:rPr>
          <w:rFonts w:ascii="Arial" w:hAnsi="Arial" w:cs="Arial"/>
          <w:i/>
          <w:sz w:val="22"/>
          <w:szCs w:val="22"/>
        </w:rPr>
        <w:t xml:space="preserve"> προς τον Ανάδοχο. </w:t>
      </w:r>
    </w:p>
    <w:p w:rsidR="00711352" w:rsidRPr="002C15E6" w:rsidRDefault="00711352" w:rsidP="0071135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C15E6">
        <w:rPr>
          <w:rFonts w:ascii="Arial" w:hAnsi="Arial" w:cs="Arial"/>
          <w:b/>
          <w:bCs/>
          <w:i/>
          <w:sz w:val="22"/>
          <w:szCs w:val="22"/>
        </w:rPr>
        <w:t>8.</w:t>
      </w:r>
      <w:r w:rsidRPr="002C15E6">
        <w:rPr>
          <w:rFonts w:ascii="Arial" w:hAnsi="Arial" w:cs="Arial"/>
          <w:i/>
          <w:sz w:val="22"/>
          <w:szCs w:val="22"/>
        </w:rPr>
        <w:t xml:space="preserve"> Το </w:t>
      </w:r>
      <w:proofErr w:type="spellStart"/>
      <w:r w:rsidRPr="002C15E6">
        <w:rPr>
          <w:rFonts w:ascii="Arial" w:hAnsi="Arial" w:cs="Arial"/>
          <w:i/>
          <w:sz w:val="22"/>
          <w:szCs w:val="22"/>
        </w:rPr>
        <w:t>επικαιροποημένο</w:t>
      </w:r>
      <w:proofErr w:type="spellEnd"/>
      <w:r w:rsidRPr="002C15E6">
        <w:rPr>
          <w:rFonts w:ascii="Arial" w:hAnsi="Arial" w:cs="Arial"/>
          <w:i/>
          <w:sz w:val="22"/>
          <w:szCs w:val="22"/>
        </w:rPr>
        <w:t xml:space="preserve"> παραδοτέο «Δράσεις Ψηφιακού Μετασχηματισμού Δήμου </w:t>
      </w:r>
      <w:proofErr w:type="spellStart"/>
      <w:r w:rsidRPr="002C15E6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2C15E6">
        <w:rPr>
          <w:rFonts w:ascii="Arial" w:hAnsi="Arial" w:cs="Arial"/>
          <w:i/>
          <w:sz w:val="22"/>
          <w:szCs w:val="22"/>
        </w:rPr>
        <w:t>» του Αναδόχου “</w:t>
      </w:r>
      <w:r w:rsidRPr="002C15E6">
        <w:rPr>
          <w:rFonts w:ascii="Arial" w:hAnsi="Arial" w:cs="Arial"/>
          <w:i/>
          <w:sz w:val="22"/>
          <w:szCs w:val="22"/>
          <w:lang w:val="en-US"/>
        </w:rPr>
        <w:t>DEC</w:t>
      </w:r>
      <w:r w:rsidRPr="002C15E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C15E6">
        <w:rPr>
          <w:rFonts w:ascii="Arial" w:hAnsi="Arial" w:cs="Arial"/>
          <w:i/>
          <w:sz w:val="22"/>
          <w:szCs w:val="22"/>
          <w:lang w:val="en-US"/>
        </w:rPr>
        <w:t>InnovationO</w:t>
      </w:r>
      <w:proofErr w:type="spellEnd"/>
      <w:r w:rsidRPr="002C15E6">
        <w:rPr>
          <w:rFonts w:ascii="Arial" w:hAnsi="Arial" w:cs="Arial"/>
          <w:i/>
          <w:sz w:val="22"/>
          <w:szCs w:val="22"/>
        </w:rPr>
        <w:t>.</w:t>
      </w:r>
      <w:r w:rsidRPr="002C15E6">
        <w:rPr>
          <w:rFonts w:ascii="Arial" w:hAnsi="Arial" w:cs="Arial"/>
          <w:i/>
          <w:sz w:val="22"/>
          <w:szCs w:val="22"/>
          <w:lang w:val="en-US"/>
        </w:rPr>
        <w:t>E</w:t>
      </w:r>
      <w:r w:rsidRPr="002C15E6">
        <w:rPr>
          <w:rFonts w:ascii="Arial" w:hAnsi="Arial" w:cs="Arial"/>
          <w:i/>
          <w:sz w:val="22"/>
          <w:szCs w:val="22"/>
        </w:rPr>
        <w:t xml:space="preserve">.”, το οποίο υποβλήθηκε από τον Ανάδοχο στις 16-5-2023, αρ. </w:t>
      </w:r>
      <w:proofErr w:type="spellStart"/>
      <w:r w:rsidRPr="002C15E6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2C15E6">
        <w:rPr>
          <w:rFonts w:ascii="Arial" w:hAnsi="Arial" w:cs="Arial"/>
          <w:i/>
          <w:sz w:val="22"/>
          <w:szCs w:val="22"/>
        </w:rPr>
        <w:t>. 9423.</w:t>
      </w:r>
    </w:p>
    <w:p w:rsidR="00711352" w:rsidRPr="002C15E6" w:rsidRDefault="00711352" w:rsidP="0071135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C15E6">
        <w:rPr>
          <w:rFonts w:ascii="Arial" w:hAnsi="Arial" w:cs="Arial"/>
          <w:i/>
          <w:sz w:val="22"/>
          <w:szCs w:val="22"/>
        </w:rPr>
        <w:t xml:space="preserve">Σύμφωνα με την Πρόσκληση, κάθε προτεινόμενη πράξη θα συνοδεύεται από μελέτη, η οποία θα εκπονηθεί από Ανεξάρτητο Σύμβουλο, μετά από ανάθεση από τον δικαιούχο Δήμο. Στην παραπάνω Μελέτη Δράσεων Ψηφιακού Μετασχηματισμού του Δήμου θα αποτυπώνονται, </w:t>
      </w:r>
      <w:r w:rsidRPr="002C15E6">
        <w:rPr>
          <w:rFonts w:ascii="Arial" w:hAnsi="Arial" w:cs="Arial"/>
          <w:i/>
          <w:sz w:val="22"/>
          <w:szCs w:val="22"/>
        </w:rPr>
        <w:lastRenderedPageBreak/>
        <w:t xml:space="preserve">σύμφωνα με το Πρότυπο (Παράρτημα Γ της πρόσκλησης): η ψηφιακή στρατηγική/στρατηγικές επιλογές των δράσεων του </w:t>
      </w:r>
      <w:proofErr w:type="spellStart"/>
      <w:r w:rsidRPr="002C15E6">
        <w:rPr>
          <w:rFonts w:ascii="Arial" w:hAnsi="Arial" w:cs="Arial"/>
          <w:i/>
          <w:sz w:val="22"/>
          <w:szCs w:val="22"/>
        </w:rPr>
        <w:t>market</w:t>
      </w:r>
      <w:proofErr w:type="spellEnd"/>
      <w:r w:rsidRPr="002C15E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C15E6">
        <w:rPr>
          <w:rFonts w:ascii="Arial" w:hAnsi="Arial" w:cs="Arial"/>
          <w:i/>
          <w:sz w:val="22"/>
          <w:szCs w:val="22"/>
        </w:rPr>
        <w:t>place</w:t>
      </w:r>
      <w:proofErr w:type="spellEnd"/>
      <w:r w:rsidRPr="002C15E6">
        <w:rPr>
          <w:rFonts w:ascii="Arial" w:hAnsi="Arial" w:cs="Arial"/>
          <w:i/>
          <w:sz w:val="22"/>
          <w:szCs w:val="22"/>
        </w:rPr>
        <w:t xml:space="preserve"> που προτείνονται από τον δικαιούχο Δήμο, οι σχετιζόμενες πράξεις του Δήμου που έχουν υποβληθεί ή/και εγκριθεί για χρηματοδότηση στο πλαίσιο άλλων Προγραμμάτων, ανεξαρτήτως χρηματοδοτικών μέσων, και οι τεχνικές προδιαγραφές ανά δράση που προτείνεται από τον Δήμο. </w:t>
      </w:r>
    </w:p>
    <w:p w:rsidR="00711352" w:rsidRPr="002C15E6" w:rsidRDefault="00711352" w:rsidP="0071135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C15E6">
        <w:rPr>
          <w:rFonts w:ascii="Arial" w:hAnsi="Arial" w:cs="Arial"/>
          <w:i/>
          <w:sz w:val="22"/>
          <w:szCs w:val="22"/>
        </w:rPr>
        <w:t>Επιπλέον, στη Μελέτη Δράσεων Ψηφιακού Μετασχηματισμού του Δήμου θα αποτυπώνεται η κοστολόγηση των παραπάνω δράσεων, λαμβάνοντας υπόψη τα παραδοτέα της/των Επιτροπής/</w:t>
      </w:r>
      <w:proofErr w:type="spellStart"/>
      <w:r w:rsidRPr="002C15E6">
        <w:rPr>
          <w:rFonts w:ascii="Arial" w:hAnsi="Arial" w:cs="Arial"/>
          <w:i/>
          <w:sz w:val="22"/>
          <w:szCs w:val="22"/>
        </w:rPr>
        <w:t>ών</w:t>
      </w:r>
      <w:proofErr w:type="spellEnd"/>
      <w:r w:rsidRPr="002C15E6">
        <w:rPr>
          <w:rFonts w:ascii="Arial" w:hAnsi="Arial" w:cs="Arial"/>
          <w:i/>
          <w:sz w:val="22"/>
          <w:szCs w:val="22"/>
        </w:rPr>
        <w:t xml:space="preserve"> Διερεύνησης Τιμών του δικαιούχου Δήμου, όπου θα αποτυπώνονται τα αποτελέσματα έρευνας αγοράς (τουλάχιστον τρεις μη δεσμευτικές προσφορές από τρεις ανεξάρτητους μεταξύ τους προμηθευτές, με σαφείς προδιαγραφές προϊόντων / υπηρεσιών). Η κοστολόγηση θα λαμβάνει υπόψη και το οικονομικό πλαφόν (μέγιστο κόστος συμπεριλαμβανομένου ΦΠΑ) όπου έχει τεθεί, σύμφωνα με το Παράρτημα Ε (Ελάχιστες λειτουργικές προδιαγραφές δράσεων ψηφιακού μετασχηματισμού των ΟΤΑ) της Πρόσκλησης, καθώς και το ανώτατο όριο διαθέσιμου προϋπολογισμού ανά δικαιούχο Δήμο, το οποίο για το Δήμο </w:t>
      </w:r>
      <w:proofErr w:type="spellStart"/>
      <w:r w:rsidRPr="002C15E6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2C15E6">
        <w:rPr>
          <w:rFonts w:ascii="Arial" w:hAnsi="Arial" w:cs="Arial"/>
          <w:i/>
          <w:sz w:val="22"/>
          <w:szCs w:val="22"/>
        </w:rPr>
        <w:t xml:space="preserve"> είναι 870.000€.</w:t>
      </w:r>
    </w:p>
    <w:p w:rsidR="00711352" w:rsidRPr="002C15E6" w:rsidRDefault="00711352" w:rsidP="0071135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C15E6">
        <w:rPr>
          <w:rFonts w:ascii="Arial" w:hAnsi="Arial" w:cs="Arial"/>
          <w:i/>
          <w:sz w:val="22"/>
          <w:szCs w:val="22"/>
        </w:rPr>
        <w:t xml:space="preserve">Ο Δήμος </w:t>
      </w:r>
      <w:proofErr w:type="spellStart"/>
      <w:r w:rsidRPr="002C15E6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2C15E6">
        <w:rPr>
          <w:rFonts w:ascii="Arial" w:hAnsi="Arial" w:cs="Arial"/>
          <w:i/>
          <w:sz w:val="22"/>
          <w:szCs w:val="22"/>
        </w:rPr>
        <w:t xml:space="preserve"> προχώρησε στην υπογραφή της ανωτέρω σύμβασης με τον Ανεξάρτητο Σύμβουλο DEC </w:t>
      </w:r>
      <w:proofErr w:type="spellStart"/>
      <w:r w:rsidRPr="002C15E6">
        <w:rPr>
          <w:rFonts w:ascii="Arial" w:hAnsi="Arial" w:cs="Arial"/>
          <w:i/>
          <w:sz w:val="22"/>
          <w:szCs w:val="22"/>
        </w:rPr>
        <w:t>Innovation</w:t>
      </w:r>
      <w:proofErr w:type="spellEnd"/>
      <w:r w:rsidRPr="002C15E6">
        <w:rPr>
          <w:rFonts w:ascii="Arial" w:hAnsi="Arial" w:cs="Arial"/>
          <w:i/>
          <w:sz w:val="22"/>
          <w:szCs w:val="22"/>
        </w:rPr>
        <w:t xml:space="preserve"> Ο.Ε., στο πλαίσιο της οποίας υποβλήθηκε το παραδοτέο «Μελέτη Δράσεων Ψηφιακού Μετασχηματισμού Δήμου </w:t>
      </w:r>
      <w:proofErr w:type="spellStart"/>
      <w:r w:rsidRPr="002C15E6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2C15E6">
        <w:rPr>
          <w:rFonts w:ascii="Arial" w:hAnsi="Arial" w:cs="Arial"/>
          <w:i/>
          <w:sz w:val="22"/>
          <w:szCs w:val="22"/>
        </w:rPr>
        <w:t>».</w:t>
      </w:r>
    </w:p>
    <w:p w:rsidR="00711352" w:rsidRPr="002C15E6" w:rsidRDefault="00711352" w:rsidP="0071135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C15E6">
        <w:rPr>
          <w:rFonts w:ascii="Arial" w:hAnsi="Arial" w:cs="Arial"/>
          <w:i/>
          <w:sz w:val="22"/>
          <w:szCs w:val="22"/>
        </w:rPr>
        <w:t xml:space="preserve">Σύμφωνα με την Πρόσκληση, απαιτείται εγκριτική απόφασης του Αρμοδίου Οργάνου του Δήμου για το παραδοτέο «Μελέτη Δράσεων Ψηφιακού Μετασχηματισμού Δήμου </w:t>
      </w:r>
      <w:proofErr w:type="spellStart"/>
      <w:r w:rsidRPr="002C15E6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2C15E6">
        <w:rPr>
          <w:rFonts w:ascii="Arial" w:hAnsi="Arial" w:cs="Arial"/>
          <w:i/>
          <w:sz w:val="22"/>
          <w:szCs w:val="22"/>
        </w:rPr>
        <w:t xml:space="preserve">», η οποία θα πρέπει να συμπεριληφθεί στον φάκελο υποβολής της προτεινόμενης Πράξης του Δήμου </w:t>
      </w:r>
      <w:proofErr w:type="spellStart"/>
      <w:r w:rsidRPr="002C15E6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2C15E6">
        <w:rPr>
          <w:rFonts w:ascii="Arial" w:hAnsi="Arial" w:cs="Arial"/>
          <w:i/>
          <w:sz w:val="22"/>
          <w:szCs w:val="22"/>
        </w:rPr>
        <w:t>.</w:t>
      </w:r>
    </w:p>
    <w:p w:rsidR="00711352" w:rsidRPr="002C15E6" w:rsidRDefault="00711352" w:rsidP="00711352">
      <w:pPr>
        <w:spacing w:line="360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2C15E6">
        <w:rPr>
          <w:rFonts w:ascii="Arial" w:hAnsi="Arial" w:cs="Arial"/>
          <w:b/>
          <w:bCs/>
          <w:i/>
          <w:sz w:val="22"/>
          <w:szCs w:val="22"/>
        </w:rPr>
        <w:t>Για τους λόγους αυτούς</w:t>
      </w:r>
    </w:p>
    <w:p w:rsidR="00711352" w:rsidRPr="002C15E6" w:rsidRDefault="00711352" w:rsidP="0071135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C15E6">
        <w:rPr>
          <w:rFonts w:ascii="Arial" w:hAnsi="Arial" w:cs="Arial"/>
          <w:i/>
          <w:sz w:val="22"/>
          <w:szCs w:val="22"/>
        </w:rPr>
        <w:t xml:space="preserve">Παρακαλούμε για την έγκριση του Παραδοτέου «Μελέτη Δράσεων Ψηφιακού Μετασχηματισμού Δήμου </w:t>
      </w:r>
      <w:proofErr w:type="spellStart"/>
      <w:r w:rsidRPr="002C15E6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2C15E6">
        <w:rPr>
          <w:rFonts w:ascii="Arial" w:hAnsi="Arial" w:cs="Arial"/>
          <w:i/>
          <w:sz w:val="22"/>
          <w:szCs w:val="22"/>
        </w:rPr>
        <w:t xml:space="preserve">» όπως υποβλήθηκε από τον Ανεξάρτητο Σύμβουλο DEC </w:t>
      </w:r>
      <w:proofErr w:type="spellStart"/>
      <w:r w:rsidRPr="002C15E6">
        <w:rPr>
          <w:rFonts w:ascii="Arial" w:hAnsi="Arial" w:cs="Arial"/>
          <w:i/>
          <w:sz w:val="22"/>
          <w:szCs w:val="22"/>
        </w:rPr>
        <w:t>Innovation</w:t>
      </w:r>
      <w:proofErr w:type="spellEnd"/>
      <w:r w:rsidRPr="002C15E6">
        <w:rPr>
          <w:rFonts w:ascii="Arial" w:hAnsi="Arial" w:cs="Arial"/>
          <w:i/>
          <w:sz w:val="22"/>
          <w:szCs w:val="22"/>
        </w:rPr>
        <w:t xml:space="preserve"> Ο.Ε., στο πλαίσιο της υπ’ </w:t>
      </w:r>
      <w:proofErr w:type="spellStart"/>
      <w:r w:rsidRPr="002C15E6">
        <w:rPr>
          <w:rFonts w:ascii="Arial" w:hAnsi="Arial" w:cs="Arial"/>
          <w:i/>
          <w:sz w:val="22"/>
          <w:szCs w:val="22"/>
        </w:rPr>
        <w:t>αριθμ.πρωτ</w:t>
      </w:r>
      <w:proofErr w:type="spellEnd"/>
      <w:r w:rsidRPr="002C15E6">
        <w:rPr>
          <w:rFonts w:ascii="Arial" w:hAnsi="Arial" w:cs="Arial"/>
          <w:i/>
          <w:sz w:val="22"/>
          <w:szCs w:val="22"/>
        </w:rPr>
        <w:t xml:space="preserve">. </w:t>
      </w:r>
      <w:r w:rsidRPr="002C15E6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1732/27.01.2023</w:t>
      </w:r>
      <w:r w:rsidRPr="002C15E6">
        <w:rPr>
          <w:rFonts w:ascii="Arial" w:hAnsi="Arial" w:cs="Arial"/>
          <w:i/>
          <w:sz w:val="22"/>
          <w:szCs w:val="22"/>
        </w:rPr>
        <w:t xml:space="preserve"> Σύμβασης μεταξύ του Δήμου και της εταιρείας.</w:t>
      </w:r>
    </w:p>
    <w:p w:rsidR="00711352" w:rsidRPr="002C15E6" w:rsidRDefault="00711352" w:rsidP="00711352">
      <w:pPr>
        <w:pStyle w:val="15"/>
        <w:spacing w:line="360" w:lineRule="auto"/>
        <w:ind w:left="0"/>
        <w:rPr>
          <w:i/>
        </w:rPr>
      </w:pPr>
    </w:p>
    <w:p w:rsidR="00541622" w:rsidRPr="0061154A" w:rsidRDefault="00541622" w:rsidP="00745AD4">
      <w:pPr>
        <w:pStyle w:val="ad"/>
        <w:spacing w:before="119" w:after="119"/>
        <w:rPr>
          <w:rFonts w:ascii="Arial" w:eastAsia="Arial" w:hAnsi="Arial" w:cs="Arial"/>
          <w:i/>
          <w:sz w:val="22"/>
          <w:szCs w:val="22"/>
        </w:rPr>
      </w:pPr>
    </w:p>
    <w:p w:rsidR="003E0331" w:rsidRPr="003A225A" w:rsidRDefault="0045684B" w:rsidP="00AF5A44">
      <w:pPr>
        <w:pStyle w:val="ad"/>
        <w:spacing w:before="119" w:after="119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61154A">
        <w:rPr>
          <w:rFonts w:ascii="Arial" w:eastAsia="Arial" w:hAnsi="Arial" w:cs="Arial"/>
          <w:i/>
          <w:sz w:val="22"/>
          <w:szCs w:val="22"/>
        </w:rPr>
        <w:t xml:space="preserve">   </w:t>
      </w:r>
      <w:r w:rsidR="003E0331" w:rsidRPr="00961EBF">
        <w:rPr>
          <w:rFonts w:ascii="Arial" w:hAnsi="Arial" w:cs="Arial"/>
          <w:i/>
          <w:sz w:val="20"/>
        </w:rPr>
        <w:t xml:space="preserve"> </w:t>
      </w:r>
      <w:r w:rsidR="003E0331" w:rsidRPr="00961EBF">
        <w:rPr>
          <w:rFonts w:ascii="Arial" w:hAnsi="Arial" w:cs="Arial"/>
          <w:sz w:val="20"/>
        </w:rPr>
        <w:t xml:space="preserve">  </w:t>
      </w:r>
      <w:r w:rsidR="003E0331" w:rsidRPr="00961EBF">
        <w:rPr>
          <w:rFonts w:ascii="Arial" w:hAnsi="Arial" w:cs="Arial"/>
          <w:i/>
          <w:sz w:val="20"/>
        </w:rPr>
        <w:tab/>
      </w:r>
      <w:r w:rsidR="003E0331" w:rsidRPr="003A225A">
        <w:rPr>
          <w:rFonts w:ascii="Arial" w:eastAsia="Arial" w:hAnsi="Arial" w:cs="Arial"/>
          <w:b/>
          <w:sz w:val="22"/>
          <w:szCs w:val="22"/>
        </w:rPr>
        <w:t xml:space="preserve">  </w:t>
      </w:r>
      <w:r w:rsidR="003E0331" w:rsidRPr="003A225A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3E0331" w:rsidRPr="00961EBF" w:rsidRDefault="003E0331" w:rsidP="003E0331">
      <w:pPr>
        <w:rPr>
          <w:rFonts w:ascii="Arial" w:eastAsia="Arial" w:hAnsi="Arial" w:cs="Arial"/>
          <w:b/>
          <w:kern w:val="1"/>
          <w:sz w:val="20"/>
          <w:szCs w:val="20"/>
          <w:lang w:bidi="hi-IN"/>
        </w:rPr>
      </w:pPr>
    </w:p>
    <w:p w:rsidR="003E0331" w:rsidRPr="00AF5A44" w:rsidRDefault="003E0331" w:rsidP="003E0331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961EBF">
        <w:rPr>
          <w:rFonts w:ascii="Arial" w:hAnsi="Arial" w:cs="Arial"/>
          <w:sz w:val="20"/>
        </w:rPr>
        <w:t>-</w:t>
      </w:r>
      <w:r w:rsidRPr="00AF5A44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Pr="00AF5A44">
        <w:rPr>
          <w:rFonts w:ascii="Arial" w:hAnsi="Arial" w:cs="Arial"/>
          <w:bCs/>
          <w:sz w:val="22"/>
          <w:szCs w:val="22"/>
        </w:rPr>
        <w:t xml:space="preserve">υ   </w:t>
      </w:r>
    </w:p>
    <w:p w:rsidR="003E0331" w:rsidRPr="00AF5A44" w:rsidRDefault="003E0331" w:rsidP="003E0331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AF5A44">
        <w:rPr>
          <w:rFonts w:ascii="Arial" w:hAnsi="Arial" w:cs="Arial"/>
          <w:bCs/>
          <w:sz w:val="22"/>
          <w:szCs w:val="22"/>
        </w:rPr>
        <w:t xml:space="preserve">   Ν.3852/20</w:t>
      </w:r>
      <w:r w:rsidRPr="00AF5A44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3E0331" w:rsidRPr="00AF5A44" w:rsidRDefault="003E0331" w:rsidP="003E0331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AF5A44">
        <w:rPr>
          <w:rFonts w:ascii="Arial" w:hAnsi="Arial" w:cs="Arial"/>
          <w:sz w:val="22"/>
          <w:szCs w:val="22"/>
        </w:rPr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AF5A44">
        <w:rPr>
          <w:rFonts w:ascii="Arial" w:hAnsi="Arial" w:cs="Arial"/>
          <w:bCs/>
          <w:sz w:val="22"/>
          <w:szCs w:val="22"/>
        </w:rPr>
        <w:t xml:space="preserve">   Ν.3852/20</w:t>
      </w:r>
      <w:r w:rsidRPr="00AF5A44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3E0331" w:rsidRPr="00AF5A44" w:rsidRDefault="003E0331" w:rsidP="003E0331">
      <w:pPr>
        <w:jc w:val="both"/>
        <w:rPr>
          <w:rFonts w:ascii="Arial" w:hAnsi="Arial" w:cs="Arial"/>
          <w:sz w:val="22"/>
          <w:szCs w:val="22"/>
        </w:rPr>
      </w:pPr>
      <w:r w:rsidRPr="00AF5A44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3E0331" w:rsidRPr="00D511F6" w:rsidRDefault="003E0331" w:rsidP="003E0331">
      <w:pPr>
        <w:jc w:val="both"/>
        <w:rPr>
          <w:rFonts w:ascii="Arial" w:hAnsi="Arial" w:cs="Arial"/>
          <w:sz w:val="22"/>
          <w:szCs w:val="22"/>
        </w:rPr>
      </w:pPr>
      <w:r w:rsidRPr="00AF5A44">
        <w:rPr>
          <w:rFonts w:ascii="Arial" w:hAnsi="Arial" w:cs="Arial"/>
          <w:sz w:val="22"/>
          <w:szCs w:val="22"/>
        </w:rPr>
        <w:t>-</w:t>
      </w:r>
      <w:r w:rsidRPr="00AF5A44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AF5A44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AF5A44">
        <w:rPr>
          <w:rFonts w:ascii="Arial" w:hAnsi="Arial" w:cs="Arial"/>
          <w:bCs/>
          <w:sz w:val="22"/>
          <w:szCs w:val="22"/>
        </w:rPr>
        <w:t xml:space="preserve"> 374/2022</w:t>
      </w:r>
      <w:r w:rsidRPr="00AF5A44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D511F6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D511F6">
        <w:rPr>
          <w:rFonts w:ascii="Arial" w:hAnsi="Arial" w:cs="Arial"/>
          <w:sz w:val="22"/>
          <w:szCs w:val="22"/>
        </w:rPr>
        <w:t xml:space="preserve">»  </w:t>
      </w:r>
    </w:p>
    <w:p w:rsidR="003A225A" w:rsidRDefault="00D511F6" w:rsidP="003A225A">
      <w:pPr>
        <w:rPr>
          <w:rFonts w:ascii="Arial" w:hAnsi="Arial" w:cs="Arial"/>
          <w:sz w:val="22"/>
          <w:szCs w:val="22"/>
        </w:rPr>
      </w:pPr>
      <w:r w:rsidRPr="00D511F6">
        <w:rPr>
          <w:rFonts w:ascii="Arial" w:hAnsi="Arial" w:cs="Arial"/>
          <w:sz w:val="22"/>
          <w:szCs w:val="22"/>
        </w:rPr>
        <w:t>-Την αριθ. 337/2022  (ΑΔΑ: 6Ζ4ΚΩΛΗ-ΖΙΠ) Απόφαση της Οικονομικής Επι</w:t>
      </w:r>
      <w:r w:rsidR="006D1033">
        <w:rPr>
          <w:rFonts w:ascii="Arial" w:hAnsi="Arial" w:cs="Arial"/>
          <w:sz w:val="22"/>
          <w:szCs w:val="22"/>
        </w:rPr>
        <w:t xml:space="preserve">τροπής Δήμου </w:t>
      </w:r>
      <w:proofErr w:type="spellStart"/>
      <w:r w:rsidR="006D1033">
        <w:rPr>
          <w:rFonts w:ascii="Arial" w:hAnsi="Arial" w:cs="Arial"/>
          <w:sz w:val="22"/>
          <w:szCs w:val="22"/>
        </w:rPr>
        <w:t>Λεβαδέω</w:t>
      </w:r>
      <w:proofErr w:type="spellEnd"/>
    </w:p>
    <w:p w:rsidR="006D1033" w:rsidRDefault="006D1033" w:rsidP="006D10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1033">
        <w:rPr>
          <w:rFonts w:ascii="Arial" w:hAnsi="Arial" w:cs="Arial"/>
          <w:sz w:val="22"/>
          <w:szCs w:val="22"/>
        </w:rPr>
        <w:lastRenderedPageBreak/>
        <w:t>-</w:t>
      </w:r>
      <w:r w:rsidRPr="006D1033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Την υπ’ </w:t>
      </w:r>
      <w:proofErr w:type="spellStart"/>
      <w:r w:rsidRPr="006D1033">
        <w:rPr>
          <w:rFonts w:ascii="Arial" w:hAnsi="Arial" w:cs="Arial"/>
          <w:sz w:val="22"/>
          <w:szCs w:val="22"/>
          <w:shd w:val="clear" w:color="auto" w:fill="FFFFFF" w:themeFill="background1"/>
        </w:rPr>
        <w:t>αριθμ</w:t>
      </w:r>
      <w:proofErr w:type="spellEnd"/>
      <w:r w:rsidRPr="006D1033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. </w:t>
      </w:r>
      <w:proofErr w:type="spellStart"/>
      <w:r w:rsidRPr="006D1033">
        <w:rPr>
          <w:rFonts w:ascii="Arial" w:hAnsi="Arial" w:cs="Arial"/>
          <w:sz w:val="22"/>
          <w:szCs w:val="22"/>
          <w:shd w:val="clear" w:color="auto" w:fill="FFFFFF" w:themeFill="background1"/>
        </w:rPr>
        <w:t>πρωτ</w:t>
      </w:r>
      <w:proofErr w:type="spellEnd"/>
      <w:r w:rsidRPr="006D1033">
        <w:rPr>
          <w:rFonts w:ascii="Arial" w:hAnsi="Arial" w:cs="Arial"/>
          <w:sz w:val="22"/>
          <w:szCs w:val="22"/>
          <w:shd w:val="clear" w:color="auto" w:fill="FFFFFF" w:themeFill="background1"/>
        </w:rPr>
        <w:t>. 1732/27.01.2023</w:t>
      </w:r>
      <w:r w:rsidRPr="006D1033">
        <w:rPr>
          <w:rFonts w:ascii="Arial" w:hAnsi="Arial" w:cs="Arial"/>
          <w:sz w:val="22"/>
          <w:szCs w:val="22"/>
        </w:rPr>
        <w:t xml:space="preserve"> Σύμβαση για την Παροχή της Υπηρεσίας: «Υπηρεσίες Ανεξάρτητου Συμβούλου για το Έργο ‘Ψηφιακός Μετασχηματισμός Δήμου </w:t>
      </w:r>
      <w:proofErr w:type="spellStart"/>
      <w:r w:rsidRPr="006D1033">
        <w:rPr>
          <w:rFonts w:ascii="Arial" w:hAnsi="Arial" w:cs="Arial"/>
          <w:sz w:val="22"/>
          <w:szCs w:val="22"/>
        </w:rPr>
        <w:t>Λεβαδέων</w:t>
      </w:r>
      <w:proofErr w:type="spellEnd"/>
      <w:r w:rsidRPr="006D1033">
        <w:rPr>
          <w:rFonts w:ascii="Arial" w:hAnsi="Arial" w:cs="Arial"/>
          <w:sz w:val="22"/>
          <w:szCs w:val="22"/>
        </w:rPr>
        <w:t xml:space="preserve">» ποσού 21.048,39 Ευρώ χωρίς ΦΠΑ 24%, μεταξύ του Δήμου </w:t>
      </w:r>
      <w:proofErr w:type="spellStart"/>
      <w:r w:rsidRPr="006D1033">
        <w:rPr>
          <w:rFonts w:ascii="Arial" w:hAnsi="Arial" w:cs="Arial"/>
          <w:sz w:val="22"/>
          <w:szCs w:val="22"/>
        </w:rPr>
        <w:t>Λεβαδέων</w:t>
      </w:r>
      <w:proofErr w:type="spellEnd"/>
      <w:r w:rsidRPr="006D1033">
        <w:rPr>
          <w:rFonts w:ascii="Arial" w:hAnsi="Arial" w:cs="Arial"/>
          <w:sz w:val="22"/>
          <w:szCs w:val="22"/>
        </w:rPr>
        <w:t xml:space="preserve"> και της Εταιρείας “</w:t>
      </w:r>
      <w:proofErr w:type="spellStart"/>
      <w:r w:rsidRPr="006D1033">
        <w:rPr>
          <w:rFonts w:ascii="Arial" w:hAnsi="Arial" w:cs="Arial"/>
          <w:sz w:val="22"/>
          <w:szCs w:val="22"/>
          <w:lang w:val="en-US"/>
        </w:rPr>
        <w:t>DECInnovationO</w:t>
      </w:r>
      <w:proofErr w:type="spellEnd"/>
      <w:r w:rsidRPr="006D1033">
        <w:rPr>
          <w:rFonts w:ascii="Arial" w:hAnsi="Arial" w:cs="Arial"/>
          <w:sz w:val="22"/>
          <w:szCs w:val="22"/>
        </w:rPr>
        <w:t>.</w:t>
      </w:r>
      <w:r w:rsidRPr="006D1033">
        <w:rPr>
          <w:rFonts w:ascii="Arial" w:hAnsi="Arial" w:cs="Arial"/>
          <w:sz w:val="22"/>
          <w:szCs w:val="22"/>
          <w:lang w:val="en-US"/>
        </w:rPr>
        <w:t>E</w:t>
      </w:r>
      <w:r w:rsidRPr="006D1033">
        <w:rPr>
          <w:rFonts w:ascii="Arial" w:hAnsi="Arial" w:cs="Arial"/>
          <w:sz w:val="22"/>
          <w:szCs w:val="22"/>
        </w:rPr>
        <w:t>.”.</w:t>
      </w:r>
    </w:p>
    <w:p w:rsidR="006D1033" w:rsidRPr="006D1033" w:rsidRDefault="006D1033" w:rsidP="006D10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1033">
        <w:rPr>
          <w:rFonts w:ascii="Arial" w:hAnsi="Arial" w:cs="Arial"/>
          <w:sz w:val="22"/>
          <w:szCs w:val="22"/>
        </w:rPr>
        <w:t xml:space="preserve">- Το παραδοτέο «Δράσεις Ψηφιακού Μετασχηματισμού Δήμου </w:t>
      </w:r>
      <w:proofErr w:type="spellStart"/>
      <w:r w:rsidRPr="006D1033">
        <w:rPr>
          <w:rFonts w:ascii="Arial" w:hAnsi="Arial" w:cs="Arial"/>
          <w:sz w:val="22"/>
          <w:szCs w:val="22"/>
        </w:rPr>
        <w:t>Λεβαδέων</w:t>
      </w:r>
      <w:proofErr w:type="spellEnd"/>
      <w:r w:rsidRPr="006D1033">
        <w:rPr>
          <w:rFonts w:ascii="Arial" w:hAnsi="Arial" w:cs="Arial"/>
          <w:sz w:val="22"/>
          <w:szCs w:val="22"/>
        </w:rPr>
        <w:t xml:space="preserve">» της ανωτέρω Σύμβασης, το οποίο υποβλήθηκε από τον Ανάδοχο στις 30.01.2023, αρ. </w:t>
      </w:r>
      <w:proofErr w:type="spellStart"/>
      <w:r w:rsidRPr="006D1033">
        <w:rPr>
          <w:rFonts w:ascii="Arial" w:hAnsi="Arial" w:cs="Arial"/>
          <w:sz w:val="22"/>
          <w:szCs w:val="22"/>
        </w:rPr>
        <w:t>πρωτ</w:t>
      </w:r>
      <w:proofErr w:type="spellEnd"/>
      <w:r w:rsidRPr="006D1033">
        <w:rPr>
          <w:rFonts w:ascii="Arial" w:hAnsi="Arial" w:cs="Arial"/>
          <w:sz w:val="22"/>
          <w:szCs w:val="22"/>
        </w:rPr>
        <w:t>. 1840</w:t>
      </w:r>
    </w:p>
    <w:p w:rsidR="006D1033" w:rsidRPr="006D1033" w:rsidRDefault="006D1033" w:rsidP="003A225A">
      <w:pPr>
        <w:rPr>
          <w:rFonts w:ascii="Arial" w:hAnsi="Arial" w:cs="Arial"/>
          <w:sz w:val="22"/>
          <w:szCs w:val="22"/>
        </w:rPr>
      </w:pPr>
      <w:r w:rsidRPr="006D1033">
        <w:rPr>
          <w:rFonts w:ascii="Arial" w:hAnsi="Arial" w:cs="Arial"/>
          <w:sz w:val="22"/>
          <w:szCs w:val="22"/>
        </w:rPr>
        <w:t xml:space="preserve">- Το </w:t>
      </w:r>
      <w:proofErr w:type="spellStart"/>
      <w:r w:rsidRPr="006D1033">
        <w:rPr>
          <w:rFonts w:ascii="Arial" w:hAnsi="Arial" w:cs="Arial"/>
          <w:sz w:val="22"/>
          <w:szCs w:val="22"/>
        </w:rPr>
        <w:t>επικαιροποημένο</w:t>
      </w:r>
      <w:proofErr w:type="spellEnd"/>
      <w:r w:rsidRPr="006D1033">
        <w:rPr>
          <w:rFonts w:ascii="Arial" w:hAnsi="Arial" w:cs="Arial"/>
          <w:sz w:val="22"/>
          <w:szCs w:val="22"/>
        </w:rPr>
        <w:t xml:space="preserve"> παραδοτέο «Δράσεις Ψηφιακού Μετασχηματισμού Δήμου </w:t>
      </w:r>
      <w:proofErr w:type="spellStart"/>
      <w:r w:rsidRPr="006D1033">
        <w:rPr>
          <w:rFonts w:ascii="Arial" w:hAnsi="Arial" w:cs="Arial"/>
          <w:sz w:val="22"/>
          <w:szCs w:val="22"/>
        </w:rPr>
        <w:t>Λεβαδέων</w:t>
      </w:r>
      <w:proofErr w:type="spellEnd"/>
      <w:r w:rsidRPr="006D1033">
        <w:rPr>
          <w:rFonts w:ascii="Arial" w:hAnsi="Arial" w:cs="Arial"/>
          <w:sz w:val="22"/>
          <w:szCs w:val="22"/>
        </w:rPr>
        <w:t>» του Αναδόχου “</w:t>
      </w:r>
      <w:r w:rsidRPr="006D1033">
        <w:rPr>
          <w:rFonts w:ascii="Arial" w:hAnsi="Arial" w:cs="Arial"/>
          <w:sz w:val="22"/>
          <w:szCs w:val="22"/>
          <w:lang w:val="en-US"/>
        </w:rPr>
        <w:t>DEC</w:t>
      </w:r>
      <w:r w:rsidRPr="006D10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1033">
        <w:rPr>
          <w:rFonts w:ascii="Arial" w:hAnsi="Arial" w:cs="Arial"/>
          <w:sz w:val="22"/>
          <w:szCs w:val="22"/>
          <w:lang w:val="en-US"/>
        </w:rPr>
        <w:t>InnovationO</w:t>
      </w:r>
      <w:proofErr w:type="spellEnd"/>
      <w:r w:rsidRPr="006D1033">
        <w:rPr>
          <w:rFonts w:ascii="Arial" w:hAnsi="Arial" w:cs="Arial"/>
          <w:sz w:val="22"/>
          <w:szCs w:val="22"/>
        </w:rPr>
        <w:t>.</w:t>
      </w:r>
      <w:r w:rsidRPr="006D1033">
        <w:rPr>
          <w:rFonts w:ascii="Arial" w:hAnsi="Arial" w:cs="Arial"/>
          <w:sz w:val="22"/>
          <w:szCs w:val="22"/>
          <w:lang w:val="en-US"/>
        </w:rPr>
        <w:t>E</w:t>
      </w:r>
      <w:r w:rsidRPr="006D1033">
        <w:rPr>
          <w:rFonts w:ascii="Arial" w:hAnsi="Arial" w:cs="Arial"/>
          <w:sz w:val="22"/>
          <w:szCs w:val="22"/>
        </w:rPr>
        <w:t xml:space="preserve">.”, το οποίο υποβλήθηκε από τον Ανάδοχο στις 16-5-2023, αρ. </w:t>
      </w:r>
      <w:proofErr w:type="spellStart"/>
      <w:r w:rsidRPr="006D1033">
        <w:rPr>
          <w:rFonts w:ascii="Arial" w:hAnsi="Arial" w:cs="Arial"/>
          <w:sz w:val="22"/>
          <w:szCs w:val="22"/>
        </w:rPr>
        <w:t>πρωτ</w:t>
      </w:r>
      <w:proofErr w:type="spellEnd"/>
      <w:r w:rsidRPr="006D1033">
        <w:rPr>
          <w:rFonts w:ascii="Arial" w:hAnsi="Arial" w:cs="Arial"/>
          <w:sz w:val="22"/>
          <w:szCs w:val="22"/>
        </w:rPr>
        <w:t>. 9423</w:t>
      </w:r>
    </w:p>
    <w:p w:rsidR="0024342D" w:rsidRPr="00AF5A44" w:rsidRDefault="0024342D" w:rsidP="003A225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F5A44">
        <w:rPr>
          <w:rFonts w:ascii="Arial" w:hAnsi="Arial" w:cs="Arial"/>
          <w:sz w:val="22"/>
          <w:szCs w:val="22"/>
        </w:rPr>
        <w:t xml:space="preserve">- Το με αρ. </w:t>
      </w:r>
      <w:proofErr w:type="spellStart"/>
      <w:r w:rsidRPr="00AF5A44">
        <w:rPr>
          <w:rFonts w:ascii="Arial" w:hAnsi="Arial" w:cs="Arial"/>
          <w:sz w:val="22"/>
          <w:szCs w:val="22"/>
        </w:rPr>
        <w:t>πρωτ</w:t>
      </w:r>
      <w:proofErr w:type="spellEnd"/>
      <w:r w:rsidRPr="00AF5A44">
        <w:rPr>
          <w:rFonts w:ascii="Arial" w:hAnsi="Arial" w:cs="Arial"/>
          <w:sz w:val="22"/>
          <w:szCs w:val="22"/>
        </w:rPr>
        <w:t xml:space="preserve">. </w:t>
      </w:r>
      <w:r w:rsidR="002C15E6" w:rsidRPr="00541622">
        <w:rPr>
          <w:rFonts w:ascii="Arial" w:eastAsia="Arial" w:hAnsi="Arial" w:cs="Arial"/>
          <w:sz w:val="22"/>
          <w:szCs w:val="22"/>
        </w:rPr>
        <w:t>13</w:t>
      </w:r>
      <w:r w:rsidR="002C15E6">
        <w:rPr>
          <w:rFonts w:ascii="Arial" w:eastAsia="Arial" w:hAnsi="Arial" w:cs="Arial"/>
          <w:sz w:val="22"/>
          <w:szCs w:val="22"/>
        </w:rPr>
        <w:t>690/10</w:t>
      </w:r>
      <w:r w:rsidR="002C15E6" w:rsidRPr="00541622">
        <w:rPr>
          <w:rFonts w:ascii="Arial" w:eastAsia="Arial" w:hAnsi="Arial" w:cs="Arial"/>
          <w:sz w:val="22"/>
          <w:szCs w:val="22"/>
        </w:rPr>
        <w:t xml:space="preserve">-07-2023 </w:t>
      </w:r>
      <w:r w:rsidR="002C15E6" w:rsidRPr="00541622">
        <w:rPr>
          <w:rFonts w:ascii="Arial" w:hAnsi="Arial" w:cs="Arial"/>
          <w:color w:val="000000"/>
          <w:sz w:val="22"/>
          <w:szCs w:val="22"/>
          <w:lang w:eastAsia="el-GR"/>
        </w:rPr>
        <w:t xml:space="preserve">έγγραφο </w:t>
      </w:r>
      <w:r w:rsidR="002C15E6" w:rsidRPr="00541622">
        <w:rPr>
          <w:rFonts w:ascii="Arial" w:eastAsia="Verdana" w:hAnsi="Arial" w:cs="Arial"/>
          <w:color w:val="000000"/>
          <w:sz w:val="22"/>
          <w:szCs w:val="22"/>
        </w:rPr>
        <w:t xml:space="preserve">του </w:t>
      </w:r>
      <w:r w:rsidR="002C15E6">
        <w:rPr>
          <w:rFonts w:ascii="Arial" w:eastAsia="Verdana" w:hAnsi="Arial" w:cs="Arial"/>
          <w:color w:val="000000"/>
          <w:sz w:val="22"/>
          <w:szCs w:val="22"/>
        </w:rPr>
        <w:t xml:space="preserve"> Αυτοτελούς Τμήματος Πολιτισμού Αθλητισμού &amp; Τουρισμού </w:t>
      </w:r>
      <w:r w:rsidR="002C15E6" w:rsidRPr="00541622">
        <w:rPr>
          <w:rFonts w:ascii="Arial" w:eastAsia="Verdana" w:hAnsi="Arial" w:cs="Arial"/>
          <w:color w:val="000000"/>
          <w:sz w:val="22"/>
          <w:szCs w:val="22"/>
        </w:rPr>
        <w:t xml:space="preserve">  τ</w:t>
      </w:r>
      <w:r w:rsidR="002C15E6" w:rsidRPr="00541622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2C15E6" w:rsidRPr="00541622">
        <w:rPr>
          <w:rFonts w:ascii="Arial" w:hAnsi="Arial" w:cs="Arial"/>
          <w:sz w:val="22"/>
          <w:szCs w:val="22"/>
        </w:rPr>
        <w:t>Λεβαδέων</w:t>
      </w:r>
      <w:proofErr w:type="spellEnd"/>
      <w:r w:rsidR="002C15E6" w:rsidRPr="00541622">
        <w:rPr>
          <w:rFonts w:ascii="Arial" w:hAnsi="Arial" w:cs="Arial"/>
          <w:sz w:val="22"/>
          <w:szCs w:val="22"/>
        </w:rPr>
        <w:t xml:space="preserve"> </w:t>
      </w:r>
      <w:r w:rsidRPr="00AF5A44">
        <w:rPr>
          <w:rFonts w:ascii="Arial" w:hAnsi="Arial" w:cs="Arial"/>
          <w:sz w:val="22"/>
          <w:szCs w:val="22"/>
        </w:rPr>
        <w:t>που είχε διανεμηθεί .</w:t>
      </w:r>
    </w:p>
    <w:p w:rsidR="0024342D" w:rsidRPr="00AF5A44" w:rsidRDefault="0024342D" w:rsidP="0024342D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5A44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24342D" w:rsidRDefault="0024342D" w:rsidP="0024342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AF5A44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AF5A44" w:rsidRDefault="00AF5A44" w:rsidP="0024342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4342D" w:rsidRPr="00AF5A44" w:rsidRDefault="0024342D" w:rsidP="0024342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4342D" w:rsidRDefault="0024342D" w:rsidP="0024342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b/>
        </w:rPr>
      </w:pPr>
      <w:r w:rsidRPr="00961EBF">
        <w:rPr>
          <w:rFonts w:ascii="Arial" w:hAnsi="Arial" w:cs="Arial"/>
        </w:rPr>
        <w:t xml:space="preserve">                                      </w:t>
      </w:r>
      <w:r w:rsidRPr="00961EBF">
        <w:rPr>
          <w:rFonts w:ascii="Arial" w:hAnsi="Arial" w:cs="Arial"/>
          <w:b/>
        </w:rPr>
        <w:t>ΑΠΟΦΑΣΙΖΕΙ  ΟΜΟΦΩΝΑ</w:t>
      </w:r>
    </w:p>
    <w:p w:rsidR="00AF5A44" w:rsidRPr="00961EBF" w:rsidRDefault="00AF5A44" w:rsidP="0024342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b/>
        </w:rPr>
      </w:pPr>
    </w:p>
    <w:p w:rsidR="0024342D" w:rsidRPr="00961EBF" w:rsidRDefault="0024342D" w:rsidP="0024342D">
      <w:pPr>
        <w:rPr>
          <w:rFonts w:ascii="Arial" w:eastAsia="Arial" w:hAnsi="Arial" w:cs="Arial"/>
          <w:b/>
          <w:kern w:val="1"/>
          <w:sz w:val="20"/>
          <w:szCs w:val="20"/>
          <w:lang w:bidi="hi-IN"/>
        </w:rPr>
      </w:pPr>
    </w:p>
    <w:p w:rsidR="002C15E6" w:rsidRPr="002C15E6" w:rsidRDefault="002C15E6" w:rsidP="002C15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15E6">
        <w:rPr>
          <w:rFonts w:ascii="Arial" w:hAnsi="Arial" w:cs="Arial"/>
          <w:sz w:val="22"/>
          <w:szCs w:val="22"/>
        </w:rPr>
        <w:t xml:space="preserve">     Εγκρίνει το Παραδοτέο : «Μελέτη Δράσεων Ψηφιακού Μετασχηματισμού Δήμου </w:t>
      </w:r>
      <w:proofErr w:type="spellStart"/>
      <w:r w:rsidRPr="002C15E6">
        <w:rPr>
          <w:rFonts w:ascii="Arial" w:hAnsi="Arial" w:cs="Arial"/>
          <w:sz w:val="22"/>
          <w:szCs w:val="22"/>
        </w:rPr>
        <w:t>Λεβαδέων</w:t>
      </w:r>
      <w:proofErr w:type="spellEnd"/>
      <w:r w:rsidRPr="002C15E6">
        <w:rPr>
          <w:rFonts w:ascii="Arial" w:hAnsi="Arial" w:cs="Arial"/>
          <w:sz w:val="22"/>
          <w:szCs w:val="22"/>
        </w:rPr>
        <w:t xml:space="preserve">» όπως υποβλήθηκε από τον Ανεξάρτητο Σύμβουλο DEC </w:t>
      </w:r>
      <w:proofErr w:type="spellStart"/>
      <w:r w:rsidRPr="002C15E6">
        <w:rPr>
          <w:rFonts w:ascii="Arial" w:hAnsi="Arial" w:cs="Arial"/>
          <w:sz w:val="22"/>
          <w:szCs w:val="22"/>
        </w:rPr>
        <w:t>Innovation</w:t>
      </w:r>
      <w:proofErr w:type="spellEnd"/>
      <w:r w:rsidRPr="002C15E6">
        <w:rPr>
          <w:rFonts w:ascii="Arial" w:hAnsi="Arial" w:cs="Arial"/>
          <w:sz w:val="22"/>
          <w:szCs w:val="22"/>
        </w:rPr>
        <w:t xml:space="preserve"> Ο.Ε., στο πλαίσιο της υπ’ </w:t>
      </w:r>
      <w:proofErr w:type="spellStart"/>
      <w:r w:rsidRPr="002C15E6">
        <w:rPr>
          <w:rFonts w:ascii="Arial" w:hAnsi="Arial" w:cs="Arial"/>
          <w:sz w:val="22"/>
          <w:szCs w:val="22"/>
        </w:rPr>
        <w:t>αριθμ.πρωτ</w:t>
      </w:r>
      <w:proofErr w:type="spellEnd"/>
      <w:r w:rsidRPr="002C15E6">
        <w:rPr>
          <w:rFonts w:ascii="Arial" w:hAnsi="Arial" w:cs="Arial"/>
          <w:sz w:val="22"/>
          <w:szCs w:val="22"/>
        </w:rPr>
        <w:t xml:space="preserve">. </w:t>
      </w:r>
      <w:r w:rsidRPr="002C15E6">
        <w:rPr>
          <w:rFonts w:ascii="Arial" w:hAnsi="Arial" w:cs="Arial"/>
          <w:sz w:val="22"/>
          <w:szCs w:val="22"/>
          <w:shd w:val="clear" w:color="auto" w:fill="FFFFFF" w:themeFill="background1"/>
        </w:rPr>
        <w:t>1732/27.01.2023</w:t>
      </w:r>
      <w:r w:rsidRPr="002C15E6">
        <w:rPr>
          <w:rFonts w:ascii="Arial" w:hAnsi="Arial" w:cs="Arial"/>
          <w:sz w:val="22"/>
          <w:szCs w:val="22"/>
        </w:rPr>
        <w:t xml:space="preserve"> Σύμβασης μεταξύ του Δήμου και της εταιρείας.</w:t>
      </w:r>
    </w:p>
    <w:p w:rsidR="002C15E6" w:rsidRPr="002C15E6" w:rsidRDefault="002C15E6" w:rsidP="002C15E6">
      <w:pPr>
        <w:pStyle w:val="15"/>
        <w:spacing w:line="360" w:lineRule="auto"/>
        <w:ind w:left="0"/>
        <w:rPr>
          <w:i/>
        </w:rPr>
      </w:pPr>
    </w:p>
    <w:p w:rsidR="003C235F" w:rsidRPr="002C15E6" w:rsidRDefault="00AF5A44" w:rsidP="00AF5A44">
      <w:pPr>
        <w:pStyle w:val="ad"/>
        <w:spacing w:before="119" w:after="119"/>
        <w:rPr>
          <w:rFonts w:ascii="Arial" w:hAnsi="Arial" w:cs="Arial"/>
          <w:b/>
          <w:sz w:val="22"/>
          <w:szCs w:val="22"/>
        </w:rPr>
      </w:pPr>
      <w:r w:rsidRPr="002C15E6">
        <w:rPr>
          <w:rFonts w:ascii="Arial" w:eastAsia="Arial" w:hAnsi="Arial" w:cs="Arial"/>
          <w:i/>
          <w:sz w:val="22"/>
          <w:szCs w:val="22"/>
        </w:rPr>
        <w:t xml:space="preserve">   </w:t>
      </w:r>
      <w:r w:rsidR="00223043" w:rsidRPr="002C15E6">
        <w:rPr>
          <w:rFonts w:ascii="Arial" w:hAnsi="Arial" w:cs="Arial"/>
          <w:b/>
          <w:iCs/>
          <w:sz w:val="22"/>
          <w:szCs w:val="22"/>
        </w:rPr>
        <w:t xml:space="preserve">    Η</w:t>
      </w:r>
      <w:r w:rsidR="00D074CE" w:rsidRPr="002C15E6">
        <w:rPr>
          <w:rFonts w:ascii="Arial" w:hAnsi="Arial" w:cs="Arial"/>
          <w:b/>
          <w:iCs/>
          <w:sz w:val="22"/>
          <w:szCs w:val="22"/>
        </w:rPr>
        <w:t xml:space="preserve"> α</w:t>
      </w:r>
      <w:r w:rsidR="003B5930" w:rsidRPr="002C15E6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FE734B" w:rsidRPr="002C15E6">
        <w:rPr>
          <w:rFonts w:ascii="Arial" w:hAnsi="Arial" w:cs="Arial"/>
          <w:b/>
          <w:sz w:val="22"/>
          <w:szCs w:val="22"/>
        </w:rPr>
        <w:t>1</w:t>
      </w:r>
      <w:r w:rsidR="00961EBF" w:rsidRPr="002C15E6">
        <w:rPr>
          <w:rFonts w:ascii="Arial" w:hAnsi="Arial" w:cs="Arial"/>
          <w:b/>
          <w:sz w:val="22"/>
          <w:szCs w:val="22"/>
        </w:rPr>
        <w:t>5</w:t>
      </w:r>
      <w:r w:rsidR="002C15E6" w:rsidRPr="002C15E6">
        <w:rPr>
          <w:rFonts w:ascii="Arial" w:hAnsi="Arial" w:cs="Arial"/>
          <w:b/>
          <w:sz w:val="22"/>
          <w:szCs w:val="22"/>
        </w:rPr>
        <w:t>5</w:t>
      </w:r>
      <w:r w:rsidR="00554F44" w:rsidRPr="002C15E6">
        <w:rPr>
          <w:rFonts w:ascii="Arial" w:hAnsi="Arial" w:cs="Arial"/>
          <w:b/>
          <w:sz w:val="22"/>
          <w:szCs w:val="22"/>
        </w:rPr>
        <w:t>/</w:t>
      </w:r>
      <w:r w:rsidR="003C235F" w:rsidRPr="002C15E6">
        <w:rPr>
          <w:rFonts w:ascii="Arial" w:hAnsi="Arial" w:cs="Arial"/>
          <w:b/>
          <w:sz w:val="22"/>
          <w:szCs w:val="22"/>
        </w:rPr>
        <w:t>20</w:t>
      </w:r>
      <w:r w:rsidR="005B55CE" w:rsidRPr="002C15E6">
        <w:rPr>
          <w:rFonts w:ascii="Arial" w:hAnsi="Arial" w:cs="Arial"/>
          <w:b/>
          <w:sz w:val="22"/>
          <w:szCs w:val="22"/>
        </w:rPr>
        <w:t>2</w:t>
      </w:r>
      <w:r w:rsidR="00422BC3" w:rsidRPr="002C15E6">
        <w:rPr>
          <w:rFonts w:ascii="Arial" w:hAnsi="Arial" w:cs="Arial"/>
          <w:b/>
          <w:sz w:val="22"/>
          <w:szCs w:val="22"/>
        </w:rPr>
        <w:t>3</w:t>
      </w:r>
      <w:r w:rsidR="00CC0DE3" w:rsidRPr="002C15E6">
        <w:rPr>
          <w:rFonts w:ascii="Arial" w:hAnsi="Arial" w:cs="Arial"/>
          <w:b/>
          <w:sz w:val="22"/>
          <w:szCs w:val="22"/>
        </w:rPr>
        <w:t>.</w:t>
      </w:r>
    </w:p>
    <w:p w:rsidR="003C235F" w:rsidRPr="002C15E6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2C15E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2C15E6">
        <w:rPr>
          <w:rFonts w:ascii="Arial" w:hAnsi="Arial" w:cs="Arial"/>
          <w:sz w:val="22"/>
          <w:szCs w:val="22"/>
        </w:rPr>
        <w:t xml:space="preserve">            </w:t>
      </w:r>
      <w:r w:rsidR="002C15E6">
        <w:rPr>
          <w:rFonts w:ascii="Arial" w:hAnsi="Arial" w:cs="Arial"/>
          <w:sz w:val="22"/>
          <w:szCs w:val="22"/>
        </w:rPr>
        <w:t xml:space="preserve">       </w:t>
      </w:r>
      <w:r w:rsidR="00AE14E6" w:rsidRPr="002C15E6">
        <w:rPr>
          <w:rFonts w:ascii="Arial" w:hAnsi="Arial" w:cs="Arial"/>
          <w:sz w:val="22"/>
          <w:szCs w:val="22"/>
        </w:rPr>
        <w:t xml:space="preserve">  </w:t>
      </w:r>
      <w:r w:rsidRPr="002C15E6">
        <w:rPr>
          <w:rFonts w:ascii="Arial" w:eastAsia="Arial" w:hAnsi="Arial" w:cs="Arial"/>
          <w:sz w:val="22"/>
          <w:szCs w:val="22"/>
        </w:rPr>
        <w:t xml:space="preserve"> </w:t>
      </w:r>
      <w:r w:rsidRPr="002C15E6">
        <w:rPr>
          <w:rFonts w:ascii="Arial" w:hAnsi="Arial" w:cs="Arial"/>
          <w:sz w:val="22"/>
          <w:szCs w:val="22"/>
        </w:rPr>
        <w:t>ΠΙΣΤΟ ΑΠΟΣΠΑΣΜΑ</w:t>
      </w:r>
    </w:p>
    <w:p w:rsidR="003C235F" w:rsidRPr="002C15E6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2C15E6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2C15E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2C15E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992519" w:rsidRPr="002C15E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2C15E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C5AEC" w:rsidRPr="002C15E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</w:t>
      </w:r>
      <w:r w:rsidR="00421F24" w:rsidRPr="002C15E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</w:t>
      </w:r>
      <w:r w:rsidR="003A7EAF" w:rsidRPr="002C15E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2C15E6">
        <w:rPr>
          <w:rFonts w:ascii="Arial" w:hAnsi="Arial" w:cs="Arial"/>
          <w:sz w:val="22"/>
          <w:szCs w:val="22"/>
        </w:rPr>
        <w:t xml:space="preserve">Λιβαδειά  </w:t>
      </w:r>
      <w:r w:rsidR="006C20D0" w:rsidRPr="002C15E6">
        <w:rPr>
          <w:rFonts w:ascii="Arial" w:hAnsi="Arial" w:cs="Arial"/>
          <w:sz w:val="22"/>
          <w:szCs w:val="22"/>
        </w:rPr>
        <w:t xml:space="preserve"> </w:t>
      </w:r>
      <w:r w:rsidR="002C15E6">
        <w:rPr>
          <w:rFonts w:ascii="Arial" w:hAnsi="Arial" w:cs="Arial"/>
          <w:sz w:val="22"/>
          <w:szCs w:val="22"/>
        </w:rPr>
        <w:t xml:space="preserve">  </w:t>
      </w:r>
      <w:r w:rsidR="00E10253">
        <w:rPr>
          <w:rFonts w:ascii="Arial" w:hAnsi="Arial" w:cs="Arial"/>
          <w:sz w:val="22"/>
          <w:szCs w:val="22"/>
        </w:rPr>
        <w:t>01</w:t>
      </w:r>
      <w:r w:rsidR="002C15E6">
        <w:rPr>
          <w:rFonts w:ascii="Arial" w:hAnsi="Arial" w:cs="Arial"/>
          <w:sz w:val="22"/>
          <w:szCs w:val="22"/>
        </w:rPr>
        <w:t xml:space="preserve"> </w:t>
      </w:r>
      <w:r w:rsidR="003A7EAF" w:rsidRPr="002C15E6">
        <w:rPr>
          <w:rFonts w:ascii="Arial" w:hAnsi="Arial" w:cs="Arial"/>
          <w:sz w:val="22"/>
          <w:szCs w:val="22"/>
        </w:rPr>
        <w:t>-0</w:t>
      </w:r>
      <w:r w:rsidR="00E10253">
        <w:rPr>
          <w:rFonts w:ascii="Arial" w:hAnsi="Arial" w:cs="Arial"/>
          <w:sz w:val="22"/>
          <w:szCs w:val="22"/>
        </w:rPr>
        <w:t>8</w:t>
      </w:r>
      <w:r w:rsidR="003A7EAF" w:rsidRPr="002C15E6">
        <w:rPr>
          <w:rFonts w:ascii="Arial" w:hAnsi="Arial" w:cs="Arial"/>
          <w:sz w:val="22"/>
          <w:szCs w:val="22"/>
        </w:rPr>
        <w:t>-202</w:t>
      </w:r>
      <w:r w:rsidR="00422BC3" w:rsidRPr="002C15E6">
        <w:rPr>
          <w:rFonts w:ascii="Arial" w:hAnsi="Arial" w:cs="Arial"/>
          <w:sz w:val="22"/>
          <w:szCs w:val="22"/>
        </w:rPr>
        <w:t>3</w:t>
      </w:r>
      <w:r w:rsidR="003A7EAF" w:rsidRPr="002C15E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2C15E6" w:rsidRDefault="007B5D7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2C15E6">
        <w:rPr>
          <w:rFonts w:ascii="Arial" w:hAnsi="Arial" w:cs="Arial"/>
          <w:sz w:val="22"/>
          <w:szCs w:val="22"/>
        </w:rPr>
        <w:t>ΤΑΓΚΑΛΕΓΚΑΣ ΙΩΑΝΝΗΣ</w:t>
      </w:r>
      <w:r w:rsidR="003A7EAF" w:rsidRPr="002C15E6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2C15E6">
        <w:rPr>
          <w:rFonts w:ascii="Arial" w:hAnsi="Arial" w:cs="Arial"/>
          <w:sz w:val="22"/>
          <w:szCs w:val="22"/>
        </w:rPr>
        <w:t xml:space="preserve">             </w:t>
      </w:r>
      <w:r w:rsidR="003A7EAF" w:rsidRPr="002C15E6">
        <w:rPr>
          <w:rFonts w:ascii="Arial" w:hAnsi="Arial" w:cs="Arial"/>
          <w:sz w:val="22"/>
          <w:szCs w:val="22"/>
        </w:rPr>
        <w:t xml:space="preserve">  </w:t>
      </w:r>
      <w:r w:rsidR="003A7EAF" w:rsidRPr="002C15E6">
        <w:rPr>
          <w:rFonts w:ascii="Arial" w:eastAsia="Arial" w:hAnsi="Arial" w:cs="Arial"/>
          <w:sz w:val="22"/>
          <w:szCs w:val="22"/>
        </w:rPr>
        <w:t>Ο ΠΡΟΕΔΡΟΣ</w:t>
      </w:r>
      <w:r w:rsidR="003A7EAF" w:rsidRPr="002C15E6">
        <w:rPr>
          <w:rFonts w:ascii="Arial" w:hAnsi="Arial" w:cs="Arial"/>
          <w:sz w:val="22"/>
          <w:szCs w:val="22"/>
        </w:rPr>
        <w:t xml:space="preserve">    </w:t>
      </w:r>
    </w:p>
    <w:p w:rsidR="003C235F" w:rsidRPr="002C15E6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2C15E6">
        <w:rPr>
          <w:rFonts w:ascii="Arial" w:hAnsi="Arial" w:cs="Arial"/>
          <w:sz w:val="22"/>
          <w:szCs w:val="22"/>
        </w:rPr>
        <w:tab/>
      </w:r>
    </w:p>
    <w:p w:rsidR="003C235F" w:rsidRPr="002C15E6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2C15E6">
        <w:rPr>
          <w:rFonts w:ascii="Arial" w:eastAsia="Arial" w:hAnsi="Arial" w:cs="Arial"/>
          <w:sz w:val="22"/>
          <w:szCs w:val="22"/>
        </w:rPr>
        <w:t xml:space="preserve">                </w:t>
      </w:r>
      <w:r w:rsidRPr="002C15E6">
        <w:rPr>
          <w:rFonts w:ascii="Arial" w:hAnsi="Arial" w:cs="Arial"/>
          <w:sz w:val="22"/>
          <w:szCs w:val="22"/>
        </w:rPr>
        <w:t>ΤΑ ΜΕΛΗ</w:t>
      </w:r>
      <w:r w:rsidR="001E4D4C" w:rsidRPr="002C15E6">
        <w:rPr>
          <w:rFonts w:ascii="Arial" w:hAnsi="Arial" w:cs="Arial"/>
          <w:sz w:val="22"/>
          <w:szCs w:val="22"/>
        </w:rPr>
        <w:t xml:space="preserve"> </w:t>
      </w:r>
      <w:r w:rsidR="001E4D4C" w:rsidRPr="002C15E6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2C15E6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2C15E6">
        <w:rPr>
          <w:rFonts w:ascii="Arial" w:hAnsi="Arial" w:cs="Arial"/>
          <w:sz w:val="22"/>
          <w:szCs w:val="22"/>
        </w:rPr>
        <w:t>1.</w:t>
      </w:r>
      <w:r w:rsidR="001A4D79" w:rsidRPr="002C15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4D79" w:rsidRPr="002C15E6">
        <w:rPr>
          <w:rFonts w:ascii="Arial" w:hAnsi="Arial" w:cs="Arial"/>
          <w:sz w:val="22"/>
          <w:szCs w:val="22"/>
        </w:rPr>
        <w:t>Καλογρηάς</w:t>
      </w:r>
      <w:proofErr w:type="spellEnd"/>
      <w:r w:rsidR="001A4D79" w:rsidRPr="002C15E6">
        <w:rPr>
          <w:rFonts w:ascii="Arial" w:hAnsi="Arial" w:cs="Arial"/>
          <w:sz w:val="22"/>
          <w:szCs w:val="22"/>
        </w:rPr>
        <w:t xml:space="preserve"> Αλέξανδρος</w:t>
      </w:r>
    </w:p>
    <w:p w:rsidR="00B83547" w:rsidRPr="002C15E6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2C15E6">
        <w:rPr>
          <w:rFonts w:ascii="Arial" w:hAnsi="Arial" w:cs="Arial"/>
          <w:sz w:val="22"/>
          <w:szCs w:val="22"/>
        </w:rPr>
        <w:t>2</w:t>
      </w:r>
      <w:r w:rsidR="001A4D79" w:rsidRPr="002C15E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A4D79" w:rsidRPr="002C15E6">
        <w:rPr>
          <w:rFonts w:ascii="Arial" w:hAnsi="Arial" w:cs="Arial"/>
          <w:sz w:val="22"/>
          <w:szCs w:val="22"/>
        </w:rPr>
        <w:t>Σαγιάννης</w:t>
      </w:r>
      <w:proofErr w:type="spellEnd"/>
      <w:r w:rsidR="001A4D79" w:rsidRPr="002C15E6">
        <w:rPr>
          <w:rFonts w:ascii="Arial" w:hAnsi="Arial" w:cs="Arial"/>
          <w:sz w:val="22"/>
          <w:szCs w:val="22"/>
        </w:rPr>
        <w:t xml:space="preserve"> Μιχαήλ                                                       </w:t>
      </w:r>
    </w:p>
    <w:p w:rsidR="003C235F" w:rsidRPr="002C15E6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2C15E6">
        <w:rPr>
          <w:rFonts w:ascii="Arial" w:hAnsi="Arial" w:cs="Arial"/>
          <w:sz w:val="22"/>
          <w:szCs w:val="22"/>
        </w:rPr>
        <w:t>3</w:t>
      </w:r>
      <w:r w:rsidR="003C235F" w:rsidRPr="002C15E6">
        <w:rPr>
          <w:rFonts w:ascii="Arial" w:hAnsi="Arial" w:cs="Arial"/>
          <w:sz w:val="22"/>
          <w:szCs w:val="22"/>
        </w:rPr>
        <w:t>.</w:t>
      </w:r>
      <w:r w:rsidR="001A4D79" w:rsidRPr="002C15E6">
        <w:rPr>
          <w:rFonts w:ascii="Arial" w:hAnsi="Arial" w:cs="Arial"/>
          <w:sz w:val="22"/>
          <w:szCs w:val="22"/>
        </w:rPr>
        <w:t xml:space="preserve"> </w:t>
      </w:r>
      <w:r w:rsidR="00F60159" w:rsidRPr="002C15E6">
        <w:rPr>
          <w:rFonts w:ascii="Arial" w:hAnsi="Arial" w:cs="Arial"/>
          <w:sz w:val="22"/>
          <w:szCs w:val="22"/>
        </w:rPr>
        <w:t xml:space="preserve">Αποστόλου </w:t>
      </w:r>
      <w:proofErr w:type="spellStart"/>
      <w:r w:rsidR="00F60159" w:rsidRPr="002C15E6">
        <w:rPr>
          <w:rFonts w:ascii="Arial" w:hAnsi="Arial" w:cs="Arial"/>
          <w:sz w:val="22"/>
          <w:szCs w:val="22"/>
        </w:rPr>
        <w:t>Ιωάνης</w:t>
      </w:r>
      <w:proofErr w:type="spellEnd"/>
      <w:r w:rsidR="001A4D79" w:rsidRPr="002C15E6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B83547" w:rsidRPr="002C15E6">
        <w:rPr>
          <w:rFonts w:ascii="Arial" w:hAnsi="Arial" w:cs="Arial"/>
          <w:sz w:val="22"/>
          <w:szCs w:val="22"/>
        </w:rPr>
        <w:t xml:space="preserve"> </w:t>
      </w:r>
      <w:r w:rsidR="003A7EAF" w:rsidRPr="002C15E6">
        <w:rPr>
          <w:rFonts w:ascii="Arial" w:hAnsi="Arial" w:cs="Arial"/>
          <w:sz w:val="22"/>
          <w:szCs w:val="22"/>
        </w:rPr>
        <w:t xml:space="preserve">ΙΩΑΝΝΗΣ Δ. ΤΑΓΚΑΛΕΓΚΑΣ   </w:t>
      </w:r>
    </w:p>
    <w:p w:rsidR="003C235F" w:rsidRPr="002C15E6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C15E6">
        <w:rPr>
          <w:rFonts w:ascii="Arial" w:hAnsi="Arial" w:cs="Arial"/>
          <w:sz w:val="22"/>
          <w:szCs w:val="22"/>
        </w:rPr>
        <w:t>4</w:t>
      </w:r>
      <w:r w:rsidR="0005110F" w:rsidRPr="002C15E6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7B5E14" w:rsidRPr="002C15E6">
        <w:rPr>
          <w:rFonts w:ascii="Arial" w:hAnsi="Arial" w:cs="Arial"/>
          <w:sz w:val="22"/>
          <w:szCs w:val="22"/>
        </w:rPr>
        <w:t>Μερτζάνης</w:t>
      </w:r>
      <w:proofErr w:type="spellEnd"/>
      <w:r w:rsidR="007B5E14" w:rsidRPr="002C15E6">
        <w:rPr>
          <w:rFonts w:ascii="Arial" w:hAnsi="Arial" w:cs="Arial"/>
          <w:sz w:val="22"/>
          <w:szCs w:val="22"/>
        </w:rPr>
        <w:t xml:space="preserve"> Κωνσταντίνος</w:t>
      </w:r>
      <w:r w:rsidR="00421ACB" w:rsidRPr="002C15E6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7B5E14" w:rsidRPr="002C15E6">
        <w:rPr>
          <w:rFonts w:ascii="Arial" w:eastAsia="Arial" w:hAnsi="Arial" w:cs="Arial"/>
          <w:sz w:val="22"/>
          <w:szCs w:val="22"/>
        </w:rPr>
        <w:t>ΔΗΜΑΡΧΟΣ ΛΕΒΑΔΕΩΝ</w:t>
      </w:r>
      <w:r w:rsidR="00421ACB" w:rsidRPr="002C15E6">
        <w:rPr>
          <w:rFonts w:ascii="Arial" w:hAnsi="Arial" w:cs="Arial"/>
          <w:sz w:val="22"/>
          <w:szCs w:val="22"/>
        </w:rPr>
        <w:t xml:space="preserve">                                 </w:t>
      </w:r>
      <w:r w:rsidR="003A7EAF" w:rsidRPr="002C15E6">
        <w:rPr>
          <w:rFonts w:ascii="Arial" w:hAnsi="Arial" w:cs="Arial"/>
          <w:sz w:val="22"/>
          <w:szCs w:val="22"/>
        </w:rPr>
        <w:t xml:space="preserve"> </w:t>
      </w:r>
    </w:p>
    <w:p w:rsidR="00747B7F" w:rsidRPr="002C15E6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C15E6">
        <w:rPr>
          <w:rFonts w:ascii="Arial" w:hAnsi="Arial" w:cs="Arial"/>
          <w:sz w:val="22"/>
          <w:szCs w:val="22"/>
        </w:rPr>
        <w:t>5</w:t>
      </w:r>
      <w:r w:rsidR="003C235F" w:rsidRPr="002C15E6">
        <w:rPr>
          <w:rFonts w:ascii="Arial" w:hAnsi="Arial" w:cs="Arial"/>
          <w:sz w:val="22"/>
          <w:szCs w:val="22"/>
        </w:rPr>
        <w:t>.</w:t>
      </w:r>
      <w:r w:rsidR="00FA396A" w:rsidRPr="002C15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3477" w:rsidRPr="002C15E6">
        <w:rPr>
          <w:rFonts w:ascii="Arial" w:hAnsi="Arial" w:cs="Arial"/>
          <w:sz w:val="22"/>
          <w:szCs w:val="22"/>
        </w:rPr>
        <w:t>Κα</w:t>
      </w:r>
      <w:r w:rsidR="007B5D7F" w:rsidRPr="002C15E6">
        <w:rPr>
          <w:rFonts w:ascii="Arial" w:hAnsi="Arial" w:cs="Arial"/>
          <w:sz w:val="22"/>
          <w:szCs w:val="22"/>
        </w:rPr>
        <w:t>πλάνης</w:t>
      </w:r>
      <w:proofErr w:type="spellEnd"/>
      <w:r w:rsidR="007B5D7F" w:rsidRPr="002C15E6">
        <w:rPr>
          <w:rFonts w:ascii="Arial" w:hAnsi="Arial" w:cs="Arial"/>
          <w:sz w:val="22"/>
          <w:szCs w:val="22"/>
        </w:rPr>
        <w:t xml:space="preserve"> Κωνσταντίνος</w:t>
      </w:r>
      <w:r w:rsidR="001F3477" w:rsidRPr="002C15E6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sectPr w:rsidR="00747B7F" w:rsidRPr="002C15E6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1BD" w:rsidRDefault="007E41BD">
      <w:r>
        <w:separator/>
      </w:r>
    </w:p>
  </w:endnote>
  <w:endnote w:type="continuationSeparator" w:id="0">
    <w:p w:rsidR="007E41BD" w:rsidRDefault="007E4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1BD" w:rsidRDefault="007E41BD">
      <w:r>
        <w:separator/>
      </w:r>
    </w:p>
  </w:footnote>
  <w:footnote w:type="continuationSeparator" w:id="0">
    <w:p w:rsidR="007E41BD" w:rsidRDefault="007E4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514AB9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style="mso-next-textbox:#_x0000_s1025" inset=".25pt,.25pt,.25pt,.25pt">
            <w:txbxContent>
              <w:p w:rsidR="003C4EF7" w:rsidRDefault="00514AB9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3C4EF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F474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3C4EF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A4B12F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A551553"/>
    <w:multiLevelType w:val="hybridMultilevel"/>
    <w:tmpl w:val="119AAE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2B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D907F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87E57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0D542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1737F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26A6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C18401B"/>
    <w:multiLevelType w:val="hybridMultilevel"/>
    <w:tmpl w:val="1690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250F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D0916F1"/>
    <w:multiLevelType w:val="hybridMultilevel"/>
    <w:tmpl w:val="94C49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B375F3"/>
    <w:multiLevelType w:val="hybridMultilevel"/>
    <w:tmpl w:val="6C2AD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459F1"/>
    <w:multiLevelType w:val="hybridMultilevel"/>
    <w:tmpl w:val="119AAE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5"/>
  </w:num>
  <w:num w:numId="5">
    <w:abstractNumId w:val="20"/>
  </w:num>
  <w:num w:numId="6">
    <w:abstractNumId w:val="2"/>
  </w:num>
  <w:num w:numId="7">
    <w:abstractNumId w:val="11"/>
  </w:num>
  <w:num w:numId="8">
    <w:abstractNumId w:val="14"/>
  </w:num>
  <w:num w:numId="9">
    <w:abstractNumId w:val="9"/>
  </w:num>
  <w:num w:numId="10">
    <w:abstractNumId w:val="16"/>
  </w:num>
  <w:num w:numId="11">
    <w:abstractNumId w:val="8"/>
  </w:num>
  <w:num w:numId="12">
    <w:abstractNumId w:val="6"/>
  </w:num>
  <w:num w:numId="13">
    <w:abstractNumId w:val="10"/>
  </w:num>
  <w:num w:numId="14">
    <w:abstractNumId w:val="12"/>
  </w:num>
  <w:num w:numId="15">
    <w:abstractNumId w:val="13"/>
  </w:num>
  <w:num w:numId="16">
    <w:abstractNumId w:val="18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9"/>
  </w:num>
  <w:num w:numId="20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03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2F8"/>
    <w:rsid w:val="000036AE"/>
    <w:rsid w:val="000170D9"/>
    <w:rsid w:val="00017118"/>
    <w:rsid w:val="00017E38"/>
    <w:rsid w:val="00021BAC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5768C"/>
    <w:rsid w:val="00060CC3"/>
    <w:rsid w:val="00066288"/>
    <w:rsid w:val="00071FA5"/>
    <w:rsid w:val="00073F74"/>
    <w:rsid w:val="0009572E"/>
    <w:rsid w:val="00097687"/>
    <w:rsid w:val="000979BD"/>
    <w:rsid w:val="000A5014"/>
    <w:rsid w:val="000B247B"/>
    <w:rsid w:val="000B28A3"/>
    <w:rsid w:val="000B32D2"/>
    <w:rsid w:val="000B4F9B"/>
    <w:rsid w:val="000C2D8A"/>
    <w:rsid w:val="000C30B5"/>
    <w:rsid w:val="000C3CCB"/>
    <w:rsid w:val="000D7650"/>
    <w:rsid w:val="000E1B84"/>
    <w:rsid w:val="000E3782"/>
    <w:rsid w:val="00106413"/>
    <w:rsid w:val="00113E80"/>
    <w:rsid w:val="00114DF6"/>
    <w:rsid w:val="0011744E"/>
    <w:rsid w:val="00120C06"/>
    <w:rsid w:val="00132B33"/>
    <w:rsid w:val="001346AB"/>
    <w:rsid w:val="00135C95"/>
    <w:rsid w:val="00144DB6"/>
    <w:rsid w:val="001459CD"/>
    <w:rsid w:val="00145EE5"/>
    <w:rsid w:val="00150D03"/>
    <w:rsid w:val="00155779"/>
    <w:rsid w:val="001577EF"/>
    <w:rsid w:val="001579DB"/>
    <w:rsid w:val="00157A71"/>
    <w:rsid w:val="00162B2E"/>
    <w:rsid w:val="0017060F"/>
    <w:rsid w:val="0017320C"/>
    <w:rsid w:val="00181704"/>
    <w:rsid w:val="00190EE2"/>
    <w:rsid w:val="00196C95"/>
    <w:rsid w:val="001A4D79"/>
    <w:rsid w:val="001A4EF0"/>
    <w:rsid w:val="001A7E43"/>
    <w:rsid w:val="001B049F"/>
    <w:rsid w:val="001B2912"/>
    <w:rsid w:val="001B63B1"/>
    <w:rsid w:val="001B7132"/>
    <w:rsid w:val="001C5AEC"/>
    <w:rsid w:val="001C67C9"/>
    <w:rsid w:val="001D4BBB"/>
    <w:rsid w:val="001D61F9"/>
    <w:rsid w:val="001E01CA"/>
    <w:rsid w:val="001E11DA"/>
    <w:rsid w:val="001E4D4C"/>
    <w:rsid w:val="001F3477"/>
    <w:rsid w:val="00204658"/>
    <w:rsid w:val="00220033"/>
    <w:rsid w:val="00220115"/>
    <w:rsid w:val="00223043"/>
    <w:rsid w:val="00226747"/>
    <w:rsid w:val="002365ED"/>
    <w:rsid w:val="0024342D"/>
    <w:rsid w:val="00253B9E"/>
    <w:rsid w:val="002549B6"/>
    <w:rsid w:val="0025504C"/>
    <w:rsid w:val="00256D3C"/>
    <w:rsid w:val="00262B0C"/>
    <w:rsid w:val="00264794"/>
    <w:rsid w:val="00266049"/>
    <w:rsid w:val="0027238F"/>
    <w:rsid w:val="00275B54"/>
    <w:rsid w:val="00282F09"/>
    <w:rsid w:val="0028445A"/>
    <w:rsid w:val="0029237D"/>
    <w:rsid w:val="002963E1"/>
    <w:rsid w:val="0029648E"/>
    <w:rsid w:val="002A4FD5"/>
    <w:rsid w:val="002B291B"/>
    <w:rsid w:val="002C144B"/>
    <w:rsid w:val="002C15E6"/>
    <w:rsid w:val="002C18FD"/>
    <w:rsid w:val="002C7914"/>
    <w:rsid w:val="002D061C"/>
    <w:rsid w:val="002D1943"/>
    <w:rsid w:val="002D1997"/>
    <w:rsid w:val="002D284B"/>
    <w:rsid w:val="002D2B8A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4490"/>
    <w:rsid w:val="0032160F"/>
    <w:rsid w:val="003217F0"/>
    <w:rsid w:val="0032279B"/>
    <w:rsid w:val="003234B1"/>
    <w:rsid w:val="00324A25"/>
    <w:rsid w:val="00325764"/>
    <w:rsid w:val="00331559"/>
    <w:rsid w:val="003340D2"/>
    <w:rsid w:val="00341C67"/>
    <w:rsid w:val="00341EA2"/>
    <w:rsid w:val="003439D5"/>
    <w:rsid w:val="00343BC7"/>
    <w:rsid w:val="00345753"/>
    <w:rsid w:val="00354A9F"/>
    <w:rsid w:val="00354BBD"/>
    <w:rsid w:val="00363CA6"/>
    <w:rsid w:val="003649AB"/>
    <w:rsid w:val="003666A6"/>
    <w:rsid w:val="00371783"/>
    <w:rsid w:val="00377886"/>
    <w:rsid w:val="00377A83"/>
    <w:rsid w:val="003815F0"/>
    <w:rsid w:val="003818B2"/>
    <w:rsid w:val="00384268"/>
    <w:rsid w:val="003A225A"/>
    <w:rsid w:val="003A4C37"/>
    <w:rsid w:val="003A6B6D"/>
    <w:rsid w:val="003A7EAF"/>
    <w:rsid w:val="003B1AAE"/>
    <w:rsid w:val="003B3429"/>
    <w:rsid w:val="003B5930"/>
    <w:rsid w:val="003C235F"/>
    <w:rsid w:val="003C38EA"/>
    <w:rsid w:val="003C4EF7"/>
    <w:rsid w:val="003C79BD"/>
    <w:rsid w:val="003D3232"/>
    <w:rsid w:val="003D36C5"/>
    <w:rsid w:val="003D4108"/>
    <w:rsid w:val="003D6DC4"/>
    <w:rsid w:val="003D7189"/>
    <w:rsid w:val="003D7E15"/>
    <w:rsid w:val="003E0331"/>
    <w:rsid w:val="003E3562"/>
    <w:rsid w:val="003E6936"/>
    <w:rsid w:val="003F36E8"/>
    <w:rsid w:val="003F6754"/>
    <w:rsid w:val="00403CE6"/>
    <w:rsid w:val="00404CF8"/>
    <w:rsid w:val="00406541"/>
    <w:rsid w:val="00411130"/>
    <w:rsid w:val="00411AEF"/>
    <w:rsid w:val="00414942"/>
    <w:rsid w:val="00420C9B"/>
    <w:rsid w:val="00421ACB"/>
    <w:rsid w:val="00421F24"/>
    <w:rsid w:val="00422BC3"/>
    <w:rsid w:val="00423244"/>
    <w:rsid w:val="004241E8"/>
    <w:rsid w:val="00424C24"/>
    <w:rsid w:val="00426BAB"/>
    <w:rsid w:val="00435514"/>
    <w:rsid w:val="00436E0B"/>
    <w:rsid w:val="0044667E"/>
    <w:rsid w:val="00446B60"/>
    <w:rsid w:val="0045684B"/>
    <w:rsid w:val="004600E1"/>
    <w:rsid w:val="004650CA"/>
    <w:rsid w:val="00476DAD"/>
    <w:rsid w:val="00477A14"/>
    <w:rsid w:val="00481423"/>
    <w:rsid w:val="00482DC2"/>
    <w:rsid w:val="0048586E"/>
    <w:rsid w:val="004876A4"/>
    <w:rsid w:val="004901FD"/>
    <w:rsid w:val="00495AB0"/>
    <w:rsid w:val="004A4FD6"/>
    <w:rsid w:val="004A6A11"/>
    <w:rsid w:val="004A6ABB"/>
    <w:rsid w:val="004B2E58"/>
    <w:rsid w:val="004B7126"/>
    <w:rsid w:val="004D22B1"/>
    <w:rsid w:val="004D550E"/>
    <w:rsid w:val="004E42A0"/>
    <w:rsid w:val="004E5178"/>
    <w:rsid w:val="004E66E9"/>
    <w:rsid w:val="004E6F72"/>
    <w:rsid w:val="004E727A"/>
    <w:rsid w:val="00506A37"/>
    <w:rsid w:val="00507FE0"/>
    <w:rsid w:val="005109CE"/>
    <w:rsid w:val="00514AB9"/>
    <w:rsid w:val="0051625F"/>
    <w:rsid w:val="005178E5"/>
    <w:rsid w:val="00526082"/>
    <w:rsid w:val="0052635A"/>
    <w:rsid w:val="0052681C"/>
    <w:rsid w:val="00526B61"/>
    <w:rsid w:val="00541622"/>
    <w:rsid w:val="0054173F"/>
    <w:rsid w:val="00547183"/>
    <w:rsid w:val="00547736"/>
    <w:rsid w:val="005516FD"/>
    <w:rsid w:val="00553F7E"/>
    <w:rsid w:val="0055418F"/>
    <w:rsid w:val="00554F44"/>
    <w:rsid w:val="0056052F"/>
    <w:rsid w:val="005643B0"/>
    <w:rsid w:val="00567F99"/>
    <w:rsid w:val="00570C36"/>
    <w:rsid w:val="005722A8"/>
    <w:rsid w:val="00575879"/>
    <w:rsid w:val="00576E82"/>
    <w:rsid w:val="00576F59"/>
    <w:rsid w:val="0058127F"/>
    <w:rsid w:val="005821F7"/>
    <w:rsid w:val="00582DA8"/>
    <w:rsid w:val="00583B2C"/>
    <w:rsid w:val="00583D18"/>
    <w:rsid w:val="00586F7E"/>
    <w:rsid w:val="0059092C"/>
    <w:rsid w:val="005A2181"/>
    <w:rsid w:val="005A7C2D"/>
    <w:rsid w:val="005B145F"/>
    <w:rsid w:val="005B55CE"/>
    <w:rsid w:val="005C44F5"/>
    <w:rsid w:val="005C56F0"/>
    <w:rsid w:val="005C6695"/>
    <w:rsid w:val="005D1302"/>
    <w:rsid w:val="005D13B1"/>
    <w:rsid w:val="005D2212"/>
    <w:rsid w:val="005D264F"/>
    <w:rsid w:val="005D42F0"/>
    <w:rsid w:val="005E01AC"/>
    <w:rsid w:val="005E0F33"/>
    <w:rsid w:val="005E39F4"/>
    <w:rsid w:val="005E6657"/>
    <w:rsid w:val="005E6AD5"/>
    <w:rsid w:val="005E7301"/>
    <w:rsid w:val="005F1168"/>
    <w:rsid w:val="005F1844"/>
    <w:rsid w:val="005F3044"/>
    <w:rsid w:val="005F79F8"/>
    <w:rsid w:val="005F7FB2"/>
    <w:rsid w:val="0060147E"/>
    <w:rsid w:val="0060224B"/>
    <w:rsid w:val="0060246D"/>
    <w:rsid w:val="006041E2"/>
    <w:rsid w:val="00604E90"/>
    <w:rsid w:val="00607783"/>
    <w:rsid w:val="00607839"/>
    <w:rsid w:val="0061154A"/>
    <w:rsid w:val="006148EF"/>
    <w:rsid w:val="00620870"/>
    <w:rsid w:val="00625FF1"/>
    <w:rsid w:val="006265D5"/>
    <w:rsid w:val="0062710C"/>
    <w:rsid w:val="0062735D"/>
    <w:rsid w:val="00631478"/>
    <w:rsid w:val="00633DED"/>
    <w:rsid w:val="006348A7"/>
    <w:rsid w:val="00635B28"/>
    <w:rsid w:val="006418D0"/>
    <w:rsid w:val="00645374"/>
    <w:rsid w:val="00656B89"/>
    <w:rsid w:val="00663A0C"/>
    <w:rsid w:val="00674096"/>
    <w:rsid w:val="00686E52"/>
    <w:rsid w:val="006908AC"/>
    <w:rsid w:val="006A654E"/>
    <w:rsid w:val="006C10D0"/>
    <w:rsid w:val="006C12E9"/>
    <w:rsid w:val="006C1CE4"/>
    <w:rsid w:val="006C20D0"/>
    <w:rsid w:val="006D1033"/>
    <w:rsid w:val="006D4474"/>
    <w:rsid w:val="006D6DFD"/>
    <w:rsid w:val="006E5B34"/>
    <w:rsid w:val="006F53B6"/>
    <w:rsid w:val="006F6673"/>
    <w:rsid w:val="00700DEE"/>
    <w:rsid w:val="007100F2"/>
    <w:rsid w:val="0071065A"/>
    <w:rsid w:val="00711352"/>
    <w:rsid w:val="00713FE1"/>
    <w:rsid w:val="007207BF"/>
    <w:rsid w:val="00731EC0"/>
    <w:rsid w:val="00737C1A"/>
    <w:rsid w:val="00741E52"/>
    <w:rsid w:val="007456A2"/>
    <w:rsid w:val="00745AD4"/>
    <w:rsid w:val="00747B7F"/>
    <w:rsid w:val="00747F8A"/>
    <w:rsid w:val="007544DE"/>
    <w:rsid w:val="007572BD"/>
    <w:rsid w:val="00762A5B"/>
    <w:rsid w:val="00762BE2"/>
    <w:rsid w:val="007638BA"/>
    <w:rsid w:val="007644D4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3F13"/>
    <w:rsid w:val="007A7C17"/>
    <w:rsid w:val="007A7DCB"/>
    <w:rsid w:val="007B179E"/>
    <w:rsid w:val="007B1C4F"/>
    <w:rsid w:val="007B5D7F"/>
    <w:rsid w:val="007B5E14"/>
    <w:rsid w:val="007B603B"/>
    <w:rsid w:val="007B7659"/>
    <w:rsid w:val="007C3188"/>
    <w:rsid w:val="007C7722"/>
    <w:rsid w:val="007D26EA"/>
    <w:rsid w:val="007E0C09"/>
    <w:rsid w:val="007E38AE"/>
    <w:rsid w:val="007E41BD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05C"/>
    <w:rsid w:val="00833173"/>
    <w:rsid w:val="008352F9"/>
    <w:rsid w:val="00846B24"/>
    <w:rsid w:val="00851763"/>
    <w:rsid w:val="008624CB"/>
    <w:rsid w:val="008633AE"/>
    <w:rsid w:val="0086636B"/>
    <w:rsid w:val="00892CB0"/>
    <w:rsid w:val="0089305D"/>
    <w:rsid w:val="00893891"/>
    <w:rsid w:val="00895CE5"/>
    <w:rsid w:val="008A5B7E"/>
    <w:rsid w:val="008A64A6"/>
    <w:rsid w:val="008B0877"/>
    <w:rsid w:val="008B1568"/>
    <w:rsid w:val="008B4A1A"/>
    <w:rsid w:val="008C4D4B"/>
    <w:rsid w:val="008C56A4"/>
    <w:rsid w:val="008E0542"/>
    <w:rsid w:val="008E4426"/>
    <w:rsid w:val="008F1A92"/>
    <w:rsid w:val="008F26A1"/>
    <w:rsid w:val="008F36F5"/>
    <w:rsid w:val="008F68AE"/>
    <w:rsid w:val="009008E7"/>
    <w:rsid w:val="00907BA7"/>
    <w:rsid w:val="009113F5"/>
    <w:rsid w:val="00911A73"/>
    <w:rsid w:val="00920FC0"/>
    <w:rsid w:val="00922F97"/>
    <w:rsid w:val="00923F1E"/>
    <w:rsid w:val="00931D2E"/>
    <w:rsid w:val="009346A4"/>
    <w:rsid w:val="00940CB0"/>
    <w:rsid w:val="00942669"/>
    <w:rsid w:val="009433B3"/>
    <w:rsid w:val="009519E0"/>
    <w:rsid w:val="00954DB1"/>
    <w:rsid w:val="00955EC6"/>
    <w:rsid w:val="009576A7"/>
    <w:rsid w:val="0096073A"/>
    <w:rsid w:val="00961EBF"/>
    <w:rsid w:val="009654D4"/>
    <w:rsid w:val="0097418C"/>
    <w:rsid w:val="00980554"/>
    <w:rsid w:val="00983EAD"/>
    <w:rsid w:val="00984106"/>
    <w:rsid w:val="00992519"/>
    <w:rsid w:val="009A047A"/>
    <w:rsid w:val="009A7553"/>
    <w:rsid w:val="009B0557"/>
    <w:rsid w:val="009B1D77"/>
    <w:rsid w:val="009B5098"/>
    <w:rsid w:val="009C2AE2"/>
    <w:rsid w:val="009D04BA"/>
    <w:rsid w:val="009D3BB8"/>
    <w:rsid w:val="009D4B51"/>
    <w:rsid w:val="009D5331"/>
    <w:rsid w:val="009F4B5B"/>
    <w:rsid w:val="00A06A8A"/>
    <w:rsid w:val="00A1563F"/>
    <w:rsid w:val="00A16A2B"/>
    <w:rsid w:val="00A33924"/>
    <w:rsid w:val="00A369E8"/>
    <w:rsid w:val="00A36F5D"/>
    <w:rsid w:val="00A37F05"/>
    <w:rsid w:val="00A40192"/>
    <w:rsid w:val="00A40B9A"/>
    <w:rsid w:val="00A45396"/>
    <w:rsid w:val="00A53525"/>
    <w:rsid w:val="00A54613"/>
    <w:rsid w:val="00A568A4"/>
    <w:rsid w:val="00A67893"/>
    <w:rsid w:val="00A7365F"/>
    <w:rsid w:val="00A743A8"/>
    <w:rsid w:val="00A80F1E"/>
    <w:rsid w:val="00A8137D"/>
    <w:rsid w:val="00A868BC"/>
    <w:rsid w:val="00A86B9D"/>
    <w:rsid w:val="00A911B6"/>
    <w:rsid w:val="00A9783D"/>
    <w:rsid w:val="00AA40CD"/>
    <w:rsid w:val="00AB31CF"/>
    <w:rsid w:val="00AB3804"/>
    <w:rsid w:val="00AB54CF"/>
    <w:rsid w:val="00AB58C9"/>
    <w:rsid w:val="00AB6077"/>
    <w:rsid w:val="00AC24B1"/>
    <w:rsid w:val="00AC3A4E"/>
    <w:rsid w:val="00AC4D86"/>
    <w:rsid w:val="00AC58D6"/>
    <w:rsid w:val="00AD0CDD"/>
    <w:rsid w:val="00AD6747"/>
    <w:rsid w:val="00AE14E6"/>
    <w:rsid w:val="00AF5A44"/>
    <w:rsid w:val="00B04804"/>
    <w:rsid w:val="00B04994"/>
    <w:rsid w:val="00B050E7"/>
    <w:rsid w:val="00B16BE3"/>
    <w:rsid w:val="00B17633"/>
    <w:rsid w:val="00B20F87"/>
    <w:rsid w:val="00B214AE"/>
    <w:rsid w:val="00B2563A"/>
    <w:rsid w:val="00B3207E"/>
    <w:rsid w:val="00B36F68"/>
    <w:rsid w:val="00B43889"/>
    <w:rsid w:val="00B44282"/>
    <w:rsid w:val="00B523B0"/>
    <w:rsid w:val="00B63B8F"/>
    <w:rsid w:val="00B66A85"/>
    <w:rsid w:val="00B81CB6"/>
    <w:rsid w:val="00B82F64"/>
    <w:rsid w:val="00B831F3"/>
    <w:rsid w:val="00B83547"/>
    <w:rsid w:val="00B84CB7"/>
    <w:rsid w:val="00B85114"/>
    <w:rsid w:val="00B851D3"/>
    <w:rsid w:val="00B863CD"/>
    <w:rsid w:val="00B87DFD"/>
    <w:rsid w:val="00B935DB"/>
    <w:rsid w:val="00B9395A"/>
    <w:rsid w:val="00BA43E7"/>
    <w:rsid w:val="00BA766C"/>
    <w:rsid w:val="00BC2AB4"/>
    <w:rsid w:val="00BC4511"/>
    <w:rsid w:val="00BD7052"/>
    <w:rsid w:val="00BE043B"/>
    <w:rsid w:val="00BE30FA"/>
    <w:rsid w:val="00BE3A82"/>
    <w:rsid w:val="00BF070A"/>
    <w:rsid w:val="00BF2482"/>
    <w:rsid w:val="00BF273F"/>
    <w:rsid w:val="00BF3750"/>
    <w:rsid w:val="00BF7F14"/>
    <w:rsid w:val="00C00BA5"/>
    <w:rsid w:val="00C054E9"/>
    <w:rsid w:val="00C11812"/>
    <w:rsid w:val="00C11E3B"/>
    <w:rsid w:val="00C1449D"/>
    <w:rsid w:val="00C15F9A"/>
    <w:rsid w:val="00C16B68"/>
    <w:rsid w:val="00C2398F"/>
    <w:rsid w:val="00C23E28"/>
    <w:rsid w:val="00C27633"/>
    <w:rsid w:val="00C3084E"/>
    <w:rsid w:val="00C35EE2"/>
    <w:rsid w:val="00C51414"/>
    <w:rsid w:val="00C563B9"/>
    <w:rsid w:val="00C65C37"/>
    <w:rsid w:val="00C663E3"/>
    <w:rsid w:val="00C675EA"/>
    <w:rsid w:val="00C737D9"/>
    <w:rsid w:val="00C812E2"/>
    <w:rsid w:val="00C81B65"/>
    <w:rsid w:val="00C90CF0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0EA5"/>
    <w:rsid w:val="00CE1287"/>
    <w:rsid w:val="00CE2BBE"/>
    <w:rsid w:val="00CE5F90"/>
    <w:rsid w:val="00CF308E"/>
    <w:rsid w:val="00CF4743"/>
    <w:rsid w:val="00CF493D"/>
    <w:rsid w:val="00D0349A"/>
    <w:rsid w:val="00D04F7F"/>
    <w:rsid w:val="00D06531"/>
    <w:rsid w:val="00D074CE"/>
    <w:rsid w:val="00D10463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1BE9"/>
    <w:rsid w:val="00D47411"/>
    <w:rsid w:val="00D511F6"/>
    <w:rsid w:val="00D5621A"/>
    <w:rsid w:val="00D656DE"/>
    <w:rsid w:val="00D7592D"/>
    <w:rsid w:val="00D871EE"/>
    <w:rsid w:val="00D939C3"/>
    <w:rsid w:val="00D9532E"/>
    <w:rsid w:val="00DA189B"/>
    <w:rsid w:val="00DA5817"/>
    <w:rsid w:val="00DA6D14"/>
    <w:rsid w:val="00DB049B"/>
    <w:rsid w:val="00DB28C5"/>
    <w:rsid w:val="00DB4A49"/>
    <w:rsid w:val="00DC3A6E"/>
    <w:rsid w:val="00DD0156"/>
    <w:rsid w:val="00DD0523"/>
    <w:rsid w:val="00DD3F15"/>
    <w:rsid w:val="00DD6684"/>
    <w:rsid w:val="00DD75B3"/>
    <w:rsid w:val="00DE4CCA"/>
    <w:rsid w:val="00DE4D34"/>
    <w:rsid w:val="00DE6A3D"/>
    <w:rsid w:val="00DE6FA3"/>
    <w:rsid w:val="00DF0C34"/>
    <w:rsid w:val="00DF208C"/>
    <w:rsid w:val="00DF26DC"/>
    <w:rsid w:val="00DF614A"/>
    <w:rsid w:val="00DF6BA9"/>
    <w:rsid w:val="00DF737C"/>
    <w:rsid w:val="00E06157"/>
    <w:rsid w:val="00E0792A"/>
    <w:rsid w:val="00E10253"/>
    <w:rsid w:val="00E2646B"/>
    <w:rsid w:val="00E270B5"/>
    <w:rsid w:val="00E34D19"/>
    <w:rsid w:val="00E35054"/>
    <w:rsid w:val="00E36069"/>
    <w:rsid w:val="00E367EE"/>
    <w:rsid w:val="00E4184E"/>
    <w:rsid w:val="00E4380B"/>
    <w:rsid w:val="00E46A8D"/>
    <w:rsid w:val="00E56368"/>
    <w:rsid w:val="00E63027"/>
    <w:rsid w:val="00E6413B"/>
    <w:rsid w:val="00E656C8"/>
    <w:rsid w:val="00E70142"/>
    <w:rsid w:val="00E71863"/>
    <w:rsid w:val="00E75371"/>
    <w:rsid w:val="00E82696"/>
    <w:rsid w:val="00E93B49"/>
    <w:rsid w:val="00EA7E43"/>
    <w:rsid w:val="00EB112C"/>
    <w:rsid w:val="00EB2A5A"/>
    <w:rsid w:val="00EC07DF"/>
    <w:rsid w:val="00EC13A7"/>
    <w:rsid w:val="00EC32E9"/>
    <w:rsid w:val="00EC5AA0"/>
    <w:rsid w:val="00EC5BFD"/>
    <w:rsid w:val="00EC75D1"/>
    <w:rsid w:val="00ED3BDA"/>
    <w:rsid w:val="00EE0C50"/>
    <w:rsid w:val="00EE1AB9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36FB6"/>
    <w:rsid w:val="00F4342E"/>
    <w:rsid w:val="00F45B30"/>
    <w:rsid w:val="00F47C61"/>
    <w:rsid w:val="00F50B4E"/>
    <w:rsid w:val="00F52ED1"/>
    <w:rsid w:val="00F553CE"/>
    <w:rsid w:val="00F55FB1"/>
    <w:rsid w:val="00F57BA4"/>
    <w:rsid w:val="00F60159"/>
    <w:rsid w:val="00F62440"/>
    <w:rsid w:val="00F67033"/>
    <w:rsid w:val="00F72646"/>
    <w:rsid w:val="00F74868"/>
    <w:rsid w:val="00F76313"/>
    <w:rsid w:val="00F8177C"/>
    <w:rsid w:val="00F81F17"/>
    <w:rsid w:val="00F8233F"/>
    <w:rsid w:val="00F85874"/>
    <w:rsid w:val="00F87DFB"/>
    <w:rsid w:val="00F92332"/>
    <w:rsid w:val="00F975E7"/>
    <w:rsid w:val="00FA396A"/>
    <w:rsid w:val="00FA43E3"/>
    <w:rsid w:val="00FA551F"/>
    <w:rsid w:val="00FA6008"/>
    <w:rsid w:val="00FA6E10"/>
    <w:rsid w:val="00FB0006"/>
    <w:rsid w:val="00FB7B27"/>
    <w:rsid w:val="00FC1880"/>
    <w:rsid w:val="00FC3CFB"/>
    <w:rsid w:val="00FC45E7"/>
    <w:rsid w:val="00FC58BC"/>
    <w:rsid w:val="00FD112D"/>
    <w:rsid w:val="00FE4E11"/>
    <w:rsid w:val="00FE734B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paragraph" w:customStyle="1" w:styleId="DocumentMap">
    <w:name w:val="DocumentMap"/>
    <w:rsid w:val="003E0331"/>
    <w:pPr>
      <w:suppressAutoHyphens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a0"/>
    <w:rsid w:val="00223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0CFB-79A1-44C0-B9E0-F9CF7360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1590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10161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9</cp:revision>
  <cp:lastPrinted>2021-09-15T06:57:00Z</cp:lastPrinted>
  <dcterms:created xsi:type="dcterms:W3CDTF">2023-07-24T11:04:00Z</dcterms:created>
  <dcterms:modified xsi:type="dcterms:W3CDTF">2023-08-01T05:56:00Z</dcterms:modified>
</cp:coreProperties>
</file>