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7A6B79" w:rsidRDefault="009E0D7D" w:rsidP="006F567B">
      <w:pPr>
        <w:suppressAutoHyphens w:val="0"/>
        <w:autoSpaceDE w:val="0"/>
        <w:spacing w:line="276" w:lineRule="auto"/>
        <w:rPr>
          <w:rFonts w:ascii="Arial" w:eastAsia="Arial" w:hAnsi="Arial" w:cs="Arial"/>
          <w:b/>
          <w:bCs/>
          <w:sz w:val="22"/>
          <w:szCs w:val="22"/>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3C235F" w:rsidRDefault="003C235F">
      <w:pPr>
        <w:pStyle w:val="af1"/>
        <w:tabs>
          <w:tab w:val="clear" w:pos="4153"/>
          <w:tab w:val="clear" w:pos="8306"/>
          <w:tab w:val="left" w:pos="4140"/>
        </w:tabs>
        <w:jc w:val="center"/>
        <w:rPr>
          <w:rFonts w:ascii="Arial" w:hAnsi="Arial" w:cs="Arial"/>
          <w:b/>
          <w:sz w:val="22"/>
          <w:szCs w:val="22"/>
        </w:rPr>
      </w:pPr>
    </w:p>
    <w:p w:rsidR="009E0D7D" w:rsidRPr="00A92ED1" w:rsidRDefault="009E0D7D">
      <w:pPr>
        <w:pStyle w:val="af1"/>
        <w:tabs>
          <w:tab w:val="clear" w:pos="4153"/>
          <w:tab w:val="clear" w:pos="8306"/>
          <w:tab w:val="left" w:pos="4140"/>
        </w:tabs>
        <w:jc w:val="center"/>
        <w:rPr>
          <w:rFonts w:ascii="Arial" w:hAnsi="Arial" w:cs="Arial"/>
          <w:b/>
          <w:sz w:val="22"/>
          <w:szCs w:val="22"/>
        </w:rPr>
      </w:pPr>
      <w:r w:rsidRPr="00A92ED1">
        <w:rPr>
          <w:rFonts w:ascii="Arial" w:hAnsi="Arial" w:cs="Arial"/>
          <w:b/>
          <w:sz w:val="22"/>
          <w:szCs w:val="22"/>
        </w:rPr>
        <w:t>ΑΠΟΣΠΑΣΜΑ</w:t>
      </w:r>
    </w:p>
    <w:p w:rsidR="003C235F" w:rsidRPr="00A92ED1" w:rsidRDefault="005B55CE">
      <w:pPr>
        <w:jc w:val="center"/>
        <w:rPr>
          <w:rFonts w:ascii="Arial" w:hAnsi="Arial" w:cs="Arial"/>
          <w:b/>
          <w:sz w:val="22"/>
          <w:szCs w:val="22"/>
        </w:rPr>
      </w:pPr>
      <w:r w:rsidRPr="00A92ED1">
        <w:rPr>
          <w:rFonts w:ascii="Arial" w:hAnsi="Arial" w:cs="Arial"/>
          <w:b/>
          <w:sz w:val="22"/>
          <w:szCs w:val="22"/>
        </w:rPr>
        <w:t xml:space="preserve">Από το πρακτικό της </w:t>
      </w:r>
      <w:proofErr w:type="spellStart"/>
      <w:r w:rsidRPr="00A92ED1">
        <w:rPr>
          <w:rFonts w:ascii="Arial" w:hAnsi="Arial" w:cs="Arial"/>
          <w:b/>
          <w:sz w:val="22"/>
          <w:szCs w:val="22"/>
        </w:rPr>
        <w:t>αριθμ</w:t>
      </w:r>
      <w:proofErr w:type="spellEnd"/>
      <w:r w:rsidRPr="00A92ED1">
        <w:rPr>
          <w:rFonts w:ascii="Arial" w:hAnsi="Arial" w:cs="Arial"/>
          <w:b/>
          <w:sz w:val="22"/>
          <w:szCs w:val="22"/>
        </w:rPr>
        <w:t xml:space="preserve">. </w:t>
      </w:r>
      <w:r w:rsidR="00C11812" w:rsidRPr="00A92ED1">
        <w:rPr>
          <w:rFonts w:ascii="Arial" w:hAnsi="Arial" w:cs="Arial"/>
          <w:b/>
          <w:sz w:val="22"/>
          <w:szCs w:val="22"/>
        </w:rPr>
        <w:t>1</w:t>
      </w:r>
      <w:r w:rsidR="00F91B83" w:rsidRPr="00A92ED1">
        <w:rPr>
          <w:rFonts w:ascii="Arial" w:hAnsi="Arial" w:cs="Arial"/>
          <w:b/>
          <w:sz w:val="22"/>
          <w:szCs w:val="22"/>
        </w:rPr>
        <w:t>8</w:t>
      </w:r>
      <w:r w:rsidR="003C235F" w:rsidRPr="00A92ED1">
        <w:rPr>
          <w:rFonts w:ascii="Arial" w:hAnsi="Arial" w:cs="Arial"/>
          <w:b/>
          <w:sz w:val="22"/>
          <w:szCs w:val="22"/>
          <w:vertAlign w:val="superscript"/>
        </w:rPr>
        <w:t>ης</w:t>
      </w:r>
      <w:r w:rsidR="003C235F" w:rsidRPr="00A92ED1">
        <w:rPr>
          <w:rFonts w:ascii="Arial" w:hAnsi="Arial" w:cs="Arial"/>
          <w:b/>
          <w:sz w:val="22"/>
          <w:szCs w:val="22"/>
        </w:rPr>
        <w:t xml:space="preserve">  /20</w:t>
      </w:r>
      <w:r w:rsidRPr="00A92ED1">
        <w:rPr>
          <w:rFonts w:ascii="Arial" w:hAnsi="Arial" w:cs="Arial"/>
          <w:b/>
          <w:sz w:val="22"/>
          <w:szCs w:val="22"/>
        </w:rPr>
        <w:t>2</w:t>
      </w:r>
      <w:r w:rsidR="00C11812" w:rsidRPr="00A92ED1">
        <w:rPr>
          <w:rFonts w:ascii="Arial" w:hAnsi="Arial" w:cs="Arial"/>
          <w:b/>
          <w:sz w:val="22"/>
          <w:szCs w:val="22"/>
        </w:rPr>
        <w:t>3</w:t>
      </w:r>
      <w:r w:rsidR="003C235F" w:rsidRPr="00A92ED1">
        <w:rPr>
          <w:rFonts w:ascii="Arial" w:hAnsi="Arial" w:cs="Arial"/>
          <w:b/>
          <w:sz w:val="22"/>
          <w:szCs w:val="22"/>
        </w:rPr>
        <w:t xml:space="preserve"> </w:t>
      </w:r>
      <w:r w:rsidR="00C11812" w:rsidRPr="00A92ED1">
        <w:rPr>
          <w:rFonts w:ascii="Arial" w:hAnsi="Arial" w:cs="Arial"/>
          <w:b/>
          <w:sz w:val="22"/>
          <w:szCs w:val="22"/>
        </w:rPr>
        <w:t xml:space="preserve"> Τακτικής</w:t>
      </w:r>
      <w:r w:rsidR="00781989" w:rsidRPr="00A92ED1">
        <w:rPr>
          <w:rFonts w:ascii="Arial" w:hAnsi="Arial" w:cs="Arial"/>
          <w:b/>
          <w:sz w:val="22"/>
          <w:szCs w:val="22"/>
        </w:rPr>
        <w:t xml:space="preserve"> </w:t>
      </w:r>
      <w:r w:rsidR="00157A71" w:rsidRPr="00A92ED1">
        <w:rPr>
          <w:rFonts w:ascii="Arial" w:hAnsi="Arial" w:cs="Arial"/>
          <w:b/>
          <w:sz w:val="22"/>
          <w:szCs w:val="22"/>
        </w:rPr>
        <w:t xml:space="preserve"> </w:t>
      </w:r>
      <w:r w:rsidR="003C235F" w:rsidRPr="00A92ED1">
        <w:rPr>
          <w:rFonts w:ascii="Arial" w:hAnsi="Arial" w:cs="Arial"/>
          <w:b/>
          <w:sz w:val="22"/>
          <w:szCs w:val="22"/>
        </w:rPr>
        <w:t>Συνεδρίασης</w:t>
      </w:r>
    </w:p>
    <w:p w:rsidR="003C235F" w:rsidRPr="00A92ED1" w:rsidRDefault="003C235F">
      <w:pPr>
        <w:rPr>
          <w:rFonts w:ascii="Arial" w:hAnsi="Arial" w:cs="Arial"/>
          <w:b/>
          <w:sz w:val="22"/>
          <w:szCs w:val="22"/>
        </w:rPr>
      </w:pPr>
      <w:r w:rsidRPr="00A92ED1">
        <w:rPr>
          <w:rFonts w:ascii="Arial" w:eastAsia="Arial" w:hAnsi="Arial" w:cs="Arial"/>
          <w:b/>
          <w:sz w:val="22"/>
          <w:szCs w:val="22"/>
        </w:rPr>
        <w:t xml:space="preserve">                           </w:t>
      </w:r>
      <w:r w:rsidR="00526B61" w:rsidRPr="00A92ED1">
        <w:rPr>
          <w:rFonts w:ascii="Arial" w:eastAsia="Arial" w:hAnsi="Arial" w:cs="Arial"/>
          <w:b/>
          <w:sz w:val="22"/>
          <w:szCs w:val="22"/>
        </w:rPr>
        <w:t xml:space="preserve">              </w:t>
      </w:r>
      <w:r w:rsidRPr="00A92ED1">
        <w:rPr>
          <w:rFonts w:ascii="Arial" w:eastAsia="Arial" w:hAnsi="Arial" w:cs="Arial"/>
          <w:b/>
          <w:sz w:val="22"/>
          <w:szCs w:val="22"/>
        </w:rPr>
        <w:t xml:space="preserve">     </w:t>
      </w:r>
      <w:r w:rsidRPr="00A92ED1">
        <w:rPr>
          <w:rFonts w:ascii="Arial" w:hAnsi="Arial" w:cs="Arial"/>
          <w:b/>
          <w:sz w:val="22"/>
          <w:szCs w:val="22"/>
        </w:rPr>
        <w:t xml:space="preserve">της  Οικονομικής Επιτροπής  Δήμου </w:t>
      </w:r>
      <w:proofErr w:type="spellStart"/>
      <w:r w:rsidRPr="00A92ED1">
        <w:rPr>
          <w:rFonts w:ascii="Arial" w:hAnsi="Arial" w:cs="Arial"/>
          <w:b/>
          <w:sz w:val="22"/>
          <w:szCs w:val="22"/>
        </w:rPr>
        <w:t>Λεβαδέων</w:t>
      </w:r>
      <w:proofErr w:type="spellEnd"/>
    </w:p>
    <w:p w:rsidR="003C235F" w:rsidRPr="00A92ED1" w:rsidRDefault="003C235F">
      <w:pPr>
        <w:jc w:val="center"/>
        <w:rPr>
          <w:rFonts w:ascii="Arial" w:hAnsi="Arial" w:cs="Arial"/>
          <w:b/>
          <w:sz w:val="22"/>
          <w:szCs w:val="22"/>
        </w:rPr>
      </w:pPr>
      <w:r w:rsidRPr="00A92ED1">
        <w:rPr>
          <w:rFonts w:ascii="Arial" w:hAnsi="Arial" w:cs="Arial"/>
          <w:b/>
          <w:sz w:val="22"/>
          <w:szCs w:val="22"/>
        </w:rPr>
        <w:t>Αριθμός απόφασης :</w:t>
      </w:r>
      <w:r w:rsidR="002D2B8A" w:rsidRPr="00A92ED1">
        <w:rPr>
          <w:rFonts w:ascii="Arial" w:hAnsi="Arial" w:cs="Arial"/>
          <w:b/>
          <w:sz w:val="22"/>
          <w:szCs w:val="22"/>
        </w:rPr>
        <w:t xml:space="preserve"> </w:t>
      </w:r>
      <w:r w:rsidR="00895CE5" w:rsidRPr="00A92ED1">
        <w:rPr>
          <w:rFonts w:ascii="Arial" w:hAnsi="Arial" w:cs="Arial"/>
          <w:b/>
          <w:sz w:val="22"/>
          <w:szCs w:val="22"/>
        </w:rPr>
        <w:t>1</w:t>
      </w:r>
      <w:r w:rsidR="00A92ED1" w:rsidRPr="00A92ED1">
        <w:rPr>
          <w:rFonts w:ascii="Arial" w:hAnsi="Arial" w:cs="Arial"/>
          <w:b/>
          <w:sz w:val="22"/>
          <w:szCs w:val="22"/>
        </w:rPr>
        <w:t>48</w:t>
      </w:r>
    </w:p>
    <w:p w:rsidR="005E0F33" w:rsidRPr="00A92ED1" w:rsidRDefault="005E0F33">
      <w:pPr>
        <w:jc w:val="center"/>
        <w:rPr>
          <w:rFonts w:ascii="Arial" w:hAnsi="Arial" w:cs="Arial"/>
          <w:b/>
          <w:sz w:val="22"/>
          <w:szCs w:val="22"/>
        </w:rPr>
      </w:pPr>
    </w:p>
    <w:p w:rsidR="00A92ED1" w:rsidRPr="00A92ED1" w:rsidRDefault="00A92ED1" w:rsidP="00A92ED1">
      <w:pPr>
        <w:pStyle w:val="Default"/>
        <w:jc w:val="both"/>
        <w:rPr>
          <w:b/>
          <w:bCs/>
          <w:sz w:val="22"/>
          <w:szCs w:val="22"/>
          <w:lang w:val="el-GR"/>
        </w:rPr>
      </w:pPr>
      <w:r w:rsidRPr="00A92ED1">
        <w:rPr>
          <w:b/>
          <w:bCs/>
          <w:sz w:val="22"/>
          <w:szCs w:val="22"/>
          <w:lang w:val="el-GR"/>
        </w:rPr>
        <w:t xml:space="preserve">‘Έγκριση τεχνικών προδιαγραφών του έργου με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A92ED1">
        <w:rPr>
          <w:b/>
          <w:bCs/>
          <w:sz w:val="22"/>
          <w:szCs w:val="22"/>
          <w:lang w:val="el-GR"/>
        </w:rPr>
        <w:t>Λεβαδέων</w:t>
      </w:r>
      <w:proofErr w:type="spellEnd"/>
      <w:r w:rsidRPr="00A92ED1">
        <w:rPr>
          <w:b/>
          <w:bCs/>
          <w:sz w:val="22"/>
          <w:szCs w:val="22"/>
          <w:lang w:val="el-GR"/>
        </w:rPr>
        <w:t>, Θηβαίων, Αλιάρτου-</w:t>
      </w:r>
      <w:proofErr w:type="spellStart"/>
      <w:r w:rsidRPr="00A92ED1">
        <w:rPr>
          <w:b/>
          <w:bCs/>
          <w:sz w:val="22"/>
          <w:szCs w:val="22"/>
          <w:lang w:val="el-GR"/>
        </w:rPr>
        <w:t>Θεσπιέων</w:t>
      </w:r>
      <w:proofErr w:type="spellEnd"/>
      <w:r w:rsidRPr="00A92ED1">
        <w:rPr>
          <w:b/>
          <w:bCs/>
          <w:sz w:val="22"/>
          <w:szCs w:val="22"/>
          <w:lang w:val="el-GR"/>
        </w:rPr>
        <w:t>» συνολικού προϋπολογισμού 600.000,00 € συμπεριλαμβανομένου ΦΠΑ, που έχει ενταχθεί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w:t>
      </w:r>
    </w:p>
    <w:p w:rsidR="0051625F" w:rsidRPr="00A92ED1" w:rsidRDefault="0051625F" w:rsidP="0051625F">
      <w:pPr>
        <w:pStyle w:val="Default"/>
        <w:widowControl/>
        <w:suppressAutoHyphens w:val="0"/>
        <w:autoSpaceDN w:val="0"/>
        <w:adjustRightInd w:val="0"/>
        <w:jc w:val="both"/>
        <w:rPr>
          <w:rFonts w:eastAsia="SimSun"/>
          <w:b/>
          <w:spacing w:val="2"/>
          <w:sz w:val="22"/>
          <w:szCs w:val="22"/>
          <w:lang w:val="el-GR" w:bidi="hi-IN"/>
        </w:rPr>
      </w:pPr>
    </w:p>
    <w:p w:rsidR="0029237D" w:rsidRPr="00A92ED1" w:rsidRDefault="0029237D" w:rsidP="0029237D">
      <w:pPr>
        <w:pStyle w:val="35"/>
        <w:ind w:left="284"/>
        <w:jc w:val="both"/>
        <w:rPr>
          <w:rFonts w:ascii="Arial" w:hAnsi="Arial" w:cs="Arial"/>
          <w:sz w:val="22"/>
          <w:szCs w:val="22"/>
        </w:rPr>
      </w:pPr>
      <w:r w:rsidRPr="00A92ED1">
        <w:rPr>
          <w:rFonts w:ascii="Arial" w:hAnsi="Arial" w:cs="Arial"/>
          <w:sz w:val="22"/>
          <w:szCs w:val="22"/>
        </w:rPr>
        <w:t xml:space="preserve">      </w:t>
      </w:r>
      <w:r w:rsidRPr="00A92ED1">
        <w:rPr>
          <w:rFonts w:ascii="Arial" w:eastAsia="Arial" w:hAnsi="Arial" w:cs="Arial"/>
          <w:sz w:val="22"/>
          <w:szCs w:val="22"/>
        </w:rPr>
        <w:t xml:space="preserve">      </w:t>
      </w:r>
      <w:r w:rsidRPr="00A92ED1">
        <w:rPr>
          <w:rFonts w:ascii="Arial" w:hAnsi="Arial" w:cs="Arial"/>
          <w:sz w:val="22"/>
          <w:szCs w:val="22"/>
        </w:rPr>
        <w:t xml:space="preserve">Στη Λιβαδειά σήμερα  </w:t>
      </w:r>
      <w:r w:rsidR="007C7722" w:rsidRPr="00A92ED1">
        <w:rPr>
          <w:rFonts w:ascii="Arial" w:hAnsi="Arial" w:cs="Arial"/>
          <w:sz w:val="22"/>
          <w:szCs w:val="22"/>
        </w:rPr>
        <w:t>19</w:t>
      </w:r>
      <w:r w:rsidRPr="00A92ED1">
        <w:rPr>
          <w:rFonts w:ascii="Arial" w:hAnsi="Arial" w:cs="Arial"/>
          <w:sz w:val="22"/>
          <w:szCs w:val="22"/>
          <w:vertAlign w:val="superscript"/>
        </w:rPr>
        <w:t>η</w:t>
      </w:r>
      <w:r w:rsidRPr="00A92ED1">
        <w:rPr>
          <w:rFonts w:ascii="Arial" w:hAnsi="Arial" w:cs="Arial"/>
          <w:sz w:val="22"/>
          <w:szCs w:val="22"/>
        </w:rPr>
        <w:t xml:space="preserve">  Ιου</w:t>
      </w:r>
      <w:r w:rsidR="007C7722" w:rsidRPr="00A92ED1">
        <w:rPr>
          <w:rFonts w:ascii="Arial" w:hAnsi="Arial" w:cs="Arial"/>
          <w:sz w:val="22"/>
          <w:szCs w:val="22"/>
        </w:rPr>
        <w:t>λ</w:t>
      </w:r>
      <w:r w:rsidRPr="00A92ED1">
        <w:rPr>
          <w:rFonts w:ascii="Arial" w:hAnsi="Arial" w:cs="Arial"/>
          <w:sz w:val="22"/>
          <w:szCs w:val="22"/>
        </w:rPr>
        <w:t>ίου  2023  ημέρα  Τ</w:t>
      </w:r>
      <w:r w:rsidR="007C7722" w:rsidRPr="00A92ED1">
        <w:rPr>
          <w:rFonts w:ascii="Arial" w:hAnsi="Arial" w:cs="Arial"/>
          <w:sz w:val="22"/>
          <w:szCs w:val="22"/>
        </w:rPr>
        <w:t>ετάρτη</w:t>
      </w:r>
      <w:r w:rsidRPr="00A92ED1">
        <w:rPr>
          <w:rFonts w:ascii="Arial" w:hAnsi="Arial" w:cs="Arial"/>
          <w:sz w:val="22"/>
          <w:szCs w:val="22"/>
        </w:rPr>
        <w:t xml:space="preserve"> , ώρα 14,00  και στην αίθουσα συνεδριάσεων του Δημοτικού Συμβουλίου  </w:t>
      </w:r>
      <w:proofErr w:type="spellStart"/>
      <w:r w:rsidRPr="00A92ED1">
        <w:rPr>
          <w:rFonts w:ascii="Arial" w:hAnsi="Arial" w:cs="Arial"/>
          <w:sz w:val="22"/>
          <w:szCs w:val="22"/>
        </w:rPr>
        <w:t>Λεβαδέων</w:t>
      </w:r>
      <w:proofErr w:type="spellEnd"/>
      <w:r w:rsidRPr="00A92ED1">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A92ED1">
        <w:rPr>
          <w:rFonts w:ascii="Arial" w:hAnsi="Arial" w:cs="Arial"/>
          <w:sz w:val="22"/>
          <w:szCs w:val="22"/>
        </w:rPr>
        <w:t>Λεβαδέων</w:t>
      </w:r>
      <w:proofErr w:type="spellEnd"/>
      <w:r w:rsidRPr="00A92ED1">
        <w:rPr>
          <w:rFonts w:ascii="Arial" w:hAnsi="Arial" w:cs="Arial"/>
          <w:sz w:val="22"/>
          <w:szCs w:val="22"/>
        </w:rPr>
        <w:t xml:space="preserve"> μετά την από  1</w:t>
      </w:r>
      <w:r w:rsidR="007C7722" w:rsidRPr="00A92ED1">
        <w:rPr>
          <w:rFonts w:ascii="Arial" w:hAnsi="Arial" w:cs="Arial"/>
          <w:sz w:val="22"/>
          <w:szCs w:val="22"/>
        </w:rPr>
        <w:t>4049/14</w:t>
      </w:r>
      <w:r w:rsidRPr="00A92ED1">
        <w:rPr>
          <w:rFonts w:ascii="Arial" w:hAnsi="Arial" w:cs="Arial"/>
          <w:sz w:val="22"/>
          <w:szCs w:val="22"/>
        </w:rPr>
        <w:t>-0</w:t>
      </w:r>
      <w:r w:rsidR="007C7722" w:rsidRPr="00A92ED1">
        <w:rPr>
          <w:rFonts w:ascii="Arial" w:hAnsi="Arial" w:cs="Arial"/>
          <w:sz w:val="22"/>
          <w:szCs w:val="22"/>
        </w:rPr>
        <w:t>7</w:t>
      </w:r>
      <w:r w:rsidRPr="00A92ED1">
        <w:rPr>
          <w:rFonts w:ascii="Arial" w:hAnsi="Arial" w:cs="Arial"/>
          <w:sz w:val="22"/>
          <w:szCs w:val="22"/>
        </w:rPr>
        <w:t xml:space="preserve">-2023 έγγραφη πρόσκληση του  Προέδρου της (Δημάρχου </w:t>
      </w:r>
      <w:proofErr w:type="spellStart"/>
      <w:r w:rsidRPr="00A92ED1">
        <w:rPr>
          <w:rFonts w:ascii="Arial" w:hAnsi="Arial" w:cs="Arial"/>
          <w:sz w:val="22"/>
          <w:szCs w:val="22"/>
        </w:rPr>
        <w:t>Λεβαδέων</w:t>
      </w:r>
      <w:proofErr w:type="spellEnd"/>
      <w:r w:rsidRPr="00A92ED1">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A92ED1">
        <w:rPr>
          <w:rFonts w:ascii="Arial" w:hAnsi="Arial" w:cs="Arial"/>
          <w:bCs/>
          <w:sz w:val="22"/>
          <w:szCs w:val="22"/>
        </w:rPr>
        <w:t xml:space="preserve">υ </w:t>
      </w:r>
      <w:r w:rsidR="000032F8" w:rsidRPr="00A92ED1">
        <w:rPr>
          <w:rFonts w:ascii="Arial" w:hAnsi="Arial" w:cs="Arial"/>
          <w:bCs/>
          <w:sz w:val="22"/>
          <w:szCs w:val="22"/>
        </w:rPr>
        <w:t>Ν</w:t>
      </w:r>
      <w:r w:rsidRPr="00A92ED1">
        <w:rPr>
          <w:rFonts w:ascii="Arial" w:hAnsi="Arial" w:cs="Arial"/>
          <w:bCs/>
          <w:sz w:val="22"/>
          <w:szCs w:val="22"/>
        </w:rPr>
        <w:t xml:space="preserve"> .3852/2</w:t>
      </w:r>
      <w:r w:rsidRPr="00A92ED1">
        <w:rPr>
          <w:rFonts w:ascii="Arial" w:eastAsia="Verdana" w:hAnsi="Arial" w:cs="Arial"/>
          <w:bCs/>
          <w:iCs/>
          <w:sz w:val="22"/>
          <w:szCs w:val="22"/>
        </w:rPr>
        <w:t xml:space="preserve">010 </w:t>
      </w:r>
      <w:r w:rsidRPr="00A92ED1">
        <w:rPr>
          <w:rFonts w:ascii="Arial" w:hAnsi="Arial" w:cs="Arial"/>
          <w:sz w:val="22"/>
          <w:szCs w:val="22"/>
        </w:rPr>
        <w:t>γ) Των</w:t>
      </w:r>
      <w:r w:rsidRPr="00A92ED1">
        <w:rPr>
          <w:rFonts w:ascii="Arial" w:hAnsi="Arial" w:cs="Arial"/>
          <w:bCs/>
          <w:sz w:val="22"/>
          <w:szCs w:val="22"/>
        </w:rPr>
        <w:t xml:space="preserve"> διατάξεων της </w:t>
      </w:r>
      <w:proofErr w:type="spellStart"/>
      <w:r w:rsidRPr="00A92ED1">
        <w:rPr>
          <w:rFonts w:ascii="Arial" w:hAnsi="Arial" w:cs="Arial"/>
          <w:bCs/>
          <w:sz w:val="22"/>
          <w:szCs w:val="22"/>
        </w:rPr>
        <w:t>υπ΄αριθμ</w:t>
      </w:r>
      <w:proofErr w:type="spellEnd"/>
      <w:r w:rsidRPr="00A92ED1">
        <w:rPr>
          <w:rFonts w:ascii="Arial" w:hAnsi="Arial" w:cs="Arial"/>
          <w:bCs/>
          <w:sz w:val="22"/>
          <w:szCs w:val="22"/>
        </w:rPr>
        <w:t xml:space="preserve"> 374/2022</w:t>
      </w:r>
      <w:r w:rsidRPr="00A92ED1">
        <w:rPr>
          <w:rFonts w:ascii="Arial" w:hAnsi="Arial" w:cs="Arial"/>
          <w:bCs/>
          <w:sz w:val="22"/>
          <w:szCs w:val="22"/>
          <w:u w:val="single"/>
        </w:rPr>
        <w:t xml:space="preserve"> εγκυκλίου του ΥΠ.ΕΣ. (ΑΔΑ: ΨΜΓΓ46ΜΤΛ6-Φ75) </w:t>
      </w:r>
      <w:r w:rsidRPr="00A92ED1">
        <w:rPr>
          <w:rFonts w:ascii="Arial" w:hAnsi="Arial" w:cs="Arial"/>
          <w:bCs/>
          <w:sz w:val="22"/>
          <w:szCs w:val="22"/>
        </w:rPr>
        <w:t>«Λειτουργία Οικονομικής Επιτροπής και Επιτροπής Ποιότητας Ζωής</w:t>
      </w:r>
      <w:r w:rsidRPr="00A92ED1">
        <w:rPr>
          <w:rFonts w:ascii="Arial" w:hAnsi="Arial" w:cs="Arial"/>
          <w:sz w:val="22"/>
          <w:szCs w:val="22"/>
        </w:rPr>
        <w:t>» δ) Των διατάξεων του Ν. 5013/2023</w:t>
      </w:r>
    </w:p>
    <w:p w:rsidR="00C11812" w:rsidRPr="00A92ED1" w:rsidRDefault="00C11812" w:rsidP="00C11812">
      <w:pPr>
        <w:ind w:left="432" w:hanging="432"/>
        <w:jc w:val="both"/>
        <w:rPr>
          <w:rFonts w:ascii="Arial" w:hAnsi="Arial" w:cs="Arial"/>
          <w:sz w:val="22"/>
          <w:szCs w:val="22"/>
        </w:rPr>
      </w:pPr>
      <w:r w:rsidRPr="00A92ED1">
        <w:rPr>
          <w:rFonts w:ascii="Arial" w:eastAsia="Arial" w:hAnsi="Arial" w:cs="Arial"/>
          <w:sz w:val="22"/>
          <w:szCs w:val="22"/>
        </w:rPr>
        <w:t xml:space="preserve">         </w:t>
      </w:r>
      <w:r w:rsidRPr="00A92ED1">
        <w:rPr>
          <w:rFonts w:ascii="Arial" w:hAnsi="Arial" w:cs="Arial"/>
          <w:sz w:val="22"/>
          <w:szCs w:val="22"/>
        </w:rPr>
        <w:t xml:space="preserve">Αφού  διαπιστώθηκε ότι υπάρχει νόμιμη απαρτία, επειδή σε σύνολο 9 (εννέα)  μελών ήταν παρόντες  </w:t>
      </w:r>
      <w:r w:rsidR="007C7722" w:rsidRPr="00A92ED1">
        <w:rPr>
          <w:rFonts w:ascii="Arial" w:hAnsi="Arial" w:cs="Arial"/>
          <w:sz w:val="22"/>
          <w:szCs w:val="22"/>
        </w:rPr>
        <w:t>6</w:t>
      </w:r>
      <w:r w:rsidRPr="00A92ED1">
        <w:rPr>
          <w:rFonts w:ascii="Arial" w:hAnsi="Arial" w:cs="Arial"/>
          <w:sz w:val="22"/>
          <w:szCs w:val="22"/>
        </w:rPr>
        <w:t xml:space="preserve"> (</w:t>
      </w:r>
      <w:r w:rsidR="007C7722" w:rsidRPr="00A92ED1">
        <w:rPr>
          <w:rFonts w:ascii="Arial" w:hAnsi="Arial" w:cs="Arial"/>
          <w:sz w:val="22"/>
          <w:szCs w:val="22"/>
        </w:rPr>
        <w:t>έξι</w:t>
      </w:r>
      <w:r w:rsidR="0062735D" w:rsidRPr="00A92ED1">
        <w:rPr>
          <w:rFonts w:ascii="Arial" w:hAnsi="Arial" w:cs="Arial"/>
          <w:sz w:val="22"/>
          <w:szCs w:val="22"/>
        </w:rPr>
        <w:t>)</w:t>
      </w:r>
      <w:r w:rsidRPr="00A92ED1">
        <w:rPr>
          <w:rFonts w:ascii="Arial" w:hAnsi="Arial" w:cs="Arial"/>
          <w:sz w:val="22"/>
          <w:szCs w:val="22"/>
        </w:rPr>
        <w:t xml:space="preserve">  , ήτοι</w:t>
      </w:r>
    </w:p>
    <w:p w:rsidR="00C11812" w:rsidRPr="00A92ED1" w:rsidRDefault="00C11812" w:rsidP="00C11812">
      <w:pPr>
        <w:ind w:left="432" w:hanging="432"/>
        <w:jc w:val="both"/>
        <w:rPr>
          <w:rFonts w:ascii="Arial" w:hAnsi="Arial" w:cs="Arial"/>
          <w:sz w:val="22"/>
          <w:szCs w:val="22"/>
        </w:rPr>
      </w:pPr>
    </w:p>
    <w:p w:rsidR="0062735D" w:rsidRPr="00A92ED1" w:rsidRDefault="0062735D" w:rsidP="0062735D">
      <w:pPr>
        <w:jc w:val="both"/>
        <w:rPr>
          <w:rFonts w:ascii="Arial" w:hAnsi="Arial" w:cs="Arial"/>
          <w:b/>
          <w:sz w:val="22"/>
          <w:szCs w:val="22"/>
        </w:rPr>
      </w:pPr>
      <w:r w:rsidRPr="00A92ED1">
        <w:rPr>
          <w:rFonts w:ascii="Arial" w:hAnsi="Arial" w:cs="Arial"/>
          <w:b/>
          <w:sz w:val="22"/>
          <w:szCs w:val="22"/>
        </w:rPr>
        <w:t xml:space="preserve">                  ΠΑΡΟΝΤΕΣ                                                                 ΑΠΟΝΤΕΣ</w:t>
      </w:r>
    </w:p>
    <w:p w:rsidR="007C7722" w:rsidRPr="00A92ED1" w:rsidRDefault="0062735D" w:rsidP="007C7722">
      <w:pPr>
        <w:tabs>
          <w:tab w:val="left" w:pos="360"/>
          <w:tab w:val="left" w:pos="6237"/>
        </w:tabs>
        <w:rPr>
          <w:rFonts w:ascii="Arial" w:hAnsi="Arial" w:cs="Arial"/>
          <w:sz w:val="22"/>
          <w:szCs w:val="22"/>
        </w:rPr>
      </w:pPr>
      <w:r w:rsidRPr="00A92ED1">
        <w:rPr>
          <w:rFonts w:ascii="Arial" w:hAnsi="Arial" w:cs="Arial"/>
          <w:color w:val="000000"/>
          <w:sz w:val="22"/>
          <w:szCs w:val="22"/>
        </w:rPr>
        <w:t xml:space="preserve">     </w:t>
      </w:r>
      <w:r w:rsidRPr="00A92ED1">
        <w:rPr>
          <w:rFonts w:ascii="Arial" w:hAnsi="Arial" w:cs="Arial"/>
          <w:sz w:val="22"/>
          <w:szCs w:val="22"/>
        </w:rPr>
        <w:t xml:space="preserve"> 1.</w:t>
      </w:r>
      <w:r w:rsidR="00BA766C" w:rsidRPr="00A92ED1">
        <w:rPr>
          <w:rFonts w:ascii="Arial" w:hAnsi="Arial" w:cs="Arial"/>
          <w:sz w:val="22"/>
          <w:szCs w:val="22"/>
        </w:rPr>
        <w:t xml:space="preserve"> </w:t>
      </w:r>
      <w:proofErr w:type="spellStart"/>
      <w:r w:rsidR="007C7722" w:rsidRPr="00A92ED1">
        <w:rPr>
          <w:rFonts w:ascii="Arial" w:hAnsi="Arial" w:cs="Arial"/>
          <w:sz w:val="22"/>
          <w:szCs w:val="22"/>
        </w:rPr>
        <w:t>Ταγκαλεγκας</w:t>
      </w:r>
      <w:proofErr w:type="spellEnd"/>
      <w:r w:rsidR="007C7722" w:rsidRPr="00A92ED1">
        <w:rPr>
          <w:rFonts w:ascii="Arial" w:hAnsi="Arial" w:cs="Arial"/>
          <w:sz w:val="22"/>
          <w:szCs w:val="22"/>
        </w:rPr>
        <w:t xml:space="preserve"> Ιωάννης-Πρόεδρος                                  </w:t>
      </w:r>
      <w:r w:rsidR="002D061C" w:rsidRPr="00A92ED1">
        <w:rPr>
          <w:rFonts w:ascii="Arial" w:hAnsi="Arial" w:cs="Arial"/>
          <w:sz w:val="22"/>
          <w:szCs w:val="22"/>
        </w:rPr>
        <w:t xml:space="preserve"> </w:t>
      </w:r>
      <w:r w:rsidR="007C7722" w:rsidRPr="00A92ED1">
        <w:rPr>
          <w:rFonts w:ascii="Arial" w:hAnsi="Arial" w:cs="Arial"/>
          <w:sz w:val="22"/>
          <w:szCs w:val="22"/>
        </w:rPr>
        <w:t xml:space="preserve">  1. </w:t>
      </w:r>
      <w:proofErr w:type="spellStart"/>
      <w:r w:rsidR="007C7722" w:rsidRPr="00A92ED1">
        <w:rPr>
          <w:rFonts w:ascii="Arial" w:hAnsi="Arial" w:cs="Arial"/>
          <w:sz w:val="22"/>
          <w:szCs w:val="22"/>
        </w:rPr>
        <w:t>Πούλος</w:t>
      </w:r>
      <w:proofErr w:type="spellEnd"/>
      <w:r w:rsidR="007C7722" w:rsidRPr="00A92ED1">
        <w:rPr>
          <w:rFonts w:ascii="Arial" w:hAnsi="Arial" w:cs="Arial"/>
          <w:sz w:val="22"/>
          <w:szCs w:val="22"/>
        </w:rPr>
        <w:t xml:space="preserve">  Ευάγγελος </w:t>
      </w:r>
    </w:p>
    <w:p w:rsidR="0062735D" w:rsidRPr="00A92ED1" w:rsidRDefault="007C7722" w:rsidP="007C7722">
      <w:pPr>
        <w:tabs>
          <w:tab w:val="left" w:pos="360"/>
          <w:tab w:val="left" w:pos="6237"/>
        </w:tabs>
        <w:rPr>
          <w:rFonts w:ascii="Arial" w:hAnsi="Arial" w:cs="Arial"/>
          <w:sz w:val="22"/>
          <w:szCs w:val="22"/>
        </w:rPr>
      </w:pPr>
      <w:r w:rsidRPr="00A92ED1">
        <w:rPr>
          <w:rFonts w:ascii="Arial" w:hAnsi="Arial" w:cs="Arial"/>
          <w:sz w:val="22"/>
          <w:szCs w:val="22"/>
        </w:rPr>
        <w:t xml:space="preserve">      </w:t>
      </w:r>
      <w:r w:rsidR="0062735D" w:rsidRPr="00A92ED1">
        <w:rPr>
          <w:rFonts w:ascii="Arial" w:hAnsi="Arial" w:cs="Arial"/>
          <w:sz w:val="22"/>
          <w:szCs w:val="22"/>
        </w:rPr>
        <w:t>2</w:t>
      </w:r>
      <w:r w:rsidR="00745AD4" w:rsidRPr="00A92ED1">
        <w:rPr>
          <w:rFonts w:ascii="Arial" w:hAnsi="Arial" w:cs="Arial"/>
          <w:sz w:val="22"/>
          <w:szCs w:val="22"/>
        </w:rPr>
        <w:t xml:space="preserve"> </w:t>
      </w:r>
      <w:r w:rsidR="0029237D" w:rsidRPr="00A92ED1">
        <w:rPr>
          <w:rFonts w:ascii="Arial" w:hAnsi="Arial" w:cs="Arial"/>
          <w:sz w:val="22"/>
          <w:szCs w:val="22"/>
        </w:rPr>
        <w:t xml:space="preserve"> </w:t>
      </w:r>
      <w:proofErr w:type="spellStart"/>
      <w:r w:rsidRPr="00A92ED1">
        <w:rPr>
          <w:rFonts w:ascii="Arial" w:hAnsi="Arial" w:cs="Arial"/>
          <w:sz w:val="22"/>
          <w:szCs w:val="22"/>
        </w:rPr>
        <w:t>Καλογρηάς</w:t>
      </w:r>
      <w:proofErr w:type="spellEnd"/>
      <w:r w:rsidRPr="00A92ED1">
        <w:rPr>
          <w:rFonts w:ascii="Arial" w:hAnsi="Arial" w:cs="Arial"/>
          <w:sz w:val="22"/>
          <w:szCs w:val="22"/>
        </w:rPr>
        <w:t xml:space="preserve"> Αθανάσιος</w:t>
      </w:r>
      <w:r w:rsidR="0062735D" w:rsidRPr="00A92ED1">
        <w:rPr>
          <w:rFonts w:ascii="Arial" w:hAnsi="Arial" w:cs="Arial"/>
          <w:sz w:val="22"/>
          <w:szCs w:val="22"/>
        </w:rPr>
        <w:t xml:space="preserve"> </w:t>
      </w:r>
      <w:r w:rsidRPr="00A92ED1">
        <w:rPr>
          <w:rFonts w:ascii="Arial" w:hAnsi="Arial" w:cs="Arial"/>
          <w:sz w:val="22"/>
          <w:szCs w:val="22"/>
        </w:rPr>
        <w:t xml:space="preserve">                                                    2. </w:t>
      </w:r>
      <w:proofErr w:type="spellStart"/>
      <w:r w:rsidRPr="00A92ED1">
        <w:rPr>
          <w:rFonts w:ascii="Arial" w:hAnsi="Arial" w:cs="Arial"/>
          <w:sz w:val="22"/>
          <w:szCs w:val="22"/>
        </w:rPr>
        <w:t>Μπράλιος</w:t>
      </w:r>
      <w:proofErr w:type="spellEnd"/>
      <w:r w:rsidRPr="00A92ED1">
        <w:rPr>
          <w:rFonts w:ascii="Arial" w:hAnsi="Arial" w:cs="Arial"/>
          <w:sz w:val="22"/>
          <w:szCs w:val="22"/>
        </w:rPr>
        <w:t xml:space="preserve"> Νικόλαος       </w:t>
      </w:r>
    </w:p>
    <w:p w:rsidR="0062735D" w:rsidRPr="00A92ED1" w:rsidRDefault="00961EBF" w:rsidP="00961EBF">
      <w:pPr>
        <w:tabs>
          <w:tab w:val="left" w:pos="360"/>
          <w:tab w:val="left" w:pos="6237"/>
        </w:tabs>
        <w:rPr>
          <w:rFonts w:ascii="Arial" w:hAnsi="Arial" w:cs="Arial"/>
          <w:sz w:val="22"/>
          <w:szCs w:val="22"/>
        </w:rPr>
      </w:pPr>
      <w:r w:rsidRPr="00A92ED1">
        <w:rPr>
          <w:rFonts w:ascii="Arial" w:hAnsi="Arial" w:cs="Arial"/>
          <w:sz w:val="22"/>
          <w:szCs w:val="22"/>
        </w:rPr>
        <w:t xml:space="preserve">      </w:t>
      </w:r>
      <w:r w:rsidR="001A4D79" w:rsidRPr="00A92ED1">
        <w:rPr>
          <w:rFonts w:ascii="Arial" w:hAnsi="Arial" w:cs="Arial"/>
          <w:sz w:val="22"/>
          <w:szCs w:val="22"/>
        </w:rPr>
        <w:t xml:space="preserve">3. </w:t>
      </w:r>
      <w:proofErr w:type="spellStart"/>
      <w:r w:rsidR="007C7722" w:rsidRPr="00A92ED1">
        <w:rPr>
          <w:rFonts w:ascii="Arial" w:hAnsi="Arial" w:cs="Arial"/>
          <w:sz w:val="22"/>
          <w:szCs w:val="22"/>
        </w:rPr>
        <w:t>Σαγιάννης</w:t>
      </w:r>
      <w:proofErr w:type="spellEnd"/>
      <w:r w:rsidR="007C7722" w:rsidRPr="00A92ED1">
        <w:rPr>
          <w:rFonts w:ascii="Arial" w:hAnsi="Arial" w:cs="Arial"/>
          <w:sz w:val="22"/>
          <w:szCs w:val="22"/>
        </w:rPr>
        <w:t xml:space="preserve"> Μιχαήλ                                                           </w:t>
      </w:r>
      <w:r w:rsidR="00745AD4" w:rsidRPr="00A92ED1">
        <w:rPr>
          <w:rFonts w:ascii="Arial" w:hAnsi="Arial" w:cs="Arial"/>
          <w:sz w:val="22"/>
          <w:szCs w:val="22"/>
        </w:rPr>
        <w:t xml:space="preserve"> 3.</w:t>
      </w:r>
      <w:r w:rsidR="007C7722" w:rsidRPr="00A92ED1">
        <w:rPr>
          <w:rFonts w:ascii="Arial" w:hAnsi="Arial" w:cs="Arial"/>
          <w:sz w:val="22"/>
          <w:szCs w:val="22"/>
        </w:rPr>
        <w:t>Καραμάνης Δημήτριος</w:t>
      </w:r>
    </w:p>
    <w:p w:rsidR="007C7722" w:rsidRPr="00A92ED1" w:rsidRDefault="0062735D" w:rsidP="0062735D">
      <w:pPr>
        <w:tabs>
          <w:tab w:val="left" w:pos="360"/>
          <w:tab w:val="left" w:pos="6237"/>
        </w:tabs>
        <w:ind w:left="360"/>
        <w:rPr>
          <w:rFonts w:ascii="Arial" w:hAnsi="Arial" w:cs="Arial"/>
          <w:sz w:val="22"/>
          <w:szCs w:val="22"/>
        </w:rPr>
      </w:pPr>
      <w:r w:rsidRPr="00A92ED1">
        <w:rPr>
          <w:rFonts w:ascii="Arial" w:hAnsi="Arial" w:cs="Arial"/>
          <w:sz w:val="22"/>
          <w:szCs w:val="22"/>
        </w:rPr>
        <w:t>4.</w:t>
      </w:r>
      <w:r w:rsidR="00745AD4" w:rsidRPr="00A92ED1">
        <w:rPr>
          <w:rFonts w:ascii="Arial" w:hAnsi="Arial" w:cs="Arial"/>
          <w:sz w:val="22"/>
          <w:szCs w:val="22"/>
        </w:rPr>
        <w:t xml:space="preserve"> </w:t>
      </w:r>
      <w:r w:rsidR="007C7722" w:rsidRPr="00A92ED1">
        <w:rPr>
          <w:rFonts w:ascii="Arial" w:hAnsi="Arial" w:cs="Arial"/>
          <w:sz w:val="22"/>
          <w:szCs w:val="22"/>
        </w:rPr>
        <w:t xml:space="preserve">Αποστόλου Ιωάννης(αν/κό μέλος κ. </w:t>
      </w:r>
      <w:proofErr w:type="spellStart"/>
      <w:r w:rsidR="007C7722" w:rsidRPr="00A92ED1">
        <w:rPr>
          <w:rFonts w:ascii="Arial" w:hAnsi="Arial" w:cs="Arial"/>
          <w:sz w:val="22"/>
          <w:szCs w:val="22"/>
        </w:rPr>
        <w:t>Μητά</w:t>
      </w:r>
      <w:proofErr w:type="spellEnd"/>
      <w:r w:rsidR="007C7722" w:rsidRPr="00A92ED1">
        <w:rPr>
          <w:rFonts w:ascii="Arial" w:hAnsi="Arial" w:cs="Arial"/>
          <w:sz w:val="22"/>
          <w:szCs w:val="22"/>
        </w:rPr>
        <w:t xml:space="preserve"> Αλέξανδρου</w:t>
      </w:r>
    </w:p>
    <w:p w:rsidR="0062735D" w:rsidRPr="00A92ED1" w:rsidRDefault="007C7722" w:rsidP="0062735D">
      <w:pPr>
        <w:tabs>
          <w:tab w:val="left" w:pos="360"/>
          <w:tab w:val="left" w:pos="6237"/>
        </w:tabs>
        <w:ind w:left="360"/>
        <w:rPr>
          <w:rFonts w:ascii="Arial" w:hAnsi="Arial" w:cs="Arial"/>
          <w:sz w:val="22"/>
          <w:szCs w:val="22"/>
        </w:rPr>
      </w:pPr>
      <w:r w:rsidRPr="00A92ED1">
        <w:rPr>
          <w:rFonts w:ascii="Arial" w:hAnsi="Arial" w:cs="Arial"/>
          <w:sz w:val="22"/>
          <w:szCs w:val="22"/>
        </w:rPr>
        <w:t xml:space="preserve">5. </w:t>
      </w:r>
      <w:proofErr w:type="spellStart"/>
      <w:r w:rsidR="00745AD4" w:rsidRPr="00A92ED1">
        <w:rPr>
          <w:rFonts w:ascii="Arial" w:hAnsi="Arial" w:cs="Arial"/>
          <w:sz w:val="22"/>
          <w:szCs w:val="22"/>
        </w:rPr>
        <w:t>Μερτζάνης</w:t>
      </w:r>
      <w:proofErr w:type="spellEnd"/>
      <w:r w:rsidR="00745AD4" w:rsidRPr="00A92ED1">
        <w:rPr>
          <w:rFonts w:ascii="Arial" w:hAnsi="Arial" w:cs="Arial"/>
          <w:sz w:val="22"/>
          <w:szCs w:val="22"/>
        </w:rPr>
        <w:t xml:space="preserve"> </w:t>
      </w:r>
      <w:proofErr w:type="spellStart"/>
      <w:r w:rsidR="00745AD4" w:rsidRPr="00A92ED1">
        <w:rPr>
          <w:rFonts w:ascii="Arial" w:hAnsi="Arial" w:cs="Arial"/>
          <w:sz w:val="22"/>
          <w:szCs w:val="22"/>
        </w:rPr>
        <w:t>Κωσταντίνος</w:t>
      </w:r>
      <w:proofErr w:type="spellEnd"/>
      <w:r w:rsidR="00745AD4" w:rsidRPr="00A92ED1">
        <w:rPr>
          <w:rFonts w:ascii="Arial" w:hAnsi="Arial" w:cs="Arial"/>
          <w:sz w:val="22"/>
          <w:szCs w:val="22"/>
        </w:rPr>
        <w:t xml:space="preserve">                                              </w:t>
      </w:r>
      <w:r w:rsidRPr="00A92ED1">
        <w:rPr>
          <w:rFonts w:ascii="Arial" w:hAnsi="Arial" w:cs="Arial"/>
          <w:sz w:val="22"/>
          <w:szCs w:val="22"/>
        </w:rPr>
        <w:t xml:space="preserve">       </w:t>
      </w:r>
      <w:r w:rsidR="0062735D" w:rsidRPr="00A92ED1">
        <w:rPr>
          <w:rFonts w:ascii="Arial" w:hAnsi="Arial" w:cs="Arial"/>
          <w:sz w:val="22"/>
          <w:szCs w:val="22"/>
        </w:rPr>
        <w:t xml:space="preserve">Αν και είχαν νόμιμα προσκληθεί    </w:t>
      </w:r>
    </w:p>
    <w:p w:rsidR="002D1997" w:rsidRPr="00A92ED1" w:rsidRDefault="007C7722" w:rsidP="007C7722">
      <w:pPr>
        <w:tabs>
          <w:tab w:val="left" w:pos="360"/>
          <w:tab w:val="left" w:pos="6237"/>
        </w:tabs>
        <w:ind w:left="360"/>
        <w:rPr>
          <w:rFonts w:ascii="Arial" w:hAnsi="Arial" w:cs="Arial"/>
          <w:sz w:val="22"/>
          <w:szCs w:val="22"/>
        </w:rPr>
      </w:pPr>
      <w:r w:rsidRPr="00A92ED1">
        <w:rPr>
          <w:rFonts w:ascii="Arial" w:hAnsi="Arial" w:cs="Arial"/>
          <w:sz w:val="22"/>
          <w:szCs w:val="22"/>
        </w:rPr>
        <w:t>6</w:t>
      </w:r>
      <w:r w:rsidR="0062735D" w:rsidRPr="00A92ED1">
        <w:rPr>
          <w:rFonts w:ascii="Arial" w:hAnsi="Arial" w:cs="Arial"/>
          <w:sz w:val="22"/>
          <w:szCs w:val="22"/>
        </w:rPr>
        <w:t>.</w:t>
      </w:r>
      <w:r w:rsidR="00745AD4" w:rsidRPr="00A92ED1">
        <w:rPr>
          <w:rFonts w:ascii="Arial" w:hAnsi="Arial" w:cs="Arial"/>
          <w:sz w:val="22"/>
          <w:szCs w:val="22"/>
        </w:rPr>
        <w:t xml:space="preserve"> </w:t>
      </w:r>
      <w:proofErr w:type="spellStart"/>
      <w:r w:rsidR="00745AD4" w:rsidRPr="00A92ED1">
        <w:rPr>
          <w:rFonts w:ascii="Arial" w:hAnsi="Arial" w:cs="Arial"/>
          <w:sz w:val="22"/>
          <w:szCs w:val="22"/>
        </w:rPr>
        <w:t>Καπλάνης</w:t>
      </w:r>
      <w:proofErr w:type="spellEnd"/>
      <w:r w:rsidR="00745AD4" w:rsidRPr="00A92ED1">
        <w:rPr>
          <w:rFonts w:ascii="Arial" w:hAnsi="Arial" w:cs="Arial"/>
          <w:sz w:val="22"/>
          <w:szCs w:val="22"/>
        </w:rPr>
        <w:t xml:space="preserve"> Κωνσταντίνος </w:t>
      </w:r>
    </w:p>
    <w:p w:rsidR="007C7722" w:rsidRPr="00A92ED1" w:rsidRDefault="007C7722" w:rsidP="007C7722">
      <w:pPr>
        <w:tabs>
          <w:tab w:val="left" w:pos="360"/>
          <w:tab w:val="left" w:pos="6237"/>
        </w:tabs>
        <w:ind w:left="360"/>
        <w:rPr>
          <w:rFonts w:ascii="Arial" w:hAnsi="Arial" w:cs="Arial"/>
          <w:sz w:val="22"/>
          <w:szCs w:val="22"/>
        </w:rPr>
      </w:pPr>
    </w:p>
    <w:p w:rsidR="00A92ED1" w:rsidRPr="00A92ED1" w:rsidRDefault="00C11812" w:rsidP="00A92ED1">
      <w:pPr>
        <w:pStyle w:val="Default"/>
        <w:jc w:val="both"/>
        <w:rPr>
          <w:sz w:val="22"/>
          <w:szCs w:val="22"/>
          <w:lang w:val="el-GR"/>
        </w:rPr>
      </w:pPr>
      <w:r w:rsidRPr="00A92ED1">
        <w:rPr>
          <w:rFonts w:eastAsia="Arial"/>
          <w:sz w:val="22"/>
          <w:szCs w:val="22"/>
        </w:rPr>
        <w:t xml:space="preserve">    </w:t>
      </w:r>
      <w:r w:rsidR="007C7722" w:rsidRPr="00A92ED1">
        <w:rPr>
          <w:rFonts w:eastAsia="Arial"/>
          <w:sz w:val="22"/>
          <w:szCs w:val="22"/>
        </w:rPr>
        <w:t xml:space="preserve"> </w:t>
      </w:r>
      <w:r w:rsidR="007C7722" w:rsidRPr="00A92ED1">
        <w:rPr>
          <w:rFonts w:eastAsia="Arial"/>
          <w:sz w:val="22"/>
          <w:szCs w:val="22"/>
          <w:lang w:val="el-GR"/>
        </w:rPr>
        <w:t xml:space="preserve">Ο Πρόεδρος </w:t>
      </w:r>
      <w:r w:rsidR="0045684B" w:rsidRPr="00A92ED1">
        <w:rPr>
          <w:rFonts w:eastAsia="Arial"/>
          <w:sz w:val="22"/>
          <w:szCs w:val="22"/>
          <w:lang w:val="el-GR"/>
        </w:rPr>
        <w:t xml:space="preserve"> της Οικονομικής Επιτροπής </w:t>
      </w:r>
      <w:r w:rsidR="007C7722" w:rsidRPr="00A92ED1">
        <w:rPr>
          <w:rFonts w:eastAsia="Arial"/>
          <w:sz w:val="22"/>
          <w:szCs w:val="22"/>
          <w:lang w:val="el-GR"/>
        </w:rPr>
        <w:t xml:space="preserve"> </w:t>
      </w:r>
      <w:r w:rsidR="00A92ED1" w:rsidRPr="00A92ED1">
        <w:rPr>
          <w:rFonts w:eastAsia="Arial"/>
          <w:sz w:val="22"/>
          <w:szCs w:val="22"/>
          <w:lang w:val="el-GR"/>
        </w:rPr>
        <w:t xml:space="preserve">ενημέρωσε το σώμα ότι υποβλήθηκε η   </w:t>
      </w:r>
      <w:proofErr w:type="spellStart"/>
      <w:r w:rsidR="00A92ED1" w:rsidRPr="00A92ED1">
        <w:rPr>
          <w:rFonts w:eastAsia="Arial"/>
          <w:sz w:val="22"/>
          <w:szCs w:val="22"/>
          <w:lang w:val="el-GR"/>
        </w:rPr>
        <w:t>υπ΄αριθμ</w:t>
      </w:r>
      <w:proofErr w:type="spellEnd"/>
      <w:r w:rsidR="00A92ED1" w:rsidRPr="00A92ED1">
        <w:rPr>
          <w:rFonts w:eastAsia="Arial"/>
          <w:sz w:val="22"/>
          <w:szCs w:val="22"/>
          <w:lang w:val="el-GR"/>
        </w:rPr>
        <w:t>. πρωτ.143</w:t>
      </w:r>
      <w:r w:rsidR="00A92ED1">
        <w:rPr>
          <w:rFonts w:eastAsia="Arial"/>
          <w:sz w:val="22"/>
          <w:szCs w:val="22"/>
          <w:lang w:val="el-GR"/>
        </w:rPr>
        <w:t>30</w:t>
      </w:r>
      <w:r w:rsidR="00A92ED1" w:rsidRPr="00A92ED1">
        <w:rPr>
          <w:rFonts w:eastAsia="Arial"/>
          <w:sz w:val="22"/>
          <w:szCs w:val="22"/>
          <w:lang w:val="el-GR"/>
        </w:rPr>
        <w:t xml:space="preserve">/19-07-2023 </w:t>
      </w:r>
      <w:r w:rsidR="00A92ED1" w:rsidRPr="00A92ED1">
        <w:rPr>
          <w:rFonts w:eastAsia="Verdana"/>
          <w:sz w:val="22"/>
          <w:szCs w:val="22"/>
          <w:lang w:val="el-GR"/>
        </w:rPr>
        <w:t xml:space="preserve">έγγραφη εισήγηση   </w:t>
      </w:r>
      <w:r w:rsidR="00A92ED1" w:rsidRPr="00A92ED1">
        <w:rPr>
          <w:rFonts w:eastAsia="Arial"/>
          <w:sz w:val="22"/>
          <w:szCs w:val="22"/>
          <w:lang w:val="el-GR"/>
        </w:rPr>
        <w:t xml:space="preserve">του </w:t>
      </w:r>
      <w:r w:rsidR="00A92ED1">
        <w:rPr>
          <w:rFonts w:eastAsia="Arial"/>
          <w:sz w:val="22"/>
          <w:szCs w:val="22"/>
          <w:lang w:val="el-GR"/>
        </w:rPr>
        <w:t>Αυτοτελούς Τμήματος Τοπικής Οικονομικής Ανάπτυξης</w:t>
      </w:r>
      <w:r w:rsidR="00A92ED1" w:rsidRPr="00A92ED1">
        <w:rPr>
          <w:rFonts w:eastAsia="Arial"/>
          <w:sz w:val="22"/>
          <w:szCs w:val="22"/>
          <w:lang w:val="el-GR"/>
        </w:rPr>
        <w:t xml:space="preserve"> </w:t>
      </w:r>
      <w:r w:rsidR="00A92ED1" w:rsidRPr="00A92ED1">
        <w:rPr>
          <w:rFonts w:eastAsia="Verdana"/>
          <w:sz w:val="22"/>
          <w:szCs w:val="22"/>
          <w:lang w:val="el-GR"/>
        </w:rPr>
        <w:t>τ</w:t>
      </w:r>
      <w:r w:rsidR="00A92ED1" w:rsidRPr="00A92ED1">
        <w:rPr>
          <w:sz w:val="22"/>
          <w:szCs w:val="22"/>
          <w:lang w:val="el-GR"/>
        </w:rPr>
        <w:t xml:space="preserve">ου Δήμου </w:t>
      </w:r>
      <w:proofErr w:type="spellStart"/>
      <w:r w:rsidR="00A92ED1" w:rsidRPr="00A92ED1">
        <w:rPr>
          <w:sz w:val="22"/>
          <w:szCs w:val="22"/>
          <w:lang w:val="el-GR"/>
        </w:rPr>
        <w:t>Λεβαδέων</w:t>
      </w:r>
      <w:proofErr w:type="spellEnd"/>
      <w:r w:rsidR="00A92ED1" w:rsidRPr="00A92ED1">
        <w:rPr>
          <w:rFonts w:eastAsia="Verdana"/>
          <w:sz w:val="22"/>
          <w:szCs w:val="22"/>
          <w:lang w:val="el-GR"/>
        </w:rPr>
        <w:t xml:space="preserve"> με </w:t>
      </w:r>
      <w:r w:rsidR="00A92ED1" w:rsidRPr="00A92ED1">
        <w:rPr>
          <w:rFonts w:eastAsia="Arial"/>
          <w:sz w:val="22"/>
          <w:szCs w:val="22"/>
          <w:lang w:val="el-GR"/>
        </w:rPr>
        <w:t xml:space="preserve"> θέμα :</w:t>
      </w:r>
      <w:r w:rsidR="00A92ED1" w:rsidRPr="00A92ED1">
        <w:rPr>
          <w:rFonts w:eastAsia="Arial"/>
          <w:i/>
          <w:sz w:val="22"/>
          <w:szCs w:val="22"/>
          <w:lang w:val="el-GR"/>
        </w:rPr>
        <w:t>’’</w:t>
      </w:r>
      <w:r w:rsidR="00A92ED1" w:rsidRPr="00A92ED1">
        <w:rPr>
          <w:bCs/>
          <w:i/>
          <w:sz w:val="22"/>
          <w:szCs w:val="22"/>
          <w:lang w:val="el-GR"/>
        </w:rPr>
        <w:t xml:space="preserve"> Έγκριση τεχνικών προδιαγραφών του έργου με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00A92ED1" w:rsidRPr="00A92ED1">
        <w:rPr>
          <w:bCs/>
          <w:i/>
          <w:sz w:val="22"/>
          <w:szCs w:val="22"/>
          <w:lang w:val="el-GR"/>
        </w:rPr>
        <w:t>Λεβαδέων</w:t>
      </w:r>
      <w:proofErr w:type="spellEnd"/>
      <w:r w:rsidR="00A92ED1" w:rsidRPr="00A92ED1">
        <w:rPr>
          <w:bCs/>
          <w:i/>
          <w:sz w:val="22"/>
          <w:szCs w:val="22"/>
          <w:lang w:val="el-GR"/>
        </w:rPr>
        <w:t>, Θηβαίων, Αλιάρτου-</w:t>
      </w:r>
      <w:proofErr w:type="spellStart"/>
      <w:r w:rsidR="00A92ED1" w:rsidRPr="00A92ED1">
        <w:rPr>
          <w:bCs/>
          <w:i/>
          <w:sz w:val="22"/>
          <w:szCs w:val="22"/>
          <w:lang w:val="el-GR"/>
        </w:rPr>
        <w:t>Θεσπιέων</w:t>
      </w:r>
      <w:proofErr w:type="spellEnd"/>
      <w:r w:rsidR="00A92ED1" w:rsidRPr="00A92ED1">
        <w:rPr>
          <w:bCs/>
          <w:i/>
          <w:sz w:val="22"/>
          <w:szCs w:val="22"/>
          <w:lang w:val="el-GR"/>
        </w:rPr>
        <w:t>» συνολικού προϋπολογισμού 600.000,00 € συμπεριλαμβανομένου ΦΠΑ, που έχει ενταχθεί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w:t>
      </w:r>
      <w:r w:rsidR="00A92ED1">
        <w:rPr>
          <w:bCs/>
          <w:i/>
          <w:sz w:val="22"/>
          <w:szCs w:val="22"/>
          <w:lang w:val="el-GR"/>
        </w:rPr>
        <w:t xml:space="preserve"> </w:t>
      </w:r>
      <w:proofErr w:type="spellStart"/>
      <w:r w:rsidR="00A92ED1" w:rsidRPr="00A92ED1">
        <w:rPr>
          <w:bCs/>
          <w:i/>
          <w:sz w:val="22"/>
          <w:szCs w:val="22"/>
          <w:lang w:val="el-GR"/>
        </w:rPr>
        <w:t>΄΄</w:t>
      </w:r>
      <w:proofErr w:type="spellEnd"/>
      <w:r w:rsidR="00A92ED1" w:rsidRPr="00A92ED1">
        <w:rPr>
          <w:bCs/>
          <w:sz w:val="22"/>
          <w:szCs w:val="22"/>
          <w:lang w:val="el-GR"/>
        </w:rPr>
        <w:t xml:space="preserve"> </w:t>
      </w:r>
      <w:r w:rsidR="00A92ED1" w:rsidRPr="00A92ED1">
        <w:rPr>
          <w:rFonts w:eastAsia="SimSun"/>
          <w:sz w:val="22"/>
          <w:szCs w:val="22"/>
          <w:highlight w:val="white"/>
          <w:lang w:val="el-GR"/>
        </w:rPr>
        <w:t xml:space="preserve"> </w:t>
      </w:r>
      <w:r w:rsidR="00A92ED1" w:rsidRPr="00A92ED1">
        <w:rPr>
          <w:rFonts w:eastAsia="SimSun"/>
          <w:sz w:val="22"/>
          <w:szCs w:val="22"/>
          <w:lang w:val="el-GR"/>
        </w:rPr>
        <w:t xml:space="preserve">για συζήτηση του θέματος </w:t>
      </w:r>
      <w:r w:rsidR="00A92ED1" w:rsidRPr="00A92ED1">
        <w:rPr>
          <w:sz w:val="22"/>
          <w:szCs w:val="22"/>
          <w:lang w:val="el-GR"/>
        </w:rPr>
        <w:t>εκτός ημερήσιας διάταξης ως κατεπείγον .</w:t>
      </w:r>
    </w:p>
    <w:p w:rsidR="00A92ED1" w:rsidRPr="007F0423" w:rsidRDefault="00A92ED1" w:rsidP="00A92ED1">
      <w:pPr>
        <w:spacing w:line="276" w:lineRule="auto"/>
        <w:rPr>
          <w:rFonts w:ascii="Arial" w:eastAsia="Arial" w:hAnsi="Arial" w:cs="Arial"/>
          <w:bCs/>
          <w:iCs/>
          <w:sz w:val="22"/>
          <w:szCs w:val="22"/>
        </w:rPr>
      </w:pPr>
      <w:r w:rsidRPr="007F0423">
        <w:rPr>
          <w:rFonts w:ascii="Arial" w:hAnsi="Arial" w:cs="Arial"/>
          <w:sz w:val="22"/>
          <w:szCs w:val="22"/>
        </w:rPr>
        <w:t xml:space="preserve">     Σύμφωνα με τις διατάξεις του άρθρου 77  παρ. 3 του </w:t>
      </w:r>
      <w:proofErr w:type="spellStart"/>
      <w:r w:rsidRPr="007F0423">
        <w:rPr>
          <w:rFonts w:ascii="Arial" w:eastAsia="Arial" w:hAnsi="Arial" w:cs="Arial"/>
          <w:bCs/>
          <w:iCs/>
          <w:sz w:val="22"/>
          <w:szCs w:val="22"/>
        </w:rPr>
        <w:t>του</w:t>
      </w:r>
      <w:proofErr w:type="spellEnd"/>
      <w:r w:rsidRPr="007F042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7F0423">
        <w:rPr>
          <w:rFonts w:ascii="Arial" w:eastAsia="Arial" w:hAnsi="Arial" w:cs="Arial"/>
          <w:bCs/>
          <w:iCs/>
          <w:sz w:val="22"/>
          <w:szCs w:val="22"/>
        </w:rPr>
        <w:t>γι΄</w:t>
      </w:r>
      <w:proofErr w:type="spellEnd"/>
      <w:r w:rsidRPr="007F042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A92ED1" w:rsidRPr="007F0423" w:rsidRDefault="00A92ED1" w:rsidP="00A92ED1">
      <w:pPr>
        <w:pStyle w:val="af2"/>
        <w:spacing w:line="276" w:lineRule="auto"/>
        <w:ind w:firstLine="0"/>
        <w:rPr>
          <w:rFonts w:ascii="Arial" w:hAnsi="Arial" w:cs="Arial"/>
          <w:sz w:val="22"/>
          <w:szCs w:val="22"/>
        </w:rPr>
      </w:pPr>
      <w:r w:rsidRPr="007F042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92ED1" w:rsidRPr="00B5290E" w:rsidRDefault="00A92ED1" w:rsidP="00A92ED1">
      <w:pPr>
        <w:pStyle w:val="ad"/>
        <w:spacing w:line="276" w:lineRule="auto"/>
        <w:rPr>
          <w:rFonts w:ascii="Arial" w:hAnsi="Arial" w:cs="Arial"/>
          <w:sz w:val="22"/>
          <w:szCs w:val="22"/>
        </w:rPr>
      </w:pPr>
      <w:r w:rsidRPr="00B5290E">
        <w:rPr>
          <w:rFonts w:ascii="Arial" w:eastAsia="Arial" w:hAnsi="Arial" w:cs="Arial"/>
          <w:sz w:val="22"/>
          <w:szCs w:val="22"/>
        </w:rPr>
        <w:lastRenderedPageBreak/>
        <w:t xml:space="preserve">  Με ομόφωνη απόφασή τους τα μέλη της Επιτροπής δέχθηκαν  το κατεπείγον του θέματος που τέθηκε για συζήτηση εκτός ημερησίας.</w:t>
      </w:r>
    </w:p>
    <w:p w:rsidR="00A92ED1" w:rsidRPr="00B5290E" w:rsidRDefault="00A92ED1" w:rsidP="00A92ED1">
      <w:pPr>
        <w:pStyle w:val="ad"/>
        <w:spacing w:before="119" w:after="119"/>
        <w:rPr>
          <w:rFonts w:ascii="Arial" w:eastAsia="Calibri" w:hAnsi="Arial" w:cs="Arial"/>
          <w:bCs/>
          <w:sz w:val="22"/>
          <w:szCs w:val="22"/>
        </w:rPr>
      </w:pPr>
      <w:r w:rsidRPr="00B5290E">
        <w:rPr>
          <w:rFonts w:ascii="Arial" w:eastAsia="Arial" w:hAnsi="Arial" w:cs="Arial"/>
          <w:sz w:val="22"/>
          <w:szCs w:val="22"/>
        </w:rPr>
        <w:t xml:space="preserve">  Κατόπιν ο</w:t>
      </w:r>
      <w:r w:rsidRPr="00B5290E">
        <w:rPr>
          <w:rFonts w:ascii="Arial" w:hAnsi="Arial" w:cs="Arial"/>
          <w:sz w:val="22"/>
          <w:szCs w:val="22"/>
        </w:rPr>
        <w:t xml:space="preserve">  Πρόεδρος  έθεσε υπόψη των μελών  </w:t>
      </w:r>
      <w:r>
        <w:rPr>
          <w:rFonts w:ascii="Arial" w:hAnsi="Arial" w:cs="Arial"/>
          <w:sz w:val="22"/>
          <w:szCs w:val="22"/>
        </w:rPr>
        <w:t xml:space="preserve">την </w:t>
      </w:r>
      <w:proofErr w:type="spellStart"/>
      <w:r w:rsidRPr="007F0423">
        <w:rPr>
          <w:rFonts w:ascii="Arial" w:eastAsia="Arial" w:hAnsi="Arial" w:cs="Arial"/>
          <w:sz w:val="22"/>
          <w:szCs w:val="22"/>
        </w:rPr>
        <w:t>υπ΄αριθμ</w:t>
      </w:r>
      <w:proofErr w:type="spellEnd"/>
      <w:r w:rsidRPr="007F0423">
        <w:rPr>
          <w:rFonts w:ascii="Arial" w:eastAsia="Arial" w:hAnsi="Arial" w:cs="Arial"/>
          <w:sz w:val="22"/>
          <w:szCs w:val="22"/>
        </w:rPr>
        <w:t>. πρωτ.1</w:t>
      </w:r>
      <w:r>
        <w:rPr>
          <w:rFonts w:ascii="Arial" w:eastAsia="Arial" w:hAnsi="Arial" w:cs="Arial"/>
          <w:sz w:val="22"/>
          <w:szCs w:val="22"/>
        </w:rPr>
        <w:t>4301/19</w:t>
      </w:r>
      <w:r w:rsidRPr="007F0423">
        <w:rPr>
          <w:rFonts w:ascii="Arial" w:eastAsia="Arial" w:hAnsi="Arial" w:cs="Arial"/>
          <w:sz w:val="22"/>
          <w:szCs w:val="22"/>
        </w:rPr>
        <w:t xml:space="preserve">-07-2023 </w:t>
      </w:r>
      <w:r w:rsidRPr="007F0423">
        <w:rPr>
          <w:rFonts w:ascii="Arial" w:eastAsia="Verdana" w:hAnsi="Arial" w:cs="Arial"/>
          <w:sz w:val="22"/>
          <w:szCs w:val="22"/>
        </w:rPr>
        <w:t xml:space="preserve">έγγραφη εισήγηση   </w:t>
      </w:r>
      <w:r w:rsidRPr="007F0423">
        <w:rPr>
          <w:rFonts w:ascii="Arial" w:eastAsia="Arial" w:hAnsi="Arial" w:cs="Arial"/>
          <w:sz w:val="22"/>
          <w:szCs w:val="22"/>
        </w:rPr>
        <w:t xml:space="preserve">του Τμ. </w:t>
      </w:r>
      <w:r>
        <w:rPr>
          <w:rFonts w:ascii="Arial" w:eastAsia="Arial" w:hAnsi="Arial" w:cs="Arial"/>
          <w:sz w:val="22"/>
          <w:szCs w:val="22"/>
        </w:rPr>
        <w:t>Προϋπολογισμού Λογιστηρίου &amp; Προμηθειών</w:t>
      </w:r>
      <w:r w:rsidRPr="007F0423">
        <w:rPr>
          <w:rFonts w:ascii="Arial" w:eastAsia="Arial" w:hAnsi="Arial" w:cs="Arial"/>
          <w:sz w:val="22"/>
          <w:szCs w:val="22"/>
        </w:rPr>
        <w:t xml:space="preserve">  </w:t>
      </w:r>
      <w:r w:rsidRPr="007F0423">
        <w:rPr>
          <w:rFonts w:ascii="Arial" w:eastAsia="Verdana" w:hAnsi="Arial" w:cs="Arial"/>
          <w:sz w:val="22"/>
          <w:szCs w:val="22"/>
        </w:rPr>
        <w:t>τ</w:t>
      </w:r>
      <w:r w:rsidRPr="007F0423">
        <w:rPr>
          <w:rFonts w:ascii="Arial" w:hAnsi="Arial" w:cs="Arial"/>
          <w:sz w:val="22"/>
          <w:szCs w:val="22"/>
        </w:rPr>
        <w:t xml:space="preserve">ου Δήμου </w:t>
      </w:r>
      <w:proofErr w:type="spellStart"/>
      <w:r w:rsidRPr="007F0423">
        <w:rPr>
          <w:rFonts w:ascii="Arial" w:hAnsi="Arial" w:cs="Arial"/>
          <w:sz w:val="22"/>
          <w:szCs w:val="22"/>
        </w:rPr>
        <w:t>Λεβαδέων</w:t>
      </w:r>
      <w:proofErr w:type="spellEnd"/>
      <w:r w:rsidRPr="007F0423">
        <w:rPr>
          <w:rFonts w:ascii="Arial" w:eastAsia="Verdana" w:hAnsi="Arial" w:cs="Arial"/>
          <w:sz w:val="22"/>
          <w:szCs w:val="22"/>
        </w:rPr>
        <w:t xml:space="preserve"> </w:t>
      </w:r>
      <w:r w:rsidRPr="00B5290E">
        <w:rPr>
          <w:rFonts w:ascii="Arial" w:eastAsia="Verdana" w:hAnsi="Arial" w:cs="Arial"/>
          <w:color w:val="000000"/>
          <w:sz w:val="22"/>
          <w:szCs w:val="22"/>
        </w:rPr>
        <w:t>με τ</w:t>
      </w:r>
      <w:r>
        <w:rPr>
          <w:rFonts w:ascii="Arial" w:eastAsia="Verdana" w:hAnsi="Arial" w:cs="Arial"/>
          <w:color w:val="000000"/>
          <w:sz w:val="22"/>
          <w:szCs w:val="22"/>
        </w:rPr>
        <w:t xml:space="preserve">ην  οποία </w:t>
      </w:r>
      <w:r w:rsidRPr="00B5290E">
        <w:rPr>
          <w:rFonts w:ascii="Arial" w:eastAsia="Verdana" w:hAnsi="Arial" w:cs="Arial"/>
          <w:color w:val="000000"/>
          <w:sz w:val="22"/>
          <w:szCs w:val="22"/>
        </w:rPr>
        <w:t xml:space="preserve"> εισηγούνται ως κατωτέρω:</w:t>
      </w:r>
      <w:r w:rsidRPr="00B5290E">
        <w:rPr>
          <w:rFonts w:ascii="Arial" w:eastAsia="Calibri" w:hAnsi="Arial" w:cs="Arial"/>
          <w:bCs/>
          <w:sz w:val="22"/>
          <w:szCs w:val="22"/>
        </w:rPr>
        <w:tab/>
      </w:r>
    </w:p>
    <w:p w:rsidR="0045684B" w:rsidRPr="00A92ED1" w:rsidRDefault="0045684B" w:rsidP="00745AD4">
      <w:pPr>
        <w:pStyle w:val="ad"/>
        <w:spacing w:before="119" w:after="119"/>
        <w:rPr>
          <w:rFonts w:ascii="Arial" w:eastAsia="Arial" w:hAnsi="Arial" w:cs="Arial"/>
          <w:sz w:val="22"/>
          <w:szCs w:val="22"/>
        </w:rPr>
      </w:pPr>
    </w:p>
    <w:p w:rsidR="00A92ED1" w:rsidRPr="00A92ED1" w:rsidRDefault="00A92ED1" w:rsidP="00A92ED1">
      <w:pPr>
        <w:pStyle w:val="Default"/>
        <w:jc w:val="both"/>
        <w:rPr>
          <w:b/>
          <w:bCs/>
          <w:sz w:val="22"/>
          <w:szCs w:val="22"/>
          <w:lang w:val="el-GR"/>
        </w:rPr>
      </w:pPr>
    </w:p>
    <w:p w:rsidR="00A92ED1" w:rsidRPr="00A92ED1" w:rsidRDefault="00A92ED1" w:rsidP="00A92ED1">
      <w:pPr>
        <w:spacing w:line="360" w:lineRule="auto"/>
        <w:ind w:firstLine="720"/>
        <w:jc w:val="both"/>
        <w:rPr>
          <w:rFonts w:ascii="Arial" w:hAnsi="Arial" w:cs="Arial"/>
          <w:i/>
          <w:sz w:val="22"/>
          <w:szCs w:val="22"/>
        </w:rPr>
      </w:pPr>
      <w:r w:rsidRPr="00A92ED1">
        <w:rPr>
          <w:rFonts w:ascii="Arial" w:hAnsi="Arial" w:cs="Arial"/>
          <w:i/>
          <w:sz w:val="22"/>
          <w:szCs w:val="22"/>
        </w:rPr>
        <w:t xml:space="preserve">Σύμφωνα με τις διατάξεις της παρ. 1 </w:t>
      </w:r>
      <w:proofErr w:type="spellStart"/>
      <w:r w:rsidRPr="00A92ED1">
        <w:rPr>
          <w:rFonts w:ascii="Arial" w:hAnsi="Arial" w:cs="Arial"/>
          <w:i/>
          <w:sz w:val="22"/>
          <w:szCs w:val="22"/>
        </w:rPr>
        <w:t>περ</w:t>
      </w:r>
      <w:proofErr w:type="spellEnd"/>
      <w:r w:rsidRPr="00A92ED1">
        <w:rPr>
          <w:rFonts w:ascii="Arial" w:hAnsi="Arial" w:cs="Arial"/>
          <w:i/>
          <w:sz w:val="22"/>
          <w:szCs w:val="22"/>
        </w:rPr>
        <w:t xml:space="preserve">. </w:t>
      </w:r>
      <w:r w:rsidRPr="00A92ED1">
        <w:rPr>
          <w:rFonts w:ascii="Arial" w:hAnsi="Arial" w:cs="Arial"/>
          <w:sz w:val="22"/>
          <w:szCs w:val="22"/>
        </w:rPr>
        <w:t>ζ)</w:t>
      </w:r>
      <w:r w:rsidRPr="00A92ED1">
        <w:rPr>
          <w:rFonts w:ascii="Arial" w:hAnsi="Arial" w:cs="Arial"/>
          <w:i/>
          <w:sz w:val="22"/>
          <w:szCs w:val="22"/>
        </w:rPr>
        <w:t xml:space="preserve"> του άρθρου 72 του Ν.3852/2010 (ΦΕΚ 87/τ.Α΄/2010): «Νέα Αρχιτεκτονική της Αυτοδιοίκησης και της Αποκεντρωμένης Διοίκησης – Πρόγραμμα Καλλικράτης” όπως τροποποιήθηκε και ισχύει,  η Οικονομική Επιτροπή </w:t>
      </w:r>
      <w:r w:rsidRPr="00A92ED1">
        <w:rPr>
          <w:rFonts w:ascii="Arial" w:hAnsi="Arial" w:cs="Arial"/>
          <w:sz w:val="22"/>
          <w:szCs w:val="22"/>
        </w:rPr>
        <w:t>Ασκεί 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 Ειδικά για τις συμβάσεις που υλοποιούνται με σύμπραξη δημοσίου και ιδιωτικού τομέα του ν. 3389/2005 (Α’ 232) ασκεί τα καθήκοντα αναθέτουσας αρχής και κατά το στάδιο εκτέλεσης αυτών και αποφασίζει για την τροποποίηση του φυσικού ή/και οικονομικού αντικειμένου τους, κατά τους όρους της σύμβασης σύμπραξης και της, κατά περίπτωση, εφαρμοζόμενης νομοθεσίας.</w:t>
      </w:r>
      <w:r w:rsidRPr="00A92ED1">
        <w:rPr>
          <w:rFonts w:ascii="Arial" w:hAnsi="Arial" w:cs="Arial"/>
          <w:i/>
          <w:sz w:val="22"/>
          <w:szCs w:val="22"/>
        </w:rPr>
        <w:tab/>
      </w:r>
    </w:p>
    <w:p w:rsidR="00A92ED1" w:rsidRPr="00A92ED1" w:rsidRDefault="00A92ED1" w:rsidP="00A92ED1">
      <w:pPr>
        <w:spacing w:line="360" w:lineRule="auto"/>
        <w:ind w:firstLine="720"/>
        <w:jc w:val="both"/>
        <w:rPr>
          <w:rFonts w:ascii="Arial" w:hAnsi="Arial" w:cs="Arial"/>
          <w:i/>
          <w:sz w:val="22"/>
          <w:szCs w:val="22"/>
        </w:rPr>
      </w:pPr>
      <w:r w:rsidRPr="00A92ED1">
        <w:rPr>
          <w:rFonts w:ascii="Arial" w:hAnsi="Arial" w:cs="Arial"/>
          <w:i/>
          <w:sz w:val="22"/>
          <w:szCs w:val="22"/>
        </w:rPr>
        <w:t>Με το άρθρο 54 παρ.7 του Ν.4412/2016: «Οι τεχνικές προδιαγραφές καθορίζονται και εγκρίνονται πριν  την έναρξη της διαδικασίας σύναψης της σύμβασης κατά το άρθρο 61.»</w:t>
      </w:r>
    </w:p>
    <w:p w:rsidR="00A92ED1" w:rsidRPr="00A92ED1" w:rsidRDefault="00A92ED1" w:rsidP="00A92ED1">
      <w:pPr>
        <w:spacing w:line="360" w:lineRule="auto"/>
        <w:jc w:val="both"/>
        <w:rPr>
          <w:rFonts w:ascii="Arial" w:hAnsi="Arial" w:cs="Arial"/>
          <w:i/>
          <w:color w:val="000000"/>
          <w:sz w:val="22"/>
          <w:szCs w:val="22"/>
        </w:rPr>
      </w:pPr>
      <w:r w:rsidRPr="00A92ED1">
        <w:rPr>
          <w:rFonts w:ascii="Arial" w:hAnsi="Arial" w:cs="Arial"/>
          <w:i/>
          <w:sz w:val="22"/>
          <w:szCs w:val="22"/>
        </w:rPr>
        <w:tab/>
        <w:t>Σύμφωνα με τ</w:t>
      </w:r>
      <w:r w:rsidRPr="00A92ED1">
        <w:rPr>
          <w:rFonts w:ascii="Arial" w:hAnsi="Arial" w:cs="Arial"/>
          <w:i/>
          <w:color w:val="000000"/>
          <w:sz w:val="22"/>
          <w:szCs w:val="22"/>
        </w:rPr>
        <w:t>ο</w:t>
      </w:r>
      <w:r w:rsidRPr="00A92ED1">
        <w:rPr>
          <w:rFonts w:ascii="Arial" w:hAnsi="Arial" w:cs="Arial"/>
          <w:bCs/>
          <w:i/>
          <w:color w:val="1C1C1C"/>
          <w:sz w:val="22"/>
          <w:szCs w:val="22"/>
        </w:rPr>
        <w:t xml:space="preserve"> άρθρο 206</w:t>
      </w:r>
      <w:r w:rsidRPr="00A92ED1">
        <w:rPr>
          <w:rFonts w:ascii="Arial" w:hAnsi="Arial" w:cs="Arial"/>
          <w:i/>
          <w:color w:val="333333"/>
          <w:sz w:val="22"/>
          <w:szCs w:val="22"/>
        </w:rPr>
        <w:t xml:space="preserve"> </w:t>
      </w:r>
      <w:r w:rsidRPr="00A92ED1">
        <w:rPr>
          <w:rFonts w:ascii="Arial" w:hAnsi="Arial" w:cs="Arial"/>
          <w:i/>
          <w:color w:val="000000"/>
          <w:sz w:val="22"/>
          <w:szCs w:val="22"/>
        </w:rPr>
        <w:t>παρ</w:t>
      </w:r>
      <w:r w:rsidRPr="00A92ED1">
        <w:rPr>
          <w:rFonts w:ascii="Arial" w:hAnsi="Arial" w:cs="Arial"/>
          <w:i/>
          <w:color w:val="333333"/>
          <w:sz w:val="22"/>
          <w:szCs w:val="22"/>
        </w:rPr>
        <w:t xml:space="preserve"> </w:t>
      </w:r>
      <w:r w:rsidRPr="00A92ED1">
        <w:rPr>
          <w:rFonts w:ascii="Arial" w:hAnsi="Arial" w:cs="Arial"/>
          <w:bCs/>
          <w:i/>
          <w:color w:val="1C1C1C"/>
          <w:sz w:val="22"/>
          <w:szCs w:val="22"/>
        </w:rPr>
        <w:t>1</w:t>
      </w:r>
      <w:r w:rsidRPr="00A92ED1">
        <w:rPr>
          <w:rFonts w:ascii="Arial" w:hAnsi="Arial" w:cs="Arial"/>
          <w:bCs/>
          <w:i/>
          <w:color w:val="666666"/>
          <w:sz w:val="22"/>
          <w:szCs w:val="22"/>
        </w:rPr>
        <w:t xml:space="preserve"> του </w:t>
      </w:r>
      <w:r w:rsidRPr="00A92ED1">
        <w:rPr>
          <w:rFonts w:ascii="Arial" w:hAnsi="Arial" w:cs="Arial"/>
          <w:bCs/>
          <w:i/>
          <w:color w:val="1C1C1C"/>
          <w:sz w:val="22"/>
          <w:szCs w:val="22"/>
        </w:rPr>
        <w:t>Ν. 4555/2018</w:t>
      </w:r>
      <w:r w:rsidRPr="00A92ED1">
        <w:rPr>
          <w:rFonts w:ascii="Arial" w:hAnsi="Arial" w:cs="Arial"/>
          <w:i/>
          <w:color w:val="333333"/>
          <w:sz w:val="22"/>
          <w:szCs w:val="22"/>
        </w:rPr>
        <w:t xml:space="preserve">, </w:t>
      </w:r>
      <w:r w:rsidRPr="00A92ED1">
        <w:rPr>
          <w:rFonts w:ascii="Arial" w:hAnsi="Arial" w:cs="Arial"/>
          <w:i/>
          <w:color w:val="000000"/>
          <w:sz w:val="22"/>
          <w:szCs w:val="22"/>
        </w:rPr>
        <w:t xml:space="preserve">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rsidR="00A92ED1" w:rsidRDefault="00A92ED1" w:rsidP="00A92ED1">
      <w:pPr>
        <w:pStyle w:val="Web"/>
        <w:spacing w:before="0" w:after="0" w:line="360" w:lineRule="auto"/>
        <w:jc w:val="both"/>
        <w:rPr>
          <w:rFonts w:ascii="Arial" w:hAnsi="Arial" w:cs="Arial"/>
          <w:i/>
          <w:sz w:val="22"/>
          <w:szCs w:val="22"/>
        </w:rPr>
      </w:pPr>
      <w:r w:rsidRPr="00A92ED1">
        <w:rPr>
          <w:rFonts w:ascii="Arial" w:hAnsi="Arial" w:cs="Arial"/>
          <w:i/>
          <w:sz w:val="22"/>
          <w:szCs w:val="22"/>
        </w:rPr>
        <w:tab/>
      </w:r>
      <w:r w:rsidRPr="00A92ED1">
        <w:rPr>
          <w:rFonts w:ascii="Arial" w:hAnsi="Arial" w:cs="Arial"/>
          <w:bCs/>
          <w:i/>
          <w:sz w:val="22"/>
          <w:szCs w:val="22"/>
        </w:rPr>
        <w:t xml:space="preserve">Από το </w:t>
      </w:r>
      <w:proofErr w:type="spellStart"/>
      <w:r w:rsidRPr="00A92ED1">
        <w:rPr>
          <w:rFonts w:ascii="Arial" w:hAnsi="Arial" w:cs="Arial"/>
          <w:bCs/>
          <w:i/>
          <w:sz w:val="22"/>
          <w:szCs w:val="22"/>
        </w:rPr>
        <w:t>Αυτ</w:t>
      </w:r>
      <w:proofErr w:type="spellEnd"/>
      <w:r w:rsidRPr="00A92ED1">
        <w:rPr>
          <w:rFonts w:ascii="Arial" w:hAnsi="Arial" w:cs="Arial"/>
          <w:bCs/>
          <w:i/>
          <w:sz w:val="22"/>
          <w:szCs w:val="22"/>
        </w:rPr>
        <w:t>/</w:t>
      </w:r>
      <w:proofErr w:type="spellStart"/>
      <w:r w:rsidRPr="00A92ED1">
        <w:rPr>
          <w:rFonts w:ascii="Arial" w:hAnsi="Arial" w:cs="Arial"/>
          <w:bCs/>
          <w:i/>
          <w:sz w:val="22"/>
          <w:szCs w:val="22"/>
        </w:rPr>
        <w:t>λές</w:t>
      </w:r>
      <w:proofErr w:type="spellEnd"/>
      <w:r w:rsidRPr="00A92ED1">
        <w:rPr>
          <w:rFonts w:ascii="Arial" w:hAnsi="Arial" w:cs="Arial"/>
          <w:bCs/>
          <w:i/>
          <w:sz w:val="22"/>
          <w:szCs w:val="22"/>
        </w:rPr>
        <w:t xml:space="preserve"> Τμ. Προγραμματισμού, Πληροφορικής και Διαφάνειας και το </w:t>
      </w:r>
      <w:proofErr w:type="spellStart"/>
      <w:r w:rsidRPr="00A92ED1">
        <w:rPr>
          <w:rFonts w:ascii="Arial" w:hAnsi="Arial" w:cs="Arial"/>
          <w:bCs/>
          <w:i/>
          <w:sz w:val="22"/>
          <w:szCs w:val="22"/>
        </w:rPr>
        <w:t>Αυτ</w:t>
      </w:r>
      <w:proofErr w:type="spellEnd"/>
      <w:r w:rsidRPr="00A92ED1">
        <w:rPr>
          <w:rFonts w:ascii="Arial" w:hAnsi="Arial" w:cs="Arial"/>
          <w:bCs/>
          <w:i/>
          <w:sz w:val="22"/>
          <w:szCs w:val="22"/>
        </w:rPr>
        <w:t>/</w:t>
      </w:r>
      <w:proofErr w:type="spellStart"/>
      <w:r w:rsidRPr="00A92ED1">
        <w:rPr>
          <w:rFonts w:ascii="Arial" w:hAnsi="Arial" w:cs="Arial"/>
          <w:bCs/>
          <w:i/>
          <w:sz w:val="22"/>
          <w:szCs w:val="22"/>
        </w:rPr>
        <w:t>λές</w:t>
      </w:r>
      <w:proofErr w:type="spellEnd"/>
      <w:r w:rsidRPr="00A92ED1">
        <w:rPr>
          <w:rFonts w:ascii="Arial" w:hAnsi="Arial" w:cs="Arial"/>
          <w:bCs/>
          <w:i/>
          <w:sz w:val="22"/>
          <w:szCs w:val="22"/>
        </w:rPr>
        <w:t xml:space="preserve"> Τμήμα Τοπικής Οικονομικής Ανάπτυξης του Δήμου </w:t>
      </w:r>
      <w:proofErr w:type="spellStart"/>
      <w:r w:rsidRPr="00A92ED1">
        <w:rPr>
          <w:rFonts w:ascii="Arial" w:hAnsi="Arial" w:cs="Arial"/>
          <w:bCs/>
          <w:i/>
          <w:sz w:val="22"/>
          <w:szCs w:val="22"/>
        </w:rPr>
        <w:t>Λεβαδέων</w:t>
      </w:r>
      <w:proofErr w:type="spellEnd"/>
      <w:r w:rsidRPr="00A92ED1">
        <w:rPr>
          <w:rFonts w:ascii="Arial" w:hAnsi="Arial" w:cs="Arial"/>
          <w:bCs/>
          <w:i/>
          <w:sz w:val="22"/>
          <w:szCs w:val="22"/>
        </w:rPr>
        <w:t>,</w:t>
      </w:r>
      <w:r w:rsidRPr="00A92ED1">
        <w:rPr>
          <w:rFonts w:ascii="Arial" w:hAnsi="Arial" w:cs="Arial"/>
          <w:bCs/>
          <w:i/>
          <w:sz w:val="22"/>
          <w:szCs w:val="22"/>
          <w:lang w:eastAsia="el-GR"/>
        </w:rPr>
        <w:t xml:space="preserve"> συντάχθηκαν οι  από 4/7/2023 τεχνικές προδιαγραφές του έργου</w:t>
      </w:r>
      <w:r w:rsidRPr="00A92ED1">
        <w:rPr>
          <w:rFonts w:ascii="Arial" w:hAnsi="Arial" w:cs="Arial"/>
          <w:i/>
          <w:color w:val="000000"/>
          <w:sz w:val="22"/>
          <w:szCs w:val="22"/>
          <w:lang w:eastAsia="el-GR"/>
        </w:rPr>
        <w:t xml:space="preserve">, που φέρει </w:t>
      </w:r>
      <w:r w:rsidRPr="00A92ED1">
        <w:rPr>
          <w:rFonts w:ascii="Arial" w:hAnsi="Arial" w:cs="Arial"/>
          <w:i/>
          <w:sz w:val="22"/>
          <w:szCs w:val="22"/>
        </w:rPr>
        <w:t xml:space="preserve">τον τίτλο: </w:t>
      </w:r>
      <w:r w:rsidRPr="00A92ED1">
        <w:rPr>
          <w:rFonts w:ascii="Arial" w:hAnsi="Arial" w:cs="Arial"/>
          <w:b/>
          <w:bCs/>
          <w:sz w:val="22"/>
          <w:szCs w:val="22"/>
        </w:rPr>
        <w:t xml:space="preserve">«Ανάπτυξη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A92ED1">
        <w:rPr>
          <w:rFonts w:ascii="Arial" w:hAnsi="Arial" w:cs="Arial"/>
          <w:b/>
          <w:bCs/>
          <w:sz w:val="22"/>
          <w:szCs w:val="22"/>
        </w:rPr>
        <w:t>Λεβαδέων</w:t>
      </w:r>
      <w:proofErr w:type="spellEnd"/>
      <w:r w:rsidRPr="00A92ED1">
        <w:rPr>
          <w:rFonts w:ascii="Arial" w:hAnsi="Arial" w:cs="Arial"/>
          <w:b/>
          <w:bCs/>
          <w:sz w:val="22"/>
          <w:szCs w:val="22"/>
        </w:rPr>
        <w:t xml:space="preserve"> , Θηβαίων , Αλιάρτου – </w:t>
      </w:r>
      <w:proofErr w:type="spellStart"/>
      <w:r w:rsidRPr="00A92ED1">
        <w:rPr>
          <w:rFonts w:ascii="Arial" w:hAnsi="Arial" w:cs="Arial"/>
          <w:b/>
          <w:bCs/>
          <w:sz w:val="22"/>
          <w:szCs w:val="22"/>
        </w:rPr>
        <w:t>Θεσπιέων</w:t>
      </w:r>
      <w:proofErr w:type="spellEnd"/>
      <w:r w:rsidRPr="00A92ED1">
        <w:rPr>
          <w:rFonts w:ascii="Arial" w:hAnsi="Arial" w:cs="Arial"/>
          <w:b/>
          <w:bCs/>
          <w:sz w:val="22"/>
          <w:szCs w:val="22"/>
        </w:rPr>
        <w:t xml:space="preserve">», ενταγμένης Πράξης με Κωδικό ΟΠΣ 5198066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 συνολικού προϋπολογισμού 600.000,00€ συμπεριλαμβανομένου του ΦΠΑ , με κωδ. ΣΑ ΕΠ0561 και Κωδικό </w:t>
      </w:r>
      <w:proofErr w:type="spellStart"/>
      <w:r w:rsidRPr="00A92ED1">
        <w:rPr>
          <w:rFonts w:ascii="Arial" w:hAnsi="Arial" w:cs="Arial"/>
          <w:b/>
          <w:bCs/>
          <w:sz w:val="22"/>
          <w:szCs w:val="22"/>
        </w:rPr>
        <w:t>Ενάριθμου</w:t>
      </w:r>
      <w:proofErr w:type="spellEnd"/>
      <w:r w:rsidRPr="00A92ED1">
        <w:rPr>
          <w:rFonts w:ascii="Arial" w:hAnsi="Arial" w:cs="Arial"/>
          <w:b/>
          <w:bCs/>
          <w:sz w:val="22"/>
          <w:szCs w:val="22"/>
        </w:rPr>
        <w:t xml:space="preserve">     2023ΕΠ05610003</w:t>
      </w:r>
      <w:r w:rsidRPr="00A92ED1">
        <w:rPr>
          <w:rFonts w:ascii="Arial" w:hAnsi="Arial" w:cs="Arial"/>
          <w:i/>
          <w:sz w:val="22"/>
          <w:szCs w:val="22"/>
        </w:rPr>
        <w:t>.</w:t>
      </w:r>
    </w:p>
    <w:p w:rsidR="0039445A" w:rsidRDefault="0039445A" w:rsidP="00A92ED1">
      <w:pPr>
        <w:pStyle w:val="Web"/>
        <w:spacing w:before="0" w:after="0" w:line="360" w:lineRule="auto"/>
        <w:jc w:val="both"/>
        <w:rPr>
          <w:rFonts w:ascii="Arial" w:hAnsi="Arial" w:cs="Arial"/>
          <w:i/>
          <w:sz w:val="22"/>
          <w:szCs w:val="22"/>
        </w:rPr>
      </w:pPr>
    </w:p>
    <w:p w:rsidR="0039445A" w:rsidRPr="00A92ED1" w:rsidRDefault="0039445A" w:rsidP="00A92ED1">
      <w:pPr>
        <w:pStyle w:val="Web"/>
        <w:spacing w:before="0" w:after="0" w:line="360" w:lineRule="auto"/>
        <w:jc w:val="both"/>
        <w:rPr>
          <w:rFonts w:ascii="Arial" w:hAnsi="Arial" w:cs="Arial"/>
          <w:i/>
          <w:sz w:val="22"/>
          <w:szCs w:val="22"/>
        </w:rPr>
      </w:pPr>
    </w:p>
    <w:p w:rsidR="00A92ED1" w:rsidRPr="00A92ED1" w:rsidRDefault="00A92ED1" w:rsidP="00A92ED1">
      <w:pPr>
        <w:ind w:left="342"/>
        <w:jc w:val="both"/>
        <w:rPr>
          <w:rFonts w:ascii="Arial" w:hAnsi="Arial" w:cs="Arial"/>
          <w:i/>
          <w:sz w:val="22"/>
          <w:szCs w:val="22"/>
          <w:u w:val="single"/>
        </w:rPr>
      </w:pPr>
    </w:p>
    <w:p w:rsidR="00A92ED1" w:rsidRPr="00A92ED1" w:rsidRDefault="00A92ED1" w:rsidP="00A92ED1">
      <w:pPr>
        <w:pStyle w:val="af2"/>
        <w:widowControl w:val="0"/>
        <w:spacing w:line="360" w:lineRule="auto"/>
        <w:jc w:val="center"/>
        <w:rPr>
          <w:rFonts w:ascii="Arial" w:hAnsi="Arial" w:cs="Arial"/>
          <w:bCs/>
          <w:i/>
          <w:color w:val="000000"/>
          <w:sz w:val="22"/>
          <w:szCs w:val="22"/>
        </w:rPr>
      </w:pPr>
      <w:r w:rsidRPr="00A92ED1">
        <w:rPr>
          <w:rFonts w:ascii="Arial" w:hAnsi="Arial" w:cs="Arial"/>
          <w:bCs/>
          <w:i/>
          <w:color w:val="000000"/>
          <w:sz w:val="22"/>
          <w:szCs w:val="22"/>
        </w:rPr>
        <w:lastRenderedPageBreak/>
        <w:t>Κατόπιν των ανωτέρω και λαμβάνοντας υπόψη :</w:t>
      </w:r>
    </w:p>
    <w:p w:rsidR="00A92ED1" w:rsidRPr="00A92ED1" w:rsidRDefault="00A92ED1" w:rsidP="00A92ED1">
      <w:pPr>
        <w:pStyle w:val="af2"/>
        <w:widowControl w:val="0"/>
        <w:spacing w:line="360" w:lineRule="auto"/>
        <w:jc w:val="center"/>
        <w:rPr>
          <w:rFonts w:ascii="Arial" w:hAnsi="Arial" w:cs="Arial"/>
          <w:i/>
          <w:sz w:val="22"/>
          <w:szCs w:val="22"/>
        </w:rPr>
      </w:pPr>
    </w:p>
    <w:p w:rsidR="00A92ED1" w:rsidRPr="00A92ED1" w:rsidRDefault="00A92ED1" w:rsidP="00A92ED1">
      <w:pPr>
        <w:pStyle w:val="250"/>
        <w:widowControl w:val="0"/>
        <w:numPr>
          <w:ilvl w:val="0"/>
          <w:numId w:val="20"/>
        </w:numPr>
        <w:spacing w:line="360" w:lineRule="auto"/>
        <w:ind w:left="0" w:firstLine="1080"/>
        <w:rPr>
          <w:rFonts w:ascii="Arial" w:hAnsi="Arial" w:cs="Arial"/>
          <w:b w:val="0"/>
          <w:i/>
          <w:sz w:val="22"/>
          <w:szCs w:val="22"/>
        </w:rPr>
      </w:pPr>
      <w:r w:rsidRPr="00A92ED1">
        <w:rPr>
          <w:rFonts w:ascii="Arial" w:hAnsi="Arial" w:cs="Arial"/>
          <w:b w:val="0"/>
          <w:bCs w:val="0"/>
          <w:i/>
          <w:color w:val="000000"/>
          <w:sz w:val="22"/>
          <w:szCs w:val="22"/>
        </w:rPr>
        <w:t xml:space="preserve">Τις διατάξεις του άρθρου </w:t>
      </w:r>
      <w:r w:rsidRPr="00A92ED1">
        <w:rPr>
          <w:rFonts w:ascii="Arial" w:hAnsi="Arial" w:cs="Arial"/>
          <w:b w:val="0"/>
          <w:i/>
          <w:color w:val="auto"/>
          <w:sz w:val="22"/>
          <w:szCs w:val="22"/>
        </w:rPr>
        <w:t>54 παρ. 7 του Ν. 4412/2016</w:t>
      </w:r>
      <w:r w:rsidRPr="00A92ED1">
        <w:rPr>
          <w:rFonts w:ascii="Arial" w:hAnsi="Arial" w:cs="Arial"/>
          <w:b w:val="0"/>
          <w:bCs w:val="0"/>
          <w:i/>
          <w:color w:val="000000"/>
          <w:sz w:val="22"/>
          <w:szCs w:val="22"/>
        </w:rPr>
        <w:t xml:space="preserve"> « Δημόσιες Συμβάσεις Έργων, Προμηθειών και Υπηρεσιών ( προσαρμογή στις οδηγίες 2014/24/ ΕΕ και 2014/25/ΕΕ)», όπου «Οι τεχνικές προδιαγραφές καθορίζονται  και εγκρίνονται πριν την έναρξη της διαδικασίας σύναψης της σύμβασης κατά το άρθρο 61»</w:t>
      </w:r>
      <w:r w:rsidRPr="00A92ED1">
        <w:rPr>
          <w:rFonts w:ascii="Arial" w:hAnsi="Arial" w:cs="Arial"/>
          <w:b w:val="0"/>
          <w:i/>
          <w:sz w:val="22"/>
          <w:szCs w:val="22"/>
        </w:rPr>
        <w:t>.</w:t>
      </w:r>
    </w:p>
    <w:p w:rsidR="00A92ED1" w:rsidRPr="00A92ED1" w:rsidRDefault="00A92ED1" w:rsidP="00A92ED1">
      <w:pPr>
        <w:pStyle w:val="250"/>
        <w:widowControl w:val="0"/>
        <w:numPr>
          <w:ilvl w:val="0"/>
          <w:numId w:val="20"/>
        </w:numPr>
        <w:spacing w:line="360" w:lineRule="auto"/>
        <w:ind w:left="0" w:firstLine="1080"/>
        <w:rPr>
          <w:rFonts w:ascii="Arial" w:hAnsi="Arial" w:cs="Arial"/>
          <w:b w:val="0"/>
          <w:i/>
          <w:sz w:val="22"/>
          <w:szCs w:val="22"/>
        </w:rPr>
      </w:pPr>
      <w:r w:rsidRPr="00A92ED1">
        <w:rPr>
          <w:rFonts w:ascii="Arial" w:hAnsi="Arial" w:cs="Arial"/>
          <w:b w:val="0"/>
          <w:i/>
          <w:color w:val="auto"/>
          <w:sz w:val="22"/>
          <w:szCs w:val="22"/>
        </w:rPr>
        <w:t xml:space="preserve">Την  </w:t>
      </w:r>
      <w:proofErr w:type="spellStart"/>
      <w:r w:rsidRPr="00A92ED1">
        <w:rPr>
          <w:rFonts w:ascii="Arial" w:hAnsi="Arial" w:cs="Arial"/>
          <w:b w:val="0"/>
          <w:bCs w:val="0"/>
          <w:i/>
          <w:color w:val="000000"/>
          <w:sz w:val="22"/>
          <w:szCs w:val="22"/>
        </w:rPr>
        <w:t>περίπτ</w:t>
      </w:r>
      <w:proofErr w:type="spellEnd"/>
      <w:r w:rsidRPr="00A92ED1">
        <w:rPr>
          <w:rFonts w:ascii="Arial" w:hAnsi="Arial" w:cs="Arial"/>
          <w:b w:val="0"/>
          <w:bCs w:val="0"/>
          <w:i/>
          <w:color w:val="000000"/>
          <w:sz w:val="22"/>
          <w:szCs w:val="22"/>
        </w:rPr>
        <w:t>. ζ' της παρ. 1 του Ν.3852/2010 (ΦΕΚ 87/τ.Α΄/2010): «Νέα Αρχιτεκτονική της Αυτοδιοίκησης και της Αποκεντρωμένης Διοίκησης – Πρόγραμμα Καλλικράτης» όπως τροποποιήθηκε από την παρ. 1 του άρθρου 10 του ν.5039/2023 (ΦΕΚ 83/03.04.2023 τεύχος Α’).</w:t>
      </w:r>
    </w:p>
    <w:p w:rsidR="00A92ED1" w:rsidRPr="00A92ED1" w:rsidRDefault="00A92ED1" w:rsidP="00A92ED1">
      <w:pPr>
        <w:pStyle w:val="250"/>
        <w:widowControl w:val="0"/>
        <w:numPr>
          <w:ilvl w:val="0"/>
          <w:numId w:val="20"/>
        </w:numPr>
        <w:spacing w:line="360" w:lineRule="auto"/>
        <w:ind w:left="0" w:firstLine="1080"/>
        <w:rPr>
          <w:rFonts w:ascii="Arial" w:hAnsi="Arial" w:cs="Arial"/>
          <w:b w:val="0"/>
          <w:i/>
          <w:sz w:val="22"/>
          <w:szCs w:val="22"/>
        </w:rPr>
      </w:pPr>
      <w:r w:rsidRPr="00A92ED1">
        <w:rPr>
          <w:rFonts w:ascii="Arial" w:hAnsi="Arial" w:cs="Arial"/>
          <w:b w:val="0"/>
          <w:bCs w:val="0"/>
          <w:i/>
          <w:color w:val="000000"/>
          <w:sz w:val="22"/>
          <w:szCs w:val="22"/>
        </w:rPr>
        <w:t>Το άρθρο</w:t>
      </w:r>
      <w:r w:rsidRPr="00A92ED1">
        <w:rPr>
          <w:rFonts w:ascii="Arial" w:hAnsi="Arial" w:cs="Arial"/>
          <w:b w:val="0"/>
          <w:i/>
          <w:color w:val="333333"/>
          <w:sz w:val="22"/>
          <w:szCs w:val="22"/>
        </w:rPr>
        <w:t xml:space="preserve"> 206</w:t>
      </w:r>
      <w:r w:rsidRPr="00A92ED1">
        <w:rPr>
          <w:rFonts w:ascii="Arial" w:hAnsi="Arial" w:cs="Arial"/>
          <w:b w:val="0"/>
          <w:bCs w:val="0"/>
          <w:i/>
          <w:color w:val="333333"/>
          <w:sz w:val="22"/>
          <w:szCs w:val="22"/>
        </w:rPr>
        <w:t xml:space="preserve"> </w:t>
      </w:r>
      <w:r w:rsidRPr="00A92ED1">
        <w:rPr>
          <w:rFonts w:ascii="Arial" w:hAnsi="Arial" w:cs="Arial"/>
          <w:b w:val="0"/>
          <w:bCs w:val="0"/>
          <w:i/>
          <w:color w:val="000000"/>
          <w:sz w:val="22"/>
          <w:szCs w:val="22"/>
        </w:rPr>
        <w:t>παρ</w:t>
      </w:r>
      <w:r w:rsidRPr="00A92ED1">
        <w:rPr>
          <w:rFonts w:ascii="Arial" w:hAnsi="Arial" w:cs="Arial"/>
          <w:b w:val="0"/>
          <w:bCs w:val="0"/>
          <w:i/>
          <w:color w:val="333333"/>
          <w:sz w:val="22"/>
          <w:szCs w:val="22"/>
        </w:rPr>
        <w:t xml:space="preserve"> </w:t>
      </w:r>
      <w:r w:rsidRPr="00A92ED1">
        <w:rPr>
          <w:rFonts w:ascii="Arial" w:hAnsi="Arial" w:cs="Arial"/>
          <w:b w:val="0"/>
          <w:i/>
          <w:color w:val="333333"/>
          <w:sz w:val="22"/>
          <w:szCs w:val="22"/>
        </w:rPr>
        <w:t>1</w:t>
      </w:r>
      <w:r w:rsidRPr="00A92ED1">
        <w:rPr>
          <w:rFonts w:ascii="Arial" w:hAnsi="Arial" w:cs="Arial"/>
          <w:b w:val="0"/>
          <w:i/>
          <w:color w:val="666666"/>
          <w:sz w:val="22"/>
          <w:szCs w:val="22"/>
        </w:rPr>
        <w:t xml:space="preserve"> του </w:t>
      </w:r>
      <w:r w:rsidRPr="00A92ED1">
        <w:rPr>
          <w:rFonts w:ascii="Arial" w:hAnsi="Arial" w:cs="Arial"/>
          <w:b w:val="0"/>
          <w:i/>
          <w:color w:val="333333"/>
          <w:sz w:val="22"/>
          <w:szCs w:val="22"/>
        </w:rPr>
        <w:t>Ν. 4555/2018</w:t>
      </w:r>
      <w:r w:rsidRPr="00A92ED1">
        <w:rPr>
          <w:rFonts w:ascii="Arial" w:hAnsi="Arial" w:cs="Arial"/>
          <w:b w:val="0"/>
          <w:bCs w:val="0"/>
          <w:i/>
          <w:color w:val="333333"/>
          <w:sz w:val="22"/>
          <w:szCs w:val="22"/>
        </w:rPr>
        <w:t xml:space="preserve"> </w:t>
      </w:r>
      <w:r w:rsidRPr="00A92ED1">
        <w:rPr>
          <w:rFonts w:ascii="Arial" w:hAnsi="Arial" w:cs="Arial"/>
          <w:b w:val="0"/>
          <w:bCs w:val="0"/>
          <w:i/>
          <w:color w:val="000000"/>
          <w:sz w:val="22"/>
          <w:szCs w:val="22"/>
        </w:rPr>
        <w:t xml:space="preserve">όπου 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rsidR="00A92ED1" w:rsidRPr="00A92ED1" w:rsidRDefault="00A92ED1" w:rsidP="00A92ED1">
      <w:pPr>
        <w:pStyle w:val="250"/>
        <w:widowControl w:val="0"/>
        <w:numPr>
          <w:ilvl w:val="0"/>
          <w:numId w:val="20"/>
        </w:numPr>
        <w:spacing w:line="360" w:lineRule="auto"/>
        <w:ind w:left="0" w:firstLine="1080"/>
        <w:rPr>
          <w:rFonts w:ascii="Arial" w:hAnsi="Arial" w:cs="Arial"/>
          <w:b w:val="0"/>
          <w:i/>
          <w:color w:val="auto"/>
          <w:sz w:val="22"/>
          <w:szCs w:val="22"/>
        </w:rPr>
      </w:pPr>
      <w:r w:rsidRPr="00A92ED1">
        <w:rPr>
          <w:rFonts w:ascii="Arial" w:eastAsia="SimSun" w:hAnsi="Arial" w:cs="Arial"/>
          <w:b w:val="0"/>
          <w:i/>
          <w:iCs/>
          <w:sz w:val="22"/>
          <w:szCs w:val="22"/>
        </w:rPr>
        <w:t xml:space="preserve">Την  </w:t>
      </w:r>
      <w:r w:rsidRPr="00A92ED1">
        <w:rPr>
          <w:rFonts w:ascii="Arial" w:eastAsia="SimSun" w:hAnsi="Arial" w:cs="Arial"/>
          <w:b w:val="0"/>
          <w:i/>
          <w:iCs/>
          <w:color w:val="auto"/>
          <w:sz w:val="22"/>
          <w:szCs w:val="22"/>
        </w:rPr>
        <w:t xml:space="preserve">υπ’  αριθμόν 155/2022 (9ΔΓ0ΩΛΗ-4Ι0)  Απόφαση  του  Δημοτικού  Συμβουλίου του Δήμου  </w:t>
      </w:r>
      <w:proofErr w:type="spellStart"/>
      <w:r w:rsidRPr="00A92ED1">
        <w:rPr>
          <w:rFonts w:ascii="Arial" w:eastAsia="SimSun" w:hAnsi="Arial" w:cs="Arial"/>
          <w:b w:val="0"/>
          <w:i/>
          <w:iCs/>
          <w:color w:val="auto"/>
          <w:sz w:val="22"/>
          <w:szCs w:val="22"/>
        </w:rPr>
        <w:t>Λεβαδέων</w:t>
      </w:r>
      <w:proofErr w:type="spellEnd"/>
      <w:r w:rsidRPr="00A92ED1">
        <w:rPr>
          <w:rFonts w:ascii="Arial" w:eastAsia="SimSun" w:hAnsi="Arial" w:cs="Arial"/>
          <w:b w:val="0"/>
          <w:i/>
          <w:iCs/>
          <w:color w:val="auto"/>
          <w:sz w:val="22"/>
          <w:szCs w:val="22"/>
        </w:rPr>
        <w:t xml:space="preserve">  περί έγκρισης προϋπολογισμού οικ. έτους 2023, η οποία επικυρώθηκε με την υπ’ αριθμό 4528/19-1-2023 απόφαση του Συντονιστή Αποκεντρωμένης Διοίκησης Θεσσαλίας - Στερεάς Ελλάδας (ΑΔΑ: 66ΧΓΟΡ10-1Ξ6).</w:t>
      </w:r>
    </w:p>
    <w:p w:rsidR="00A92ED1" w:rsidRPr="00A92ED1" w:rsidRDefault="00A92ED1" w:rsidP="00A92ED1">
      <w:pPr>
        <w:pStyle w:val="250"/>
        <w:widowControl w:val="0"/>
        <w:numPr>
          <w:ilvl w:val="0"/>
          <w:numId w:val="20"/>
        </w:numPr>
        <w:spacing w:line="360" w:lineRule="auto"/>
        <w:ind w:left="0" w:firstLine="1080"/>
        <w:rPr>
          <w:rFonts w:ascii="Arial" w:eastAsia="SimSun" w:hAnsi="Arial" w:cs="Arial"/>
          <w:b w:val="0"/>
          <w:i/>
          <w:iCs/>
          <w:color w:val="auto"/>
          <w:sz w:val="22"/>
          <w:szCs w:val="22"/>
        </w:rPr>
      </w:pPr>
      <w:r w:rsidRPr="00A92ED1">
        <w:rPr>
          <w:rFonts w:ascii="Arial" w:eastAsia="Cambria" w:hAnsi="Arial" w:cs="Arial"/>
          <w:b w:val="0"/>
          <w:i/>
          <w:color w:val="000000"/>
          <w:sz w:val="22"/>
          <w:szCs w:val="22"/>
        </w:rPr>
        <w:t xml:space="preserve">Τις </w:t>
      </w:r>
      <w:r w:rsidRPr="00A92ED1">
        <w:rPr>
          <w:rFonts w:ascii="Arial" w:eastAsia="SimSun" w:hAnsi="Arial" w:cs="Arial"/>
          <w:b w:val="0"/>
          <w:i/>
          <w:iCs/>
          <w:color w:val="auto"/>
          <w:sz w:val="22"/>
          <w:szCs w:val="22"/>
        </w:rPr>
        <w:t xml:space="preserve">από 4/7/2023 τεχνικές προδιαγραφές Δήμου </w:t>
      </w:r>
      <w:proofErr w:type="spellStart"/>
      <w:r w:rsidRPr="00A92ED1">
        <w:rPr>
          <w:rFonts w:ascii="Arial" w:eastAsia="SimSun" w:hAnsi="Arial" w:cs="Arial"/>
          <w:b w:val="0"/>
          <w:i/>
          <w:iCs/>
          <w:color w:val="auto"/>
          <w:sz w:val="22"/>
          <w:szCs w:val="22"/>
        </w:rPr>
        <w:t>Λεβαδέων</w:t>
      </w:r>
      <w:proofErr w:type="spellEnd"/>
      <w:r w:rsidRPr="00A92ED1">
        <w:rPr>
          <w:rFonts w:ascii="Arial" w:eastAsia="SimSun" w:hAnsi="Arial" w:cs="Arial"/>
          <w:b w:val="0"/>
          <w:i/>
          <w:iCs/>
          <w:color w:val="auto"/>
          <w:sz w:val="22"/>
          <w:szCs w:val="22"/>
        </w:rPr>
        <w:t xml:space="preserve"> του έργου, που φέρει τον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A92ED1">
        <w:rPr>
          <w:rFonts w:ascii="Arial" w:eastAsia="SimSun" w:hAnsi="Arial" w:cs="Arial"/>
          <w:b w:val="0"/>
          <w:i/>
          <w:iCs/>
          <w:color w:val="auto"/>
          <w:sz w:val="22"/>
          <w:szCs w:val="22"/>
        </w:rPr>
        <w:t>Λεβαδέων</w:t>
      </w:r>
      <w:proofErr w:type="spellEnd"/>
      <w:r w:rsidRPr="00A92ED1">
        <w:rPr>
          <w:rFonts w:ascii="Arial" w:eastAsia="SimSun" w:hAnsi="Arial" w:cs="Arial"/>
          <w:b w:val="0"/>
          <w:i/>
          <w:iCs/>
          <w:color w:val="auto"/>
          <w:sz w:val="22"/>
          <w:szCs w:val="22"/>
        </w:rPr>
        <w:t xml:space="preserve"> , Θηβαίων , Αλιάρτου – </w:t>
      </w:r>
      <w:proofErr w:type="spellStart"/>
      <w:r w:rsidRPr="00A92ED1">
        <w:rPr>
          <w:rFonts w:ascii="Arial" w:eastAsia="SimSun" w:hAnsi="Arial" w:cs="Arial"/>
          <w:b w:val="0"/>
          <w:i/>
          <w:iCs/>
          <w:color w:val="auto"/>
          <w:sz w:val="22"/>
          <w:szCs w:val="22"/>
        </w:rPr>
        <w:t>Θεσπιέων</w:t>
      </w:r>
      <w:proofErr w:type="spellEnd"/>
      <w:r w:rsidRPr="00A92ED1">
        <w:rPr>
          <w:rFonts w:ascii="Arial" w:eastAsia="SimSun" w:hAnsi="Arial" w:cs="Arial"/>
          <w:b w:val="0"/>
          <w:i/>
          <w:iCs/>
          <w:color w:val="auto"/>
          <w:sz w:val="22"/>
          <w:szCs w:val="22"/>
        </w:rPr>
        <w:t xml:space="preserve">», ενταγμένης Πράξης με Κωδικό ΟΠΣ 5198066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 συνολικού προϋπολογισμού 600.000,00€ συμπεριλαμβανομένου του ΦΠΑ , με κωδ. ΣΑ ΕΠ0561 και Κωδικό </w:t>
      </w:r>
      <w:proofErr w:type="spellStart"/>
      <w:r w:rsidRPr="00A92ED1">
        <w:rPr>
          <w:rFonts w:ascii="Arial" w:eastAsia="SimSun" w:hAnsi="Arial" w:cs="Arial"/>
          <w:b w:val="0"/>
          <w:i/>
          <w:iCs/>
          <w:color w:val="auto"/>
          <w:sz w:val="22"/>
          <w:szCs w:val="22"/>
        </w:rPr>
        <w:t>Ενάριθμου</w:t>
      </w:r>
      <w:proofErr w:type="spellEnd"/>
      <w:r w:rsidRPr="00A92ED1">
        <w:rPr>
          <w:rFonts w:ascii="Arial" w:eastAsia="SimSun" w:hAnsi="Arial" w:cs="Arial"/>
          <w:b w:val="0"/>
          <w:i/>
          <w:iCs/>
          <w:color w:val="auto"/>
          <w:sz w:val="22"/>
          <w:szCs w:val="22"/>
        </w:rPr>
        <w:t xml:space="preserve">     2023ΕΠ05610003.</w:t>
      </w:r>
    </w:p>
    <w:p w:rsidR="00A92ED1" w:rsidRPr="00A92ED1" w:rsidRDefault="00A92ED1" w:rsidP="00A92ED1">
      <w:pPr>
        <w:pStyle w:val="44"/>
        <w:widowControl w:val="0"/>
        <w:jc w:val="both"/>
        <w:rPr>
          <w:rFonts w:ascii="Arial" w:hAnsi="Arial" w:cs="Arial"/>
          <w:i/>
          <w:sz w:val="22"/>
          <w:szCs w:val="22"/>
        </w:rPr>
      </w:pPr>
    </w:p>
    <w:p w:rsidR="00A92ED1" w:rsidRPr="00A92ED1" w:rsidRDefault="00A92ED1" w:rsidP="00A92ED1">
      <w:pPr>
        <w:jc w:val="center"/>
        <w:rPr>
          <w:rFonts w:ascii="Arial" w:hAnsi="Arial" w:cs="Arial"/>
          <w:i/>
          <w:sz w:val="22"/>
          <w:szCs w:val="22"/>
        </w:rPr>
      </w:pPr>
      <w:r w:rsidRPr="00A92ED1">
        <w:rPr>
          <w:rFonts w:ascii="Arial" w:hAnsi="Arial" w:cs="Arial"/>
          <w:bCs/>
          <w:i/>
          <w:color w:val="000000"/>
          <w:sz w:val="22"/>
          <w:szCs w:val="22"/>
        </w:rPr>
        <w:t>Καλείται η Οικονομική Επιτροπή</w:t>
      </w:r>
    </w:p>
    <w:p w:rsidR="00A92ED1" w:rsidRPr="00A92ED1" w:rsidRDefault="00A92ED1" w:rsidP="00A92ED1">
      <w:pPr>
        <w:widowControl w:val="0"/>
        <w:jc w:val="both"/>
        <w:rPr>
          <w:rFonts w:ascii="Arial" w:hAnsi="Arial" w:cs="Arial"/>
          <w:i/>
          <w:sz w:val="22"/>
          <w:szCs w:val="22"/>
        </w:rPr>
      </w:pPr>
    </w:p>
    <w:p w:rsidR="00A92ED1" w:rsidRPr="00A92ED1" w:rsidRDefault="00A92ED1" w:rsidP="00A92ED1">
      <w:pPr>
        <w:pStyle w:val="250"/>
        <w:widowControl w:val="0"/>
        <w:numPr>
          <w:ilvl w:val="0"/>
          <w:numId w:val="20"/>
        </w:numPr>
        <w:spacing w:line="360" w:lineRule="auto"/>
        <w:ind w:left="0" w:firstLine="1080"/>
        <w:rPr>
          <w:rFonts w:ascii="Arial" w:eastAsia="SimSun" w:hAnsi="Arial" w:cs="Arial"/>
          <w:b w:val="0"/>
          <w:i/>
          <w:iCs/>
          <w:color w:val="auto"/>
          <w:sz w:val="22"/>
          <w:szCs w:val="22"/>
        </w:rPr>
      </w:pPr>
      <w:r w:rsidRPr="00A92ED1">
        <w:rPr>
          <w:rFonts w:ascii="Arial" w:eastAsia="SimSun" w:hAnsi="Arial" w:cs="Arial"/>
          <w:b w:val="0"/>
          <w:i/>
          <w:iCs/>
          <w:color w:val="auto"/>
          <w:sz w:val="22"/>
          <w:szCs w:val="22"/>
        </w:rPr>
        <w:t>Να εγκρίνει</w:t>
      </w:r>
      <w:r w:rsidRPr="00A92ED1">
        <w:rPr>
          <w:rFonts w:ascii="Arial" w:hAnsi="Arial" w:cs="Arial"/>
          <w:i/>
          <w:color w:val="000000"/>
          <w:sz w:val="22"/>
          <w:szCs w:val="22"/>
        </w:rPr>
        <w:t xml:space="preserve"> </w:t>
      </w:r>
      <w:r w:rsidRPr="00A92ED1">
        <w:rPr>
          <w:rFonts w:ascii="Arial" w:eastAsia="SimSun" w:hAnsi="Arial" w:cs="Arial"/>
          <w:b w:val="0"/>
          <w:i/>
          <w:iCs/>
          <w:color w:val="auto"/>
          <w:sz w:val="22"/>
          <w:szCs w:val="22"/>
        </w:rPr>
        <w:t>τις</w:t>
      </w:r>
      <w:r w:rsidRPr="00A92ED1">
        <w:rPr>
          <w:rFonts w:ascii="Arial" w:hAnsi="Arial" w:cs="Arial"/>
          <w:i/>
          <w:color w:val="000000"/>
          <w:sz w:val="22"/>
          <w:szCs w:val="22"/>
        </w:rPr>
        <w:t xml:space="preserve"> </w:t>
      </w:r>
      <w:r w:rsidRPr="00A92ED1">
        <w:rPr>
          <w:rFonts w:ascii="Arial" w:eastAsia="SimSun" w:hAnsi="Arial" w:cs="Arial"/>
          <w:b w:val="0"/>
          <w:i/>
          <w:iCs/>
          <w:color w:val="auto"/>
          <w:sz w:val="22"/>
          <w:szCs w:val="22"/>
        </w:rPr>
        <w:t xml:space="preserve">από 4/7/2023 τεχνικές προδιαγραφές Δήμου </w:t>
      </w:r>
      <w:proofErr w:type="spellStart"/>
      <w:r w:rsidRPr="00A92ED1">
        <w:rPr>
          <w:rFonts w:ascii="Arial" w:eastAsia="SimSun" w:hAnsi="Arial" w:cs="Arial"/>
          <w:b w:val="0"/>
          <w:i/>
          <w:iCs/>
          <w:color w:val="auto"/>
          <w:sz w:val="22"/>
          <w:szCs w:val="22"/>
        </w:rPr>
        <w:t>Λεβαδέων</w:t>
      </w:r>
      <w:proofErr w:type="spellEnd"/>
      <w:r w:rsidRPr="00A92ED1">
        <w:rPr>
          <w:rFonts w:ascii="Arial" w:eastAsia="SimSun" w:hAnsi="Arial" w:cs="Arial"/>
          <w:b w:val="0"/>
          <w:i/>
          <w:iCs/>
          <w:color w:val="auto"/>
          <w:sz w:val="22"/>
          <w:szCs w:val="22"/>
        </w:rPr>
        <w:t xml:space="preserve"> του έργου, που φέρει τον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A92ED1">
        <w:rPr>
          <w:rFonts w:ascii="Arial" w:eastAsia="SimSun" w:hAnsi="Arial" w:cs="Arial"/>
          <w:b w:val="0"/>
          <w:i/>
          <w:iCs/>
          <w:color w:val="auto"/>
          <w:sz w:val="22"/>
          <w:szCs w:val="22"/>
        </w:rPr>
        <w:t>Λεβαδέων</w:t>
      </w:r>
      <w:proofErr w:type="spellEnd"/>
      <w:r w:rsidRPr="00A92ED1">
        <w:rPr>
          <w:rFonts w:ascii="Arial" w:eastAsia="SimSun" w:hAnsi="Arial" w:cs="Arial"/>
          <w:b w:val="0"/>
          <w:i/>
          <w:iCs/>
          <w:color w:val="auto"/>
          <w:sz w:val="22"/>
          <w:szCs w:val="22"/>
        </w:rPr>
        <w:t xml:space="preserve"> , Θηβαίων , Αλιάρτου – </w:t>
      </w:r>
      <w:proofErr w:type="spellStart"/>
      <w:r w:rsidRPr="00A92ED1">
        <w:rPr>
          <w:rFonts w:ascii="Arial" w:eastAsia="SimSun" w:hAnsi="Arial" w:cs="Arial"/>
          <w:b w:val="0"/>
          <w:i/>
          <w:iCs/>
          <w:color w:val="auto"/>
          <w:sz w:val="22"/>
          <w:szCs w:val="22"/>
        </w:rPr>
        <w:t>Θεσπιέων</w:t>
      </w:r>
      <w:proofErr w:type="spellEnd"/>
      <w:r w:rsidRPr="00A92ED1">
        <w:rPr>
          <w:rFonts w:ascii="Arial" w:eastAsia="SimSun" w:hAnsi="Arial" w:cs="Arial"/>
          <w:b w:val="0"/>
          <w:i/>
          <w:iCs/>
          <w:color w:val="auto"/>
          <w:sz w:val="22"/>
          <w:szCs w:val="22"/>
        </w:rPr>
        <w:t xml:space="preserve">», ενταγμένης Πράξης με Κωδικό ΟΠΣ 5198066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 συνολικού προϋπολογισμού 600.000,00€ συμπεριλαμβανομένου του ΦΠΑ , με κωδ. ΣΑ ΕΠ0561 και Κωδικό </w:t>
      </w:r>
      <w:proofErr w:type="spellStart"/>
      <w:r w:rsidRPr="00A92ED1">
        <w:rPr>
          <w:rFonts w:ascii="Arial" w:eastAsia="SimSun" w:hAnsi="Arial" w:cs="Arial"/>
          <w:b w:val="0"/>
          <w:i/>
          <w:iCs/>
          <w:color w:val="auto"/>
          <w:sz w:val="22"/>
          <w:szCs w:val="22"/>
        </w:rPr>
        <w:t>Ενάριθμου</w:t>
      </w:r>
      <w:proofErr w:type="spellEnd"/>
      <w:r w:rsidRPr="00A92ED1">
        <w:rPr>
          <w:rFonts w:ascii="Arial" w:eastAsia="SimSun" w:hAnsi="Arial" w:cs="Arial"/>
          <w:b w:val="0"/>
          <w:i/>
          <w:iCs/>
          <w:color w:val="auto"/>
          <w:sz w:val="22"/>
          <w:szCs w:val="22"/>
        </w:rPr>
        <w:t xml:space="preserve">     2023ΕΠ05610003 , ως ακολούθως:</w:t>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0" w:name="_Toc128135755"/>
      <w:bookmarkStart w:id="1" w:name="_Toc136007929"/>
      <w:r w:rsidRPr="00A92ED1">
        <w:rPr>
          <w:rFonts w:ascii="Arial" w:hAnsi="Arial" w:cs="Arial"/>
          <w:sz w:val="22"/>
          <w:szCs w:val="22"/>
        </w:rPr>
        <w:lastRenderedPageBreak/>
        <w:t xml:space="preserve">Δράση 1: </w:t>
      </w:r>
      <w:proofErr w:type="spellStart"/>
      <w:r w:rsidRPr="00A92ED1">
        <w:rPr>
          <w:rFonts w:ascii="Arial" w:hAnsi="Arial" w:cs="Arial"/>
          <w:sz w:val="22"/>
          <w:szCs w:val="22"/>
        </w:rPr>
        <w:t>Γνωσιακή</w:t>
      </w:r>
      <w:proofErr w:type="spellEnd"/>
      <w:r w:rsidRPr="00A92ED1">
        <w:rPr>
          <w:rFonts w:ascii="Arial" w:hAnsi="Arial" w:cs="Arial"/>
          <w:sz w:val="22"/>
          <w:szCs w:val="22"/>
        </w:rPr>
        <w:t xml:space="preserve"> Βάση για επιχειρηματικά θέματα</w:t>
      </w:r>
      <w:bookmarkEnd w:id="0"/>
      <w:bookmarkEnd w:id="1"/>
      <w:r w:rsidRPr="00A92ED1">
        <w:rPr>
          <w:rFonts w:ascii="Arial" w:hAnsi="Arial" w:cs="Arial"/>
          <w:sz w:val="22"/>
          <w:szCs w:val="22"/>
        </w:rPr>
        <w:tab/>
      </w:r>
    </w:p>
    <w:p w:rsidR="00A92ED1" w:rsidRPr="00A92ED1" w:rsidRDefault="00A92ED1" w:rsidP="00A92ED1">
      <w:pPr>
        <w:rPr>
          <w:rFonts w:ascii="Arial" w:hAnsi="Arial" w:cs="Arial"/>
          <w:sz w:val="22"/>
          <w:szCs w:val="22"/>
        </w:rPr>
      </w:pPr>
      <w:r w:rsidRPr="00A92ED1">
        <w:rPr>
          <w:rFonts w:ascii="Arial" w:hAnsi="Arial" w:cs="Arial"/>
          <w:sz w:val="22"/>
          <w:szCs w:val="22"/>
        </w:rPr>
        <w:t xml:space="preserve">Μέρος του προτεινόμενου παρατηρητηρίου είναι η δημιουργία μιας εξειδικευμένης ενημερωτικής υπηρεσίας, που θα γίνει το καθημερινό μέσο ενημέρωσης των Επιχειρήσεων της περιοχής και ένα πολύτιμο εργαλείο για επαγγελματίες, εργαζόμενους και Φορείς Αυτοδιοίκησης και Επιχειρηματικότητας. </w:t>
      </w:r>
    </w:p>
    <w:p w:rsidR="00A92ED1" w:rsidRPr="00A92ED1" w:rsidRDefault="00A92ED1" w:rsidP="00A92ED1">
      <w:pPr>
        <w:rPr>
          <w:rFonts w:ascii="Arial" w:hAnsi="Arial" w:cs="Arial"/>
          <w:sz w:val="22"/>
          <w:szCs w:val="22"/>
        </w:rPr>
      </w:pPr>
      <w:r w:rsidRPr="00A92ED1">
        <w:rPr>
          <w:rFonts w:ascii="Arial" w:hAnsi="Arial" w:cs="Arial"/>
          <w:sz w:val="22"/>
          <w:szCs w:val="22"/>
        </w:rPr>
        <w:t>Μέσα από μια σύγχρονη και καινοτομική ψηφιακή πλατφόρμα:</w:t>
      </w:r>
    </w:p>
    <w:p w:rsidR="00A92ED1" w:rsidRPr="00A92ED1" w:rsidRDefault="00A92ED1" w:rsidP="00A92ED1">
      <w:pPr>
        <w:rPr>
          <w:rFonts w:ascii="Arial" w:hAnsi="Arial" w:cs="Arial"/>
          <w:sz w:val="22"/>
          <w:szCs w:val="22"/>
        </w:rPr>
      </w:pPr>
    </w:p>
    <w:p w:rsidR="00A92ED1" w:rsidRPr="00A92ED1" w:rsidRDefault="00A92ED1" w:rsidP="00A92ED1">
      <w:pPr>
        <w:pStyle w:val="af9"/>
        <w:widowControl w:val="0"/>
        <w:numPr>
          <w:ilvl w:val="0"/>
          <w:numId w:val="21"/>
        </w:numPr>
        <w:suppressAutoHyphens w:val="0"/>
        <w:autoSpaceDE w:val="0"/>
        <w:autoSpaceDN w:val="0"/>
        <w:adjustRightInd w:val="0"/>
        <w:spacing w:line="276" w:lineRule="auto"/>
        <w:ind w:left="360"/>
        <w:jc w:val="both"/>
        <w:rPr>
          <w:rFonts w:ascii="Arial" w:hAnsi="Arial" w:cs="Arial"/>
          <w:sz w:val="22"/>
          <w:szCs w:val="22"/>
          <w:lang w:eastAsia="el-GR"/>
        </w:rPr>
      </w:pPr>
      <w:r w:rsidRPr="00A92ED1">
        <w:rPr>
          <w:rFonts w:ascii="Arial" w:hAnsi="Arial" w:cs="Arial"/>
          <w:sz w:val="22"/>
          <w:szCs w:val="22"/>
        </w:rPr>
        <w:t xml:space="preserve">Εξειδικευμένοι Σύμβουλοι θα δημιουργούν κατάλληλο περιεχόμενο και θα ενημερώνουν τις επιχειρήσεις και τους εργαζόμενους, με στόχο την βελτίωση της ικανότητας προσαρμογής τους  στις νέες συνθήκες της αγοράς και του ανταγωνισμού, που διαμορφώνονται από τη ραγδαία εξέλιξη του επιχειρηματικού περιβάλλοντος. </w:t>
      </w:r>
    </w:p>
    <w:p w:rsidR="00A92ED1" w:rsidRPr="00A92ED1" w:rsidRDefault="00A92ED1" w:rsidP="00A92ED1">
      <w:pPr>
        <w:pStyle w:val="af9"/>
        <w:widowControl w:val="0"/>
        <w:suppressAutoHyphens w:val="0"/>
        <w:autoSpaceDE w:val="0"/>
        <w:autoSpaceDN w:val="0"/>
        <w:adjustRightInd w:val="0"/>
        <w:spacing w:line="276" w:lineRule="auto"/>
        <w:ind w:left="360"/>
        <w:rPr>
          <w:rFonts w:ascii="Arial" w:hAnsi="Arial" w:cs="Arial"/>
          <w:sz w:val="22"/>
          <w:szCs w:val="22"/>
          <w:lang w:eastAsia="el-GR"/>
        </w:rPr>
      </w:pPr>
    </w:p>
    <w:p w:rsidR="00A92ED1" w:rsidRPr="00A92ED1" w:rsidRDefault="00A92ED1" w:rsidP="00A92ED1">
      <w:pPr>
        <w:pStyle w:val="af9"/>
        <w:widowControl w:val="0"/>
        <w:numPr>
          <w:ilvl w:val="0"/>
          <w:numId w:val="21"/>
        </w:numPr>
        <w:suppressAutoHyphens w:val="0"/>
        <w:autoSpaceDE w:val="0"/>
        <w:autoSpaceDN w:val="0"/>
        <w:adjustRightInd w:val="0"/>
        <w:spacing w:line="276" w:lineRule="auto"/>
        <w:ind w:left="360"/>
        <w:jc w:val="both"/>
        <w:rPr>
          <w:rFonts w:ascii="Arial" w:hAnsi="Arial" w:cs="Arial"/>
          <w:sz w:val="22"/>
          <w:szCs w:val="22"/>
          <w:lang w:eastAsia="el-GR"/>
        </w:rPr>
      </w:pPr>
      <w:r w:rsidRPr="00A92ED1">
        <w:rPr>
          <w:rFonts w:ascii="Arial" w:hAnsi="Arial" w:cs="Arial"/>
          <w:sz w:val="22"/>
          <w:szCs w:val="22"/>
          <w:lang w:eastAsia="el-GR"/>
        </w:rPr>
        <w:t>Η θεματολογία που θα καλύπτει η υπηρεσία θα αφορά ολοκληρωμένη υποστήριξη των επιχειρήσεων σε όλο τον κύκλο ζωής τους και ενδεικτικά θα καλύπτει:</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θέματα καινοτομίας και  μεταφοράς τεχνογνωσίας</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 xml:space="preserve">θέματα ψηφιακού μετασχηματισμού </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θέματα που αφορούν την αναβάθμιση των δεξιοτήτων και των επαγγελματικών προσόντων των συμμετεχόντων</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υποστήριξη νέων και υφιστάμενων επιχειρηματιών στον επιχειρησιακό σχεδιασμό και την εξωστρέφεια</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ενημέρωση για τις διεθνείς και εθνικές τάσεις εξέλιξης διαφόρων κλάδων και πρόσβαση σε πληροφορίες και μεθοδολογίες για επιχειρηματική διαφοροποίηση και δραστηριοποίηση σε νέους καινοτόμους τομείς</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 xml:space="preserve">ενημέρωση για σύγχρονα εργαλεία και μεθοδολογίες επιχειρηματικής προβολής και δικτύωσης με αξιοποίηση του ψηφιακού </w:t>
      </w:r>
      <w:r w:rsidRPr="00A92ED1">
        <w:rPr>
          <w:rFonts w:ascii="Arial" w:hAnsi="Arial" w:cs="Arial"/>
          <w:sz w:val="22"/>
          <w:szCs w:val="22"/>
          <w:lang w:val="en-US" w:eastAsia="el-GR"/>
        </w:rPr>
        <w:t>marketing</w:t>
      </w:r>
      <w:r w:rsidRPr="00A92ED1">
        <w:rPr>
          <w:rFonts w:ascii="Arial" w:hAnsi="Arial" w:cs="Arial"/>
          <w:sz w:val="22"/>
          <w:szCs w:val="22"/>
          <w:lang w:eastAsia="el-GR"/>
        </w:rPr>
        <w:t xml:space="preserve"> μέσω του διαδικτύου και των  κοινωνικών δικτύων</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 xml:space="preserve">Ενημέρωση για επενδυτικά προγράμματα, φορείς, δυνατότητες χρηματοδοτήσεις και νέα χρηματοδοτικά εργαλεία </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Εξειδικευμένες Μελέτες και Έρευνες Αγοράς για την ανίχνευση αναγκών προσαρμογής των επιχειρήσεων και των εργαζομένων (π.χ. νέα τεχνολογικά εργαλεία, πιστοποιήσεις, νέοι κανονισμοί λειτουργίας κ.α.).</w:t>
      </w:r>
    </w:p>
    <w:p w:rsidR="00A92ED1" w:rsidRPr="00A92ED1" w:rsidRDefault="00A92ED1" w:rsidP="00A92ED1">
      <w:pPr>
        <w:pStyle w:val="af9"/>
        <w:numPr>
          <w:ilvl w:val="0"/>
          <w:numId w:val="23"/>
        </w:numPr>
        <w:spacing w:after="200" w:line="276" w:lineRule="auto"/>
        <w:jc w:val="both"/>
        <w:rPr>
          <w:rFonts w:ascii="Arial" w:hAnsi="Arial" w:cs="Arial"/>
          <w:sz w:val="22"/>
          <w:szCs w:val="22"/>
          <w:lang w:eastAsia="el-GR"/>
        </w:rPr>
      </w:pPr>
      <w:r w:rsidRPr="00A92ED1">
        <w:rPr>
          <w:rFonts w:ascii="Arial" w:hAnsi="Arial" w:cs="Arial"/>
          <w:sz w:val="22"/>
          <w:szCs w:val="22"/>
          <w:lang w:eastAsia="el-GR"/>
        </w:rPr>
        <w:t xml:space="preserve">Πλήρης και </w:t>
      </w:r>
      <w:proofErr w:type="spellStart"/>
      <w:r w:rsidRPr="00A92ED1">
        <w:rPr>
          <w:rFonts w:ascii="Arial" w:hAnsi="Arial" w:cs="Arial"/>
          <w:sz w:val="22"/>
          <w:szCs w:val="22"/>
          <w:lang w:eastAsia="el-GR"/>
        </w:rPr>
        <w:t>επικαιροποιημένη</w:t>
      </w:r>
      <w:proofErr w:type="spellEnd"/>
      <w:r w:rsidRPr="00A92ED1">
        <w:rPr>
          <w:rFonts w:ascii="Arial" w:hAnsi="Arial" w:cs="Arial"/>
          <w:sz w:val="22"/>
          <w:szCs w:val="22"/>
          <w:lang w:eastAsia="el-GR"/>
        </w:rPr>
        <w:t xml:space="preserve"> φορολογική, ασφαλιστική και λογιστική ενημέρωση  για θέματα που αφορούν τις επιχειρήσεις  </w:t>
      </w:r>
    </w:p>
    <w:p w:rsidR="00A92ED1" w:rsidRPr="00A92ED1" w:rsidRDefault="00A92ED1" w:rsidP="00A92ED1">
      <w:pPr>
        <w:rPr>
          <w:rFonts w:ascii="Arial" w:hAnsi="Arial" w:cs="Arial"/>
          <w:sz w:val="22"/>
          <w:szCs w:val="22"/>
          <w:lang w:eastAsia="el-GR"/>
        </w:rPr>
      </w:pPr>
      <w:r w:rsidRPr="00A92ED1">
        <w:rPr>
          <w:rFonts w:ascii="Arial" w:hAnsi="Arial" w:cs="Arial"/>
          <w:sz w:val="22"/>
          <w:szCs w:val="22"/>
          <w:lang w:eastAsia="el-GR"/>
        </w:rPr>
        <w:t xml:space="preserve">Η παραπάνω ενδεικτική θεματολογία θα είναι διαθέσιμη και θα συνθέτει μια ολοκληρωμένη </w:t>
      </w:r>
      <w:proofErr w:type="spellStart"/>
      <w:r w:rsidRPr="00A92ED1">
        <w:rPr>
          <w:rFonts w:ascii="Arial" w:hAnsi="Arial" w:cs="Arial"/>
          <w:b/>
          <w:bCs/>
          <w:sz w:val="22"/>
          <w:szCs w:val="22"/>
          <w:u w:val="single"/>
          <w:lang w:eastAsia="el-GR"/>
        </w:rPr>
        <w:t>Γνωσιακή</w:t>
      </w:r>
      <w:proofErr w:type="spellEnd"/>
      <w:r w:rsidRPr="00A92ED1">
        <w:rPr>
          <w:rFonts w:ascii="Arial" w:hAnsi="Arial" w:cs="Arial"/>
          <w:b/>
          <w:bCs/>
          <w:sz w:val="22"/>
          <w:szCs w:val="22"/>
          <w:u w:val="single"/>
          <w:lang w:eastAsia="el-GR"/>
        </w:rPr>
        <w:t xml:space="preserve"> Βάση (</w:t>
      </w:r>
      <w:proofErr w:type="spellStart"/>
      <w:r w:rsidRPr="00A92ED1">
        <w:rPr>
          <w:rFonts w:ascii="Arial" w:hAnsi="Arial" w:cs="Arial"/>
          <w:b/>
          <w:bCs/>
          <w:sz w:val="22"/>
          <w:szCs w:val="22"/>
          <w:u w:val="single"/>
          <w:lang w:eastAsia="el-GR"/>
        </w:rPr>
        <w:t>Knowledge</w:t>
      </w:r>
      <w:proofErr w:type="spellEnd"/>
      <w:r w:rsidRPr="00A92ED1">
        <w:rPr>
          <w:rFonts w:ascii="Arial" w:hAnsi="Arial" w:cs="Arial"/>
          <w:b/>
          <w:bCs/>
          <w:sz w:val="22"/>
          <w:szCs w:val="22"/>
          <w:u w:val="single"/>
          <w:lang w:eastAsia="el-GR"/>
        </w:rPr>
        <w:t xml:space="preserve"> </w:t>
      </w:r>
      <w:proofErr w:type="spellStart"/>
      <w:r w:rsidRPr="00A92ED1">
        <w:rPr>
          <w:rFonts w:ascii="Arial" w:hAnsi="Arial" w:cs="Arial"/>
          <w:b/>
          <w:bCs/>
          <w:sz w:val="22"/>
          <w:szCs w:val="22"/>
          <w:u w:val="single"/>
          <w:lang w:eastAsia="el-GR"/>
        </w:rPr>
        <w:t>Base</w:t>
      </w:r>
      <w:proofErr w:type="spellEnd"/>
      <w:r w:rsidRPr="00A92ED1">
        <w:rPr>
          <w:rFonts w:ascii="Arial" w:hAnsi="Arial" w:cs="Arial"/>
          <w:b/>
          <w:bCs/>
          <w:sz w:val="22"/>
          <w:szCs w:val="22"/>
          <w:u w:val="single"/>
          <w:lang w:eastAsia="el-GR"/>
        </w:rPr>
        <w:t>)</w:t>
      </w:r>
      <w:r w:rsidRPr="00A92ED1">
        <w:rPr>
          <w:rFonts w:ascii="Arial" w:hAnsi="Arial" w:cs="Arial"/>
          <w:sz w:val="22"/>
          <w:szCs w:val="22"/>
          <w:lang w:eastAsia="el-GR"/>
        </w:rPr>
        <w:t xml:space="preserve"> με εξελιγμένους μηχανισμούς ευρετηρίασης και αναζήτησης, με στόχο να είναι εύχρηστη και προσιτή σε όλους.</w:t>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2" w:name="_Toc128135756"/>
      <w:bookmarkStart w:id="3" w:name="_Toc136007930"/>
      <w:r w:rsidRPr="00A92ED1">
        <w:rPr>
          <w:rFonts w:ascii="Arial" w:hAnsi="Arial" w:cs="Arial"/>
          <w:sz w:val="22"/>
          <w:szCs w:val="22"/>
        </w:rPr>
        <w:t>Δράση 2: Πλατφόρμα Εξειδικευμένης Συμβουλευτικής Υπηρεσίας</w:t>
      </w:r>
      <w:bookmarkEnd w:id="2"/>
      <w:bookmarkEnd w:id="3"/>
      <w:r w:rsidRPr="00A92ED1">
        <w:rPr>
          <w:rFonts w:ascii="Arial" w:hAnsi="Arial" w:cs="Arial"/>
          <w:sz w:val="22"/>
          <w:szCs w:val="22"/>
        </w:rPr>
        <w:tab/>
      </w:r>
    </w:p>
    <w:p w:rsidR="00A92ED1" w:rsidRPr="00A92ED1" w:rsidRDefault="00A92ED1" w:rsidP="00A92ED1">
      <w:pPr>
        <w:rPr>
          <w:rFonts w:ascii="Arial" w:hAnsi="Arial" w:cs="Arial"/>
          <w:sz w:val="22"/>
          <w:szCs w:val="22"/>
        </w:rPr>
      </w:pPr>
      <w:r w:rsidRPr="00A92ED1">
        <w:rPr>
          <w:rFonts w:ascii="Arial" w:hAnsi="Arial" w:cs="Arial"/>
          <w:sz w:val="22"/>
          <w:szCs w:val="22"/>
        </w:rPr>
        <w:t>Για ποιο εξειδικευμένα θέματα και συμπληρωματικά της Δράσης 1 θα δημιουργηθεί μία εξειδικευμένη συμβουλευτική υπηρεσία, που θα γίνει ο Ψηφιακός Σύμβουλος των Επιχειρήσεων της περιοχής. Ένα μοναδικό σημείο (</w:t>
      </w:r>
      <w:proofErr w:type="spellStart"/>
      <w:r w:rsidRPr="00A92ED1">
        <w:rPr>
          <w:rFonts w:ascii="Arial" w:hAnsi="Arial" w:cs="Arial"/>
          <w:sz w:val="22"/>
          <w:szCs w:val="22"/>
        </w:rPr>
        <w:t>single</w:t>
      </w:r>
      <w:proofErr w:type="spellEnd"/>
      <w:r w:rsidRPr="00A92ED1">
        <w:rPr>
          <w:rFonts w:ascii="Arial" w:hAnsi="Arial" w:cs="Arial"/>
          <w:sz w:val="22"/>
          <w:szCs w:val="22"/>
        </w:rPr>
        <w:t xml:space="preserve"> </w:t>
      </w:r>
      <w:proofErr w:type="spellStart"/>
      <w:r w:rsidRPr="00A92ED1">
        <w:rPr>
          <w:rFonts w:ascii="Arial" w:hAnsi="Arial" w:cs="Arial"/>
          <w:sz w:val="22"/>
          <w:szCs w:val="22"/>
        </w:rPr>
        <w:t>Contact</w:t>
      </w:r>
      <w:proofErr w:type="spellEnd"/>
      <w:r w:rsidRPr="00A92ED1">
        <w:rPr>
          <w:rFonts w:ascii="Arial" w:hAnsi="Arial" w:cs="Arial"/>
          <w:sz w:val="22"/>
          <w:szCs w:val="22"/>
        </w:rPr>
        <w:t xml:space="preserve"> </w:t>
      </w:r>
      <w:proofErr w:type="spellStart"/>
      <w:r w:rsidRPr="00A92ED1">
        <w:rPr>
          <w:rFonts w:ascii="Arial" w:hAnsi="Arial" w:cs="Arial"/>
          <w:sz w:val="22"/>
          <w:szCs w:val="22"/>
        </w:rPr>
        <w:t>point</w:t>
      </w:r>
      <w:proofErr w:type="spellEnd"/>
      <w:r w:rsidRPr="00A92ED1">
        <w:rPr>
          <w:rFonts w:ascii="Arial" w:hAnsi="Arial" w:cs="Arial"/>
          <w:sz w:val="22"/>
          <w:szCs w:val="22"/>
        </w:rPr>
        <w:t>) από το οποίο οι επιχειρήσεις και οι εργαζόμενοι θα ενημερώνονται και θα λαμβάνουν εξατομικευμένη συμβουλευτική υποστήριξη.</w:t>
      </w:r>
    </w:p>
    <w:p w:rsidR="00A92ED1" w:rsidRPr="00A92ED1" w:rsidRDefault="00A92ED1" w:rsidP="00A92ED1">
      <w:pPr>
        <w:rPr>
          <w:rFonts w:ascii="Arial" w:hAnsi="Arial" w:cs="Arial"/>
          <w:sz w:val="22"/>
          <w:szCs w:val="22"/>
        </w:rPr>
      </w:pPr>
      <w:r w:rsidRPr="00A92ED1">
        <w:rPr>
          <w:rFonts w:ascii="Arial" w:hAnsi="Arial" w:cs="Arial"/>
          <w:sz w:val="22"/>
          <w:szCs w:val="22"/>
        </w:rPr>
        <w:t>Μέσα από μια σύγχρονη ψηφιακή πλατφόρμα με αυτόματο μηχανισμό διαχείρισης και δρομολόγησης αιτημάτων, οι ενδιαφερόμενοι θα έχουν τη δυνατότητα να υποβάλουν ηλεκτρονικά ερωτήματα σχετικά με το αντικείμενο της υπηρεσίας, και εξειδικευμένοι σύμβουλοι, ο Δήμος και το Επιμελητήριο θα παρέχουν σχετικές απαντήσεις και συμβουλευτικές υπηρεσίες. Το αίτημα θα ακολουθεί μια συγκεκριμένη ροή εργασίας και ο αιτών θα μπορεί να παρακολουθεί την πορεία του καθ’ όλη τη διάρκεια.</w:t>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4" w:name="_Toc128135757"/>
      <w:bookmarkStart w:id="5" w:name="_Toc136007931"/>
      <w:r w:rsidRPr="00A92ED1">
        <w:rPr>
          <w:rFonts w:ascii="Arial" w:hAnsi="Arial" w:cs="Arial"/>
          <w:sz w:val="22"/>
          <w:szCs w:val="22"/>
        </w:rPr>
        <w:lastRenderedPageBreak/>
        <w:t xml:space="preserve">Δράση 3: </w:t>
      </w:r>
      <w:bookmarkStart w:id="6" w:name="_Hlk117178670"/>
      <w:r w:rsidRPr="00A92ED1">
        <w:rPr>
          <w:rFonts w:ascii="Arial" w:hAnsi="Arial" w:cs="Arial"/>
          <w:sz w:val="22"/>
          <w:szCs w:val="22"/>
        </w:rPr>
        <w:t xml:space="preserve">Ψηφιακή Εργαλειοθήκη </w:t>
      </w:r>
      <w:bookmarkEnd w:id="6"/>
      <w:r w:rsidRPr="00A92ED1">
        <w:rPr>
          <w:rFonts w:ascii="Arial" w:hAnsi="Arial" w:cs="Arial"/>
          <w:sz w:val="22"/>
          <w:szCs w:val="22"/>
        </w:rPr>
        <w:t>Επιχειρηματικότητας</w:t>
      </w:r>
      <w:bookmarkEnd w:id="4"/>
      <w:bookmarkEnd w:id="5"/>
      <w:r w:rsidRPr="00A92ED1">
        <w:rPr>
          <w:rFonts w:ascii="Arial" w:hAnsi="Arial" w:cs="Arial"/>
          <w:sz w:val="22"/>
          <w:szCs w:val="22"/>
        </w:rPr>
        <w:tab/>
      </w:r>
    </w:p>
    <w:p w:rsidR="00A92ED1" w:rsidRPr="00A92ED1" w:rsidRDefault="00A92ED1" w:rsidP="00A92ED1">
      <w:pPr>
        <w:rPr>
          <w:rFonts w:ascii="Arial" w:hAnsi="Arial" w:cs="Arial"/>
          <w:sz w:val="22"/>
          <w:szCs w:val="22"/>
        </w:rPr>
      </w:pPr>
      <w:r w:rsidRPr="00A92ED1">
        <w:rPr>
          <w:rFonts w:ascii="Arial" w:hAnsi="Arial" w:cs="Arial"/>
          <w:sz w:val="22"/>
          <w:szCs w:val="22"/>
        </w:rPr>
        <w:t xml:space="preserve">Το παρόν έργο στοχεύει στην ενημέρωση και εξοικείωση των επιχειρηματιών και των εργαζομένων σε σύγχρονα </w:t>
      </w:r>
      <w:proofErr w:type="spellStart"/>
      <w:r w:rsidRPr="00A92ED1">
        <w:rPr>
          <w:rFonts w:ascii="Arial" w:hAnsi="Arial" w:cs="Arial"/>
          <w:sz w:val="22"/>
          <w:szCs w:val="22"/>
        </w:rPr>
        <w:t>cloud</w:t>
      </w:r>
      <w:proofErr w:type="spellEnd"/>
      <w:r w:rsidRPr="00A92ED1">
        <w:rPr>
          <w:rFonts w:ascii="Arial" w:hAnsi="Arial" w:cs="Arial"/>
          <w:sz w:val="22"/>
          <w:szCs w:val="22"/>
        </w:rPr>
        <w:t xml:space="preserve"> τεχνολογικά εργαλεία για την ανάπτυξη της επιχείρησής τους, τη βελτίωση της ανταγωνιστικότητας, την εξωστρέφεια και την επέκταση σε νέες αγορές στόχους.</w:t>
      </w:r>
    </w:p>
    <w:p w:rsidR="00A92ED1" w:rsidRPr="00A92ED1" w:rsidRDefault="00A92ED1" w:rsidP="00A92ED1">
      <w:pPr>
        <w:rPr>
          <w:rFonts w:ascii="Arial" w:hAnsi="Arial" w:cs="Arial"/>
          <w:sz w:val="22"/>
          <w:szCs w:val="22"/>
        </w:rPr>
      </w:pPr>
      <w:r w:rsidRPr="00A92ED1">
        <w:rPr>
          <w:rFonts w:ascii="Arial" w:hAnsi="Arial" w:cs="Arial"/>
          <w:sz w:val="22"/>
          <w:szCs w:val="22"/>
        </w:rPr>
        <w:t xml:space="preserve">Στη Δράση 3 θα δημιουργηθεί μια υποστηρικτική πλατφόρμα, που θα λειτουργεί ως </w:t>
      </w:r>
      <w:r w:rsidRPr="00A92ED1">
        <w:rPr>
          <w:rFonts w:ascii="Arial" w:hAnsi="Arial" w:cs="Arial"/>
          <w:sz w:val="22"/>
          <w:szCs w:val="22"/>
          <w:u w:val="single"/>
        </w:rPr>
        <w:t>Ανοιχτό Ψηφιακό Εργαστήρι Επιχειρηματικότητας (</w:t>
      </w:r>
      <w:proofErr w:type="spellStart"/>
      <w:r w:rsidRPr="00A92ED1">
        <w:rPr>
          <w:rFonts w:ascii="Arial" w:hAnsi="Arial" w:cs="Arial"/>
          <w:sz w:val="22"/>
          <w:szCs w:val="22"/>
          <w:u w:val="single"/>
        </w:rPr>
        <w:t>Open</w:t>
      </w:r>
      <w:proofErr w:type="spellEnd"/>
      <w:r w:rsidRPr="00A92ED1">
        <w:rPr>
          <w:rFonts w:ascii="Arial" w:hAnsi="Arial" w:cs="Arial"/>
          <w:sz w:val="22"/>
          <w:szCs w:val="22"/>
          <w:u w:val="single"/>
        </w:rPr>
        <w:t xml:space="preserve"> </w:t>
      </w:r>
      <w:proofErr w:type="spellStart"/>
      <w:r w:rsidRPr="00A92ED1">
        <w:rPr>
          <w:rFonts w:ascii="Arial" w:hAnsi="Arial" w:cs="Arial"/>
          <w:sz w:val="22"/>
          <w:szCs w:val="22"/>
          <w:u w:val="single"/>
        </w:rPr>
        <w:t>Digital</w:t>
      </w:r>
      <w:proofErr w:type="spellEnd"/>
      <w:r w:rsidRPr="00A92ED1">
        <w:rPr>
          <w:rFonts w:ascii="Arial" w:hAnsi="Arial" w:cs="Arial"/>
          <w:sz w:val="22"/>
          <w:szCs w:val="22"/>
          <w:u w:val="single"/>
        </w:rPr>
        <w:t xml:space="preserve"> </w:t>
      </w:r>
      <w:proofErr w:type="spellStart"/>
      <w:r w:rsidRPr="00A92ED1">
        <w:rPr>
          <w:rFonts w:ascii="Arial" w:hAnsi="Arial" w:cs="Arial"/>
          <w:sz w:val="22"/>
          <w:szCs w:val="22"/>
          <w:u w:val="single"/>
        </w:rPr>
        <w:t>Lab</w:t>
      </w:r>
      <w:proofErr w:type="spellEnd"/>
      <w:r w:rsidRPr="00A92ED1">
        <w:rPr>
          <w:rFonts w:ascii="Arial" w:hAnsi="Arial" w:cs="Arial"/>
          <w:sz w:val="22"/>
          <w:szCs w:val="22"/>
          <w:u w:val="single"/>
        </w:rPr>
        <w:t>)</w:t>
      </w:r>
      <w:r w:rsidRPr="00A92ED1">
        <w:rPr>
          <w:rFonts w:ascii="Arial" w:hAnsi="Arial" w:cs="Arial"/>
          <w:sz w:val="22"/>
          <w:szCs w:val="22"/>
        </w:rPr>
        <w:t xml:space="preserve">,  μέσα από </w:t>
      </w:r>
      <w:proofErr w:type="spellStart"/>
      <w:r w:rsidRPr="00A92ED1">
        <w:rPr>
          <w:rFonts w:ascii="Arial" w:hAnsi="Arial" w:cs="Arial"/>
          <w:sz w:val="22"/>
          <w:szCs w:val="22"/>
        </w:rPr>
        <w:t>τo</w:t>
      </w:r>
      <w:proofErr w:type="spellEnd"/>
      <w:r w:rsidRPr="00A92ED1">
        <w:rPr>
          <w:rFonts w:ascii="Arial" w:hAnsi="Arial" w:cs="Arial"/>
          <w:sz w:val="22"/>
          <w:szCs w:val="22"/>
        </w:rPr>
        <w:t xml:space="preserve"> </w:t>
      </w:r>
      <w:proofErr w:type="spellStart"/>
      <w:r w:rsidRPr="00A92ED1">
        <w:rPr>
          <w:rFonts w:ascii="Arial" w:hAnsi="Arial" w:cs="Arial"/>
          <w:sz w:val="22"/>
          <w:szCs w:val="22"/>
        </w:rPr>
        <w:t>οποίo</w:t>
      </w:r>
      <w:proofErr w:type="spellEnd"/>
      <w:r w:rsidRPr="00A92ED1">
        <w:rPr>
          <w:rFonts w:ascii="Arial" w:hAnsi="Arial" w:cs="Arial"/>
          <w:sz w:val="22"/>
          <w:szCs w:val="22"/>
        </w:rPr>
        <w:t xml:space="preserve"> οι επιχειρήσεις και οι εργαζόμενοι θα έχουν όχι μόνο πρόσβαση στην πληροφορία, αλλά θα μπορούν ελεύθερα να εξοικειώνονται με νέες μεθοδολογίες, εργαλεία και πρακτικές. Λόγω της καταλυτικής σημασίας του στην ανάπτυξη της επιχειρηματικότητας, η Δράση 3 θα εστιάσει στην </w:t>
      </w:r>
      <w:r w:rsidRPr="00A92ED1">
        <w:rPr>
          <w:rFonts w:ascii="Arial" w:hAnsi="Arial" w:cs="Arial"/>
          <w:b/>
          <w:bCs/>
          <w:sz w:val="22"/>
          <w:szCs w:val="22"/>
        </w:rPr>
        <w:t>υποστήριξη του ψηφιακού μετασχηματισμού της επιχειρηματικότητας</w:t>
      </w:r>
      <w:r w:rsidRPr="00A92ED1">
        <w:rPr>
          <w:rFonts w:ascii="Arial" w:hAnsi="Arial" w:cs="Arial"/>
          <w:sz w:val="22"/>
          <w:szCs w:val="22"/>
        </w:rPr>
        <w:t xml:space="preserve"> και ενδεικτικά θα περιλαμβάνει:</w:t>
      </w:r>
    </w:p>
    <w:p w:rsidR="00A92ED1" w:rsidRPr="00A92ED1" w:rsidRDefault="00A92ED1" w:rsidP="00A92ED1">
      <w:pPr>
        <w:rPr>
          <w:rFonts w:ascii="Arial" w:hAnsi="Arial" w:cs="Arial"/>
          <w:sz w:val="22"/>
          <w:szCs w:val="22"/>
          <w:u w:val="single"/>
        </w:rPr>
      </w:pPr>
      <w:r w:rsidRPr="00A92ED1">
        <w:rPr>
          <w:rFonts w:ascii="Arial" w:hAnsi="Arial" w:cs="Arial"/>
          <w:sz w:val="22"/>
          <w:szCs w:val="22"/>
          <w:u w:val="single"/>
        </w:rPr>
        <w:t xml:space="preserve">α) Εργαλεία και Τεχνικές Ψηφιακού </w:t>
      </w:r>
      <w:proofErr w:type="spellStart"/>
      <w:r w:rsidRPr="00A92ED1">
        <w:rPr>
          <w:rFonts w:ascii="Arial" w:hAnsi="Arial" w:cs="Arial"/>
          <w:sz w:val="22"/>
          <w:szCs w:val="22"/>
          <w:u w:val="single"/>
        </w:rPr>
        <w:t>marketing</w:t>
      </w:r>
      <w:proofErr w:type="spellEnd"/>
    </w:p>
    <w:p w:rsidR="00A92ED1" w:rsidRPr="00A92ED1" w:rsidRDefault="00A92ED1" w:rsidP="00A92ED1">
      <w:pPr>
        <w:pStyle w:val="af9"/>
        <w:numPr>
          <w:ilvl w:val="0"/>
          <w:numId w:val="28"/>
        </w:numPr>
        <w:spacing w:after="200" w:line="276" w:lineRule="auto"/>
        <w:jc w:val="both"/>
        <w:rPr>
          <w:rFonts w:ascii="Arial" w:hAnsi="Arial" w:cs="Arial"/>
          <w:sz w:val="22"/>
          <w:szCs w:val="22"/>
        </w:rPr>
      </w:pPr>
      <w:r w:rsidRPr="00A92ED1">
        <w:rPr>
          <w:rFonts w:ascii="Arial" w:hAnsi="Arial" w:cs="Arial"/>
          <w:sz w:val="22"/>
          <w:szCs w:val="22"/>
        </w:rPr>
        <w:t xml:space="preserve">Θα παρουσιάζονται αναλυτικά με οδηγούς και </w:t>
      </w:r>
      <w:proofErr w:type="spellStart"/>
      <w:r w:rsidRPr="00A92ED1">
        <w:rPr>
          <w:rFonts w:ascii="Arial" w:hAnsi="Arial" w:cs="Arial"/>
          <w:sz w:val="22"/>
          <w:szCs w:val="22"/>
        </w:rPr>
        <w:t>πολυμεσικό</w:t>
      </w:r>
      <w:proofErr w:type="spellEnd"/>
      <w:r w:rsidRPr="00A92ED1">
        <w:rPr>
          <w:rFonts w:ascii="Arial" w:hAnsi="Arial" w:cs="Arial"/>
          <w:sz w:val="22"/>
          <w:szCs w:val="22"/>
        </w:rPr>
        <w:t xml:space="preserve"> υλικό οι τεχνολογικές τάσεις και τα νέα εργαλεία ψηφιακού </w:t>
      </w:r>
      <w:r w:rsidRPr="00A92ED1">
        <w:rPr>
          <w:rFonts w:ascii="Arial" w:hAnsi="Arial" w:cs="Arial"/>
          <w:sz w:val="22"/>
          <w:szCs w:val="22"/>
          <w:lang w:val="en-US"/>
        </w:rPr>
        <w:t>marketing</w:t>
      </w:r>
      <w:r w:rsidRPr="00A92ED1">
        <w:rPr>
          <w:rFonts w:ascii="Arial" w:hAnsi="Arial" w:cs="Arial"/>
          <w:sz w:val="22"/>
          <w:szCs w:val="22"/>
        </w:rPr>
        <w:t>.</w:t>
      </w:r>
    </w:p>
    <w:p w:rsidR="00A92ED1" w:rsidRPr="00A92ED1" w:rsidRDefault="00A92ED1" w:rsidP="00A92ED1">
      <w:pPr>
        <w:pStyle w:val="af9"/>
        <w:numPr>
          <w:ilvl w:val="0"/>
          <w:numId w:val="28"/>
        </w:numPr>
        <w:spacing w:after="200" w:line="276" w:lineRule="auto"/>
        <w:jc w:val="both"/>
        <w:rPr>
          <w:rFonts w:ascii="Arial" w:hAnsi="Arial" w:cs="Arial"/>
          <w:sz w:val="22"/>
          <w:szCs w:val="22"/>
        </w:rPr>
      </w:pPr>
      <w:r w:rsidRPr="00A92ED1">
        <w:rPr>
          <w:rFonts w:ascii="Arial" w:hAnsi="Arial" w:cs="Arial"/>
          <w:sz w:val="22"/>
          <w:szCs w:val="22"/>
        </w:rPr>
        <w:t xml:space="preserve">Ολοκληρωμένο περιβάλλον εκπαίδευσης και εξοικείωσης των εργαλείων  ψηφιακού </w:t>
      </w:r>
      <w:r w:rsidRPr="00A92ED1">
        <w:rPr>
          <w:rFonts w:ascii="Arial" w:hAnsi="Arial" w:cs="Arial"/>
          <w:sz w:val="22"/>
          <w:szCs w:val="22"/>
          <w:lang w:val="en-US"/>
        </w:rPr>
        <w:t>marketing</w:t>
      </w:r>
      <w:r w:rsidRPr="00A92ED1">
        <w:rPr>
          <w:rFonts w:ascii="Arial" w:hAnsi="Arial" w:cs="Arial"/>
          <w:sz w:val="22"/>
          <w:szCs w:val="22"/>
        </w:rPr>
        <w:t xml:space="preserve"> της </w:t>
      </w:r>
      <w:r w:rsidRPr="00A92ED1">
        <w:rPr>
          <w:rFonts w:ascii="Arial" w:hAnsi="Arial" w:cs="Arial"/>
          <w:sz w:val="22"/>
          <w:szCs w:val="22"/>
          <w:lang w:val="en-US"/>
        </w:rPr>
        <w:t>Google</w:t>
      </w:r>
      <w:r w:rsidRPr="00A92ED1">
        <w:rPr>
          <w:rFonts w:ascii="Arial" w:hAnsi="Arial" w:cs="Arial"/>
          <w:sz w:val="22"/>
          <w:szCs w:val="22"/>
        </w:rPr>
        <w:t xml:space="preserve"> (</w:t>
      </w:r>
      <w:r w:rsidRPr="00A92ED1">
        <w:rPr>
          <w:rFonts w:ascii="Arial" w:hAnsi="Arial" w:cs="Arial"/>
          <w:i/>
          <w:iCs/>
          <w:sz w:val="22"/>
          <w:szCs w:val="22"/>
          <w:lang w:val="en-US"/>
        </w:rPr>
        <w:t>My</w:t>
      </w:r>
      <w:r w:rsidRPr="00A92ED1">
        <w:rPr>
          <w:rFonts w:ascii="Arial" w:hAnsi="Arial" w:cs="Arial"/>
          <w:i/>
          <w:iCs/>
          <w:sz w:val="22"/>
          <w:szCs w:val="22"/>
        </w:rPr>
        <w:t xml:space="preserve"> </w:t>
      </w:r>
      <w:r w:rsidRPr="00A92ED1">
        <w:rPr>
          <w:rFonts w:ascii="Arial" w:hAnsi="Arial" w:cs="Arial"/>
          <w:i/>
          <w:iCs/>
          <w:sz w:val="22"/>
          <w:szCs w:val="22"/>
          <w:lang w:val="en-US"/>
        </w:rPr>
        <w:t>Business</w:t>
      </w:r>
      <w:r w:rsidRPr="00A92ED1">
        <w:rPr>
          <w:rFonts w:ascii="Arial" w:hAnsi="Arial" w:cs="Arial"/>
          <w:i/>
          <w:iCs/>
          <w:sz w:val="22"/>
          <w:szCs w:val="22"/>
        </w:rPr>
        <w:t xml:space="preserve">, </w:t>
      </w:r>
      <w:r w:rsidRPr="00A92ED1">
        <w:rPr>
          <w:rFonts w:ascii="Arial" w:hAnsi="Arial" w:cs="Arial"/>
          <w:i/>
          <w:iCs/>
          <w:sz w:val="22"/>
          <w:szCs w:val="22"/>
          <w:lang w:val="en-US"/>
        </w:rPr>
        <w:t>analytics</w:t>
      </w:r>
      <w:r w:rsidRPr="00A92ED1">
        <w:rPr>
          <w:rFonts w:ascii="Arial" w:hAnsi="Arial" w:cs="Arial"/>
          <w:i/>
          <w:iCs/>
          <w:sz w:val="22"/>
          <w:szCs w:val="22"/>
        </w:rPr>
        <w:t xml:space="preserve">, </w:t>
      </w:r>
      <w:proofErr w:type="spellStart"/>
      <w:r w:rsidRPr="00A92ED1">
        <w:rPr>
          <w:rFonts w:ascii="Arial" w:hAnsi="Arial" w:cs="Arial"/>
          <w:i/>
          <w:iCs/>
          <w:sz w:val="22"/>
          <w:szCs w:val="22"/>
          <w:lang w:val="en-US"/>
        </w:rPr>
        <w:t>adwords</w:t>
      </w:r>
      <w:proofErr w:type="spellEnd"/>
      <w:r w:rsidRPr="00A92ED1">
        <w:rPr>
          <w:rFonts w:ascii="Arial" w:hAnsi="Arial" w:cs="Arial"/>
          <w:i/>
          <w:iCs/>
          <w:sz w:val="22"/>
          <w:szCs w:val="22"/>
        </w:rPr>
        <w:t xml:space="preserve">, </w:t>
      </w:r>
      <w:proofErr w:type="spellStart"/>
      <w:r w:rsidRPr="00A92ED1">
        <w:rPr>
          <w:rFonts w:ascii="Arial" w:hAnsi="Arial" w:cs="Arial"/>
          <w:i/>
          <w:iCs/>
          <w:sz w:val="22"/>
          <w:szCs w:val="22"/>
          <w:lang w:val="en-US"/>
        </w:rPr>
        <w:t>google</w:t>
      </w:r>
      <w:proofErr w:type="spellEnd"/>
      <w:r w:rsidRPr="00A92ED1">
        <w:rPr>
          <w:rFonts w:ascii="Arial" w:hAnsi="Arial" w:cs="Arial"/>
          <w:i/>
          <w:iCs/>
          <w:sz w:val="22"/>
          <w:szCs w:val="22"/>
        </w:rPr>
        <w:t xml:space="preserve"> </w:t>
      </w:r>
      <w:r w:rsidRPr="00A92ED1">
        <w:rPr>
          <w:rFonts w:ascii="Arial" w:hAnsi="Arial" w:cs="Arial"/>
          <w:i/>
          <w:iCs/>
          <w:sz w:val="22"/>
          <w:szCs w:val="22"/>
          <w:lang w:val="en-US"/>
        </w:rPr>
        <w:t>console</w:t>
      </w:r>
      <w:r w:rsidRPr="00A92ED1">
        <w:rPr>
          <w:rFonts w:ascii="Arial" w:hAnsi="Arial" w:cs="Arial"/>
          <w:i/>
          <w:iCs/>
          <w:sz w:val="22"/>
          <w:szCs w:val="22"/>
        </w:rPr>
        <w:t>, κ.α.</w:t>
      </w:r>
      <w:r w:rsidRPr="00A92ED1">
        <w:rPr>
          <w:rFonts w:ascii="Arial" w:hAnsi="Arial" w:cs="Arial"/>
          <w:sz w:val="22"/>
          <w:szCs w:val="22"/>
        </w:rPr>
        <w:t>).</w:t>
      </w:r>
    </w:p>
    <w:p w:rsidR="00A92ED1" w:rsidRPr="00A92ED1" w:rsidRDefault="00A92ED1" w:rsidP="00A92ED1">
      <w:pPr>
        <w:pStyle w:val="af9"/>
        <w:numPr>
          <w:ilvl w:val="0"/>
          <w:numId w:val="28"/>
        </w:numPr>
        <w:spacing w:after="200" w:line="276" w:lineRule="auto"/>
        <w:jc w:val="both"/>
        <w:rPr>
          <w:rFonts w:ascii="Arial" w:hAnsi="Arial" w:cs="Arial"/>
          <w:sz w:val="22"/>
          <w:szCs w:val="22"/>
        </w:rPr>
      </w:pPr>
      <w:r w:rsidRPr="00A92ED1">
        <w:rPr>
          <w:rFonts w:ascii="Arial" w:hAnsi="Arial" w:cs="Arial"/>
          <w:sz w:val="22"/>
          <w:szCs w:val="22"/>
        </w:rPr>
        <w:t>Τεχνικές βελτίωσης της εταιρικής ιστοσελίδας στις Μηχανές Αναζήτησης (</w:t>
      </w:r>
      <w:r w:rsidRPr="00A92ED1">
        <w:rPr>
          <w:rFonts w:ascii="Arial" w:hAnsi="Arial" w:cs="Arial"/>
          <w:sz w:val="22"/>
          <w:szCs w:val="22"/>
          <w:lang w:val="en-US"/>
        </w:rPr>
        <w:t>SEO</w:t>
      </w:r>
      <w:r w:rsidRPr="00A92ED1">
        <w:rPr>
          <w:rFonts w:ascii="Arial" w:hAnsi="Arial" w:cs="Arial"/>
          <w:sz w:val="22"/>
          <w:szCs w:val="22"/>
        </w:rPr>
        <w:t>).</w:t>
      </w:r>
    </w:p>
    <w:p w:rsidR="00A92ED1" w:rsidRPr="00A92ED1" w:rsidRDefault="00A92ED1" w:rsidP="00A92ED1">
      <w:pPr>
        <w:pStyle w:val="af9"/>
        <w:numPr>
          <w:ilvl w:val="0"/>
          <w:numId w:val="28"/>
        </w:numPr>
        <w:spacing w:after="200" w:line="276" w:lineRule="auto"/>
        <w:jc w:val="both"/>
        <w:rPr>
          <w:rFonts w:ascii="Arial" w:hAnsi="Arial" w:cs="Arial"/>
          <w:sz w:val="22"/>
          <w:szCs w:val="22"/>
        </w:rPr>
      </w:pPr>
      <w:r w:rsidRPr="00A92ED1">
        <w:rPr>
          <w:rFonts w:ascii="Arial" w:hAnsi="Arial" w:cs="Arial"/>
          <w:sz w:val="22"/>
          <w:szCs w:val="22"/>
        </w:rPr>
        <w:t>Αξιοποίηση των κοινωνικών δικτύων ως μέσω προβολής και διαφήμισης της επιχείρησης.</w:t>
      </w:r>
    </w:p>
    <w:p w:rsidR="00A92ED1" w:rsidRPr="00A92ED1" w:rsidRDefault="00A92ED1" w:rsidP="00A92ED1">
      <w:pPr>
        <w:pStyle w:val="af9"/>
        <w:numPr>
          <w:ilvl w:val="0"/>
          <w:numId w:val="28"/>
        </w:numPr>
        <w:spacing w:after="200" w:line="276" w:lineRule="auto"/>
        <w:jc w:val="both"/>
        <w:rPr>
          <w:rFonts w:ascii="Arial" w:hAnsi="Arial" w:cs="Arial"/>
          <w:sz w:val="22"/>
          <w:szCs w:val="22"/>
        </w:rPr>
      </w:pPr>
      <w:r w:rsidRPr="00A92ED1">
        <w:rPr>
          <w:rFonts w:ascii="Arial" w:hAnsi="Arial" w:cs="Arial"/>
          <w:sz w:val="22"/>
          <w:szCs w:val="22"/>
        </w:rPr>
        <w:t xml:space="preserve"> Αξιολόγηση και παρακολούθηση των </w:t>
      </w:r>
      <w:r w:rsidRPr="00A92ED1">
        <w:rPr>
          <w:rFonts w:ascii="Arial" w:hAnsi="Arial" w:cs="Arial"/>
          <w:sz w:val="22"/>
          <w:szCs w:val="22"/>
          <w:lang w:val="en-US"/>
        </w:rPr>
        <w:t>reviews</w:t>
      </w:r>
      <w:r w:rsidRPr="00A92ED1">
        <w:rPr>
          <w:rFonts w:ascii="Arial" w:hAnsi="Arial" w:cs="Arial"/>
          <w:sz w:val="22"/>
          <w:szCs w:val="22"/>
        </w:rPr>
        <w:t xml:space="preserve"> της επιχείρησης </w:t>
      </w:r>
    </w:p>
    <w:p w:rsidR="00A92ED1" w:rsidRPr="00A92ED1" w:rsidRDefault="00A92ED1" w:rsidP="00A92ED1">
      <w:pPr>
        <w:rPr>
          <w:rFonts w:ascii="Arial" w:hAnsi="Arial" w:cs="Arial"/>
          <w:sz w:val="22"/>
          <w:szCs w:val="22"/>
        </w:rPr>
      </w:pPr>
      <w:r w:rsidRPr="00A92ED1">
        <w:rPr>
          <w:rFonts w:ascii="Arial" w:hAnsi="Arial" w:cs="Arial"/>
          <w:sz w:val="22"/>
          <w:szCs w:val="22"/>
          <w:u w:val="single"/>
        </w:rPr>
        <w:t xml:space="preserve">β) </w:t>
      </w:r>
      <w:bookmarkStart w:id="7" w:name="_Hlk117178687"/>
      <w:r w:rsidRPr="00A92ED1">
        <w:rPr>
          <w:rFonts w:ascii="Arial" w:hAnsi="Arial" w:cs="Arial"/>
          <w:sz w:val="22"/>
          <w:szCs w:val="22"/>
          <w:u w:val="single"/>
        </w:rPr>
        <w:t xml:space="preserve">Ψηφιακά Εργαλεία </w:t>
      </w:r>
      <w:bookmarkEnd w:id="7"/>
      <w:r w:rsidRPr="00A92ED1">
        <w:rPr>
          <w:rFonts w:ascii="Arial" w:hAnsi="Arial" w:cs="Arial"/>
          <w:sz w:val="22"/>
          <w:szCs w:val="22"/>
          <w:u w:val="single"/>
        </w:rPr>
        <w:t>Ηλεκτρονικού εμπορίου</w:t>
      </w:r>
      <w:r w:rsidRPr="00A92ED1">
        <w:rPr>
          <w:rFonts w:ascii="Arial" w:hAnsi="Arial" w:cs="Arial"/>
          <w:sz w:val="22"/>
          <w:szCs w:val="22"/>
        </w:rPr>
        <w:t xml:space="preserve"> </w:t>
      </w:r>
    </w:p>
    <w:p w:rsidR="00A92ED1" w:rsidRPr="00A92ED1" w:rsidRDefault="00A92ED1" w:rsidP="00A92ED1">
      <w:pPr>
        <w:pStyle w:val="af9"/>
        <w:numPr>
          <w:ilvl w:val="0"/>
          <w:numId w:val="29"/>
        </w:numPr>
        <w:spacing w:after="200" w:line="276" w:lineRule="auto"/>
        <w:jc w:val="both"/>
        <w:rPr>
          <w:rFonts w:ascii="Arial" w:hAnsi="Arial" w:cs="Arial"/>
          <w:sz w:val="22"/>
          <w:szCs w:val="22"/>
        </w:rPr>
      </w:pPr>
      <w:r w:rsidRPr="00A92ED1">
        <w:rPr>
          <w:rFonts w:ascii="Arial" w:hAnsi="Arial" w:cs="Arial"/>
          <w:sz w:val="22"/>
          <w:szCs w:val="22"/>
        </w:rPr>
        <w:t>ενημέρωση και συμβουλευτικές υπηρεσίες για τη δημιουργία ηλεκτρονικού καταστήματος (</w:t>
      </w:r>
      <w:r w:rsidRPr="00A92ED1">
        <w:rPr>
          <w:rFonts w:ascii="Arial" w:hAnsi="Arial" w:cs="Arial"/>
          <w:sz w:val="22"/>
          <w:szCs w:val="22"/>
          <w:lang w:val="en-US"/>
        </w:rPr>
        <w:t>e</w:t>
      </w:r>
      <w:r w:rsidRPr="00A92ED1">
        <w:rPr>
          <w:rFonts w:ascii="Arial" w:hAnsi="Arial" w:cs="Arial"/>
          <w:sz w:val="22"/>
          <w:szCs w:val="22"/>
        </w:rPr>
        <w:t>-</w:t>
      </w:r>
      <w:r w:rsidRPr="00A92ED1">
        <w:rPr>
          <w:rFonts w:ascii="Arial" w:hAnsi="Arial" w:cs="Arial"/>
          <w:sz w:val="22"/>
          <w:szCs w:val="22"/>
          <w:lang w:val="en-US"/>
        </w:rPr>
        <w:t>shop</w:t>
      </w:r>
      <w:r w:rsidRPr="00A92ED1">
        <w:rPr>
          <w:rFonts w:ascii="Arial" w:hAnsi="Arial" w:cs="Arial"/>
          <w:sz w:val="22"/>
          <w:szCs w:val="22"/>
        </w:rPr>
        <w:t>)</w:t>
      </w:r>
    </w:p>
    <w:p w:rsidR="00A92ED1" w:rsidRPr="00A92ED1" w:rsidRDefault="00A92ED1" w:rsidP="00A92ED1">
      <w:pPr>
        <w:pStyle w:val="af9"/>
        <w:numPr>
          <w:ilvl w:val="0"/>
          <w:numId w:val="29"/>
        </w:numPr>
        <w:spacing w:after="200" w:line="276" w:lineRule="auto"/>
        <w:jc w:val="both"/>
        <w:rPr>
          <w:rFonts w:ascii="Arial" w:hAnsi="Arial" w:cs="Arial"/>
          <w:sz w:val="22"/>
          <w:szCs w:val="22"/>
        </w:rPr>
      </w:pPr>
      <w:r w:rsidRPr="00A92ED1">
        <w:rPr>
          <w:rFonts w:ascii="Arial" w:hAnsi="Arial" w:cs="Arial"/>
          <w:sz w:val="22"/>
          <w:szCs w:val="22"/>
        </w:rPr>
        <w:t>πρακτική εξάσκηση στη δημιουργία ηλεκτρονικού καταστήματος για την απόκτηση εμπειρίας πριν την απόφαση για επένδυση στο χώρο</w:t>
      </w:r>
    </w:p>
    <w:p w:rsidR="00A92ED1" w:rsidRPr="00A92ED1" w:rsidRDefault="00A92ED1" w:rsidP="00A92ED1">
      <w:pPr>
        <w:pStyle w:val="af9"/>
        <w:numPr>
          <w:ilvl w:val="0"/>
          <w:numId w:val="29"/>
        </w:numPr>
        <w:spacing w:after="200" w:line="276" w:lineRule="auto"/>
        <w:jc w:val="both"/>
        <w:rPr>
          <w:rFonts w:ascii="Arial" w:hAnsi="Arial" w:cs="Arial"/>
          <w:sz w:val="22"/>
          <w:szCs w:val="22"/>
        </w:rPr>
      </w:pPr>
      <w:r w:rsidRPr="00A92ED1">
        <w:rPr>
          <w:rFonts w:ascii="Arial" w:hAnsi="Arial" w:cs="Arial"/>
          <w:sz w:val="22"/>
          <w:szCs w:val="22"/>
        </w:rPr>
        <w:t xml:space="preserve">πρακτική εξάσκηση στη συμμετοχή σε </w:t>
      </w:r>
      <w:r w:rsidRPr="00A92ED1">
        <w:rPr>
          <w:rFonts w:ascii="Arial" w:hAnsi="Arial" w:cs="Arial"/>
          <w:sz w:val="22"/>
          <w:szCs w:val="22"/>
          <w:lang w:val="en-US"/>
        </w:rPr>
        <w:t>e</w:t>
      </w:r>
      <w:r w:rsidRPr="00A92ED1">
        <w:rPr>
          <w:rFonts w:ascii="Arial" w:hAnsi="Arial" w:cs="Arial"/>
          <w:sz w:val="22"/>
          <w:szCs w:val="22"/>
        </w:rPr>
        <w:t>-</w:t>
      </w:r>
      <w:r w:rsidRPr="00A92ED1">
        <w:rPr>
          <w:rFonts w:ascii="Arial" w:hAnsi="Arial" w:cs="Arial"/>
          <w:sz w:val="22"/>
          <w:szCs w:val="22"/>
          <w:lang w:val="en-US"/>
        </w:rPr>
        <w:t>Marketplace</w:t>
      </w:r>
      <w:r w:rsidRPr="00A92ED1">
        <w:rPr>
          <w:rFonts w:ascii="Arial" w:hAnsi="Arial" w:cs="Arial"/>
          <w:sz w:val="22"/>
          <w:szCs w:val="22"/>
        </w:rPr>
        <w:t xml:space="preserve"> μέσα από μια βήμα-βήμα διαδικασία  συμμετοχής και </w:t>
      </w:r>
      <w:proofErr w:type="spellStart"/>
      <w:r w:rsidRPr="00A92ED1">
        <w:rPr>
          <w:rFonts w:ascii="Arial" w:hAnsi="Arial" w:cs="Arial"/>
          <w:sz w:val="22"/>
          <w:szCs w:val="22"/>
        </w:rPr>
        <w:t>αυτο</w:t>
      </w:r>
      <w:proofErr w:type="spellEnd"/>
      <w:r w:rsidRPr="00A92ED1">
        <w:rPr>
          <w:rFonts w:ascii="Arial" w:hAnsi="Arial" w:cs="Arial"/>
          <w:sz w:val="22"/>
          <w:szCs w:val="22"/>
        </w:rPr>
        <w:t>-εκπαίδευσης  σε ολοκληρωμένη  εργαστηριακή Ηλεκτρονική αγορά</w:t>
      </w:r>
    </w:p>
    <w:p w:rsidR="00A92ED1" w:rsidRPr="00A92ED1" w:rsidRDefault="00A92ED1" w:rsidP="00A92ED1">
      <w:pPr>
        <w:pStyle w:val="af9"/>
        <w:numPr>
          <w:ilvl w:val="0"/>
          <w:numId w:val="29"/>
        </w:numPr>
        <w:spacing w:after="200" w:line="276" w:lineRule="auto"/>
        <w:jc w:val="both"/>
        <w:rPr>
          <w:rFonts w:ascii="Arial" w:hAnsi="Arial" w:cs="Arial"/>
          <w:sz w:val="22"/>
          <w:szCs w:val="22"/>
        </w:rPr>
      </w:pPr>
      <w:r w:rsidRPr="00A92ED1">
        <w:rPr>
          <w:rFonts w:ascii="Arial" w:hAnsi="Arial" w:cs="Arial"/>
          <w:sz w:val="22"/>
          <w:szCs w:val="22"/>
        </w:rPr>
        <w:t xml:space="preserve">οι επιχειρήσεις θα έχουν τη δυνατότητα δοκιμαστικής χρήσης εφαρμογών και υπηρεσιών ηλεκτρονικού εμπορίου, που θα συμβάλλουν στην απόκτηση εμπειρίας, στην ανάπτυξη τεχνογνωσίας και στην βελτίωση των επαγγελματικών προσόντων και δεξιοτήτων των εργαζομένων τους,  σε έναν τομέα με ραγδαία εξέλιξη. </w:t>
      </w:r>
    </w:p>
    <w:p w:rsidR="00A92ED1" w:rsidRPr="00A92ED1" w:rsidRDefault="00A92ED1" w:rsidP="00A92ED1">
      <w:pPr>
        <w:pStyle w:val="af9"/>
        <w:spacing w:line="276" w:lineRule="auto"/>
        <w:ind w:left="0"/>
        <w:rPr>
          <w:rFonts w:ascii="Arial" w:hAnsi="Arial" w:cs="Arial"/>
          <w:sz w:val="22"/>
          <w:szCs w:val="22"/>
        </w:rPr>
      </w:pPr>
    </w:p>
    <w:p w:rsidR="00A92ED1" w:rsidRPr="00A92ED1" w:rsidRDefault="00A92ED1" w:rsidP="00A92ED1">
      <w:pPr>
        <w:pStyle w:val="af9"/>
        <w:spacing w:line="276" w:lineRule="auto"/>
        <w:ind w:left="0"/>
        <w:rPr>
          <w:rFonts w:ascii="Arial" w:hAnsi="Arial" w:cs="Arial"/>
          <w:sz w:val="22"/>
          <w:szCs w:val="22"/>
          <w:u w:val="single"/>
        </w:rPr>
      </w:pPr>
      <w:r w:rsidRPr="00A92ED1">
        <w:rPr>
          <w:rFonts w:ascii="Arial" w:hAnsi="Arial" w:cs="Arial"/>
          <w:sz w:val="22"/>
          <w:szCs w:val="22"/>
          <w:u w:val="single"/>
        </w:rPr>
        <w:t>γ) Ψηφιακά Εργαλεία για τον Τουρισμό</w:t>
      </w:r>
    </w:p>
    <w:p w:rsidR="00A92ED1" w:rsidRPr="00A92ED1" w:rsidRDefault="00A92ED1" w:rsidP="00A92ED1">
      <w:pPr>
        <w:pStyle w:val="af9"/>
        <w:numPr>
          <w:ilvl w:val="0"/>
          <w:numId w:val="30"/>
        </w:numPr>
        <w:spacing w:after="200" w:line="276" w:lineRule="auto"/>
        <w:jc w:val="both"/>
        <w:rPr>
          <w:rFonts w:ascii="Arial" w:hAnsi="Arial" w:cs="Arial"/>
          <w:sz w:val="22"/>
          <w:szCs w:val="22"/>
        </w:rPr>
      </w:pPr>
      <w:r w:rsidRPr="00A92ED1">
        <w:rPr>
          <w:rFonts w:ascii="Arial" w:hAnsi="Arial" w:cs="Arial"/>
          <w:sz w:val="22"/>
          <w:szCs w:val="22"/>
        </w:rPr>
        <w:t>ενημέρωση και συμβουλευτικές υπηρεσίες για τον ψηφιακό μετασχηματισμό των επιχειρήσεων του τουριστικού τομέα</w:t>
      </w:r>
    </w:p>
    <w:p w:rsidR="00A92ED1" w:rsidRPr="00A92ED1" w:rsidRDefault="00A92ED1" w:rsidP="00A92ED1">
      <w:pPr>
        <w:pStyle w:val="af9"/>
        <w:numPr>
          <w:ilvl w:val="0"/>
          <w:numId w:val="30"/>
        </w:numPr>
        <w:spacing w:after="200" w:line="276" w:lineRule="auto"/>
        <w:jc w:val="both"/>
        <w:rPr>
          <w:rFonts w:ascii="Arial" w:hAnsi="Arial" w:cs="Arial"/>
          <w:sz w:val="22"/>
          <w:szCs w:val="22"/>
        </w:rPr>
      </w:pPr>
      <w:r w:rsidRPr="00A92ED1">
        <w:rPr>
          <w:rFonts w:ascii="Arial" w:hAnsi="Arial" w:cs="Arial"/>
          <w:sz w:val="22"/>
          <w:szCs w:val="22"/>
        </w:rPr>
        <w:t>δημιουργία μιας ανοιχτής πλατφόρμας, όπου οι επιχειρήσεις θα μπορούν να δοκιμάσουν και να κάνουν πρακτική εξάσκηση σε εφαρμογές ηλεκτρονικών κρατήσεων (</w:t>
      </w:r>
      <w:r w:rsidRPr="00A92ED1">
        <w:rPr>
          <w:rFonts w:ascii="Arial" w:hAnsi="Arial" w:cs="Arial"/>
          <w:sz w:val="22"/>
          <w:szCs w:val="22"/>
          <w:lang w:val="en-US"/>
        </w:rPr>
        <w:t>online</w:t>
      </w:r>
      <w:r w:rsidRPr="00A92ED1">
        <w:rPr>
          <w:rFonts w:ascii="Arial" w:hAnsi="Arial" w:cs="Arial"/>
          <w:sz w:val="22"/>
          <w:szCs w:val="22"/>
        </w:rPr>
        <w:t xml:space="preserve"> </w:t>
      </w:r>
      <w:r w:rsidRPr="00A92ED1">
        <w:rPr>
          <w:rFonts w:ascii="Arial" w:hAnsi="Arial" w:cs="Arial"/>
          <w:sz w:val="22"/>
          <w:szCs w:val="22"/>
          <w:lang w:val="en-US"/>
        </w:rPr>
        <w:t>booking</w:t>
      </w:r>
      <w:r w:rsidRPr="00A92ED1">
        <w:rPr>
          <w:rFonts w:ascii="Arial" w:hAnsi="Arial" w:cs="Arial"/>
          <w:sz w:val="22"/>
          <w:szCs w:val="22"/>
        </w:rPr>
        <w:t>), διαχείρισης των καναλιών κρατήσεων (</w:t>
      </w:r>
      <w:r w:rsidRPr="00A92ED1">
        <w:rPr>
          <w:rFonts w:ascii="Arial" w:hAnsi="Arial" w:cs="Arial"/>
          <w:sz w:val="22"/>
          <w:szCs w:val="22"/>
          <w:lang w:val="en-US"/>
        </w:rPr>
        <w:t>channel</w:t>
      </w:r>
      <w:r w:rsidRPr="00A92ED1">
        <w:rPr>
          <w:rFonts w:ascii="Arial" w:hAnsi="Arial" w:cs="Arial"/>
          <w:sz w:val="22"/>
          <w:szCs w:val="22"/>
        </w:rPr>
        <w:t xml:space="preserve"> </w:t>
      </w:r>
      <w:r w:rsidRPr="00A92ED1">
        <w:rPr>
          <w:rFonts w:ascii="Arial" w:hAnsi="Arial" w:cs="Arial"/>
          <w:sz w:val="22"/>
          <w:szCs w:val="22"/>
          <w:lang w:val="en-US"/>
        </w:rPr>
        <w:t>management</w:t>
      </w:r>
      <w:r w:rsidRPr="00A92ED1">
        <w:rPr>
          <w:rFonts w:ascii="Arial" w:hAnsi="Arial" w:cs="Arial"/>
          <w:sz w:val="22"/>
          <w:szCs w:val="22"/>
        </w:rPr>
        <w:t>), διαχείρισης των σχολίων των χρηστών (</w:t>
      </w:r>
      <w:r w:rsidRPr="00A92ED1">
        <w:rPr>
          <w:rFonts w:ascii="Arial" w:hAnsi="Arial" w:cs="Arial"/>
          <w:sz w:val="22"/>
          <w:szCs w:val="22"/>
          <w:lang w:val="en-US"/>
        </w:rPr>
        <w:t>reviews</w:t>
      </w:r>
      <w:r w:rsidRPr="00A92ED1">
        <w:rPr>
          <w:rFonts w:ascii="Arial" w:hAnsi="Arial" w:cs="Arial"/>
          <w:sz w:val="22"/>
          <w:szCs w:val="22"/>
        </w:rPr>
        <w:t xml:space="preserve"> </w:t>
      </w:r>
      <w:r w:rsidRPr="00A92ED1">
        <w:rPr>
          <w:rFonts w:ascii="Arial" w:hAnsi="Arial" w:cs="Arial"/>
          <w:sz w:val="22"/>
          <w:szCs w:val="22"/>
          <w:lang w:val="en-US"/>
        </w:rPr>
        <w:t>management</w:t>
      </w:r>
      <w:r w:rsidRPr="00A92ED1">
        <w:rPr>
          <w:rFonts w:ascii="Arial" w:hAnsi="Arial" w:cs="Arial"/>
          <w:sz w:val="22"/>
          <w:szCs w:val="22"/>
        </w:rPr>
        <w:t>), βελτίωσης των εσόδων τους (</w:t>
      </w:r>
      <w:r w:rsidRPr="00A92ED1">
        <w:rPr>
          <w:rFonts w:ascii="Arial" w:hAnsi="Arial" w:cs="Arial"/>
          <w:sz w:val="22"/>
          <w:szCs w:val="22"/>
          <w:lang w:val="en-US"/>
        </w:rPr>
        <w:t>revenue</w:t>
      </w:r>
      <w:r w:rsidRPr="00A92ED1">
        <w:rPr>
          <w:rFonts w:ascii="Arial" w:hAnsi="Arial" w:cs="Arial"/>
          <w:sz w:val="22"/>
          <w:szCs w:val="22"/>
        </w:rPr>
        <w:t xml:space="preserve"> </w:t>
      </w:r>
      <w:r w:rsidRPr="00A92ED1">
        <w:rPr>
          <w:rFonts w:ascii="Arial" w:hAnsi="Arial" w:cs="Arial"/>
          <w:sz w:val="22"/>
          <w:szCs w:val="22"/>
          <w:lang w:val="en-US"/>
        </w:rPr>
        <w:t>management</w:t>
      </w:r>
      <w:r w:rsidRPr="00A92ED1">
        <w:rPr>
          <w:rFonts w:ascii="Arial" w:hAnsi="Arial" w:cs="Arial"/>
          <w:sz w:val="22"/>
          <w:szCs w:val="22"/>
        </w:rPr>
        <w:t xml:space="preserve">), κλπ  </w:t>
      </w:r>
    </w:p>
    <w:p w:rsidR="00A92ED1" w:rsidRPr="00A92ED1" w:rsidRDefault="00A92ED1" w:rsidP="00A92ED1">
      <w:pPr>
        <w:pStyle w:val="af9"/>
        <w:numPr>
          <w:ilvl w:val="0"/>
          <w:numId w:val="30"/>
        </w:numPr>
        <w:spacing w:after="200" w:line="276" w:lineRule="auto"/>
        <w:jc w:val="both"/>
        <w:rPr>
          <w:rFonts w:ascii="Arial" w:hAnsi="Arial" w:cs="Arial"/>
          <w:sz w:val="22"/>
          <w:szCs w:val="22"/>
        </w:rPr>
      </w:pPr>
      <w:r w:rsidRPr="00A92ED1">
        <w:rPr>
          <w:rFonts w:ascii="Arial" w:hAnsi="Arial" w:cs="Arial"/>
          <w:sz w:val="22"/>
          <w:szCs w:val="22"/>
        </w:rPr>
        <w:t>οι επιχειρήσεις θα έχουν τη δυνατότητα δοκιμαστικής χρήσης εφαρμογών και υπηρεσιών ψηφιακού μετασχηματισμού του τουριστικού τομέα, που θα συμβάλλουν στην απόκτηση εμπειρίας, στην ανάπτυξη τεχνογνωσίας και στην βελτίωση των επαγγελματικών προσόντων και δεξιοτήτων των εργαζομένων τους.</w:t>
      </w:r>
    </w:p>
    <w:p w:rsidR="00A92ED1" w:rsidRPr="00A92ED1" w:rsidRDefault="00A92ED1" w:rsidP="00A92ED1">
      <w:pPr>
        <w:pStyle w:val="af9"/>
        <w:spacing w:line="276" w:lineRule="auto"/>
        <w:rPr>
          <w:rFonts w:ascii="Arial" w:hAnsi="Arial" w:cs="Arial"/>
          <w:sz w:val="22"/>
          <w:szCs w:val="22"/>
        </w:rPr>
      </w:pP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8" w:name="_Toc128135758"/>
      <w:bookmarkStart w:id="9" w:name="_Toc136007932"/>
      <w:r w:rsidRPr="00A92ED1">
        <w:rPr>
          <w:rFonts w:ascii="Arial" w:hAnsi="Arial" w:cs="Arial"/>
          <w:sz w:val="22"/>
          <w:szCs w:val="22"/>
        </w:rPr>
        <w:t>Δράση 4: Πλατφόρμα δημοσκοπήσεων και ερευνών αγοράς</w:t>
      </w:r>
      <w:bookmarkEnd w:id="8"/>
      <w:bookmarkEnd w:id="9"/>
      <w:r w:rsidRPr="00A92ED1">
        <w:rPr>
          <w:rFonts w:ascii="Arial" w:hAnsi="Arial" w:cs="Arial"/>
          <w:sz w:val="22"/>
          <w:szCs w:val="22"/>
        </w:rPr>
        <w:tab/>
      </w:r>
    </w:p>
    <w:p w:rsidR="00A92ED1" w:rsidRPr="00A92ED1" w:rsidRDefault="00A92ED1" w:rsidP="00A92ED1">
      <w:pPr>
        <w:rPr>
          <w:rFonts w:ascii="Arial" w:hAnsi="Arial" w:cs="Arial"/>
          <w:sz w:val="22"/>
          <w:szCs w:val="22"/>
        </w:rPr>
      </w:pPr>
      <w:r w:rsidRPr="00A92ED1">
        <w:rPr>
          <w:rFonts w:ascii="Arial" w:hAnsi="Arial" w:cs="Arial"/>
          <w:sz w:val="22"/>
          <w:szCs w:val="22"/>
        </w:rPr>
        <w:t xml:space="preserve">Η παρούσα πρόταση περιλαμβάνει και εξειδικευμένη και διαδεδομένη πλατφόρμα ηλεκτρονικών Δημοσκοπήσεων και  Ψηφοφορίας, ώστε να διενεργούνται ασφαλείς και αδιάβλητες δημοσκοπήσεις και έρευνες αγοράς μεταξύ των επιχειρήσεων και των εργαζομένων. </w:t>
      </w:r>
    </w:p>
    <w:p w:rsidR="00A92ED1" w:rsidRPr="00A92ED1" w:rsidRDefault="00A92ED1" w:rsidP="00A92ED1">
      <w:pPr>
        <w:rPr>
          <w:rFonts w:ascii="Arial" w:hAnsi="Arial" w:cs="Arial"/>
          <w:sz w:val="22"/>
          <w:szCs w:val="22"/>
        </w:rPr>
      </w:pPr>
      <w:r w:rsidRPr="00A92ED1">
        <w:rPr>
          <w:rFonts w:ascii="Arial" w:hAnsi="Arial" w:cs="Arial"/>
          <w:sz w:val="22"/>
          <w:szCs w:val="22"/>
        </w:rPr>
        <w:lastRenderedPageBreak/>
        <w:t xml:space="preserve">Ο </w:t>
      </w:r>
      <w:proofErr w:type="spellStart"/>
      <w:r w:rsidRPr="00A92ED1">
        <w:rPr>
          <w:rFonts w:ascii="Arial" w:hAnsi="Arial" w:cs="Arial"/>
          <w:sz w:val="22"/>
          <w:szCs w:val="22"/>
        </w:rPr>
        <w:t>Φορεάς</w:t>
      </w:r>
      <w:proofErr w:type="spellEnd"/>
      <w:r w:rsidRPr="00A92ED1">
        <w:rPr>
          <w:rFonts w:ascii="Arial" w:hAnsi="Arial" w:cs="Arial"/>
          <w:sz w:val="22"/>
          <w:szCs w:val="22"/>
        </w:rPr>
        <w:t xml:space="preserve"> θα μπορεί μέσω της πλατφόρμας να σχεδιάζει, αρχικοποιεί, προσκαλεί τους δυνητικούς ψηφοφόρους και να εκτελεί και αποτιμά, με αδιάβλητο τρόπο, ψηφοφορίες προκειμένου να διενεργεί:</w:t>
      </w:r>
    </w:p>
    <w:p w:rsidR="00A92ED1" w:rsidRPr="00A92ED1" w:rsidRDefault="00A92ED1" w:rsidP="00A92ED1">
      <w:pPr>
        <w:pStyle w:val="af9"/>
        <w:numPr>
          <w:ilvl w:val="0"/>
          <w:numId w:val="24"/>
        </w:numPr>
        <w:suppressAutoHyphens w:val="0"/>
        <w:spacing w:line="276" w:lineRule="auto"/>
        <w:ind w:left="360" w:hanging="360"/>
        <w:jc w:val="both"/>
        <w:rPr>
          <w:rFonts w:ascii="Arial" w:hAnsi="Arial" w:cs="Arial"/>
          <w:sz w:val="22"/>
          <w:szCs w:val="22"/>
        </w:rPr>
      </w:pPr>
      <w:r w:rsidRPr="00A92ED1">
        <w:rPr>
          <w:rFonts w:ascii="Arial" w:hAnsi="Arial" w:cs="Arial"/>
          <w:sz w:val="22"/>
          <w:szCs w:val="22"/>
        </w:rPr>
        <w:t>Δημοσκοπήσεις</w:t>
      </w:r>
    </w:p>
    <w:p w:rsidR="00A92ED1" w:rsidRPr="00A92ED1" w:rsidRDefault="00A92ED1" w:rsidP="00A92ED1">
      <w:pPr>
        <w:pStyle w:val="af9"/>
        <w:numPr>
          <w:ilvl w:val="0"/>
          <w:numId w:val="24"/>
        </w:numPr>
        <w:suppressAutoHyphens w:val="0"/>
        <w:spacing w:line="276" w:lineRule="auto"/>
        <w:ind w:left="360" w:hanging="360"/>
        <w:jc w:val="both"/>
        <w:rPr>
          <w:rFonts w:ascii="Arial" w:hAnsi="Arial" w:cs="Arial"/>
          <w:sz w:val="22"/>
          <w:szCs w:val="22"/>
        </w:rPr>
      </w:pPr>
      <w:r w:rsidRPr="00A92ED1">
        <w:rPr>
          <w:rFonts w:ascii="Arial" w:hAnsi="Arial" w:cs="Arial"/>
          <w:sz w:val="22"/>
          <w:szCs w:val="22"/>
        </w:rPr>
        <w:t>Έρευνες αγοράς</w:t>
      </w:r>
    </w:p>
    <w:p w:rsidR="00A92ED1" w:rsidRPr="00A92ED1" w:rsidRDefault="00A92ED1" w:rsidP="00A92ED1">
      <w:pPr>
        <w:pStyle w:val="af9"/>
        <w:numPr>
          <w:ilvl w:val="0"/>
          <w:numId w:val="24"/>
        </w:numPr>
        <w:suppressAutoHyphens w:val="0"/>
        <w:spacing w:line="276" w:lineRule="auto"/>
        <w:ind w:left="360" w:hanging="360"/>
        <w:jc w:val="both"/>
        <w:rPr>
          <w:rFonts w:ascii="Arial" w:hAnsi="Arial" w:cs="Arial"/>
          <w:sz w:val="22"/>
          <w:szCs w:val="22"/>
        </w:rPr>
      </w:pPr>
      <w:r w:rsidRPr="00A92ED1">
        <w:rPr>
          <w:rFonts w:ascii="Arial" w:hAnsi="Arial" w:cs="Arial"/>
          <w:sz w:val="22"/>
          <w:szCs w:val="22"/>
        </w:rPr>
        <w:t>Ψηφοφορίες</w:t>
      </w:r>
    </w:p>
    <w:p w:rsidR="00A92ED1" w:rsidRPr="00A92ED1" w:rsidRDefault="00A92ED1" w:rsidP="00A92ED1">
      <w:pPr>
        <w:pStyle w:val="af9"/>
        <w:numPr>
          <w:ilvl w:val="0"/>
          <w:numId w:val="24"/>
        </w:numPr>
        <w:spacing w:after="200" w:line="276" w:lineRule="auto"/>
        <w:ind w:left="360" w:hanging="360"/>
        <w:jc w:val="both"/>
        <w:rPr>
          <w:rFonts w:ascii="Arial" w:hAnsi="Arial" w:cs="Arial"/>
          <w:sz w:val="22"/>
          <w:szCs w:val="22"/>
        </w:rPr>
      </w:pPr>
      <w:r w:rsidRPr="00A92ED1">
        <w:rPr>
          <w:rFonts w:ascii="Arial" w:hAnsi="Arial" w:cs="Arial"/>
          <w:sz w:val="22"/>
          <w:szCs w:val="22"/>
        </w:rPr>
        <w:t xml:space="preserve">Παράλληλα θα μπορούν να διεξάγονται εύκολα με πιο  απλή χρήση της πλατφόρμας ψηφιακές Έρευνες Γνώμης &amp; Αγοράς (μέσω του διαδικτύου και κινητών συσκευών) για πιο απλά θέματα.  </w:t>
      </w:r>
    </w:p>
    <w:p w:rsidR="00A92ED1" w:rsidRPr="00A92ED1" w:rsidRDefault="00A92ED1" w:rsidP="00A92ED1">
      <w:pPr>
        <w:rPr>
          <w:rFonts w:ascii="Arial" w:hAnsi="Arial" w:cs="Arial"/>
          <w:sz w:val="22"/>
          <w:szCs w:val="22"/>
        </w:rPr>
      </w:pPr>
      <w:r w:rsidRPr="00A92ED1">
        <w:rPr>
          <w:rFonts w:ascii="Arial" w:hAnsi="Arial" w:cs="Arial"/>
          <w:sz w:val="22"/>
          <w:szCs w:val="22"/>
        </w:rPr>
        <w:t>Η πλατφόρμα θα πρέπει να είναι εξελληνισμένη και εύχρηστη τόσο για τους διαχειριστές όσο και για τους ψηφοφόρους.</w:t>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10" w:name="_Toc128135759"/>
      <w:bookmarkStart w:id="11" w:name="_Toc136007933"/>
      <w:r w:rsidRPr="00A92ED1">
        <w:rPr>
          <w:rFonts w:ascii="Arial" w:hAnsi="Arial" w:cs="Arial"/>
          <w:sz w:val="22"/>
          <w:szCs w:val="22"/>
        </w:rPr>
        <w:t xml:space="preserve">Δράση 5: </w:t>
      </w:r>
      <w:bookmarkStart w:id="12" w:name="_Hlk117179134"/>
      <w:r w:rsidRPr="00A92ED1">
        <w:rPr>
          <w:rFonts w:ascii="Arial" w:hAnsi="Arial" w:cs="Arial"/>
          <w:sz w:val="22"/>
          <w:szCs w:val="22"/>
        </w:rPr>
        <w:t>Ψηφιακό Οικοσύστημα Επιχειρηματικότητας και Δικτύωση</w:t>
      </w:r>
      <w:bookmarkEnd w:id="10"/>
      <w:bookmarkEnd w:id="11"/>
      <w:bookmarkEnd w:id="12"/>
    </w:p>
    <w:p w:rsidR="00A92ED1" w:rsidRPr="00A92ED1" w:rsidRDefault="00A92ED1" w:rsidP="00A92ED1">
      <w:pPr>
        <w:rPr>
          <w:rFonts w:ascii="Arial" w:hAnsi="Arial" w:cs="Arial"/>
          <w:sz w:val="22"/>
          <w:szCs w:val="22"/>
        </w:rPr>
      </w:pPr>
      <w:r w:rsidRPr="00A92ED1">
        <w:rPr>
          <w:rFonts w:ascii="Arial" w:hAnsi="Arial" w:cs="Arial"/>
          <w:sz w:val="22"/>
          <w:szCs w:val="22"/>
        </w:rPr>
        <w:t>Στα πλαίσια της παρούσας πρότασης θα υλοποιηθεί μια ολοκληρωμένη ψηφιακή πλατφόρμα προβολής του επιχειρηματικού ιστού της περιοχής.</w:t>
      </w:r>
    </w:p>
    <w:p w:rsidR="00A92ED1" w:rsidRPr="00A92ED1" w:rsidRDefault="00A92ED1" w:rsidP="00A92ED1">
      <w:pPr>
        <w:rPr>
          <w:rFonts w:ascii="Arial" w:hAnsi="Arial" w:cs="Arial"/>
          <w:sz w:val="22"/>
          <w:szCs w:val="22"/>
        </w:rPr>
      </w:pPr>
      <w:r w:rsidRPr="00A92ED1">
        <w:rPr>
          <w:rFonts w:ascii="Arial" w:hAnsi="Arial" w:cs="Arial"/>
          <w:sz w:val="22"/>
          <w:szCs w:val="22"/>
        </w:rPr>
        <w:t>Πρόκειται για ολοκληρωμένο ψηφιακό οικοσύστημα που θα περιλαμβάνει το σύνολο των Επιχειρήσεων της περιοχής και θα παρέχει υπηρεσίες προβολής, αλληλεπίδρασης με το κοινό και προώθησης συνεργασιών μεταξύ των επιχειρήσεων.</w:t>
      </w:r>
    </w:p>
    <w:p w:rsidR="00A92ED1" w:rsidRPr="00A92ED1" w:rsidRDefault="00A92ED1" w:rsidP="00A92ED1">
      <w:pPr>
        <w:rPr>
          <w:rFonts w:ascii="Arial" w:hAnsi="Arial" w:cs="Arial"/>
          <w:sz w:val="22"/>
          <w:szCs w:val="22"/>
        </w:rPr>
      </w:pPr>
      <w:r w:rsidRPr="00A92ED1">
        <w:rPr>
          <w:rFonts w:ascii="Arial" w:hAnsi="Arial" w:cs="Arial"/>
          <w:sz w:val="22"/>
          <w:szCs w:val="22"/>
        </w:rPr>
        <w:t>Η πλατφόρμα περιλαμβάνει τα παρακάτω υποσυστήματα:</w:t>
      </w:r>
    </w:p>
    <w:p w:rsidR="00A92ED1" w:rsidRPr="00A92ED1" w:rsidRDefault="00A92ED1" w:rsidP="00A92ED1">
      <w:pPr>
        <w:rPr>
          <w:rFonts w:ascii="Arial" w:hAnsi="Arial" w:cs="Arial"/>
          <w:sz w:val="22"/>
          <w:szCs w:val="22"/>
        </w:rPr>
      </w:pPr>
    </w:p>
    <w:p w:rsidR="00A92ED1" w:rsidRPr="00A92ED1" w:rsidRDefault="00A92ED1" w:rsidP="00A92ED1">
      <w:pPr>
        <w:rPr>
          <w:rFonts w:ascii="Arial" w:hAnsi="Arial" w:cs="Arial"/>
          <w:b/>
          <w:bCs/>
          <w:sz w:val="22"/>
          <w:szCs w:val="22"/>
          <w:u w:val="single"/>
        </w:rPr>
      </w:pPr>
      <w:r w:rsidRPr="00A92ED1">
        <w:rPr>
          <w:rFonts w:ascii="Arial" w:hAnsi="Arial" w:cs="Arial"/>
          <w:b/>
          <w:bCs/>
          <w:sz w:val="22"/>
          <w:szCs w:val="22"/>
          <w:u w:val="single"/>
        </w:rPr>
        <w:t>Α) Υποσύστημα Προβολής</w:t>
      </w:r>
    </w:p>
    <w:p w:rsidR="00A92ED1" w:rsidRPr="00A92ED1" w:rsidRDefault="00A92ED1" w:rsidP="00A92ED1">
      <w:pPr>
        <w:rPr>
          <w:rFonts w:ascii="Arial" w:hAnsi="Arial" w:cs="Arial"/>
          <w:sz w:val="22"/>
          <w:szCs w:val="22"/>
        </w:rPr>
      </w:pPr>
      <w:r w:rsidRPr="00A92ED1">
        <w:rPr>
          <w:rFonts w:ascii="Arial" w:hAnsi="Arial" w:cs="Arial"/>
          <w:sz w:val="22"/>
          <w:szCs w:val="22"/>
        </w:rPr>
        <w:t xml:space="preserve">Θα περιλαμβάνει </w:t>
      </w:r>
      <w:proofErr w:type="spellStart"/>
      <w:r w:rsidRPr="00A92ED1">
        <w:rPr>
          <w:rFonts w:ascii="Arial" w:hAnsi="Arial" w:cs="Arial"/>
          <w:sz w:val="22"/>
          <w:szCs w:val="22"/>
        </w:rPr>
        <w:t>πολυμεσική</w:t>
      </w:r>
      <w:proofErr w:type="spellEnd"/>
      <w:r w:rsidRPr="00A92ED1">
        <w:rPr>
          <w:rFonts w:ascii="Arial" w:hAnsi="Arial" w:cs="Arial"/>
          <w:sz w:val="22"/>
          <w:szCs w:val="22"/>
        </w:rPr>
        <w:t xml:space="preserve"> πληροφορία (</w:t>
      </w:r>
      <w:proofErr w:type="spellStart"/>
      <w:r w:rsidRPr="00A92ED1">
        <w:rPr>
          <w:rFonts w:ascii="Arial" w:hAnsi="Arial" w:cs="Arial"/>
          <w:sz w:val="22"/>
          <w:szCs w:val="22"/>
        </w:rPr>
        <w:t>richmedia</w:t>
      </w:r>
      <w:proofErr w:type="spellEnd"/>
      <w:r w:rsidRPr="00A92ED1">
        <w:rPr>
          <w:rFonts w:ascii="Arial" w:hAnsi="Arial" w:cs="Arial"/>
          <w:sz w:val="22"/>
          <w:szCs w:val="22"/>
        </w:rPr>
        <w:t xml:space="preserve">), η οποία θα </w:t>
      </w:r>
      <w:proofErr w:type="spellStart"/>
      <w:r w:rsidRPr="00A92ED1">
        <w:rPr>
          <w:rFonts w:ascii="Arial" w:hAnsi="Arial" w:cs="Arial"/>
          <w:sz w:val="22"/>
          <w:szCs w:val="22"/>
        </w:rPr>
        <w:t>επικαιροποιείται</w:t>
      </w:r>
      <w:proofErr w:type="spellEnd"/>
      <w:r w:rsidRPr="00A92ED1">
        <w:rPr>
          <w:rFonts w:ascii="Arial" w:hAnsi="Arial" w:cs="Arial"/>
          <w:sz w:val="22"/>
          <w:szCs w:val="22"/>
        </w:rPr>
        <w:t>:</w:t>
      </w:r>
    </w:p>
    <w:p w:rsidR="00A92ED1" w:rsidRPr="00A92ED1" w:rsidRDefault="00A92ED1" w:rsidP="00A92ED1">
      <w:pPr>
        <w:pStyle w:val="af9"/>
        <w:widowControl w:val="0"/>
        <w:numPr>
          <w:ilvl w:val="0"/>
          <w:numId w:val="26"/>
        </w:numPr>
        <w:suppressAutoHyphens w:val="0"/>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Αυτόματα από τα αντίστοιχα δεδομένα του Επιμελητηρίου.</w:t>
      </w:r>
    </w:p>
    <w:p w:rsidR="00A92ED1" w:rsidRPr="00A92ED1" w:rsidRDefault="00A92ED1" w:rsidP="00A92ED1">
      <w:pPr>
        <w:pStyle w:val="af9"/>
        <w:widowControl w:val="0"/>
        <w:numPr>
          <w:ilvl w:val="0"/>
          <w:numId w:val="26"/>
        </w:numPr>
        <w:suppressAutoHyphens w:val="0"/>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 xml:space="preserve">Απευθείας από τις ίδιες τις επιχειρήσεις, οι οποίες θα έχουν δυνατότητα εγγραφής και εξουσιοδοτημένης πρόσβασης για να ενημερώνουν με επιπλέον στοιχεία το </w:t>
      </w:r>
      <w:proofErr w:type="spellStart"/>
      <w:r w:rsidRPr="00A92ED1">
        <w:rPr>
          <w:rFonts w:ascii="Arial" w:hAnsi="Arial" w:cs="Arial"/>
          <w:sz w:val="22"/>
          <w:szCs w:val="22"/>
          <w:lang w:val="en-US"/>
        </w:rPr>
        <w:t>profil</w:t>
      </w:r>
      <w:proofErr w:type="spellEnd"/>
      <w:r w:rsidRPr="00A92ED1">
        <w:rPr>
          <w:rFonts w:ascii="Arial" w:hAnsi="Arial" w:cs="Arial"/>
          <w:sz w:val="22"/>
          <w:szCs w:val="22"/>
        </w:rPr>
        <w:t xml:space="preserve"> τους, έτσι ώστε η πλατφόρμα να παίζει πράγματι το ρόλο ενός </w:t>
      </w:r>
      <w:proofErr w:type="spellStart"/>
      <w:r w:rsidRPr="00A92ED1">
        <w:rPr>
          <w:rFonts w:ascii="Arial" w:hAnsi="Arial" w:cs="Arial"/>
          <w:sz w:val="22"/>
          <w:szCs w:val="22"/>
        </w:rPr>
        <w:t>επικαιροποιημένου</w:t>
      </w:r>
      <w:proofErr w:type="spellEnd"/>
      <w:r w:rsidRPr="00A92ED1">
        <w:rPr>
          <w:rFonts w:ascii="Arial" w:hAnsi="Arial" w:cs="Arial"/>
          <w:sz w:val="22"/>
          <w:szCs w:val="22"/>
        </w:rPr>
        <w:t xml:space="preserve"> αναπτυξιακού εργαλείου σφαιρικής προβολής της επιχείρησης </w:t>
      </w:r>
    </w:p>
    <w:p w:rsidR="00A92ED1" w:rsidRPr="00A92ED1" w:rsidRDefault="00A92ED1" w:rsidP="00A92ED1">
      <w:pPr>
        <w:rPr>
          <w:rFonts w:ascii="Arial" w:hAnsi="Arial" w:cs="Arial"/>
          <w:sz w:val="22"/>
          <w:szCs w:val="22"/>
        </w:rPr>
      </w:pPr>
      <w:r w:rsidRPr="00A92ED1">
        <w:rPr>
          <w:rFonts w:ascii="Arial" w:hAnsi="Arial" w:cs="Arial"/>
          <w:sz w:val="22"/>
          <w:szCs w:val="22"/>
        </w:rPr>
        <w:t xml:space="preserve"> Ενδεικτικά τα στοιχεία μια επιχείρησης περιλαμβάνουν:</w:t>
      </w:r>
    </w:p>
    <w:p w:rsidR="00A92ED1" w:rsidRPr="00A92ED1" w:rsidRDefault="00A92ED1" w:rsidP="00A92ED1">
      <w:pPr>
        <w:pStyle w:val="af9"/>
        <w:widowControl w:val="0"/>
        <w:numPr>
          <w:ilvl w:val="0"/>
          <w:numId w:val="25"/>
        </w:numPr>
        <w:suppressAutoHyphens w:val="0"/>
        <w:autoSpaceDE w:val="0"/>
        <w:autoSpaceDN w:val="0"/>
        <w:adjustRightInd w:val="0"/>
        <w:spacing w:line="276" w:lineRule="auto"/>
        <w:jc w:val="both"/>
        <w:rPr>
          <w:rFonts w:ascii="Arial" w:hAnsi="Arial" w:cs="Arial"/>
          <w:sz w:val="22"/>
          <w:szCs w:val="22"/>
        </w:rPr>
      </w:pPr>
      <w:proofErr w:type="spellStart"/>
      <w:r w:rsidRPr="00A92ED1">
        <w:rPr>
          <w:rFonts w:ascii="Arial" w:hAnsi="Arial" w:cs="Arial"/>
          <w:sz w:val="22"/>
          <w:szCs w:val="22"/>
        </w:rPr>
        <w:t>Πολυγλωσσική</w:t>
      </w:r>
      <w:proofErr w:type="spellEnd"/>
      <w:r w:rsidRPr="00A92ED1">
        <w:rPr>
          <w:rFonts w:ascii="Arial" w:hAnsi="Arial" w:cs="Arial"/>
          <w:sz w:val="22"/>
          <w:szCs w:val="22"/>
        </w:rPr>
        <w:t xml:space="preserve"> παρουσίαση  και ιστορικό επιχείρησης  (ελληνικά / αγγλικά) με χρήση </w:t>
      </w:r>
      <w:proofErr w:type="spellStart"/>
      <w:r w:rsidRPr="00A92ED1">
        <w:rPr>
          <w:rFonts w:ascii="Arial" w:hAnsi="Arial" w:cs="Arial"/>
          <w:sz w:val="22"/>
          <w:szCs w:val="22"/>
        </w:rPr>
        <w:t>πολυμεσικού</w:t>
      </w:r>
      <w:proofErr w:type="spellEnd"/>
      <w:r w:rsidRPr="00A92ED1">
        <w:rPr>
          <w:rFonts w:ascii="Arial" w:hAnsi="Arial" w:cs="Arial"/>
          <w:sz w:val="22"/>
          <w:szCs w:val="22"/>
        </w:rPr>
        <w:t xml:space="preserve"> υλικού (φωτογραφίες, </w:t>
      </w:r>
      <w:r w:rsidRPr="00A92ED1">
        <w:rPr>
          <w:rFonts w:ascii="Arial" w:hAnsi="Arial" w:cs="Arial"/>
          <w:sz w:val="22"/>
          <w:szCs w:val="22"/>
          <w:lang w:val="en-US"/>
        </w:rPr>
        <w:t>video</w:t>
      </w:r>
      <w:r w:rsidRPr="00A92ED1">
        <w:rPr>
          <w:rFonts w:ascii="Arial" w:hAnsi="Arial" w:cs="Arial"/>
          <w:sz w:val="22"/>
          <w:szCs w:val="22"/>
        </w:rPr>
        <w:t>, κλπ)</w:t>
      </w:r>
    </w:p>
    <w:p w:rsidR="00A92ED1" w:rsidRPr="00A92ED1" w:rsidRDefault="00A92ED1" w:rsidP="00A92ED1">
      <w:pPr>
        <w:pStyle w:val="af9"/>
        <w:widowControl w:val="0"/>
        <w:numPr>
          <w:ilvl w:val="0"/>
          <w:numId w:val="25"/>
        </w:numPr>
        <w:suppressAutoHyphens w:val="0"/>
        <w:autoSpaceDE w:val="0"/>
        <w:autoSpaceDN w:val="0"/>
        <w:adjustRightInd w:val="0"/>
        <w:spacing w:line="276" w:lineRule="auto"/>
        <w:jc w:val="both"/>
        <w:rPr>
          <w:rFonts w:ascii="Arial" w:hAnsi="Arial" w:cs="Arial"/>
          <w:sz w:val="22"/>
          <w:szCs w:val="22"/>
        </w:rPr>
      </w:pPr>
      <w:proofErr w:type="spellStart"/>
      <w:r w:rsidRPr="00A92ED1">
        <w:rPr>
          <w:rFonts w:ascii="Arial" w:hAnsi="Arial" w:cs="Arial"/>
          <w:sz w:val="22"/>
          <w:szCs w:val="22"/>
        </w:rPr>
        <w:t>Πολυγλωσσική</w:t>
      </w:r>
      <w:proofErr w:type="spellEnd"/>
      <w:r w:rsidRPr="00A92ED1">
        <w:rPr>
          <w:rFonts w:ascii="Arial" w:hAnsi="Arial" w:cs="Arial"/>
          <w:sz w:val="22"/>
          <w:szCs w:val="22"/>
        </w:rPr>
        <w:t xml:space="preserve"> παρουσίαση Προϊόντων  και υπηρεσιών με </w:t>
      </w:r>
      <w:proofErr w:type="spellStart"/>
      <w:r w:rsidRPr="00A92ED1">
        <w:rPr>
          <w:rFonts w:ascii="Arial" w:hAnsi="Arial" w:cs="Arial"/>
          <w:sz w:val="22"/>
          <w:szCs w:val="22"/>
        </w:rPr>
        <w:t>πολυμεσικό</w:t>
      </w:r>
      <w:proofErr w:type="spellEnd"/>
      <w:r w:rsidRPr="00A92ED1">
        <w:rPr>
          <w:rFonts w:ascii="Arial" w:hAnsi="Arial" w:cs="Arial"/>
          <w:sz w:val="22"/>
          <w:szCs w:val="22"/>
        </w:rPr>
        <w:t xml:space="preserve"> υλικό (φωτογραφίες, βίντεο, σχέδια, μπροσούρες, κλπ) </w:t>
      </w:r>
    </w:p>
    <w:p w:rsidR="00A92ED1" w:rsidRPr="00A92ED1" w:rsidRDefault="00A92ED1" w:rsidP="00A92ED1">
      <w:pPr>
        <w:pStyle w:val="af9"/>
        <w:widowControl w:val="0"/>
        <w:numPr>
          <w:ilvl w:val="0"/>
          <w:numId w:val="25"/>
        </w:numPr>
        <w:suppressAutoHyphens w:val="0"/>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Στοιχεία επικοινωνίας με εμφάνιση  σε χάρτη και παρουσία σε κοινωνικά Δίκτυα</w:t>
      </w:r>
    </w:p>
    <w:p w:rsidR="00A92ED1" w:rsidRPr="00A92ED1" w:rsidRDefault="00A92ED1" w:rsidP="00A92ED1">
      <w:pPr>
        <w:pStyle w:val="af9"/>
        <w:widowControl w:val="0"/>
        <w:numPr>
          <w:ilvl w:val="0"/>
          <w:numId w:val="25"/>
        </w:numPr>
        <w:suppressAutoHyphens w:val="0"/>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Διακρίσεις, καινοτομίες, καλές πρακτικές κ.τ.λ.</w:t>
      </w:r>
    </w:p>
    <w:p w:rsidR="00A92ED1" w:rsidRPr="00A92ED1" w:rsidRDefault="00A92ED1" w:rsidP="00A92ED1">
      <w:pPr>
        <w:pStyle w:val="af9"/>
        <w:widowControl w:val="0"/>
        <w:numPr>
          <w:ilvl w:val="0"/>
          <w:numId w:val="25"/>
        </w:numPr>
        <w:suppressAutoHyphens w:val="0"/>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 xml:space="preserve">Ανάγκες προμηθειών και δυνατότητες συνεργασιών   </w:t>
      </w:r>
    </w:p>
    <w:p w:rsidR="00A92ED1" w:rsidRPr="00A92ED1" w:rsidRDefault="00A92ED1" w:rsidP="00A92ED1">
      <w:pPr>
        <w:pStyle w:val="af9"/>
        <w:widowControl w:val="0"/>
        <w:numPr>
          <w:ilvl w:val="0"/>
          <w:numId w:val="25"/>
        </w:numPr>
        <w:suppressAutoHyphens w:val="0"/>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Ενημερωτικό υλικό (μπροσούρες, βίντεο)</w:t>
      </w:r>
    </w:p>
    <w:p w:rsidR="00A92ED1" w:rsidRPr="00A92ED1" w:rsidRDefault="00A92ED1" w:rsidP="00A92ED1">
      <w:pPr>
        <w:pStyle w:val="af9"/>
        <w:widowControl w:val="0"/>
        <w:numPr>
          <w:ilvl w:val="0"/>
          <w:numId w:val="25"/>
        </w:numPr>
        <w:suppressAutoHyphens w:val="0"/>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Θέσεις εργασίας</w:t>
      </w:r>
    </w:p>
    <w:p w:rsidR="00A92ED1" w:rsidRPr="00A92ED1" w:rsidRDefault="00A92ED1" w:rsidP="00A92ED1">
      <w:pPr>
        <w:pStyle w:val="af9"/>
        <w:widowControl w:val="0"/>
        <w:numPr>
          <w:ilvl w:val="0"/>
          <w:numId w:val="25"/>
        </w:numPr>
        <w:suppressAutoHyphens w:val="0"/>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κ.α.</w:t>
      </w:r>
    </w:p>
    <w:p w:rsidR="00A92ED1" w:rsidRPr="00A92ED1" w:rsidRDefault="00A92ED1" w:rsidP="00A92ED1">
      <w:pPr>
        <w:rPr>
          <w:rFonts w:ascii="Arial" w:hAnsi="Arial" w:cs="Arial"/>
          <w:sz w:val="22"/>
          <w:szCs w:val="22"/>
        </w:rPr>
      </w:pPr>
    </w:p>
    <w:p w:rsidR="00A92ED1" w:rsidRPr="00A92ED1" w:rsidRDefault="00A92ED1" w:rsidP="00A92ED1">
      <w:pPr>
        <w:rPr>
          <w:rFonts w:ascii="Arial" w:hAnsi="Arial" w:cs="Arial"/>
          <w:sz w:val="22"/>
          <w:szCs w:val="22"/>
        </w:rPr>
      </w:pPr>
      <w:r w:rsidRPr="00A92ED1">
        <w:rPr>
          <w:rFonts w:ascii="Arial" w:hAnsi="Arial" w:cs="Arial"/>
          <w:sz w:val="22"/>
          <w:szCs w:val="22"/>
        </w:rPr>
        <w:t xml:space="preserve">Η πλατφόρμα θα διαθέτει σύγχρονη σχεδίαση και αισθητική αντίληψη και θα είναι διαθέσιμη τόσο ως </w:t>
      </w:r>
      <w:proofErr w:type="spellStart"/>
      <w:r w:rsidRPr="00A92ED1">
        <w:rPr>
          <w:rFonts w:ascii="Arial" w:hAnsi="Arial" w:cs="Arial"/>
          <w:b/>
          <w:bCs/>
          <w:sz w:val="22"/>
          <w:szCs w:val="22"/>
        </w:rPr>
        <w:t>Progressive</w:t>
      </w:r>
      <w:proofErr w:type="spellEnd"/>
      <w:r w:rsidRPr="00A92ED1">
        <w:rPr>
          <w:rFonts w:ascii="Arial" w:hAnsi="Arial" w:cs="Arial"/>
          <w:b/>
          <w:bCs/>
          <w:sz w:val="22"/>
          <w:szCs w:val="22"/>
        </w:rPr>
        <w:t xml:space="preserve"> Web </w:t>
      </w:r>
      <w:proofErr w:type="spellStart"/>
      <w:r w:rsidRPr="00A92ED1">
        <w:rPr>
          <w:rFonts w:ascii="Arial" w:hAnsi="Arial" w:cs="Arial"/>
          <w:b/>
          <w:bCs/>
          <w:sz w:val="22"/>
          <w:szCs w:val="22"/>
        </w:rPr>
        <w:t>Application</w:t>
      </w:r>
      <w:proofErr w:type="spellEnd"/>
      <w:r w:rsidRPr="00A92ED1">
        <w:rPr>
          <w:rFonts w:ascii="Arial" w:hAnsi="Arial" w:cs="Arial"/>
          <w:b/>
          <w:bCs/>
          <w:sz w:val="22"/>
          <w:szCs w:val="22"/>
        </w:rPr>
        <w:t xml:space="preserve"> (PWA)</w:t>
      </w:r>
      <w:r w:rsidRPr="00A92ED1">
        <w:rPr>
          <w:rFonts w:ascii="Arial" w:hAnsi="Arial" w:cs="Arial"/>
          <w:sz w:val="22"/>
          <w:szCs w:val="22"/>
        </w:rPr>
        <w:t xml:space="preserve"> όσο και ως </w:t>
      </w:r>
      <w:proofErr w:type="spellStart"/>
      <w:r w:rsidRPr="00A92ED1">
        <w:rPr>
          <w:rFonts w:ascii="Arial" w:hAnsi="Arial" w:cs="Arial"/>
          <w:b/>
          <w:bCs/>
          <w:sz w:val="22"/>
          <w:szCs w:val="22"/>
        </w:rPr>
        <w:t>Native</w:t>
      </w:r>
      <w:proofErr w:type="spellEnd"/>
      <w:r w:rsidRPr="00A92ED1">
        <w:rPr>
          <w:rFonts w:ascii="Arial" w:hAnsi="Arial" w:cs="Arial"/>
          <w:b/>
          <w:bCs/>
          <w:sz w:val="22"/>
          <w:szCs w:val="22"/>
        </w:rPr>
        <w:t xml:space="preserve"> </w:t>
      </w:r>
      <w:proofErr w:type="spellStart"/>
      <w:r w:rsidRPr="00A92ED1">
        <w:rPr>
          <w:rFonts w:ascii="Arial" w:hAnsi="Arial" w:cs="Arial"/>
          <w:b/>
          <w:bCs/>
          <w:sz w:val="22"/>
          <w:szCs w:val="22"/>
        </w:rPr>
        <w:t>Application</w:t>
      </w:r>
      <w:proofErr w:type="spellEnd"/>
      <w:r w:rsidRPr="00A92ED1">
        <w:rPr>
          <w:rFonts w:ascii="Arial" w:hAnsi="Arial" w:cs="Arial"/>
          <w:sz w:val="22"/>
          <w:szCs w:val="22"/>
        </w:rPr>
        <w:t xml:space="preserve"> διαθέσιμη στα </w:t>
      </w:r>
      <w:proofErr w:type="spellStart"/>
      <w:r w:rsidRPr="00A92ED1">
        <w:rPr>
          <w:rFonts w:ascii="Arial" w:hAnsi="Arial" w:cs="Arial"/>
          <w:sz w:val="22"/>
          <w:szCs w:val="22"/>
        </w:rPr>
        <w:t>mobile</w:t>
      </w:r>
      <w:proofErr w:type="spellEnd"/>
      <w:r w:rsidRPr="00A92ED1">
        <w:rPr>
          <w:rFonts w:ascii="Arial" w:hAnsi="Arial" w:cs="Arial"/>
          <w:sz w:val="22"/>
          <w:szCs w:val="22"/>
        </w:rPr>
        <w:t xml:space="preserve"> </w:t>
      </w:r>
      <w:proofErr w:type="spellStart"/>
      <w:r w:rsidRPr="00A92ED1">
        <w:rPr>
          <w:rFonts w:ascii="Arial" w:hAnsi="Arial" w:cs="Arial"/>
          <w:sz w:val="22"/>
          <w:szCs w:val="22"/>
        </w:rPr>
        <w:t>app</w:t>
      </w:r>
      <w:proofErr w:type="spellEnd"/>
      <w:r w:rsidRPr="00A92ED1">
        <w:rPr>
          <w:rFonts w:ascii="Arial" w:hAnsi="Arial" w:cs="Arial"/>
          <w:sz w:val="22"/>
          <w:szCs w:val="22"/>
        </w:rPr>
        <w:t xml:space="preserve"> </w:t>
      </w:r>
      <w:proofErr w:type="spellStart"/>
      <w:r w:rsidRPr="00A92ED1">
        <w:rPr>
          <w:rFonts w:ascii="Arial" w:hAnsi="Arial" w:cs="Arial"/>
          <w:sz w:val="22"/>
          <w:szCs w:val="22"/>
        </w:rPr>
        <w:t>stores</w:t>
      </w:r>
      <w:proofErr w:type="spellEnd"/>
      <w:r w:rsidRPr="00A92ED1">
        <w:rPr>
          <w:rFonts w:ascii="Arial" w:hAnsi="Arial" w:cs="Arial"/>
          <w:sz w:val="22"/>
          <w:szCs w:val="22"/>
        </w:rPr>
        <w:t>.</w:t>
      </w:r>
    </w:p>
    <w:p w:rsidR="00A92ED1" w:rsidRPr="00A92ED1" w:rsidRDefault="00A92ED1" w:rsidP="00A92ED1">
      <w:pPr>
        <w:rPr>
          <w:rFonts w:ascii="Arial" w:hAnsi="Arial" w:cs="Arial"/>
          <w:sz w:val="22"/>
          <w:szCs w:val="22"/>
        </w:rPr>
      </w:pPr>
    </w:p>
    <w:p w:rsidR="00A92ED1" w:rsidRPr="00A92ED1" w:rsidRDefault="00A92ED1" w:rsidP="00A92ED1">
      <w:pPr>
        <w:pStyle w:val="af9"/>
        <w:numPr>
          <w:ilvl w:val="0"/>
          <w:numId w:val="24"/>
        </w:numPr>
        <w:spacing w:line="276" w:lineRule="auto"/>
        <w:ind w:left="360" w:hanging="360"/>
        <w:jc w:val="both"/>
        <w:rPr>
          <w:rFonts w:ascii="Arial" w:hAnsi="Arial" w:cs="Arial"/>
          <w:b/>
          <w:bCs/>
          <w:i/>
          <w:iCs/>
          <w:sz w:val="22"/>
          <w:szCs w:val="22"/>
        </w:rPr>
      </w:pPr>
      <w:bookmarkStart w:id="13" w:name="_Toc59021481"/>
      <w:r w:rsidRPr="00A92ED1">
        <w:rPr>
          <w:rFonts w:ascii="Arial" w:hAnsi="Arial" w:cs="Arial"/>
          <w:b/>
          <w:bCs/>
          <w:i/>
          <w:iCs/>
          <w:sz w:val="22"/>
          <w:szCs w:val="22"/>
        </w:rPr>
        <w:t>Αναζήτηση Επιχειρήσεων και Γεωγραφική Απεικόνιση</w:t>
      </w:r>
      <w:bookmarkEnd w:id="13"/>
      <w:r w:rsidRPr="00A92ED1">
        <w:rPr>
          <w:rFonts w:ascii="Arial" w:hAnsi="Arial" w:cs="Arial"/>
          <w:b/>
          <w:bCs/>
          <w:i/>
          <w:iCs/>
          <w:sz w:val="22"/>
          <w:szCs w:val="22"/>
        </w:rPr>
        <w:t xml:space="preserve"> </w:t>
      </w:r>
    </w:p>
    <w:p w:rsidR="00A92ED1" w:rsidRPr="00A92ED1" w:rsidRDefault="00A92ED1" w:rsidP="00A92ED1">
      <w:pPr>
        <w:rPr>
          <w:rFonts w:ascii="Arial" w:hAnsi="Arial" w:cs="Arial"/>
          <w:sz w:val="22"/>
          <w:szCs w:val="22"/>
        </w:rPr>
      </w:pPr>
      <w:r w:rsidRPr="00A92ED1">
        <w:rPr>
          <w:rFonts w:ascii="Arial" w:hAnsi="Arial" w:cs="Arial"/>
          <w:sz w:val="22"/>
          <w:szCs w:val="22"/>
        </w:rPr>
        <w:t xml:space="preserve">Ιδιαίτερη έμφαση θα δοθεί στη σωστή κατηγοριοποίηση των επιχειρήσεων αλλά και στις γεωγραφικές πληροφορίες. Ο επισκέπτης θα μπορεί να αναζητά επιχειρήσεις βάσει δραστηριότητας, δηλωμένων ΚΑΔ, προϊόντων / υπηρεσιών αλλά και περιοχής στην οποία βρίσκεται. Το αποτέλεσμα της αναζήτησης εκτός από τη λίστα των επιχειρήσεων που πληρούν τα κριτήρια θα είναι και ένας δυναμικός χάρτης που θα εμφανίζει τις επιχειρήσεις και τα χαρακτηριστικά τους. </w:t>
      </w:r>
    </w:p>
    <w:p w:rsidR="00A92ED1" w:rsidRPr="00A92ED1" w:rsidRDefault="00A92ED1" w:rsidP="00A92ED1">
      <w:pPr>
        <w:rPr>
          <w:rFonts w:ascii="Arial" w:hAnsi="Arial" w:cs="Arial"/>
          <w:sz w:val="22"/>
          <w:szCs w:val="22"/>
        </w:rPr>
      </w:pPr>
    </w:p>
    <w:p w:rsidR="00A92ED1" w:rsidRPr="00A92ED1" w:rsidRDefault="00A92ED1" w:rsidP="00A92ED1">
      <w:pPr>
        <w:pStyle w:val="af9"/>
        <w:numPr>
          <w:ilvl w:val="0"/>
          <w:numId w:val="24"/>
        </w:numPr>
        <w:spacing w:line="276" w:lineRule="auto"/>
        <w:ind w:left="360" w:hanging="360"/>
        <w:jc w:val="both"/>
        <w:rPr>
          <w:rFonts w:ascii="Arial" w:hAnsi="Arial" w:cs="Arial"/>
          <w:b/>
          <w:bCs/>
          <w:i/>
          <w:iCs/>
          <w:sz w:val="22"/>
          <w:szCs w:val="22"/>
        </w:rPr>
      </w:pPr>
      <w:bookmarkStart w:id="14" w:name="_Toc59021483"/>
      <w:proofErr w:type="spellStart"/>
      <w:r w:rsidRPr="00A92ED1">
        <w:rPr>
          <w:rFonts w:ascii="Arial" w:hAnsi="Arial" w:cs="Arial"/>
          <w:b/>
          <w:bCs/>
          <w:i/>
          <w:iCs/>
          <w:sz w:val="22"/>
          <w:szCs w:val="22"/>
        </w:rPr>
        <w:t>Online</w:t>
      </w:r>
      <w:proofErr w:type="spellEnd"/>
      <w:r w:rsidRPr="00A92ED1">
        <w:rPr>
          <w:rFonts w:ascii="Arial" w:hAnsi="Arial" w:cs="Arial"/>
          <w:b/>
          <w:bCs/>
          <w:i/>
          <w:iCs/>
          <w:sz w:val="22"/>
          <w:szCs w:val="22"/>
        </w:rPr>
        <w:t xml:space="preserve"> δημιουργία ψηφιακής μπροσούρας</w:t>
      </w:r>
      <w:bookmarkEnd w:id="14"/>
    </w:p>
    <w:p w:rsidR="00A92ED1" w:rsidRPr="00A92ED1" w:rsidRDefault="00A92ED1" w:rsidP="00A92ED1">
      <w:pPr>
        <w:rPr>
          <w:rFonts w:ascii="Arial" w:hAnsi="Arial" w:cs="Arial"/>
          <w:sz w:val="22"/>
          <w:szCs w:val="22"/>
        </w:rPr>
      </w:pPr>
      <w:r w:rsidRPr="00A92ED1">
        <w:rPr>
          <w:rFonts w:ascii="Arial" w:hAnsi="Arial" w:cs="Arial"/>
          <w:sz w:val="22"/>
          <w:szCs w:val="22"/>
        </w:rPr>
        <w:t>Πρόκειται για μηχανισμό δημιουργίας εύκολης ηλεκτρονικής μπροσούρας είτε για την ίδια την επιχείρηση, είτε για επιλεγμένες επιχειρήσεις, καλύπτοντας έτσι ένα τεράστιο κενό προβολής των επιχειρήσεων. Για παράδειγμα μόλις προκύψει η ανάγκη αποστολής ηλεκτρονικού υλικού για επιχειρήσεις συγκεκριμένου κλάδου, (π.χ. στα πλαίσια επιχειρηματικής αποστολής στο εξωτερικό, επίσκεψης πρέσβη, κλπ), θα μπορεί πολύ εύκολα και αυτόματα να παραχθεί το υλικό και να αποσταλεί ηλεκτρονικά, με αξιοποίηση των δεδομένων του ψηφιακού αποθετηρίου.</w:t>
      </w:r>
    </w:p>
    <w:p w:rsidR="00A92ED1" w:rsidRPr="00A92ED1" w:rsidRDefault="00A92ED1" w:rsidP="00A92ED1">
      <w:pPr>
        <w:rPr>
          <w:rFonts w:ascii="Arial" w:hAnsi="Arial" w:cs="Arial"/>
          <w:sz w:val="22"/>
          <w:szCs w:val="22"/>
        </w:rPr>
      </w:pPr>
    </w:p>
    <w:p w:rsidR="00A92ED1" w:rsidRPr="00A92ED1" w:rsidRDefault="00A92ED1" w:rsidP="00A92ED1">
      <w:pPr>
        <w:rPr>
          <w:rFonts w:ascii="Arial" w:hAnsi="Arial" w:cs="Arial"/>
          <w:b/>
          <w:bCs/>
          <w:sz w:val="22"/>
          <w:szCs w:val="22"/>
          <w:u w:val="single"/>
        </w:rPr>
      </w:pPr>
      <w:r w:rsidRPr="00A92ED1">
        <w:rPr>
          <w:rFonts w:ascii="Arial" w:hAnsi="Arial" w:cs="Arial"/>
          <w:b/>
          <w:bCs/>
          <w:sz w:val="22"/>
          <w:szCs w:val="22"/>
          <w:u w:val="single"/>
        </w:rPr>
        <w:t>Β) Υποσύστημα Δικτύωσης</w:t>
      </w:r>
    </w:p>
    <w:p w:rsidR="00A92ED1" w:rsidRPr="00A92ED1" w:rsidRDefault="00A92ED1" w:rsidP="00A92ED1">
      <w:pPr>
        <w:pStyle w:val="af9"/>
        <w:numPr>
          <w:ilvl w:val="0"/>
          <w:numId w:val="24"/>
        </w:numPr>
        <w:spacing w:line="276" w:lineRule="auto"/>
        <w:ind w:left="360" w:hanging="360"/>
        <w:jc w:val="both"/>
        <w:rPr>
          <w:rFonts w:ascii="Arial" w:hAnsi="Arial" w:cs="Arial"/>
          <w:b/>
          <w:bCs/>
          <w:i/>
          <w:iCs/>
          <w:sz w:val="22"/>
          <w:szCs w:val="22"/>
        </w:rPr>
      </w:pPr>
      <w:bookmarkStart w:id="15" w:name="_Toc59021482"/>
      <w:r w:rsidRPr="00A92ED1">
        <w:rPr>
          <w:rFonts w:ascii="Arial" w:hAnsi="Arial" w:cs="Arial"/>
          <w:b/>
          <w:bCs/>
          <w:i/>
          <w:iCs/>
          <w:sz w:val="22"/>
          <w:szCs w:val="22"/>
        </w:rPr>
        <w:t>Επιχειρηματική και Κοινωνική Δικτύωση</w:t>
      </w:r>
      <w:bookmarkEnd w:id="15"/>
    </w:p>
    <w:p w:rsidR="00A92ED1" w:rsidRPr="00A92ED1" w:rsidRDefault="00A92ED1" w:rsidP="00A92ED1">
      <w:pPr>
        <w:rPr>
          <w:rFonts w:ascii="Arial" w:hAnsi="Arial" w:cs="Arial"/>
          <w:sz w:val="22"/>
          <w:szCs w:val="22"/>
        </w:rPr>
      </w:pPr>
      <w:r w:rsidRPr="00A92ED1">
        <w:rPr>
          <w:rFonts w:ascii="Arial" w:hAnsi="Arial" w:cs="Arial"/>
          <w:sz w:val="22"/>
          <w:szCs w:val="22"/>
        </w:rPr>
        <w:t>Το σύστημα που θα αναπτυχθεί θα περιλαμβάνει χαρακτηριστικά αντίστοιχα των γνωστών κοινωνικών δικτύων. Εκτός από τα προφίλ των επιχειρήσεων θα μπορούν να δημιουργήσουν προφίλ και οι επιχειρηματίες αλλά και οι πολίτες. Τα προφίλ θα διασυνδέονται μεταξύ τους με τη λογική του «ακολουθώ» (</w:t>
      </w:r>
      <w:proofErr w:type="spellStart"/>
      <w:r w:rsidRPr="00A92ED1">
        <w:rPr>
          <w:rFonts w:ascii="Arial" w:hAnsi="Arial" w:cs="Arial"/>
          <w:sz w:val="22"/>
          <w:szCs w:val="22"/>
        </w:rPr>
        <w:t>follow</w:t>
      </w:r>
      <w:proofErr w:type="spellEnd"/>
      <w:r w:rsidRPr="00A92ED1">
        <w:rPr>
          <w:rFonts w:ascii="Arial" w:hAnsi="Arial" w:cs="Arial"/>
          <w:sz w:val="22"/>
          <w:szCs w:val="22"/>
        </w:rPr>
        <w:t xml:space="preserve">) και έτσι θα δημιουργούνται επιχειρηματικοί και κοινωνικοί δεσμοί μεταξύ επιχειρήσεων – επιχειρηματιών – πολιτών – φορέων κ.τ.λ.. Επιπλέον θα μπορούν να δημιουργούνται </w:t>
      </w:r>
      <w:proofErr w:type="spellStart"/>
      <w:r w:rsidRPr="00A92ED1">
        <w:rPr>
          <w:rFonts w:ascii="Arial" w:hAnsi="Arial" w:cs="Arial"/>
          <w:sz w:val="22"/>
          <w:szCs w:val="22"/>
        </w:rPr>
        <w:t>clusters</w:t>
      </w:r>
      <w:proofErr w:type="spellEnd"/>
      <w:r w:rsidRPr="00A92ED1">
        <w:rPr>
          <w:rFonts w:ascii="Arial" w:hAnsi="Arial" w:cs="Arial"/>
          <w:sz w:val="22"/>
          <w:szCs w:val="22"/>
        </w:rPr>
        <w:t xml:space="preserve"> επιχειρήσεων που είτε συνεργάζονται μεταξύ τους ή έχουν κάποια κοινή δραστηριότητα.</w:t>
      </w:r>
    </w:p>
    <w:p w:rsidR="00A92ED1" w:rsidRPr="00A92ED1" w:rsidRDefault="00A92ED1" w:rsidP="00A92ED1">
      <w:pPr>
        <w:rPr>
          <w:rFonts w:ascii="Arial" w:hAnsi="Arial" w:cs="Arial"/>
          <w:sz w:val="22"/>
          <w:szCs w:val="22"/>
        </w:rPr>
      </w:pPr>
    </w:p>
    <w:p w:rsidR="00A92ED1" w:rsidRPr="00A92ED1" w:rsidRDefault="00A92ED1" w:rsidP="00A92ED1">
      <w:pPr>
        <w:pStyle w:val="af9"/>
        <w:numPr>
          <w:ilvl w:val="0"/>
          <w:numId w:val="24"/>
        </w:numPr>
        <w:spacing w:line="276" w:lineRule="auto"/>
        <w:ind w:left="360" w:hanging="360"/>
        <w:jc w:val="both"/>
        <w:rPr>
          <w:rFonts w:ascii="Arial" w:hAnsi="Arial" w:cs="Arial"/>
          <w:b/>
          <w:bCs/>
          <w:i/>
          <w:iCs/>
          <w:sz w:val="22"/>
          <w:szCs w:val="22"/>
        </w:rPr>
      </w:pPr>
      <w:r w:rsidRPr="00A92ED1">
        <w:rPr>
          <w:rFonts w:ascii="Arial" w:hAnsi="Arial" w:cs="Arial"/>
          <w:b/>
          <w:bCs/>
          <w:i/>
          <w:iCs/>
          <w:sz w:val="22"/>
          <w:szCs w:val="22"/>
        </w:rPr>
        <w:t>Επιχειρηματικές συνεργασίες (</w:t>
      </w:r>
      <w:proofErr w:type="spellStart"/>
      <w:r w:rsidRPr="00A92ED1">
        <w:rPr>
          <w:rFonts w:ascii="Arial" w:hAnsi="Arial" w:cs="Arial"/>
          <w:b/>
          <w:bCs/>
          <w:i/>
          <w:iCs/>
          <w:sz w:val="22"/>
          <w:szCs w:val="22"/>
        </w:rPr>
        <w:t>Trade</w:t>
      </w:r>
      <w:proofErr w:type="spellEnd"/>
      <w:r w:rsidRPr="00A92ED1">
        <w:rPr>
          <w:rFonts w:ascii="Arial" w:hAnsi="Arial" w:cs="Arial"/>
          <w:b/>
          <w:bCs/>
          <w:i/>
          <w:iCs/>
          <w:sz w:val="22"/>
          <w:szCs w:val="22"/>
        </w:rPr>
        <w:t xml:space="preserve"> </w:t>
      </w:r>
      <w:proofErr w:type="spellStart"/>
      <w:r w:rsidRPr="00A92ED1">
        <w:rPr>
          <w:rFonts w:ascii="Arial" w:hAnsi="Arial" w:cs="Arial"/>
          <w:b/>
          <w:bCs/>
          <w:i/>
          <w:iCs/>
          <w:sz w:val="22"/>
          <w:szCs w:val="22"/>
        </w:rPr>
        <w:t>Leads</w:t>
      </w:r>
      <w:proofErr w:type="spellEnd"/>
      <w:r w:rsidRPr="00A92ED1">
        <w:rPr>
          <w:rFonts w:ascii="Arial" w:hAnsi="Arial" w:cs="Arial"/>
          <w:b/>
          <w:bCs/>
          <w:i/>
          <w:iCs/>
          <w:sz w:val="22"/>
          <w:szCs w:val="22"/>
        </w:rPr>
        <w:t xml:space="preserve">) </w:t>
      </w:r>
    </w:p>
    <w:p w:rsidR="00A92ED1" w:rsidRPr="00A92ED1" w:rsidRDefault="00A92ED1" w:rsidP="00A92ED1">
      <w:pPr>
        <w:rPr>
          <w:rFonts w:ascii="Arial" w:hAnsi="Arial" w:cs="Arial"/>
          <w:sz w:val="22"/>
          <w:szCs w:val="22"/>
        </w:rPr>
      </w:pPr>
      <w:r w:rsidRPr="00A92ED1">
        <w:rPr>
          <w:rFonts w:ascii="Arial" w:hAnsi="Arial" w:cs="Arial"/>
          <w:sz w:val="22"/>
          <w:szCs w:val="22"/>
        </w:rPr>
        <w:t xml:space="preserve">Περιλαμβάνει την δημοσίευση αγγελιών προσφοράς - ζήτησης προϊόντων και υπηρεσιών, καθώς επίσης και αναζήτησης επιχειρηματικών συνεργασιών σε τοπικό, εθνικό και διεθνές επίπεδο. Θα υλοποιηθεί μηχανισμός αυτόματης σύζευξης (ταίριασμα - </w:t>
      </w:r>
      <w:proofErr w:type="spellStart"/>
      <w:r w:rsidRPr="00A92ED1">
        <w:rPr>
          <w:rFonts w:ascii="Arial" w:hAnsi="Arial" w:cs="Arial"/>
          <w:sz w:val="22"/>
          <w:szCs w:val="22"/>
        </w:rPr>
        <w:t>matching</w:t>
      </w:r>
      <w:proofErr w:type="spellEnd"/>
      <w:r w:rsidRPr="00A92ED1">
        <w:rPr>
          <w:rFonts w:ascii="Arial" w:hAnsi="Arial" w:cs="Arial"/>
          <w:sz w:val="22"/>
          <w:szCs w:val="22"/>
        </w:rPr>
        <w:t xml:space="preserve">) των αντίστοιχων προσφορών και ζητήσεων και αυτόματη ενημέρωση των επιχειρήσεων που με βάση το </w:t>
      </w:r>
      <w:proofErr w:type="spellStart"/>
      <w:r w:rsidRPr="00A92ED1">
        <w:rPr>
          <w:rFonts w:ascii="Arial" w:hAnsi="Arial" w:cs="Arial"/>
          <w:sz w:val="22"/>
          <w:szCs w:val="22"/>
        </w:rPr>
        <w:t>matching</w:t>
      </w:r>
      <w:proofErr w:type="spellEnd"/>
      <w:r w:rsidRPr="00A92ED1">
        <w:rPr>
          <w:rFonts w:ascii="Arial" w:hAnsi="Arial" w:cs="Arial"/>
          <w:sz w:val="22"/>
          <w:szCs w:val="22"/>
        </w:rPr>
        <w:t xml:space="preserve"> υπάρχει πιθανό ενδιαφέρον συνεργασίας. Η αυτόματη σύζευξη θα γίνεται με έξυπνους μηχανισμούς που θα λαμβάνουν υπόψη τόσο το ειδικό αντικείμενο της αγγελίας όσο και το </w:t>
      </w:r>
      <w:proofErr w:type="spellStart"/>
      <w:r w:rsidRPr="00A92ED1">
        <w:rPr>
          <w:rFonts w:ascii="Arial" w:hAnsi="Arial" w:cs="Arial"/>
          <w:sz w:val="22"/>
          <w:szCs w:val="22"/>
        </w:rPr>
        <w:t>profile</w:t>
      </w:r>
      <w:proofErr w:type="spellEnd"/>
      <w:r w:rsidRPr="00A92ED1">
        <w:rPr>
          <w:rFonts w:ascii="Arial" w:hAnsi="Arial" w:cs="Arial"/>
          <w:sz w:val="22"/>
          <w:szCs w:val="22"/>
        </w:rPr>
        <w:t xml:space="preserve"> και </w:t>
      </w:r>
      <w:proofErr w:type="spellStart"/>
      <w:r w:rsidRPr="00A92ED1">
        <w:rPr>
          <w:rFonts w:ascii="Arial" w:hAnsi="Arial" w:cs="Arial"/>
          <w:sz w:val="22"/>
          <w:szCs w:val="22"/>
        </w:rPr>
        <w:t>τo</w:t>
      </w:r>
      <w:proofErr w:type="spellEnd"/>
      <w:r w:rsidRPr="00A92ED1">
        <w:rPr>
          <w:rFonts w:ascii="Arial" w:hAnsi="Arial" w:cs="Arial"/>
          <w:sz w:val="22"/>
          <w:szCs w:val="22"/>
        </w:rPr>
        <w:t xml:space="preserve"> ενδιαφέρον συνεργασίας που έχουν δηλώσει οι επιχειρήσεις.</w:t>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16" w:name="_Toc128135760"/>
      <w:bookmarkStart w:id="17" w:name="_Toc136007934"/>
      <w:r w:rsidRPr="00A92ED1">
        <w:rPr>
          <w:rFonts w:ascii="Arial" w:hAnsi="Arial" w:cs="Arial"/>
          <w:sz w:val="22"/>
          <w:szCs w:val="22"/>
        </w:rPr>
        <w:t>Δράση 6: Ενέργειες και Πλατφόρμα Δικτύωσης των επιχειρήσεων (</w:t>
      </w:r>
      <w:proofErr w:type="spellStart"/>
      <w:r w:rsidRPr="00A92ED1">
        <w:rPr>
          <w:rFonts w:ascii="Arial" w:hAnsi="Arial" w:cs="Arial"/>
          <w:sz w:val="22"/>
          <w:szCs w:val="22"/>
        </w:rPr>
        <w:t>Collaboration</w:t>
      </w:r>
      <w:proofErr w:type="spellEnd"/>
      <w:r w:rsidRPr="00A92ED1">
        <w:rPr>
          <w:rFonts w:ascii="Arial" w:hAnsi="Arial" w:cs="Arial"/>
          <w:sz w:val="22"/>
          <w:szCs w:val="22"/>
        </w:rPr>
        <w:t xml:space="preserve"> </w:t>
      </w:r>
      <w:proofErr w:type="spellStart"/>
      <w:r w:rsidRPr="00A92ED1">
        <w:rPr>
          <w:rFonts w:ascii="Arial" w:hAnsi="Arial" w:cs="Arial"/>
          <w:sz w:val="22"/>
          <w:szCs w:val="22"/>
        </w:rPr>
        <w:t>Hub</w:t>
      </w:r>
      <w:proofErr w:type="spellEnd"/>
      <w:r w:rsidRPr="00A92ED1">
        <w:rPr>
          <w:rFonts w:ascii="Arial" w:hAnsi="Arial" w:cs="Arial"/>
          <w:sz w:val="22"/>
          <w:szCs w:val="22"/>
        </w:rPr>
        <w:t>)</w:t>
      </w:r>
      <w:bookmarkEnd w:id="16"/>
      <w:bookmarkEnd w:id="17"/>
    </w:p>
    <w:p w:rsidR="00A92ED1" w:rsidRPr="00A92ED1" w:rsidRDefault="00A92ED1" w:rsidP="00A92ED1">
      <w:pPr>
        <w:rPr>
          <w:rFonts w:ascii="Arial" w:hAnsi="Arial" w:cs="Arial"/>
          <w:sz w:val="22"/>
          <w:szCs w:val="22"/>
        </w:rPr>
      </w:pPr>
      <w:r w:rsidRPr="00A92ED1">
        <w:rPr>
          <w:rFonts w:ascii="Arial" w:hAnsi="Arial" w:cs="Arial"/>
          <w:sz w:val="22"/>
          <w:szCs w:val="22"/>
        </w:rPr>
        <w:t>Στόχος της Δράσης 6 είναι η βελτίωση της ανταγωνιστικότητας των επιχειρήσεων μέσω της δικτύωσής τους, της δημιουργίας ευρύτερων συνεργασιών (</w:t>
      </w:r>
      <w:proofErr w:type="spellStart"/>
      <w:r w:rsidRPr="00A92ED1">
        <w:rPr>
          <w:rFonts w:ascii="Arial" w:hAnsi="Arial" w:cs="Arial"/>
          <w:sz w:val="22"/>
          <w:szCs w:val="22"/>
        </w:rPr>
        <w:t>clusters</w:t>
      </w:r>
      <w:proofErr w:type="spellEnd"/>
      <w:r w:rsidRPr="00A92ED1">
        <w:rPr>
          <w:rFonts w:ascii="Arial" w:hAnsi="Arial" w:cs="Arial"/>
          <w:sz w:val="22"/>
          <w:szCs w:val="22"/>
        </w:rPr>
        <w:t>) αλλά και της προσέλκυσης επενδύσεων με πρόσβαση σε καινοτόμα ανοιχτά εργαλεία και εξειδικευμένη πληροφόρηση πληροφορία. Η πλατφόρμα θα δίνει τη δυνατότητα σε διαφορετικές ομάδες συμμετεχόντων όπως επιχειρήσεις, επενδυτές και Φορείς στήριξης της επιχειρηματικότητας, να συνάπτουν επενδυτικές συμφωνίες και εμπορικές συνεργασίες. </w:t>
      </w:r>
    </w:p>
    <w:p w:rsidR="00A92ED1" w:rsidRPr="00A92ED1" w:rsidRDefault="00A92ED1" w:rsidP="00A92ED1">
      <w:pPr>
        <w:rPr>
          <w:rFonts w:ascii="Arial" w:hAnsi="Arial" w:cs="Arial"/>
          <w:sz w:val="22"/>
          <w:szCs w:val="22"/>
        </w:rPr>
      </w:pPr>
      <w:r w:rsidRPr="00A92ED1">
        <w:rPr>
          <w:rFonts w:ascii="Arial" w:hAnsi="Arial" w:cs="Arial"/>
          <w:sz w:val="22"/>
          <w:szCs w:val="22"/>
        </w:rPr>
        <w:t>Συγκεκριμένα θα περιλαμβάνει τα παρακάτω υποσυστήματα:</w:t>
      </w:r>
    </w:p>
    <w:p w:rsidR="00A92ED1" w:rsidRPr="00A92ED1" w:rsidRDefault="00A92ED1" w:rsidP="00A92ED1">
      <w:pPr>
        <w:pStyle w:val="af9"/>
        <w:numPr>
          <w:ilvl w:val="0"/>
          <w:numId w:val="26"/>
        </w:numPr>
        <w:spacing w:after="200" w:line="276" w:lineRule="auto"/>
        <w:jc w:val="both"/>
        <w:rPr>
          <w:rFonts w:ascii="Arial" w:hAnsi="Arial" w:cs="Arial"/>
          <w:sz w:val="22"/>
          <w:szCs w:val="22"/>
        </w:rPr>
      </w:pPr>
      <w:r w:rsidRPr="00A92ED1">
        <w:rPr>
          <w:rFonts w:ascii="Arial" w:hAnsi="Arial" w:cs="Arial"/>
          <w:sz w:val="22"/>
          <w:szCs w:val="22"/>
          <w:u w:val="single"/>
        </w:rPr>
        <w:t>Υποσύστημα επιχειρηματικών συνεργασιών (</w:t>
      </w:r>
      <w:r w:rsidRPr="00A92ED1">
        <w:rPr>
          <w:rFonts w:ascii="Arial" w:hAnsi="Arial" w:cs="Arial"/>
          <w:sz w:val="22"/>
          <w:szCs w:val="22"/>
          <w:u w:val="single"/>
          <w:lang w:val="en-US"/>
        </w:rPr>
        <w:t>Trade</w:t>
      </w:r>
      <w:r w:rsidRPr="00A92ED1">
        <w:rPr>
          <w:rFonts w:ascii="Arial" w:hAnsi="Arial" w:cs="Arial"/>
          <w:sz w:val="22"/>
          <w:szCs w:val="22"/>
          <w:u w:val="single"/>
        </w:rPr>
        <w:t xml:space="preserve"> </w:t>
      </w:r>
      <w:r w:rsidRPr="00A92ED1">
        <w:rPr>
          <w:rFonts w:ascii="Arial" w:hAnsi="Arial" w:cs="Arial"/>
          <w:sz w:val="22"/>
          <w:szCs w:val="22"/>
          <w:u w:val="single"/>
          <w:lang w:val="en-US"/>
        </w:rPr>
        <w:t>Leads</w:t>
      </w:r>
      <w:r w:rsidRPr="00A92ED1">
        <w:rPr>
          <w:rFonts w:ascii="Arial" w:hAnsi="Arial" w:cs="Arial"/>
          <w:sz w:val="22"/>
          <w:szCs w:val="22"/>
          <w:u w:val="single"/>
        </w:rPr>
        <w:t xml:space="preserve">) </w:t>
      </w:r>
      <w:r w:rsidRPr="00A92ED1">
        <w:rPr>
          <w:rFonts w:ascii="Arial" w:hAnsi="Arial" w:cs="Arial"/>
          <w:sz w:val="22"/>
          <w:szCs w:val="22"/>
        </w:rPr>
        <w:t xml:space="preserve">που περιλαμβάνει την δημοσίευση αγγελιών προσφοράς - ζήτησης προϊόντων και υπηρεσιών, καθώς επίσης και αναζήτησης επιχειρηματικών συνεργασιών σε τοπικό, εθνικό και διεθνές επίπεδο. Θα υλοποιηθεί μηχανισμός αυτόματης σύζευξης (ταίριασμα - </w:t>
      </w:r>
      <w:proofErr w:type="spellStart"/>
      <w:r w:rsidRPr="00A92ED1">
        <w:rPr>
          <w:rFonts w:ascii="Arial" w:hAnsi="Arial" w:cs="Arial"/>
          <w:sz w:val="22"/>
          <w:szCs w:val="22"/>
        </w:rPr>
        <w:t>matching</w:t>
      </w:r>
      <w:proofErr w:type="spellEnd"/>
      <w:r w:rsidRPr="00A92ED1">
        <w:rPr>
          <w:rFonts w:ascii="Arial" w:hAnsi="Arial" w:cs="Arial"/>
          <w:sz w:val="22"/>
          <w:szCs w:val="22"/>
        </w:rPr>
        <w:t xml:space="preserve">) των αντίστοιχων προσφορών και ζητήσεων και αυτόματη ενημέρωση των επιχειρήσεων που με βάση το </w:t>
      </w:r>
      <w:proofErr w:type="spellStart"/>
      <w:r w:rsidRPr="00A92ED1">
        <w:rPr>
          <w:rFonts w:ascii="Arial" w:hAnsi="Arial" w:cs="Arial"/>
          <w:sz w:val="22"/>
          <w:szCs w:val="22"/>
        </w:rPr>
        <w:t>matching</w:t>
      </w:r>
      <w:proofErr w:type="spellEnd"/>
      <w:r w:rsidRPr="00A92ED1">
        <w:rPr>
          <w:rFonts w:ascii="Arial" w:hAnsi="Arial" w:cs="Arial"/>
          <w:sz w:val="22"/>
          <w:szCs w:val="22"/>
        </w:rPr>
        <w:t xml:space="preserve"> υπάρχει πιθανό ενδιαφέρον συνεργασίας. Η αυτόματη σύζευξη θα γίνεται με έξυπνους μηχανισμούς που θα λαμβάνουν υπόψη τόσο το ειδικό αντικείμενο της αγγελίας όσο και το </w:t>
      </w:r>
      <w:proofErr w:type="spellStart"/>
      <w:r w:rsidRPr="00A92ED1">
        <w:rPr>
          <w:rFonts w:ascii="Arial" w:hAnsi="Arial" w:cs="Arial"/>
          <w:sz w:val="22"/>
          <w:szCs w:val="22"/>
        </w:rPr>
        <w:t>profile</w:t>
      </w:r>
      <w:proofErr w:type="spellEnd"/>
      <w:r w:rsidRPr="00A92ED1">
        <w:rPr>
          <w:rFonts w:ascii="Arial" w:hAnsi="Arial" w:cs="Arial"/>
          <w:sz w:val="22"/>
          <w:szCs w:val="22"/>
        </w:rPr>
        <w:t xml:space="preserve"> και </w:t>
      </w:r>
      <w:proofErr w:type="spellStart"/>
      <w:r w:rsidRPr="00A92ED1">
        <w:rPr>
          <w:rFonts w:ascii="Arial" w:hAnsi="Arial" w:cs="Arial"/>
          <w:sz w:val="22"/>
          <w:szCs w:val="22"/>
        </w:rPr>
        <w:t>τo</w:t>
      </w:r>
      <w:proofErr w:type="spellEnd"/>
      <w:r w:rsidRPr="00A92ED1">
        <w:rPr>
          <w:rFonts w:ascii="Arial" w:hAnsi="Arial" w:cs="Arial"/>
          <w:sz w:val="22"/>
          <w:szCs w:val="22"/>
        </w:rPr>
        <w:t xml:space="preserve"> ενδιαφέρον συνεργασίας που έχουν δηλώσει οι επιχειρήσεις. </w:t>
      </w:r>
    </w:p>
    <w:p w:rsidR="00A92ED1" w:rsidRPr="00A92ED1" w:rsidRDefault="00A92ED1" w:rsidP="00A92ED1">
      <w:pPr>
        <w:pStyle w:val="af9"/>
        <w:spacing w:line="276" w:lineRule="auto"/>
        <w:rPr>
          <w:rFonts w:ascii="Arial" w:hAnsi="Arial" w:cs="Arial"/>
          <w:sz w:val="22"/>
          <w:szCs w:val="22"/>
          <w:u w:val="single"/>
        </w:rPr>
      </w:pPr>
    </w:p>
    <w:p w:rsidR="00A92ED1" w:rsidRPr="00A92ED1" w:rsidRDefault="00A92ED1" w:rsidP="00A92ED1">
      <w:pPr>
        <w:pStyle w:val="af9"/>
        <w:numPr>
          <w:ilvl w:val="0"/>
          <w:numId w:val="26"/>
        </w:numPr>
        <w:spacing w:after="200" w:line="276" w:lineRule="auto"/>
        <w:jc w:val="both"/>
        <w:rPr>
          <w:rFonts w:ascii="Arial" w:hAnsi="Arial" w:cs="Arial"/>
          <w:sz w:val="22"/>
          <w:szCs w:val="22"/>
        </w:rPr>
      </w:pPr>
      <w:r w:rsidRPr="00A92ED1">
        <w:rPr>
          <w:rFonts w:ascii="Arial" w:hAnsi="Arial" w:cs="Arial"/>
          <w:sz w:val="22"/>
          <w:szCs w:val="22"/>
          <w:u w:val="single"/>
        </w:rPr>
        <w:t>Υποσύστημα Προσέλκυσης Επενδύσεων</w:t>
      </w:r>
      <w:r w:rsidRPr="00A92ED1">
        <w:rPr>
          <w:rFonts w:ascii="Arial" w:hAnsi="Arial" w:cs="Arial"/>
          <w:sz w:val="22"/>
          <w:szCs w:val="22"/>
        </w:rPr>
        <w:t xml:space="preserve">, πρόκειται για έναν ψηφιακό χώρο με εξειδικευμένο περιεχόμενο και λειτουργικότητα το οποίο θα αφορά Επενδυτές όπως: </w:t>
      </w:r>
      <w:proofErr w:type="spellStart"/>
      <w:r w:rsidRPr="00A92ED1">
        <w:rPr>
          <w:rFonts w:ascii="Arial" w:hAnsi="Arial" w:cs="Arial"/>
          <w:sz w:val="22"/>
          <w:szCs w:val="22"/>
        </w:rPr>
        <w:t>Venture</w:t>
      </w:r>
      <w:proofErr w:type="spellEnd"/>
      <w:r w:rsidRPr="00A92ED1">
        <w:rPr>
          <w:rFonts w:ascii="Arial" w:hAnsi="Arial" w:cs="Arial"/>
          <w:sz w:val="22"/>
          <w:szCs w:val="22"/>
        </w:rPr>
        <w:t xml:space="preserve"> </w:t>
      </w:r>
      <w:proofErr w:type="spellStart"/>
      <w:r w:rsidRPr="00A92ED1">
        <w:rPr>
          <w:rFonts w:ascii="Arial" w:hAnsi="Arial" w:cs="Arial"/>
          <w:sz w:val="22"/>
          <w:szCs w:val="22"/>
        </w:rPr>
        <w:t>Capitals</w:t>
      </w:r>
      <w:proofErr w:type="spellEnd"/>
      <w:r w:rsidRPr="00A92ED1">
        <w:rPr>
          <w:rFonts w:ascii="Arial" w:hAnsi="Arial" w:cs="Arial"/>
          <w:sz w:val="22"/>
          <w:szCs w:val="22"/>
        </w:rPr>
        <w:t xml:space="preserve">, </w:t>
      </w:r>
      <w:proofErr w:type="spellStart"/>
      <w:r w:rsidRPr="00A92ED1">
        <w:rPr>
          <w:rFonts w:ascii="Arial" w:hAnsi="Arial" w:cs="Arial"/>
          <w:sz w:val="22"/>
          <w:szCs w:val="22"/>
        </w:rPr>
        <w:t>Business</w:t>
      </w:r>
      <w:proofErr w:type="spellEnd"/>
      <w:r w:rsidRPr="00A92ED1">
        <w:rPr>
          <w:rFonts w:ascii="Arial" w:hAnsi="Arial" w:cs="Arial"/>
          <w:sz w:val="22"/>
          <w:szCs w:val="22"/>
        </w:rPr>
        <w:t xml:space="preserve"> </w:t>
      </w:r>
      <w:proofErr w:type="spellStart"/>
      <w:r w:rsidRPr="00A92ED1">
        <w:rPr>
          <w:rFonts w:ascii="Arial" w:hAnsi="Arial" w:cs="Arial"/>
          <w:sz w:val="22"/>
          <w:szCs w:val="22"/>
        </w:rPr>
        <w:t>Angels</w:t>
      </w:r>
      <w:proofErr w:type="spellEnd"/>
      <w:r w:rsidRPr="00A92ED1">
        <w:rPr>
          <w:rFonts w:ascii="Arial" w:hAnsi="Arial" w:cs="Arial"/>
          <w:sz w:val="22"/>
          <w:szCs w:val="22"/>
        </w:rPr>
        <w:t xml:space="preserve">, </w:t>
      </w:r>
      <w:proofErr w:type="spellStart"/>
      <w:r w:rsidRPr="00A92ED1">
        <w:rPr>
          <w:rFonts w:ascii="Arial" w:hAnsi="Arial" w:cs="Arial"/>
          <w:sz w:val="22"/>
          <w:szCs w:val="22"/>
        </w:rPr>
        <w:t>Family</w:t>
      </w:r>
      <w:proofErr w:type="spellEnd"/>
      <w:r w:rsidRPr="00A92ED1">
        <w:rPr>
          <w:rFonts w:ascii="Arial" w:hAnsi="Arial" w:cs="Arial"/>
          <w:sz w:val="22"/>
          <w:szCs w:val="22"/>
        </w:rPr>
        <w:t xml:space="preserve"> </w:t>
      </w:r>
      <w:proofErr w:type="spellStart"/>
      <w:r w:rsidRPr="00A92ED1">
        <w:rPr>
          <w:rFonts w:ascii="Arial" w:hAnsi="Arial" w:cs="Arial"/>
          <w:sz w:val="22"/>
          <w:szCs w:val="22"/>
        </w:rPr>
        <w:t>Offices</w:t>
      </w:r>
      <w:proofErr w:type="spellEnd"/>
      <w:r w:rsidRPr="00A92ED1">
        <w:rPr>
          <w:rFonts w:ascii="Arial" w:hAnsi="Arial" w:cs="Arial"/>
          <w:sz w:val="22"/>
          <w:szCs w:val="22"/>
        </w:rPr>
        <w:t xml:space="preserve"> κ.α. και θα περιλαμβάνει:</w:t>
      </w:r>
    </w:p>
    <w:p w:rsidR="00A92ED1" w:rsidRPr="00A92ED1" w:rsidRDefault="00A92ED1" w:rsidP="00A92ED1">
      <w:pPr>
        <w:pStyle w:val="af9"/>
        <w:numPr>
          <w:ilvl w:val="0"/>
          <w:numId w:val="31"/>
        </w:numPr>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 xml:space="preserve">Σχετικές μελέτες (πχ προμελέτες σκοπιμότητας, μελέτες βιωσιμότητας, κλαδικές μελέτες κ.α.) οι οποίες θα αναφέρονται σε δυνητικές επενδυτικές ευκαιρίες που μπορούν να υλοποιηθούν στην περιοχή αξιοποιώντας τοπικούς πόρους. </w:t>
      </w:r>
    </w:p>
    <w:p w:rsidR="00A92ED1" w:rsidRPr="00A92ED1" w:rsidRDefault="00A92ED1" w:rsidP="00A92ED1">
      <w:pPr>
        <w:pStyle w:val="af9"/>
        <w:numPr>
          <w:ilvl w:val="0"/>
          <w:numId w:val="31"/>
        </w:numPr>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lastRenderedPageBreak/>
        <w:t xml:space="preserve">Δυνατότητα αντιστοίχισης θεσμικών επενδυτών ή </w:t>
      </w:r>
      <w:proofErr w:type="spellStart"/>
      <w:r w:rsidRPr="00A92ED1">
        <w:rPr>
          <w:rFonts w:ascii="Arial" w:hAnsi="Arial" w:cs="Arial"/>
          <w:sz w:val="22"/>
          <w:szCs w:val="22"/>
        </w:rPr>
        <w:t>venture</w:t>
      </w:r>
      <w:proofErr w:type="spellEnd"/>
      <w:r w:rsidRPr="00A92ED1">
        <w:rPr>
          <w:rFonts w:ascii="Arial" w:hAnsi="Arial" w:cs="Arial"/>
          <w:sz w:val="22"/>
          <w:szCs w:val="22"/>
        </w:rPr>
        <w:t xml:space="preserve"> </w:t>
      </w:r>
      <w:proofErr w:type="spellStart"/>
      <w:r w:rsidRPr="00A92ED1">
        <w:rPr>
          <w:rFonts w:ascii="Arial" w:hAnsi="Arial" w:cs="Arial"/>
          <w:sz w:val="22"/>
          <w:szCs w:val="22"/>
        </w:rPr>
        <w:t>capitals</w:t>
      </w:r>
      <w:proofErr w:type="spellEnd"/>
      <w:r w:rsidRPr="00A92ED1">
        <w:rPr>
          <w:rFonts w:ascii="Arial" w:hAnsi="Arial" w:cs="Arial"/>
          <w:sz w:val="22"/>
          <w:szCs w:val="22"/>
        </w:rPr>
        <w:t xml:space="preserve"> και επενδυτικών σχεδίων. Επίσης θα είναι δυνατή η ανάρτηση Επενδυτικών </w:t>
      </w:r>
      <w:proofErr w:type="spellStart"/>
      <w:r w:rsidRPr="00A92ED1">
        <w:rPr>
          <w:rFonts w:ascii="Arial" w:hAnsi="Arial" w:cs="Arial"/>
          <w:sz w:val="22"/>
          <w:szCs w:val="22"/>
        </w:rPr>
        <w:t>Projects</w:t>
      </w:r>
      <w:proofErr w:type="spellEnd"/>
      <w:r w:rsidRPr="00A92ED1">
        <w:rPr>
          <w:rFonts w:ascii="Arial" w:hAnsi="Arial" w:cs="Arial"/>
          <w:sz w:val="22"/>
          <w:szCs w:val="22"/>
        </w:rPr>
        <w:t xml:space="preserve"> που θα αναζητούν χρηματοδότηση από δυνητικούς επενδυτές.</w:t>
      </w:r>
    </w:p>
    <w:p w:rsidR="00A92ED1" w:rsidRPr="00A92ED1" w:rsidRDefault="00A92ED1" w:rsidP="00A92ED1">
      <w:pPr>
        <w:pStyle w:val="af9"/>
        <w:numPr>
          <w:ilvl w:val="0"/>
          <w:numId w:val="31"/>
        </w:numPr>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 xml:space="preserve">Χρηματοδοτικές ευκαιρίες και προγράμματα. </w:t>
      </w:r>
    </w:p>
    <w:p w:rsidR="00A92ED1" w:rsidRPr="00A92ED1" w:rsidRDefault="00A92ED1" w:rsidP="00A92ED1">
      <w:pPr>
        <w:pStyle w:val="af9"/>
        <w:numPr>
          <w:ilvl w:val="0"/>
          <w:numId w:val="31"/>
        </w:numPr>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Ενημέρωση αναφορικά με δυνατότητες αγοράς γης (σύνδεση με πλατφόρμα όπου θα είναι διαθέσιμα δημοτικά αλλά και ιδιωτικά προς διάθεση ακίνητα) -Δημοτικά ακίνητα προς δημοπράτηση.</w:t>
      </w:r>
    </w:p>
    <w:p w:rsidR="00A92ED1" w:rsidRPr="00A92ED1" w:rsidRDefault="00A92ED1" w:rsidP="00A92ED1">
      <w:pPr>
        <w:pStyle w:val="af9"/>
        <w:numPr>
          <w:ilvl w:val="0"/>
          <w:numId w:val="31"/>
        </w:numPr>
        <w:autoSpaceDE w:val="0"/>
        <w:autoSpaceDN w:val="0"/>
        <w:adjustRightInd w:val="0"/>
        <w:spacing w:line="276" w:lineRule="auto"/>
        <w:jc w:val="both"/>
        <w:rPr>
          <w:rFonts w:ascii="Arial" w:hAnsi="Arial" w:cs="Arial"/>
          <w:sz w:val="22"/>
          <w:szCs w:val="22"/>
        </w:rPr>
      </w:pPr>
      <w:r w:rsidRPr="00A92ED1">
        <w:rPr>
          <w:rFonts w:ascii="Arial" w:hAnsi="Arial" w:cs="Arial"/>
          <w:sz w:val="22"/>
          <w:szCs w:val="22"/>
        </w:rPr>
        <w:t xml:space="preserve">Διευκόλυνση του επενδυτή για τις διαδικασίες μεταβιβάσεων, </w:t>
      </w:r>
      <w:proofErr w:type="spellStart"/>
      <w:r w:rsidRPr="00A92ED1">
        <w:rPr>
          <w:rFonts w:ascii="Arial" w:hAnsi="Arial" w:cs="Arial"/>
          <w:sz w:val="22"/>
          <w:szCs w:val="22"/>
        </w:rPr>
        <w:t>αδειοδοτήσεων</w:t>
      </w:r>
      <w:proofErr w:type="spellEnd"/>
      <w:r w:rsidRPr="00A92ED1">
        <w:rPr>
          <w:rFonts w:ascii="Arial" w:hAnsi="Arial" w:cs="Arial"/>
          <w:sz w:val="22"/>
          <w:szCs w:val="22"/>
        </w:rPr>
        <w:t xml:space="preserve"> κ.α..</w:t>
      </w:r>
    </w:p>
    <w:p w:rsidR="00A92ED1" w:rsidRPr="00A92ED1" w:rsidRDefault="00A92ED1" w:rsidP="00A92ED1">
      <w:pPr>
        <w:pStyle w:val="af9"/>
        <w:spacing w:line="276" w:lineRule="auto"/>
        <w:rPr>
          <w:rFonts w:ascii="Arial" w:hAnsi="Arial" w:cs="Arial"/>
          <w:sz w:val="22"/>
          <w:szCs w:val="22"/>
        </w:rPr>
      </w:pPr>
    </w:p>
    <w:p w:rsidR="00A92ED1" w:rsidRPr="00A92ED1" w:rsidRDefault="00A92ED1" w:rsidP="00A92ED1">
      <w:pPr>
        <w:pStyle w:val="af9"/>
        <w:numPr>
          <w:ilvl w:val="0"/>
          <w:numId w:val="26"/>
        </w:numPr>
        <w:spacing w:after="200" w:line="276" w:lineRule="auto"/>
        <w:jc w:val="both"/>
        <w:rPr>
          <w:rFonts w:ascii="Arial" w:hAnsi="Arial" w:cs="Arial"/>
          <w:sz w:val="22"/>
          <w:szCs w:val="22"/>
        </w:rPr>
      </w:pPr>
      <w:r w:rsidRPr="00A92ED1">
        <w:rPr>
          <w:rFonts w:ascii="Arial" w:hAnsi="Arial" w:cs="Arial"/>
          <w:sz w:val="22"/>
          <w:szCs w:val="22"/>
          <w:u w:val="single"/>
        </w:rPr>
        <w:t>Υποσύστημα υποστήριξης της Καινοτομίας (</w:t>
      </w:r>
      <w:r w:rsidRPr="00A92ED1">
        <w:rPr>
          <w:rFonts w:ascii="Arial" w:hAnsi="Arial" w:cs="Arial"/>
          <w:sz w:val="22"/>
          <w:szCs w:val="22"/>
          <w:u w:val="single"/>
          <w:lang w:val="en-US"/>
        </w:rPr>
        <w:t>Innovation</w:t>
      </w:r>
      <w:r w:rsidRPr="00A92ED1">
        <w:rPr>
          <w:rFonts w:ascii="Arial" w:hAnsi="Arial" w:cs="Arial"/>
          <w:sz w:val="22"/>
          <w:szCs w:val="22"/>
          <w:u w:val="single"/>
        </w:rPr>
        <w:t xml:space="preserve"> </w:t>
      </w:r>
      <w:r w:rsidRPr="00A92ED1">
        <w:rPr>
          <w:rFonts w:ascii="Arial" w:hAnsi="Arial" w:cs="Arial"/>
          <w:sz w:val="22"/>
          <w:szCs w:val="22"/>
          <w:u w:val="single"/>
          <w:lang w:val="en-US"/>
        </w:rPr>
        <w:t>Hub</w:t>
      </w:r>
      <w:r w:rsidRPr="00A92ED1">
        <w:rPr>
          <w:rFonts w:ascii="Arial" w:hAnsi="Arial" w:cs="Arial"/>
          <w:sz w:val="22"/>
          <w:szCs w:val="22"/>
          <w:u w:val="single"/>
        </w:rPr>
        <w:t>)</w:t>
      </w:r>
      <w:r w:rsidRPr="00A92ED1">
        <w:rPr>
          <w:rFonts w:ascii="Arial" w:hAnsi="Arial" w:cs="Arial"/>
          <w:sz w:val="22"/>
          <w:szCs w:val="22"/>
        </w:rPr>
        <w:t>, το οποίο</w:t>
      </w:r>
      <w:r w:rsidRPr="00A92ED1">
        <w:rPr>
          <w:rFonts w:ascii="Arial" w:hAnsi="Arial" w:cs="Arial"/>
          <w:color w:val="3B3B3B"/>
          <w:sz w:val="22"/>
          <w:szCs w:val="22"/>
          <w:shd w:val="clear" w:color="auto" w:fill="FFFFFF"/>
        </w:rPr>
        <w:t> </w:t>
      </w:r>
      <w:r w:rsidRPr="00A92ED1">
        <w:rPr>
          <w:rFonts w:ascii="Arial" w:hAnsi="Arial" w:cs="Arial"/>
          <w:sz w:val="22"/>
          <w:szCs w:val="22"/>
        </w:rPr>
        <w:t xml:space="preserve">έχει ως σκοπό την ανάδειξη και υποστήριξη καινοτόμων ιδεών σε επιλεγμένους τομείς της οικονομίας, προκειμένου να ενισχυθεί η δημιουργικότητα και να τονωθεί η περιφερειακή ανάπτυξη. Επιπλέον, έχει ως στόχο να παρέχει την δυνατότητα εκτεταμένης δικτύωσης και συν-δημιουργικής συνεργασίας μεταξύ όλων των συμμετεχόντων, πέρα από τους οργανισμούς και πέρα από τα τυπικά σχήματα συνεργασίας, </w:t>
      </w:r>
      <w:proofErr w:type="spellStart"/>
      <w:r w:rsidRPr="00A92ED1">
        <w:rPr>
          <w:rFonts w:ascii="Arial" w:hAnsi="Arial" w:cs="Arial"/>
          <w:sz w:val="22"/>
          <w:szCs w:val="22"/>
        </w:rPr>
        <w:t>διασυνδέοντας</w:t>
      </w:r>
      <w:proofErr w:type="spellEnd"/>
      <w:r w:rsidRPr="00A92ED1">
        <w:rPr>
          <w:rFonts w:ascii="Arial" w:hAnsi="Arial" w:cs="Arial"/>
          <w:sz w:val="22"/>
          <w:szCs w:val="22"/>
        </w:rPr>
        <w:t xml:space="preserve"> τους απλούς πολίτες και εργαζόμενους με τις εταιρείες / οργανισμούς, έτσι ώστε μέσα από τη πλατφόρμα αυτή οι εταιρείες / οργανισμοί να μοιράζονται πληροφορίες, αντί να βασίζονται αποκλειστικά στους δικούς τους εργαζομένους, γνώσεις και έρευνες. Παράλληλα η πλατφόρμα προσφέρει ένα ανοικτό βήμα ανάδειξης καινοτόμων ιδεών και ανεύρεσης συνεργασιών για κάθε ενδιαφερόμενο πολίτη και φορέα.</w:t>
      </w:r>
    </w:p>
    <w:p w:rsidR="00A92ED1" w:rsidRPr="00A92ED1" w:rsidRDefault="00A92ED1" w:rsidP="00A92ED1">
      <w:pPr>
        <w:pStyle w:val="af9"/>
        <w:spacing w:line="276" w:lineRule="auto"/>
        <w:rPr>
          <w:rFonts w:ascii="Arial" w:hAnsi="Arial" w:cs="Arial"/>
          <w:sz w:val="22"/>
          <w:szCs w:val="22"/>
        </w:rPr>
      </w:pPr>
    </w:p>
    <w:p w:rsidR="00A92ED1" w:rsidRPr="00A92ED1" w:rsidRDefault="00A92ED1" w:rsidP="00A92ED1">
      <w:pPr>
        <w:pStyle w:val="af9"/>
        <w:numPr>
          <w:ilvl w:val="0"/>
          <w:numId w:val="26"/>
        </w:numPr>
        <w:spacing w:after="200" w:line="276" w:lineRule="auto"/>
        <w:jc w:val="both"/>
        <w:rPr>
          <w:rFonts w:ascii="Arial" w:hAnsi="Arial" w:cs="Arial"/>
          <w:sz w:val="22"/>
          <w:szCs w:val="22"/>
        </w:rPr>
      </w:pPr>
      <w:r w:rsidRPr="00A92ED1">
        <w:rPr>
          <w:rFonts w:ascii="Arial" w:hAnsi="Arial" w:cs="Arial"/>
          <w:sz w:val="22"/>
          <w:szCs w:val="22"/>
          <w:u w:val="single"/>
        </w:rPr>
        <w:t>Μηχανισμό τροφοδότησης</w:t>
      </w:r>
      <w:r w:rsidRPr="00A92ED1">
        <w:rPr>
          <w:rFonts w:ascii="Arial" w:hAnsi="Arial" w:cs="Arial"/>
          <w:sz w:val="22"/>
          <w:szCs w:val="22"/>
        </w:rPr>
        <w:t xml:space="preserve"> με αγγελίες και αιτήσεις συνεργασίας από τρίτες πηγές, π.χ.  Υπουργείο Εξωτερικών, Ελληνικά και Ευρωπαϊκά Επιμελητήρια και δημιουργία μιας βάσης δεδομένων με δομημένη πληροφορία για επιχειρηματικές συνεργασίες από όλο τον κόσμο (</w:t>
      </w:r>
      <w:r w:rsidRPr="00A92ED1">
        <w:rPr>
          <w:rFonts w:ascii="Arial" w:hAnsi="Arial" w:cs="Arial"/>
          <w:sz w:val="22"/>
          <w:szCs w:val="22"/>
          <w:lang w:val="en-US"/>
        </w:rPr>
        <w:t>Trades</w:t>
      </w:r>
      <w:r w:rsidRPr="00A92ED1">
        <w:rPr>
          <w:rFonts w:ascii="Arial" w:hAnsi="Arial" w:cs="Arial"/>
          <w:sz w:val="22"/>
          <w:szCs w:val="22"/>
        </w:rPr>
        <w:t xml:space="preserve"> </w:t>
      </w:r>
      <w:r w:rsidRPr="00A92ED1">
        <w:rPr>
          <w:rFonts w:ascii="Arial" w:hAnsi="Arial" w:cs="Arial"/>
          <w:sz w:val="22"/>
          <w:szCs w:val="22"/>
          <w:lang w:val="en-US"/>
        </w:rPr>
        <w:t>Aggregator</w:t>
      </w:r>
      <w:r w:rsidRPr="00A92ED1">
        <w:rPr>
          <w:rFonts w:ascii="Arial" w:hAnsi="Arial" w:cs="Arial"/>
          <w:sz w:val="22"/>
          <w:szCs w:val="22"/>
        </w:rPr>
        <w:t>)</w:t>
      </w:r>
    </w:p>
    <w:p w:rsidR="00A92ED1" w:rsidRPr="00A92ED1" w:rsidRDefault="00A92ED1" w:rsidP="00A92ED1">
      <w:pPr>
        <w:pStyle w:val="af9"/>
        <w:spacing w:line="276" w:lineRule="auto"/>
        <w:rPr>
          <w:rFonts w:ascii="Arial" w:hAnsi="Arial" w:cs="Arial"/>
          <w:sz w:val="22"/>
          <w:szCs w:val="22"/>
        </w:rPr>
      </w:pPr>
    </w:p>
    <w:p w:rsidR="00A92ED1" w:rsidRPr="00A92ED1" w:rsidRDefault="00A92ED1" w:rsidP="00A92ED1">
      <w:pPr>
        <w:pStyle w:val="af9"/>
        <w:numPr>
          <w:ilvl w:val="0"/>
          <w:numId w:val="26"/>
        </w:numPr>
        <w:spacing w:after="200" w:line="276" w:lineRule="auto"/>
        <w:jc w:val="both"/>
        <w:rPr>
          <w:rFonts w:ascii="Arial" w:hAnsi="Arial" w:cs="Arial"/>
          <w:sz w:val="22"/>
          <w:szCs w:val="22"/>
        </w:rPr>
      </w:pPr>
      <w:r w:rsidRPr="00A92ED1">
        <w:rPr>
          <w:rFonts w:ascii="Arial" w:hAnsi="Arial" w:cs="Arial"/>
          <w:sz w:val="22"/>
          <w:szCs w:val="22"/>
          <w:u w:val="single"/>
        </w:rPr>
        <w:t>Εξωστρεφή Μηχανισμό (</w:t>
      </w:r>
      <w:r w:rsidRPr="00A92ED1">
        <w:rPr>
          <w:rFonts w:ascii="Arial" w:hAnsi="Arial" w:cs="Arial"/>
          <w:sz w:val="22"/>
          <w:szCs w:val="22"/>
          <w:u w:val="single"/>
          <w:lang w:val="en-US"/>
        </w:rPr>
        <w:t>API</w:t>
      </w:r>
      <w:r w:rsidRPr="00A92ED1">
        <w:rPr>
          <w:rFonts w:ascii="Arial" w:hAnsi="Arial" w:cs="Arial"/>
          <w:sz w:val="22"/>
          <w:szCs w:val="22"/>
          <w:u w:val="single"/>
        </w:rPr>
        <w:t>)</w:t>
      </w:r>
      <w:r w:rsidRPr="00A92ED1">
        <w:rPr>
          <w:rFonts w:ascii="Arial" w:hAnsi="Arial" w:cs="Arial"/>
          <w:sz w:val="22"/>
          <w:szCs w:val="22"/>
        </w:rPr>
        <w:t xml:space="preserve"> ώστε η Πλατφόρμα Δικτύωσης του Επιμελητηρίου να τροφοδοτεί τρίτα συστήματα επιχειρηματικής δικτύωσης στην Ελλάδα και στο Εξωτερικό  </w:t>
      </w:r>
    </w:p>
    <w:p w:rsidR="00A92ED1" w:rsidRPr="00A92ED1" w:rsidRDefault="00A92ED1" w:rsidP="00A92ED1">
      <w:pPr>
        <w:pStyle w:val="af9"/>
        <w:spacing w:line="276" w:lineRule="auto"/>
        <w:rPr>
          <w:rFonts w:ascii="Arial" w:hAnsi="Arial" w:cs="Arial"/>
          <w:sz w:val="22"/>
          <w:szCs w:val="22"/>
        </w:rPr>
      </w:pPr>
    </w:p>
    <w:p w:rsidR="00A92ED1" w:rsidRPr="00A92ED1" w:rsidRDefault="00A92ED1" w:rsidP="00A92ED1">
      <w:pPr>
        <w:pStyle w:val="af9"/>
        <w:numPr>
          <w:ilvl w:val="0"/>
          <w:numId w:val="26"/>
        </w:numPr>
        <w:spacing w:after="200" w:line="276" w:lineRule="auto"/>
        <w:jc w:val="both"/>
        <w:rPr>
          <w:rFonts w:ascii="Arial" w:hAnsi="Arial" w:cs="Arial"/>
          <w:sz w:val="22"/>
          <w:szCs w:val="22"/>
        </w:rPr>
      </w:pPr>
      <w:r w:rsidRPr="00A92ED1">
        <w:rPr>
          <w:rFonts w:ascii="Arial" w:hAnsi="Arial" w:cs="Arial"/>
          <w:sz w:val="22"/>
          <w:szCs w:val="22"/>
          <w:u w:val="single"/>
        </w:rPr>
        <w:t>Διασύνδεση</w:t>
      </w:r>
      <w:r w:rsidRPr="00A92ED1">
        <w:rPr>
          <w:rFonts w:ascii="Arial" w:hAnsi="Arial" w:cs="Arial"/>
          <w:sz w:val="22"/>
          <w:szCs w:val="22"/>
        </w:rPr>
        <w:t xml:space="preserve"> με τα συστήματα της </w:t>
      </w:r>
      <w:r w:rsidRPr="00A92ED1">
        <w:rPr>
          <w:rFonts w:ascii="Arial" w:hAnsi="Arial" w:cs="Arial"/>
          <w:b/>
          <w:bCs/>
          <w:sz w:val="22"/>
          <w:szCs w:val="22"/>
        </w:rPr>
        <w:t>Δράσης 1 Ενημέρωση των ΜΜΕ για επιχειρηματικά θέματα</w:t>
      </w:r>
      <w:r w:rsidRPr="00A92ED1">
        <w:rPr>
          <w:rFonts w:ascii="Arial" w:hAnsi="Arial" w:cs="Arial"/>
          <w:sz w:val="22"/>
          <w:szCs w:val="22"/>
        </w:rPr>
        <w:t xml:space="preserve"> και </w:t>
      </w:r>
      <w:r w:rsidRPr="00A92ED1">
        <w:rPr>
          <w:rFonts w:ascii="Arial" w:hAnsi="Arial" w:cs="Arial"/>
          <w:b/>
          <w:bCs/>
          <w:sz w:val="22"/>
          <w:szCs w:val="22"/>
        </w:rPr>
        <w:t xml:space="preserve">Δράσης 2: Εξειδικευμένη Συμβουλευτική Υπηρεσία </w:t>
      </w:r>
      <w:r w:rsidRPr="00A92ED1">
        <w:rPr>
          <w:rFonts w:ascii="Arial" w:hAnsi="Arial" w:cs="Arial"/>
          <w:sz w:val="22"/>
          <w:szCs w:val="22"/>
        </w:rPr>
        <w:t xml:space="preserve">με σκοπό την πρόσβαση σε εξειδικευμένη επιχειρηματική πληροφόρηση και συμβουλευτική.   </w:t>
      </w:r>
      <w:r w:rsidRPr="00A92ED1">
        <w:rPr>
          <w:rFonts w:ascii="Arial" w:hAnsi="Arial" w:cs="Arial"/>
          <w:sz w:val="22"/>
          <w:szCs w:val="22"/>
        </w:rPr>
        <w:tab/>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18" w:name="_Toc128135761"/>
      <w:bookmarkStart w:id="19" w:name="_Toc136007935"/>
      <w:r w:rsidRPr="00A92ED1">
        <w:rPr>
          <w:rFonts w:ascii="Arial" w:hAnsi="Arial" w:cs="Arial"/>
          <w:sz w:val="22"/>
          <w:szCs w:val="22"/>
        </w:rPr>
        <w:t>Δράση 7: Παρατηρητήριο εξέλιξης της επιχειρηματικότητας</w:t>
      </w:r>
      <w:bookmarkEnd w:id="18"/>
      <w:bookmarkEnd w:id="19"/>
      <w:r w:rsidRPr="00A92ED1">
        <w:rPr>
          <w:rFonts w:ascii="Arial" w:hAnsi="Arial" w:cs="Arial"/>
          <w:sz w:val="22"/>
          <w:szCs w:val="22"/>
        </w:rPr>
        <w:tab/>
      </w:r>
    </w:p>
    <w:p w:rsidR="00A92ED1" w:rsidRPr="00A92ED1" w:rsidRDefault="00A92ED1" w:rsidP="00A92ED1">
      <w:pPr>
        <w:tabs>
          <w:tab w:val="left" w:pos="426"/>
        </w:tabs>
        <w:rPr>
          <w:rFonts w:ascii="Arial" w:hAnsi="Arial" w:cs="Arial"/>
          <w:sz w:val="22"/>
          <w:szCs w:val="22"/>
        </w:rPr>
      </w:pPr>
      <w:bookmarkStart w:id="20" w:name="_Hlk117179269"/>
      <w:r w:rsidRPr="00A92ED1">
        <w:rPr>
          <w:rFonts w:ascii="Arial" w:hAnsi="Arial" w:cs="Arial"/>
          <w:sz w:val="22"/>
          <w:szCs w:val="22"/>
        </w:rPr>
        <w:t xml:space="preserve">Θα δημιουργηθεί ένα σύστημα με εξωστρέφεια που θα περιλαμβάνει όλα τα στοιχεία για την εξέλιξη  των επιχειρήσεων και της οικονομίας της περιοχής. </w:t>
      </w:r>
    </w:p>
    <w:p w:rsidR="00A92ED1" w:rsidRPr="00A92ED1" w:rsidRDefault="00A92ED1" w:rsidP="00A92ED1">
      <w:pPr>
        <w:tabs>
          <w:tab w:val="left" w:pos="426"/>
        </w:tabs>
        <w:rPr>
          <w:rFonts w:ascii="Arial" w:hAnsi="Arial" w:cs="Arial"/>
          <w:sz w:val="22"/>
          <w:szCs w:val="22"/>
        </w:rPr>
      </w:pPr>
      <w:r w:rsidRPr="00A92ED1">
        <w:rPr>
          <w:rFonts w:ascii="Arial" w:hAnsi="Arial" w:cs="Arial"/>
          <w:sz w:val="22"/>
          <w:szCs w:val="22"/>
        </w:rPr>
        <w:t xml:space="preserve">Η υπηρεσία αυτή θα καταγράφει την δημογραφική εξέλιξη ανά κλάδο, περιοχή, κατηγορία, κ.λπ. των επιχειρήσεων, σε συνδυασμό με τα δημογραφικά στοιχεία και δείκτες του οικονομικού περιβάλλοντος, τις υποδομές, τις επιχειρηματικές ευκαιρίες και δυνατότητες κλπ, με στόχο να αποτελέσει ένα ιδιαίτερα χρήσιμο εργαλείο τόσο για τους φορείς που διαμορφώνουν τις πολιτικές ανάπτυξης, όσο και για τις ίδιες τις επιχειρήσεις . </w:t>
      </w:r>
    </w:p>
    <w:p w:rsidR="00A92ED1" w:rsidRPr="00A92ED1" w:rsidRDefault="00A92ED1" w:rsidP="00A92ED1">
      <w:pPr>
        <w:tabs>
          <w:tab w:val="left" w:pos="426"/>
        </w:tabs>
        <w:rPr>
          <w:rFonts w:ascii="Arial" w:hAnsi="Arial" w:cs="Arial"/>
          <w:sz w:val="22"/>
          <w:szCs w:val="22"/>
        </w:rPr>
      </w:pPr>
      <w:r w:rsidRPr="00A92ED1">
        <w:rPr>
          <w:rFonts w:ascii="Arial" w:hAnsi="Arial" w:cs="Arial"/>
          <w:sz w:val="22"/>
          <w:szCs w:val="22"/>
        </w:rPr>
        <w:t xml:space="preserve">Θα υπάρχει γεωγραφική απεικόνιση σε χάρτη όλων των επιχειρήσεων και δυνατότητα φιλτραρίσματος βάσει στοιχείων όπως Νομική Μορφή, Αντικείμενο Δραστηριότητας, ΚΑΔ, Τ.Κ. κτλ.  Η εφαρμογή θα </w:t>
      </w:r>
      <w:proofErr w:type="spellStart"/>
      <w:r w:rsidRPr="00A92ED1">
        <w:rPr>
          <w:rFonts w:ascii="Arial" w:hAnsi="Arial" w:cs="Arial"/>
          <w:sz w:val="22"/>
          <w:szCs w:val="22"/>
        </w:rPr>
        <w:t>οπτικοποιεί</w:t>
      </w:r>
      <w:proofErr w:type="spellEnd"/>
      <w:r w:rsidRPr="00A92ED1">
        <w:rPr>
          <w:rFonts w:ascii="Arial" w:hAnsi="Arial" w:cs="Arial"/>
          <w:sz w:val="22"/>
          <w:szCs w:val="22"/>
        </w:rPr>
        <w:t xml:space="preserve"> και θα παράγει, με τρόπο απλό για τον τελικό χρήστη, αναλυτικές αναφορές αλλά και γραφικές παραστάσεις (διαγράμματα, ιστογράμματα κλπ) με δυνατότητα προβολής συγκριτικών στοιχείων (π.χ. σύγκριση σε διαφορετικές χρονικές περιόδους).</w:t>
      </w:r>
    </w:p>
    <w:p w:rsidR="00A92ED1" w:rsidRPr="00A92ED1" w:rsidRDefault="00A92ED1" w:rsidP="00A92ED1">
      <w:pPr>
        <w:pStyle w:val="af9"/>
        <w:spacing w:line="276" w:lineRule="auto"/>
        <w:ind w:left="0"/>
        <w:rPr>
          <w:rFonts w:ascii="Arial" w:hAnsi="Arial" w:cs="Arial"/>
          <w:sz w:val="22"/>
          <w:szCs w:val="22"/>
        </w:rPr>
      </w:pPr>
      <w:r w:rsidRPr="00A92ED1">
        <w:rPr>
          <w:rFonts w:ascii="Arial" w:hAnsi="Arial" w:cs="Arial"/>
          <w:sz w:val="22"/>
          <w:szCs w:val="22"/>
        </w:rPr>
        <w:lastRenderedPageBreak/>
        <w:t xml:space="preserve">Επιπλέον, θα υπάρχει η δυνατότητα ενημέρωσης ειδικής βάση δεδομένων με στοιχεία δεικτών επιχειρηματικότητας τα οποία είναι διαθέσιμα από τρίτες πηγές (ΕΣΥΕ, </w:t>
      </w:r>
      <w:proofErr w:type="spellStart"/>
      <w:r w:rsidRPr="00A92ED1">
        <w:rPr>
          <w:rFonts w:ascii="Arial" w:hAnsi="Arial" w:cs="Arial"/>
          <w:sz w:val="22"/>
          <w:szCs w:val="22"/>
          <w:lang w:val="en-US"/>
        </w:rPr>
        <w:t>Eurostat</w:t>
      </w:r>
      <w:proofErr w:type="spellEnd"/>
      <w:r w:rsidRPr="00A92ED1">
        <w:rPr>
          <w:rFonts w:ascii="Arial" w:hAnsi="Arial" w:cs="Arial"/>
          <w:sz w:val="22"/>
          <w:szCs w:val="22"/>
        </w:rPr>
        <w:t xml:space="preserve"> κλπ). Αυτά τα στοιχεία θα κατηγοριοποιούνται με βάση συγκεκριμένα </w:t>
      </w:r>
      <w:proofErr w:type="spellStart"/>
      <w:r w:rsidRPr="00A92ED1">
        <w:rPr>
          <w:rFonts w:ascii="Arial" w:hAnsi="Arial" w:cs="Arial"/>
          <w:sz w:val="22"/>
          <w:szCs w:val="22"/>
        </w:rPr>
        <w:t>μεταδεδομένα</w:t>
      </w:r>
      <w:proofErr w:type="spellEnd"/>
      <w:r w:rsidRPr="00A92ED1">
        <w:rPr>
          <w:rFonts w:ascii="Arial" w:hAnsi="Arial" w:cs="Arial"/>
          <w:sz w:val="22"/>
          <w:szCs w:val="22"/>
        </w:rPr>
        <w:t xml:space="preserve"> όπως:</w:t>
      </w:r>
    </w:p>
    <w:p w:rsidR="00A92ED1" w:rsidRPr="00A92ED1" w:rsidRDefault="00A92ED1" w:rsidP="00A92ED1">
      <w:pPr>
        <w:pStyle w:val="af9"/>
        <w:numPr>
          <w:ilvl w:val="0"/>
          <w:numId w:val="27"/>
        </w:numPr>
        <w:suppressAutoHyphens w:val="0"/>
        <w:spacing w:before="120" w:line="276" w:lineRule="auto"/>
        <w:jc w:val="both"/>
        <w:rPr>
          <w:rFonts w:ascii="Arial" w:hAnsi="Arial" w:cs="Arial"/>
          <w:sz w:val="22"/>
          <w:szCs w:val="22"/>
        </w:rPr>
      </w:pPr>
      <w:r w:rsidRPr="00A92ED1">
        <w:rPr>
          <w:rFonts w:ascii="Arial" w:hAnsi="Arial" w:cs="Arial"/>
          <w:sz w:val="22"/>
          <w:szCs w:val="22"/>
        </w:rPr>
        <w:t>Κατηγορία Δείκτη</w:t>
      </w:r>
    </w:p>
    <w:p w:rsidR="00A92ED1" w:rsidRPr="00A92ED1" w:rsidRDefault="00A92ED1" w:rsidP="00A92ED1">
      <w:pPr>
        <w:pStyle w:val="af9"/>
        <w:numPr>
          <w:ilvl w:val="0"/>
          <w:numId w:val="27"/>
        </w:numPr>
        <w:suppressAutoHyphens w:val="0"/>
        <w:spacing w:before="120" w:line="276" w:lineRule="auto"/>
        <w:jc w:val="both"/>
        <w:rPr>
          <w:rFonts w:ascii="Arial" w:hAnsi="Arial" w:cs="Arial"/>
          <w:sz w:val="22"/>
          <w:szCs w:val="22"/>
        </w:rPr>
      </w:pPr>
      <w:r w:rsidRPr="00A92ED1">
        <w:rPr>
          <w:rFonts w:ascii="Arial" w:hAnsi="Arial" w:cs="Arial"/>
          <w:sz w:val="22"/>
          <w:szCs w:val="22"/>
        </w:rPr>
        <w:t>Όνομα Δείκτη</w:t>
      </w:r>
    </w:p>
    <w:p w:rsidR="00A92ED1" w:rsidRPr="00A92ED1" w:rsidRDefault="00A92ED1" w:rsidP="00A92ED1">
      <w:pPr>
        <w:pStyle w:val="af9"/>
        <w:numPr>
          <w:ilvl w:val="0"/>
          <w:numId w:val="27"/>
        </w:numPr>
        <w:suppressAutoHyphens w:val="0"/>
        <w:spacing w:before="120" w:line="276" w:lineRule="auto"/>
        <w:jc w:val="both"/>
        <w:rPr>
          <w:rFonts w:ascii="Arial" w:hAnsi="Arial" w:cs="Arial"/>
          <w:sz w:val="22"/>
          <w:szCs w:val="22"/>
        </w:rPr>
      </w:pPr>
      <w:r w:rsidRPr="00A92ED1">
        <w:rPr>
          <w:rFonts w:ascii="Arial" w:hAnsi="Arial" w:cs="Arial"/>
          <w:sz w:val="22"/>
          <w:szCs w:val="22"/>
        </w:rPr>
        <w:t>Περιοδικότητα</w:t>
      </w:r>
    </w:p>
    <w:p w:rsidR="00A92ED1" w:rsidRPr="00A92ED1" w:rsidRDefault="00A92ED1" w:rsidP="00A92ED1">
      <w:pPr>
        <w:pStyle w:val="af9"/>
        <w:numPr>
          <w:ilvl w:val="0"/>
          <w:numId w:val="27"/>
        </w:numPr>
        <w:suppressAutoHyphens w:val="0"/>
        <w:spacing w:before="120" w:line="276" w:lineRule="auto"/>
        <w:jc w:val="both"/>
        <w:rPr>
          <w:rFonts w:ascii="Arial" w:hAnsi="Arial" w:cs="Arial"/>
          <w:sz w:val="22"/>
          <w:szCs w:val="22"/>
        </w:rPr>
      </w:pPr>
      <w:r w:rsidRPr="00A92ED1">
        <w:rPr>
          <w:rFonts w:ascii="Arial" w:hAnsi="Arial" w:cs="Arial"/>
          <w:sz w:val="22"/>
          <w:szCs w:val="22"/>
        </w:rPr>
        <w:t>Πηγή</w:t>
      </w:r>
    </w:p>
    <w:p w:rsidR="00A92ED1" w:rsidRPr="00A92ED1" w:rsidRDefault="00A92ED1" w:rsidP="00A92ED1">
      <w:pPr>
        <w:pStyle w:val="af9"/>
        <w:numPr>
          <w:ilvl w:val="0"/>
          <w:numId w:val="27"/>
        </w:numPr>
        <w:suppressAutoHyphens w:val="0"/>
        <w:spacing w:before="120" w:line="276" w:lineRule="auto"/>
        <w:jc w:val="both"/>
        <w:rPr>
          <w:rFonts w:ascii="Arial" w:hAnsi="Arial" w:cs="Arial"/>
          <w:sz w:val="22"/>
          <w:szCs w:val="22"/>
        </w:rPr>
      </w:pPr>
      <w:r w:rsidRPr="00A92ED1">
        <w:rPr>
          <w:rFonts w:ascii="Arial" w:hAnsi="Arial" w:cs="Arial"/>
          <w:sz w:val="22"/>
          <w:szCs w:val="22"/>
        </w:rPr>
        <w:t>Περιγραφή</w:t>
      </w:r>
    </w:p>
    <w:p w:rsidR="00A92ED1" w:rsidRPr="00A92ED1" w:rsidRDefault="00A92ED1" w:rsidP="00A92ED1">
      <w:pPr>
        <w:pStyle w:val="af9"/>
        <w:numPr>
          <w:ilvl w:val="0"/>
          <w:numId w:val="27"/>
        </w:numPr>
        <w:suppressAutoHyphens w:val="0"/>
        <w:spacing w:before="120" w:line="276" w:lineRule="auto"/>
        <w:jc w:val="both"/>
        <w:rPr>
          <w:rFonts w:ascii="Arial" w:hAnsi="Arial" w:cs="Arial"/>
          <w:sz w:val="22"/>
          <w:szCs w:val="22"/>
        </w:rPr>
      </w:pPr>
      <w:r w:rsidRPr="00A92ED1">
        <w:rPr>
          <w:rFonts w:ascii="Arial" w:hAnsi="Arial" w:cs="Arial"/>
          <w:sz w:val="22"/>
          <w:szCs w:val="22"/>
        </w:rPr>
        <w:t>κ.α.</w:t>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21" w:name="_Toc128135762"/>
      <w:bookmarkStart w:id="22" w:name="_Toc136007936"/>
      <w:bookmarkEnd w:id="20"/>
      <w:r w:rsidRPr="00A92ED1">
        <w:rPr>
          <w:rFonts w:ascii="Arial" w:hAnsi="Arial" w:cs="Arial"/>
          <w:sz w:val="22"/>
          <w:szCs w:val="22"/>
        </w:rPr>
        <w:t>Δράση 8: Πλατφόρμα Επικοινωνίας και Ενημέρωσης</w:t>
      </w:r>
      <w:bookmarkEnd w:id="21"/>
      <w:bookmarkEnd w:id="22"/>
      <w:r w:rsidRPr="00A92ED1">
        <w:rPr>
          <w:rFonts w:ascii="Arial" w:hAnsi="Arial" w:cs="Arial"/>
          <w:sz w:val="22"/>
          <w:szCs w:val="22"/>
        </w:rPr>
        <w:tab/>
      </w:r>
    </w:p>
    <w:p w:rsidR="00A92ED1" w:rsidRPr="00A92ED1" w:rsidRDefault="00A92ED1" w:rsidP="00A92ED1">
      <w:pPr>
        <w:tabs>
          <w:tab w:val="left" w:pos="426"/>
        </w:tabs>
        <w:rPr>
          <w:rFonts w:ascii="Arial" w:hAnsi="Arial" w:cs="Arial"/>
          <w:sz w:val="22"/>
          <w:szCs w:val="22"/>
        </w:rPr>
      </w:pPr>
      <w:r w:rsidRPr="00A92ED1">
        <w:rPr>
          <w:rFonts w:ascii="Arial" w:hAnsi="Arial" w:cs="Arial"/>
          <w:sz w:val="22"/>
          <w:szCs w:val="22"/>
        </w:rPr>
        <w:t>Θα δημιουργηθεί ένας σύγχρονος και ευέλικτος μηχανισμός Επικοινωνίας και Ενημέρωσης των επιχειρήσεων, που θα αξιοποιεί όλα τα διαθέσιμα κανάλια επικοινωνίας (</w:t>
      </w:r>
      <w:proofErr w:type="spellStart"/>
      <w:r w:rsidRPr="00A92ED1">
        <w:rPr>
          <w:rFonts w:ascii="Arial" w:hAnsi="Arial" w:cs="Arial"/>
          <w:sz w:val="22"/>
          <w:szCs w:val="22"/>
        </w:rPr>
        <w:t>newsletter</w:t>
      </w:r>
      <w:proofErr w:type="spellEnd"/>
      <w:r w:rsidRPr="00A92ED1">
        <w:rPr>
          <w:rFonts w:ascii="Arial" w:hAnsi="Arial" w:cs="Arial"/>
          <w:sz w:val="22"/>
          <w:szCs w:val="22"/>
        </w:rPr>
        <w:t xml:space="preserve">, </w:t>
      </w:r>
      <w:proofErr w:type="spellStart"/>
      <w:r w:rsidRPr="00A92ED1">
        <w:rPr>
          <w:rFonts w:ascii="Arial" w:hAnsi="Arial" w:cs="Arial"/>
          <w:sz w:val="22"/>
          <w:szCs w:val="22"/>
        </w:rPr>
        <w:t>email</w:t>
      </w:r>
      <w:proofErr w:type="spellEnd"/>
      <w:r w:rsidRPr="00A92ED1">
        <w:rPr>
          <w:rFonts w:ascii="Arial" w:hAnsi="Arial" w:cs="Arial"/>
          <w:sz w:val="22"/>
          <w:szCs w:val="22"/>
        </w:rPr>
        <w:t xml:space="preserve">, SMS) και θα περιλαμβάνει τόσο μαζική όσο και </w:t>
      </w:r>
      <w:proofErr w:type="spellStart"/>
      <w:r w:rsidRPr="00A92ED1">
        <w:rPr>
          <w:rFonts w:ascii="Arial" w:hAnsi="Arial" w:cs="Arial"/>
          <w:sz w:val="22"/>
          <w:szCs w:val="22"/>
        </w:rPr>
        <w:t>στοχευμένη</w:t>
      </w:r>
      <w:proofErr w:type="spellEnd"/>
      <w:r w:rsidRPr="00A92ED1">
        <w:rPr>
          <w:rFonts w:ascii="Arial" w:hAnsi="Arial" w:cs="Arial"/>
          <w:sz w:val="22"/>
          <w:szCs w:val="22"/>
        </w:rPr>
        <w:t xml:space="preserve"> εξατομικευμένη ενημέρωση. </w:t>
      </w:r>
    </w:p>
    <w:p w:rsidR="00A92ED1" w:rsidRPr="00A92ED1" w:rsidRDefault="00A92ED1" w:rsidP="00A92ED1">
      <w:pPr>
        <w:tabs>
          <w:tab w:val="left" w:pos="426"/>
        </w:tabs>
        <w:rPr>
          <w:rFonts w:ascii="Arial" w:hAnsi="Arial" w:cs="Arial"/>
          <w:sz w:val="22"/>
          <w:szCs w:val="22"/>
        </w:rPr>
      </w:pPr>
      <w:r w:rsidRPr="00A92ED1">
        <w:rPr>
          <w:rFonts w:ascii="Arial" w:hAnsi="Arial" w:cs="Arial"/>
          <w:sz w:val="22"/>
          <w:szCs w:val="22"/>
        </w:rPr>
        <w:t xml:space="preserve">Θα περιλαμβάνει ειδική εφαρμογή για δημιουργία διαφορετικών γραφιστικών </w:t>
      </w:r>
      <w:proofErr w:type="spellStart"/>
      <w:r w:rsidRPr="00A92ED1">
        <w:rPr>
          <w:rFonts w:ascii="Arial" w:hAnsi="Arial" w:cs="Arial"/>
          <w:sz w:val="22"/>
          <w:szCs w:val="22"/>
        </w:rPr>
        <w:t>newsletters</w:t>
      </w:r>
      <w:proofErr w:type="spellEnd"/>
      <w:r w:rsidRPr="00A92ED1">
        <w:rPr>
          <w:rFonts w:ascii="Arial" w:hAnsi="Arial" w:cs="Arial"/>
          <w:sz w:val="22"/>
          <w:szCs w:val="22"/>
        </w:rPr>
        <w:t xml:space="preserve"> μέσω γραφικού περιβάλλοντος χωρίς την ανάγκη κώδικα και εξειδικευμένης γνώσης.</w:t>
      </w:r>
    </w:p>
    <w:p w:rsidR="00A92ED1" w:rsidRPr="00A92ED1" w:rsidRDefault="00A92ED1" w:rsidP="00A92ED1">
      <w:pPr>
        <w:tabs>
          <w:tab w:val="left" w:pos="426"/>
        </w:tabs>
        <w:rPr>
          <w:rFonts w:ascii="Arial" w:hAnsi="Arial" w:cs="Arial"/>
          <w:sz w:val="22"/>
          <w:szCs w:val="22"/>
        </w:rPr>
      </w:pPr>
      <w:r w:rsidRPr="00A92ED1">
        <w:rPr>
          <w:rFonts w:ascii="Arial" w:hAnsi="Arial" w:cs="Arial"/>
          <w:sz w:val="22"/>
          <w:szCs w:val="22"/>
        </w:rPr>
        <w:t xml:space="preserve">Επιπλέον θα δημιουργούνται απεριόριστες λίστες αποδεκτών και θα λαμβάνεται υπόψη η δυνατότητα </w:t>
      </w:r>
      <w:proofErr w:type="spellStart"/>
      <w:r w:rsidRPr="00A92ED1">
        <w:rPr>
          <w:rFonts w:ascii="Arial" w:hAnsi="Arial" w:cs="Arial"/>
          <w:sz w:val="22"/>
          <w:szCs w:val="22"/>
        </w:rPr>
        <w:t>απεγγραφής</w:t>
      </w:r>
      <w:proofErr w:type="spellEnd"/>
      <w:r w:rsidRPr="00A92ED1">
        <w:rPr>
          <w:rFonts w:ascii="Arial" w:hAnsi="Arial" w:cs="Arial"/>
          <w:sz w:val="22"/>
          <w:szCs w:val="22"/>
        </w:rPr>
        <w:t xml:space="preserve"> του χρήστη από μια ή περισσότερες λίστες.</w:t>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23" w:name="_Toc128135763"/>
      <w:bookmarkStart w:id="24" w:name="_Toc136007937"/>
      <w:r w:rsidRPr="00A92ED1">
        <w:rPr>
          <w:rFonts w:ascii="Arial" w:hAnsi="Arial" w:cs="Arial"/>
          <w:sz w:val="22"/>
          <w:szCs w:val="22"/>
        </w:rPr>
        <w:t>Δράση 9: Ενέργειες δημοσιότητας</w:t>
      </w:r>
      <w:bookmarkEnd w:id="23"/>
      <w:bookmarkEnd w:id="24"/>
    </w:p>
    <w:p w:rsidR="00A92ED1" w:rsidRPr="00A92ED1" w:rsidRDefault="00A92ED1" w:rsidP="00A92ED1">
      <w:pPr>
        <w:tabs>
          <w:tab w:val="left" w:pos="-32"/>
          <w:tab w:val="left" w:pos="0"/>
        </w:tabs>
        <w:rPr>
          <w:rFonts w:ascii="Arial" w:hAnsi="Arial" w:cs="Arial"/>
          <w:sz w:val="22"/>
          <w:szCs w:val="22"/>
        </w:rPr>
      </w:pPr>
      <w:r w:rsidRPr="00A92ED1">
        <w:rPr>
          <w:rFonts w:ascii="Arial" w:hAnsi="Arial" w:cs="Arial"/>
          <w:sz w:val="22"/>
          <w:szCs w:val="22"/>
        </w:rPr>
        <w:t xml:space="preserve">Ο Δήμος θα ακολουθήσει ένα πλάνο δημοσιότητας το οποίο έχει ως βασικό στόχο τη χάραξη των βασικών ενεργειών που πρέπει να ακολουθήσει ώστε να επιτευχθεί η έγκαιρη ενημέρωση και ευαισθητοποίηση όλων των εμπλεκόμενων στο έργο, καθώς και η ευρεία προβολή του έργου και των αποτελεσμάτων στους ωφελούμενους, λαμβάνοντας υπόψη την ανάγκη κάλυψης όλων των ομάδων στόχων στο μέγιστο δυνατό βαθμό. </w:t>
      </w:r>
    </w:p>
    <w:p w:rsidR="00A92ED1" w:rsidRPr="00A92ED1" w:rsidRDefault="00A92ED1" w:rsidP="00A92ED1">
      <w:pPr>
        <w:tabs>
          <w:tab w:val="left" w:pos="-32"/>
          <w:tab w:val="left" w:pos="0"/>
        </w:tabs>
        <w:rPr>
          <w:rFonts w:ascii="Arial" w:hAnsi="Arial" w:cs="Arial"/>
          <w:sz w:val="22"/>
          <w:szCs w:val="22"/>
        </w:rPr>
      </w:pPr>
      <w:r w:rsidRPr="00A92ED1">
        <w:rPr>
          <w:rFonts w:ascii="Arial" w:hAnsi="Arial" w:cs="Arial"/>
          <w:sz w:val="22"/>
          <w:szCs w:val="22"/>
        </w:rPr>
        <w:t xml:space="preserve">Το πλάνο δημοσιότητας θα περιλαμβάνει τις παρακάτω ενέργειες: </w:t>
      </w:r>
    </w:p>
    <w:p w:rsidR="00A92ED1" w:rsidRPr="00A92ED1" w:rsidRDefault="00A92ED1" w:rsidP="00A92ED1">
      <w:pPr>
        <w:pStyle w:val="af9"/>
        <w:numPr>
          <w:ilvl w:val="0"/>
          <w:numId w:val="22"/>
        </w:numPr>
        <w:tabs>
          <w:tab w:val="left" w:pos="-32"/>
          <w:tab w:val="left" w:pos="0"/>
        </w:tabs>
        <w:suppressAutoHyphens w:val="0"/>
        <w:spacing w:before="100" w:beforeAutospacing="1" w:line="276" w:lineRule="auto"/>
        <w:jc w:val="both"/>
        <w:rPr>
          <w:rFonts w:ascii="Arial" w:hAnsi="Arial" w:cs="Arial"/>
          <w:sz w:val="22"/>
          <w:szCs w:val="22"/>
        </w:rPr>
      </w:pPr>
      <w:r w:rsidRPr="00A92ED1">
        <w:rPr>
          <w:rFonts w:ascii="Arial" w:hAnsi="Arial" w:cs="Arial"/>
          <w:sz w:val="22"/>
          <w:szCs w:val="22"/>
        </w:rPr>
        <w:t xml:space="preserve">Σύνταξη αναλυτικού </w:t>
      </w:r>
      <w:r w:rsidRPr="00A92ED1">
        <w:rPr>
          <w:rFonts w:ascii="Arial" w:hAnsi="Arial" w:cs="Arial"/>
          <w:sz w:val="22"/>
          <w:szCs w:val="22"/>
          <w:lang w:val="en-US"/>
        </w:rPr>
        <w:t>marketing</w:t>
      </w:r>
      <w:r w:rsidRPr="00A92ED1">
        <w:rPr>
          <w:rFonts w:ascii="Arial" w:hAnsi="Arial" w:cs="Arial"/>
          <w:sz w:val="22"/>
          <w:szCs w:val="22"/>
        </w:rPr>
        <w:t xml:space="preserve"> </w:t>
      </w:r>
      <w:r w:rsidRPr="00A92ED1">
        <w:rPr>
          <w:rFonts w:ascii="Arial" w:hAnsi="Arial" w:cs="Arial"/>
          <w:sz w:val="22"/>
          <w:szCs w:val="22"/>
          <w:lang w:val="en-US"/>
        </w:rPr>
        <w:t>plan</w:t>
      </w:r>
      <w:r w:rsidRPr="00A92ED1">
        <w:rPr>
          <w:rFonts w:ascii="Arial" w:hAnsi="Arial" w:cs="Arial"/>
          <w:sz w:val="22"/>
          <w:szCs w:val="22"/>
        </w:rPr>
        <w:t xml:space="preserve"> για την προώθηση των αποτελεσμάτων της πράξης κατά την παραγωγική της λειτουργία.</w:t>
      </w:r>
    </w:p>
    <w:p w:rsidR="00A92ED1" w:rsidRPr="00A92ED1" w:rsidRDefault="00A92ED1" w:rsidP="00A92ED1">
      <w:pPr>
        <w:pStyle w:val="af9"/>
        <w:numPr>
          <w:ilvl w:val="0"/>
          <w:numId w:val="22"/>
        </w:numPr>
        <w:tabs>
          <w:tab w:val="left" w:pos="-32"/>
          <w:tab w:val="left" w:pos="0"/>
        </w:tabs>
        <w:suppressAutoHyphens w:val="0"/>
        <w:spacing w:before="100" w:beforeAutospacing="1" w:line="276" w:lineRule="auto"/>
        <w:jc w:val="both"/>
        <w:rPr>
          <w:rFonts w:ascii="Arial" w:hAnsi="Arial" w:cs="Arial"/>
          <w:sz w:val="22"/>
          <w:szCs w:val="22"/>
        </w:rPr>
      </w:pPr>
      <w:r w:rsidRPr="00A92ED1">
        <w:rPr>
          <w:rFonts w:ascii="Arial" w:hAnsi="Arial" w:cs="Arial"/>
          <w:sz w:val="22"/>
          <w:szCs w:val="22"/>
        </w:rPr>
        <w:t xml:space="preserve">Διοργάνωση ημερίδων στους Δήμους </w:t>
      </w:r>
      <w:proofErr w:type="spellStart"/>
      <w:r w:rsidRPr="00A92ED1">
        <w:rPr>
          <w:rFonts w:ascii="Arial" w:hAnsi="Arial" w:cs="Arial"/>
          <w:sz w:val="22"/>
          <w:szCs w:val="22"/>
        </w:rPr>
        <w:t>Λεβαδέων</w:t>
      </w:r>
      <w:proofErr w:type="spellEnd"/>
      <w:r w:rsidRPr="00A92ED1">
        <w:rPr>
          <w:rFonts w:ascii="Arial" w:hAnsi="Arial" w:cs="Arial"/>
          <w:sz w:val="22"/>
          <w:szCs w:val="22"/>
        </w:rPr>
        <w:t>, Θηβαίων, Αλιάρτου-</w:t>
      </w:r>
      <w:proofErr w:type="spellStart"/>
      <w:r w:rsidRPr="00A92ED1">
        <w:rPr>
          <w:rFonts w:ascii="Arial" w:hAnsi="Arial" w:cs="Arial"/>
          <w:sz w:val="22"/>
          <w:szCs w:val="22"/>
        </w:rPr>
        <w:t>Θεσπιέων</w:t>
      </w:r>
      <w:proofErr w:type="spellEnd"/>
      <w:r w:rsidRPr="00A92ED1">
        <w:rPr>
          <w:rFonts w:ascii="Arial" w:hAnsi="Arial" w:cs="Arial"/>
          <w:sz w:val="22"/>
          <w:szCs w:val="22"/>
        </w:rPr>
        <w:t xml:space="preserve"> καθώς και στο Επιμελητήριο Βοιωτίας για την προβολή των αποτελεσμάτων του έργου και τους στόχους που αυτό θέτει. Στην ημερίδα θα συμμετέχουν τόσο οι τοπικοί φορείς αλλά και οι ενδιαφερόμενες επιχειρήσεις.</w:t>
      </w:r>
    </w:p>
    <w:p w:rsidR="00A92ED1" w:rsidRPr="00A92ED1" w:rsidRDefault="00A92ED1" w:rsidP="00A92ED1">
      <w:pPr>
        <w:pStyle w:val="af9"/>
        <w:numPr>
          <w:ilvl w:val="0"/>
          <w:numId w:val="22"/>
        </w:numPr>
        <w:tabs>
          <w:tab w:val="left" w:pos="-32"/>
          <w:tab w:val="left" w:pos="0"/>
        </w:tabs>
        <w:suppressAutoHyphens w:val="0"/>
        <w:spacing w:before="100" w:beforeAutospacing="1" w:line="276" w:lineRule="auto"/>
        <w:jc w:val="both"/>
        <w:rPr>
          <w:rFonts w:ascii="Arial" w:hAnsi="Arial" w:cs="Arial"/>
          <w:sz w:val="22"/>
          <w:szCs w:val="22"/>
        </w:rPr>
      </w:pPr>
      <w:r w:rsidRPr="00A92ED1">
        <w:rPr>
          <w:rFonts w:ascii="Arial" w:hAnsi="Arial" w:cs="Arial"/>
          <w:sz w:val="22"/>
          <w:szCs w:val="22"/>
        </w:rPr>
        <w:t xml:space="preserve">Διοργάνωση θεματικών </w:t>
      </w:r>
      <w:r w:rsidRPr="00A92ED1">
        <w:rPr>
          <w:rFonts w:ascii="Arial" w:hAnsi="Arial" w:cs="Arial"/>
          <w:sz w:val="22"/>
          <w:szCs w:val="22"/>
          <w:lang w:val="en-US"/>
        </w:rPr>
        <w:t>workshops</w:t>
      </w:r>
      <w:r w:rsidRPr="00A92ED1">
        <w:rPr>
          <w:rFonts w:ascii="Arial" w:hAnsi="Arial" w:cs="Arial"/>
          <w:sz w:val="22"/>
          <w:szCs w:val="22"/>
        </w:rPr>
        <w:t xml:space="preserve"> σε συνεργασία με το Επιμελητήριο για την άμεση επαφή των επιχειρήσεων με τα αποτελέσματα του έργου</w:t>
      </w:r>
    </w:p>
    <w:p w:rsidR="00A92ED1" w:rsidRPr="00A92ED1" w:rsidRDefault="00A92ED1" w:rsidP="00A92ED1">
      <w:pPr>
        <w:pStyle w:val="af9"/>
        <w:numPr>
          <w:ilvl w:val="0"/>
          <w:numId w:val="22"/>
        </w:numPr>
        <w:tabs>
          <w:tab w:val="left" w:pos="-32"/>
          <w:tab w:val="left" w:pos="0"/>
        </w:tabs>
        <w:suppressAutoHyphens w:val="0"/>
        <w:spacing w:before="100" w:beforeAutospacing="1" w:line="276" w:lineRule="auto"/>
        <w:jc w:val="both"/>
        <w:rPr>
          <w:rFonts w:ascii="Arial" w:hAnsi="Arial" w:cs="Arial"/>
          <w:sz w:val="22"/>
          <w:szCs w:val="22"/>
        </w:rPr>
      </w:pPr>
      <w:r w:rsidRPr="00A92ED1">
        <w:rPr>
          <w:rFonts w:ascii="Arial" w:hAnsi="Arial" w:cs="Arial"/>
          <w:sz w:val="22"/>
          <w:szCs w:val="22"/>
        </w:rPr>
        <w:t xml:space="preserve">Δημιουργία </w:t>
      </w:r>
      <w:proofErr w:type="spellStart"/>
      <w:r w:rsidRPr="00A92ED1">
        <w:rPr>
          <w:rFonts w:ascii="Arial" w:hAnsi="Arial" w:cs="Arial"/>
          <w:sz w:val="22"/>
          <w:szCs w:val="22"/>
        </w:rPr>
        <w:t>banner</w:t>
      </w:r>
      <w:proofErr w:type="spellEnd"/>
      <w:r w:rsidRPr="00A92ED1">
        <w:rPr>
          <w:rFonts w:ascii="Arial" w:hAnsi="Arial" w:cs="Arial"/>
          <w:sz w:val="22"/>
          <w:szCs w:val="22"/>
        </w:rPr>
        <w:t xml:space="preserve"> και προβολή του έργου σε τοπικά ηλεκτρονικά μέσα.</w:t>
      </w:r>
    </w:p>
    <w:p w:rsidR="00A92ED1" w:rsidRPr="00A92ED1" w:rsidRDefault="00A92ED1" w:rsidP="00A92ED1">
      <w:pPr>
        <w:pStyle w:val="af9"/>
        <w:numPr>
          <w:ilvl w:val="0"/>
          <w:numId w:val="22"/>
        </w:numPr>
        <w:tabs>
          <w:tab w:val="left" w:pos="-32"/>
          <w:tab w:val="left" w:pos="0"/>
        </w:tabs>
        <w:suppressAutoHyphens w:val="0"/>
        <w:spacing w:before="100" w:beforeAutospacing="1" w:line="276" w:lineRule="auto"/>
        <w:jc w:val="both"/>
        <w:rPr>
          <w:rFonts w:ascii="Arial" w:hAnsi="Arial" w:cs="Arial"/>
          <w:sz w:val="22"/>
          <w:szCs w:val="22"/>
        </w:rPr>
      </w:pPr>
      <w:r w:rsidRPr="00A92ED1">
        <w:rPr>
          <w:rFonts w:ascii="Arial" w:hAnsi="Arial" w:cs="Arial"/>
          <w:sz w:val="22"/>
          <w:szCs w:val="22"/>
        </w:rPr>
        <w:t xml:space="preserve">Συνεχής ενημέρωση του κοινού μέσα από τα </w:t>
      </w:r>
      <w:proofErr w:type="spellStart"/>
      <w:r w:rsidRPr="00A92ED1">
        <w:rPr>
          <w:rFonts w:ascii="Arial" w:hAnsi="Arial" w:cs="Arial"/>
          <w:sz w:val="22"/>
          <w:szCs w:val="22"/>
        </w:rPr>
        <w:t>Social</w:t>
      </w:r>
      <w:proofErr w:type="spellEnd"/>
      <w:r w:rsidRPr="00A92ED1">
        <w:rPr>
          <w:rFonts w:ascii="Arial" w:hAnsi="Arial" w:cs="Arial"/>
          <w:sz w:val="22"/>
          <w:szCs w:val="22"/>
        </w:rPr>
        <w:t xml:space="preserve"> </w:t>
      </w:r>
      <w:proofErr w:type="spellStart"/>
      <w:r w:rsidRPr="00A92ED1">
        <w:rPr>
          <w:rFonts w:ascii="Arial" w:hAnsi="Arial" w:cs="Arial"/>
          <w:sz w:val="22"/>
          <w:szCs w:val="22"/>
        </w:rPr>
        <w:t>Media</w:t>
      </w:r>
      <w:proofErr w:type="spellEnd"/>
      <w:r w:rsidRPr="00A92ED1">
        <w:rPr>
          <w:rFonts w:ascii="Arial" w:hAnsi="Arial" w:cs="Arial"/>
          <w:sz w:val="22"/>
          <w:szCs w:val="22"/>
        </w:rPr>
        <w:t xml:space="preserve"> του Δήμου.</w:t>
      </w:r>
    </w:p>
    <w:p w:rsidR="00A92ED1" w:rsidRPr="00A92ED1" w:rsidRDefault="00A92ED1" w:rsidP="00A92ED1">
      <w:pPr>
        <w:pStyle w:val="af9"/>
        <w:numPr>
          <w:ilvl w:val="0"/>
          <w:numId w:val="22"/>
        </w:numPr>
        <w:tabs>
          <w:tab w:val="left" w:pos="-32"/>
          <w:tab w:val="left" w:pos="0"/>
        </w:tabs>
        <w:suppressAutoHyphens w:val="0"/>
        <w:spacing w:before="100" w:beforeAutospacing="1" w:line="276" w:lineRule="auto"/>
        <w:jc w:val="both"/>
        <w:rPr>
          <w:rFonts w:ascii="Arial" w:hAnsi="Arial" w:cs="Arial"/>
          <w:sz w:val="22"/>
          <w:szCs w:val="22"/>
        </w:rPr>
      </w:pPr>
      <w:r w:rsidRPr="00A92ED1">
        <w:rPr>
          <w:rFonts w:ascii="Arial" w:hAnsi="Arial" w:cs="Arial"/>
          <w:sz w:val="22"/>
          <w:szCs w:val="22"/>
        </w:rPr>
        <w:t xml:space="preserve">Δημιουργία </w:t>
      </w:r>
      <w:proofErr w:type="spellStart"/>
      <w:r w:rsidRPr="00A92ED1">
        <w:rPr>
          <w:rFonts w:ascii="Arial" w:hAnsi="Arial" w:cs="Arial"/>
          <w:sz w:val="22"/>
          <w:szCs w:val="22"/>
        </w:rPr>
        <w:t>στοχευμένων</w:t>
      </w:r>
      <w:proofErr w:type="spellEnd"/>
      <w:r w:rsidRPr="00A92ED1">
        <w:rPr>
          <w:rFonts w:ascii="Arial" w:hAnsi="Arial" w:cs="Arial"/>
          <w:sz w:val="22"/>
          <w:szCs w:val="22"/>
        </w:rPr>
        <w:t xml:space="preserve"> διαφημίσεων για κάθε δράση / αποτέλεσμα του έργου τόσο μέσω κοινωνικών δικτύων (</w:t>
      </w:r>
      <w:proofErr w:type="spellStart"/>
      <w:r w:rsidRPr="00A92ED1">
        <w:rPr>
          <w:rFonts w:ascii="Arial" w:hAnsi="Arial" w:cs="Arial"/>
          <w:sz w:val="22"/>
          <w:szCs w:val="22"/>
          <w:lang w:val="en-US"/>
        </w:rPr>
        <w:t>facebook</w:t>
      </w:r>
      <w:proofErr w:type="spellEnd"/>
      <w:r w:rsidRPr="00A92ED1">
        <w:rPr>
          <w:rFonts w:ascii="Arial" w:hAnsi="Arial" w:cs="Arial"/>
          <w:sz w:val="22"/>
          <w:szCs w:val="22"/>
        </w:rPr>
        <w:t xml:space="preserve">, </w:t>
      </w:r>
      <w:proofErr w:type="spellStart"/>
      <w:r w:rsidRPr="00A92ED1">
        <w:rPr>
          <w:rFonts w:ascii="Arial" w:hAnsi="Arial" w:cs="Arial"/>
          <w:sz w:val="22"/>
          <w:szCs w:val="22"/>
          <w:lang w:val="en-US"/>
        </w:rPr>
        <w:t>Instagram</w:t>
      </w:r>
      <w:proofErr w:type="spellEnd"/>
      <w:r w:rsidRPr="00A92ED1">
        <w:rPr>
          <w:rFonts w:ascii="Arial" w:hAnsi="Arial" w:cs="Arial"/>
          <w:sz w:val="22"/>
          <w:szCs w:val="22"/>
        </w:rPr>
        <w:t xml:space="preserve"> κ.α.) όσο και μέσω μηχανών αναζήτησης (</w:t>
      </w:r>
      <w:proofErr w:type="spellStart"/>
      <w:r w:rsidRPr="00A92ED1">
        <w:rPr>
          <w:rFonts w:ascii="Arial" w:hAnsi="Arial" w:cs="Arial"/>
          <w:sz w:val="22"/>
          <w:szCs w:val="22"/>
          <w:lang w:val="en-US"/>
        </w:rPr>
        <w:t>google</w:t>
      </w:r>
      <w:proofErr w:type="spellEnd"/>
      <w:r w:rsidRPr="00A92ED1">
        <w:rPr>
          <w:rFonts w:ascii="Arial" w:hAnsi="Arial" w:cs="Arial"/>
          <w:sz w:val="22"/>
          <w:szCs w:val="22"/>
        </w:rPr>
        <w:t xml:space="preserve"> </w:t>
      </w:r>
      <w:r w:rsidRPr="00A92ED1">
        <w:rPr>
          <w:rFonts w:ascii="Arial" w:hAnsi="Arial" w:cs="Arial"/>
          <w:sz w:val="22"/>
          <w:szCs w:val="22"/>
          <w:lang w:val="en-US"/>
        </w:rPr>
        <w:t>ads</w:t>
      </w:r>
      <w:r w:rsidRPr="00A92ED1">
        <w:rPr>
          <w:rFonts w:ascii="Arial" w:hAnsi="Arial" w:cs="Arial"/>
          <w:sz w:val="22"/>
          <w:szCs w:val="22"/>
        </w:rPr>
        <w:t>)</w:t>
      </w:r>
    </w:p>
    <w:p w:rsidR="00A92ED1" w:rsidRPr="00A92ED1" w:rsidRDefault="00A92ED1" w:rsidP="00A92ED1">
      <w:pPr>
        <w:pStyle w:val="1"/>
        <w:keepLines/>
        <w:tabs>
          <w:tab w:val="left" w:pos="426"/>
        </w:tabs>
        <w:suppressAutoHyphens w:val="0"/>
        <w:spacing w:before="240" w:line="276" w:lineRule="auto"/>
        <w:ind w:left="426"/>
        <w:rPr>
          <w:rFonts w:ascii="Arial" w:hAnsi="Arial" w:cs="Arial"/>
          <w:sz w:val="22"/>
          <w:szCs w:val="22"/>
        </w:rPr>
      </w:pPr>
      <w:bookmarkStart w:id="25" w:name="_Toc128135764"/>
      <w:bookmarkStart w:id="26" w:name="_Toc136007938"/>
      <w:proofErr w:type="spellStart"/>
      <w:r w:rsidRPr="00A92ED1">
        <w:rPr>
          <w:rFonts w:ascii="Arial" w:hAnsi="Arial" w:cs="Arial"/>
          <w:sz w:val="22"/>
          <w:szCs w:val="22"/>
        </w:rPr>
        <w:t>Open</w:t>
      </w:r>
      <w:proofErr w:type="spellEnd"/>
      <w:r w:rsidRPr="00A92ED1">
        <w:rPr>
          <w:rFonts w:ascii="Arial" w:hAnsi="Arial" w:cs="Arial"/>
          <w:sz w:val="22"/>
          <w:szCs w:val="22"/>
        </w:rPr>
        <w:t xml:space="preserve"> </w:t>
      </w:r>
      <w:proofErr w:type="spellStart"/>
      <w:r w:rsidRPr="00A92ED1">
        <w:rPr>
          <w:rFonts w:ascii="Arial" w:hAnsi="Arial" w:cs="Arial"/>
          <w:sz w:val="22"/>
          <w:szCs w:val="22"/>
        </w:rPr>
        <w:t>Data</w:t>
      </w:r>
      <w:bookmarkEnd w:id="25"/>
      <w:bookmarkEnd w:id="26"/>
      <w:proofErr w:type="spellEnd"/>
    </w:p>
    <w:p w:rsidR="00A92ED1" w:rsidRPr="00A92ED1" w:rsidRDefault="00A92ED1" w:rsidP="00A92ED1">
      <w:pPr>
        <w:rPr>
          <w:rFonts w:ascii="Arial" w:hAnsi="Arial" w:cs="Arial"/>
          <w:sz w:val="22"/>
          <w:szCs w:val="22"/>
          <w:lang w:eastAsia="el-GR"/>
        </w:rPr>
      </w:pPr>
      <w:r w:rsidRPr="00A92ED1">
        <w:rPr>
          <w:rFonts w:ascii="Arial" w:hAnsi="Arial" w:cs="Arial"/>
          <w:sz w:val="22"/>
          <w:szCs w:val="22"/>
          <w:lang w:eastAsia="el-GR"/>
        </w:rPr>
        <w:t>Επιλεγμένα δεδομένα της πλατφόρμας, δεδομένα που προέρχονται από επεξεργασία τους (π.χ. στατιστικά) θα διατίθενται μέσω μηχανισμών Ανοικτών Δεδομένων (</w:t>
      </w:r>
      <w:proofErr w:type="spellStart"/>
      <w:r w:rsidRPr="00A92ED1">
        <w:rPr>
          <w:rFonts w:ascii="Arial" w:hAnsi="Arial" w:cs="Arial"/>
          <w:sz w:val="22"/>
          <w:szCs w:val="22"/>
          <w:lang w:eastAsia="el-GR"/>
        </w:rPr>
        <w:t>OpenData</w:t>
      </w:r>
      <w:proofErr w:type="spellEnd"/>
      <w:r w:rsidRPr="00A92ED1">
        <w:rPr>
          <w:rFonts w:ascii="Arial" w:hAnsi="Arial" w:cs="Arial"/>
          <w:sz w:val="22"/>
          <w:szCs w:val="22"/>
          <w:lang w:eastAsia="el-GR"/>
        </w:rPr>
        <w:t>).</w:t>
      </w:r>
    </w:p>
    <w:p w:rsidR="00A92ED1" w:rsidRPr="00A92ED1" w:rsidRDefault="00A92ED1" w:rsidP="00A92ED1">
      <w:pPr>
        <w:rPr>
          <w:rFonts w:ascii="Arial" w:hAnsi="Arial" w:cs="Arial"/>
          <w:sz w:val="22"/>
          <w:szCs w:val="22"/>
          <w:lang w:eastAsia="el-GR"/>
        </w:rPr>
      </w:pPr>
      <w:r w:rsidRPr="00A92ED1">
        <w:rPr>
          <w:rFonts w:ascii="Arial" w:hAnsi="Arial" w:cs="Arial"/>
          <w:sz w:val="22"/>
          <w:szCs w:val="22"/>
          <w:lang w:eastAsia="el-GR"/>
        </w:rPr>
        <w:t>Στόχος, πέρα από την συμμόρφωση με την σχετική Ευρωπαϊκή οδηγία και τον Νόμο, είναι τα δεδομένα αυτά να διατίθενται με συγκροτημένο, θεσμικό και ασφαλή τρόπο με τους κατάλληλους μηχανισμούς (</w:t>
      </w:r>
      <w:proofErr w:type="spellStart"/>
      <w:r w:rsidRPr="00A92ED1">
        <w:rPr>
          <w:rFonts w:ascii="Arial" w:hAnsi="Arial" w:cs="Arial"/>
          <w:sz w:val="22"/>
          <w:szCs w:val="22"/>
          <w:lang w:eastAsia="el-GR"/>
        </w:rPr>
        <w:t>OpenDataAPIs</w:t>
      </w:r>
      <w:proofErr w:type="spellEnd"/>
      <w:r w:rsidRPr="00A92ED1">
        <w:rPr>
          <w:rFonts w:ascii="Arial" w:hAnsi="Arial" w:cs="Arial"/>
          <w:sz w:val="22"/>
          <w:szCs w:val="22"/>
          <w:lang w:eastAsia="el-GR"/>
        </w:rPr>
        <w:t>) από το Επιμελητήριο σε τρίτους φορείς που θέλουν να την αξιοποιήσουν (Δήμοι, Περιφέρεια, Πολιτεία, Επιχειρήσεις, Ιδιώτες) προς όφελος της τοπικής επιχειρηματικής κοινότητας.</w:t>
      </w:r>
    </w:p>
    <w:p w:rsidR="00A92ED1" w:rsidRPr="00A92ED1" w:rsidRDefault="00A92ED1" w:rsidP="00A92ED1">
      <w:pPr>
        <w:rPr>
          <w:rFonts w:ascii="Arial" w:hAnsi="Arial" w:cs="Arial"/>
          <w:sz w:val="22"/>
          <w:szCs w:val="22"/>
          <w:lang w:eastAsia="el-GR"/>
        </w:rPr>
      </w:pPr>
      <w:r w:rsidRPr="00A92ED1">
        <w:rPr>
          <w:rFonts w:ascii="Arial" w:hAnsi="Arial" w:cs="Arial"/>
          <w:sz w:val="22"/>
          <w:szCs w:val="22"/>
          <w:lang w:eastAsia="el-GR"/>
        </w:rPr>
        <w:lastRenderedPageBreak/>
        <w:t xml:space="preserve">Στα πλαίσια αυτά στην παρούσα πρόταση περιλαμβάνεται η ανάπτυξη και θέση σε παραγωγική λειτουργία ενός μηχανισμού </w:t>
      </w:r>
      <w:proofErr w:type="spellStart"/>
      <w:r w:rsidRPr="00A92ED1">
        <w:rPr>
          <w:rFonts w:ascii="Arial" w:hAnsi="Arial" w:cs="Arial"/>
          <w:sz w:val="22"/>
          <w:szCs w:val="22"/>
          <w:lang w:eastAsia="el-GR"/>
        </w:rPr>
        <w:t>OpenData</w:t>
      </w:r>
      <w:proofErr w:type="spellEnd"/>
      <w:r w:rsidRPr="00A92ED1">
        <w:rPr>
          <w:rFonts w:ascii="Arial" w:hAnsi="Arial" w:cs="Arial"/>
          <w:sz w:val="22"/>
          <w:szCs w:val="22"/>
          <w:lang w:eastAsia="el-GR"/>
        </w:rPr>
        <w:t xml:space="preserve"> μέσω του οποίου θα διατίθενται τα επιλεγμένα δεδομένα σε πλήθος επιλεγμένων από τον Φορέα αποδεκτών (π.χ. φορείς Δημόσιας Διοίκησης, προγραμματιστές 3</w:t>
      </w:r>
      <w:r w:rsidRPr="00A92ED1">
        <w:rPr>
          <w:rFonts w:ascii="Arial" w:hAnsi="Arial" w:cs="Arial"/>
          <w:sz w:val="22"/>
          <w:szCs w:val="22"/>
          <w:vertAlign w:val="superscript"/>
          <w:lang w:eastAsia="el-GR"/>
        </w:rPr>
        <w:t>ων</w:t>
      </w:r>
      <w:r w:rsidRPr="00A92ED1">
        <w:rPr>
          <w:rFonts w:ascii="Arial" w:hAnsi="Arial" w:cs="Arial"/>
          <w:sz w:val="22"/>
          <w:szCs w:val="22"/>
          <w:lang w:eastAsia="el-GR"/>
        </w:rPr>
        <w:t xml:space="preserve"> εφαρμογών κοκ) παρέχοντας μηχανισμούς:</w:t>
      </w:r>
    </w:p>
    <w:p w:rsidR="00A92ED1" w:rsidRPr="00A92ED1" w:rsidRDefault="00A92ED1" w:rsidP="00A92ED1">
      <w:pPr>
        <w:rPr>
          <w:rFonts w:ascii="Arial" w:hAnsi="Arial" w:cs="Arial"/>
          <w:sz w:val="22"/>
          <w:szCs w:val="22"/>
          <w:lang w:eastAsia="el-GR"/>
        </w:rPr>
      </w:pPr>
      <w:r w:rsidRPr="00A92ED1">
        <w:rPr>
          <w:rFonts w:ascii="Arial" w:hAnsi="Arial" w:cs="Arial"/>
          <w:sz w:val="22"/>
          <w:szCs w:val="22"/>
          <w:lang w:eastAsia="el-GR"/>
        </w:rPr>
        <w:t>- Τεκμηρίωσης και Καθοδήγησης προγραμματιστή</w:t>
      </w:r>
    </w:p>
    <w:p w:rsidR="00A92ED1" w:rsidRPr="00A92ED1" w:rsidRDefault="00A92ED1" w:rsidP="00A92ED1">
      <w:pPr>
        <w:rPr>
          <w:rFonts w:ascii="Arial" w:hAnsi="Arial" w:cs="Arial"/>
          <w:sz w:val="22"/>
          <w:szCs w:val="22"/>
          <w:lang w:eastAsia="el-GR"/>
        </w:rPr>
      </w:pPr>
      <w:r w:rsidRPr="00A92ED1">
        <w:rPr>
          <w:rFonts w:ascii="Arial" w:hAnsi="Arial" w:cs="Arial"/>
          <w:sz w:val="22"/>
          <w:szCs w:val="22"/>
          <w:lang w:eastAsia="el-GR"/>
        </w:rPr>
        <w:t>- Ασφαλούς πρόσβασης στα API</w:t>
      </w:r>
    </w:p>
    <w:p w:rsidR="00A92ED1" w:rsidRDefault="00A92ED1" w:rsidP="00A92ED1">
      <w:pPr>
        <w:rPr>
          <w:rFonts w:ascii="Arial" w:hAnsi="Arial" w:cs="Arial"/>
          <w:sz w:val="22"/>
          <w:szCs w:val="22"/>
          <w:lang w:eastAsia="el-GR"/>
        </w:rPr>
      </w:pPr>
      <w:r w:rsidRPr="00A92ED1">
        <w:rPr>
          <w:rFonts w:ascii="Arial" w:hAnsi="Arial" w:cs="Arial"/>
          <w:sz w:val="22"/>
          <w:szCs w:val="22"/>
          <w:lang w:eastAsia="el-GR"/>
        </w:rPr>
        <w:t>- Προστασίας των ΟΠΣ και διάθεσης των δεδομένων με έναν ασφαλή και αυστηρά καθορισμένο στα  όριά του μηχανισμό διάθεσης.</w:t>
      </w:r>
    </w:p>
    <w:p w:rsidR="0039445A" w:rsidRPr="00A92ED1" w:rsidRDefault="0039445A" w:rsidP="00A92ED1">
      <w:pPr>
        <w:rPr>
          <w:rFonts w:ascii="Arial" w:hAnsi="Arial" w:cs="Arial"/>
          <w:sz w:val="22"/>
          <w:szCs w:val="22"/>
          <w:lang w:eastAsia="el-GR"/>
        </w:rPr>
      </w:pPr>
    </w:p>
    <w:p w:rsidR="00EA0FD0" w:rsidRPr="00A92ED1" w:rsidRDefault="00EA0FD0" w:rsidP="00EA0FD0">
      <w:pPr>
        <w:spacing w:line="264" w:lineRule="auto"/>
        <w:ind w:firstLine="720"/>
        <w:rPr>
          <w:rFonts w:ascii="Arial" w:hAnsi="Arial" w:cs="Arial"/>
          <w:b/>
          <w:bCs/>
          <w:i/>
          <w:sz w:val="22"/>
          <w:szCs w:val="22"/>
        </w:rPr>
      </w:pPr>
    </w:p>
    <w:p w:rsidR="003E0331" w:rsidRDefault="003E0331" w:rsidP="003E0331">
      <w:pPr>
        <w:jc w:val="both"/>
        <w:rPr>
          <w:rFonts w:ascii="Arial" w:eastAsia="Arial" w:hAnsi="Arial" w:cs="Arial"/>
          <w:b/>
          <w:kern w:val="1"/>
          <w:sz w:val="22"/>
          <w:szCs w:val="22"/>
          <w:lang w:bidi="hi-IN"/>
        </w:rPr>
      </w:pPr>
      <w:r w:rsidRPr="00A92ED1">
        <w:rPr>
          <w:rFonts w:ascii="Arial" w:hAnsi="Arial" w:cs="Arial"/>
          <w:i/>
          <w:sz w:val="22"/>
          <w:szCs w:val="22"/>
        </w:rPr>
        <w:t xml:space="preserve"> </w:t>
      </w:r>
      <w:r w:rsidRPr="00A92ED1">
        <w:rPr>
          <w:rFonts w:ascii="Arial" w:hAnsi="Arial" w:cs="Arial"/>
          <w:sz w:val="22"/>
          <w:szCs w:val="22"/>
        </w:rPr>
        <w:t xml:space="preserve">  </w:t>
      </w:r>
      <w:r w:rsidRPr="00A92ED1">
        <w:rPr>
          <w:rFonts w:ascii="Arial" w:hAnsi="Arial" w:cs="Arial"/>
          <w:i/>
          <w:sz w:val="22"/>
          <w:szCs w:val="22"/>
        </w:rPr>
        <w:tab/>
      </w:r>
      <w:r w:rsidRPr="00A92ED1">
        <w:rPr>
          <w:rFonts w:ascii="Arial" w:eastAsia="Arial" w:hAnsi="Arial" w:cs="Arial"/>
          <w:b/>
          <w:sz w:val="22"/>
          <w:szCs w:val="22"/>
        </w:rPr>
        <w:t xml:space="preserve">  </w:t>
      </w:r>
      <w:r w:rsidRPr="00A92ED1">
        <w:rPr>
          <w:rFonts w:ascii="Arial" w:eastAsia="Arial" w:hAnsi="Arial" w:cs="Arial"/>
          <w:b/>
          <w:kern w:val="1"/>
          <w:sz w:val="22"/>
          <w:szCs w:val="22"/>
          <w:lang w:bidi="hi-IN"/>
        </w:rPr>
        <w:t>Η Οικονομική Επιτροπή  λαμβάνοντας υπόψη :</w:t>
      </w:r>
    </w:p>
    <w:p w:rsidR="0039445A" w:rsidRPr="00A92ED1" w:rsidRDefault="0039445A" w:rsidP="003E0331">
      <w:pPr>
        <w:jc w:val="both"/>
        <w:rPr>
          <w:rFonts w:ascii="Arial" w:eastAsia="Arial" w:hAnsi="Arial" w:cs="Arial"/>
          <w:b/>
          <w:kern w:val="1"/>
          <w:sz w:val="22"/>
          <w:szCs w:val="22"/>
          <w:lang w:bidi="hi-IN"/>
        </w:rPr>
      </w:pPr>
    </w:p>
    <w:p w:rsidR="003E0331" w:rsidRPr="00A92ED1" w:rsidRDefault="003E0331" w:rsidP="003E0331">
      <w:pPr>
        <w:rPr>
          <w:rFonts w:ascii="Arial" w:eastAsia="Arial" w:hAnsi="Arial" w:cs="Arial"/>
          <w:b/>
          <w:kern w:val="1"/>
          <w:sz w:val="22"/>
          <w:szCs w:val="22"/>
          <w:lang w:bidi="hi-IN"/>
        </w:rPr>
      </w:pPr>
    </w:p>
    <w:p w:rsidR="003E0331" w:rsidRPr="00A92ED1" w:rsidRDefault="003E0331" w:rsidP="003E0331">
      <w:pPr>
        <w:pStyle w:val="ad"/>
        <w:spacing w:line="288" w:lineRule="auto"/>
        <w:rPr>
          <w:rFonts w:ascii="Arial" w:hAnsi="Arial" w:cs="Arial"/>
          <w:bCs/>
          <w:sz w:val="22"/>
          <w:szCs w:val="22"/>
        </w:rPr>
      </w:pPr>
      <w:r w:rsidRPr="00A92ED1">
        <w:rPr>
          <w:rFonts w:ascii="Arial" w:hAnsi="Arial" w:cs="Arial"/>
          <w:sz w:val="22"/>
          <w:szCs w:val="22"/>
        </w:rPr>
        <w:t>-Τις διατάξεις του  άρθρου 40 του Ν.4735/2020 που αντικατέστησε το άρθρο 72  το</w:t>
      </w:r>
      <w:r w:rsidRPr="00A92ED1">
        <w:rPr>
          <w:rFonts w:ascii="Arial" w:hAnsi="Arial" w:cs="Arial"/>
          <w:bCs/>
          <w:sz w:val="22"/>
          <w:szCs w:val="22"/>
        </w:rPr>
        <w:t xml:space="preserve">υ   </w:t>
      </w:r>
    </w:p>
    <w:p w:rsidR="003E0331" w:rsidRPr="00A92ED1" w:rsidRDefault="003E0331" w:rsidP="003E0331">
      <w:pPr>
        <w:pStyle w:val="ad"/>
        <w:spacing w:line="288" w:lineRule="auto"/>
        <w:rPr>
          <w:rFonts w:ascii="Arial" w:eastAsia="Verdana" w:hAnsi="Arial" w:cs="Arial"/>
          <w:bCs/>
          <w:iCs/>
          <w:sz w:val="22"/>
          <w:szCs w:val="22"/>
        </w:rPr>
      </w:pPr>
      <w:r w:rsidRPr="00A92ED1">
        <w:rPr>
          <w:rFonts w:ascii="Arial" w:hAnsi="Arial" w:cs="Arial"/>
          <w:bCs/>
          <w:sz w:val="22"/>
          <w:szCs w:val="22"/>
        </w:rPr>
        <w:t xml:space="preserve">   Ν.3852/20</w:t>
      </w:r>
      <w:r w:rsidRPr="00A92ED1">
        <w:rPr>
          <w:rFonts w:ascii="Arial" w:eastAsia="Verdana" w:hAnsi="Arial" w:cs="Arial"/>
          <w:bCs/>
          <w:iCs/>
          <w:sz w:val="22"/>
          <w:szCs w:val="22"/>
        </w:rPr>
        <w:t>10</w:t>
      </w:r>
    </w:p>
    <w:p w:rsidR="003E0331" w:rsidRPr="00A92ED1" w:rsidRDefault="003E0331" w:rsidP="003E0331">
      <w:pPr>
        <w:pStyle w:val="ad"/>
        <w:spacing w:line="288" w:lineRule="auto"/>
        <w:rPr>
          <w:rFonts w:ascii="Arial" w:eastAsia="Verdana" w:hAnsi="Arial" w:cs="Arial"/>
          <w:bCs/>
          <w:iCs/>
          <w:sz w:val="22"/>
          <w:szCs w:val="22"/>
        </w:rPr>
      </w:pPr>
      <w:r w:rsidRPr="00A92ED1">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A92ED1">
        <w:rPr>
          <w:rFonts w:ascii="Arial" w:hAnsi="Arial" w:cs="Arial"/>
          <w:bCs/>
          <w:sz w:val="22"/>
          <w:szCs w:val="22"/>
        </w:rPr>
        <w:t xml:space="preserve">   Ν.3852/20</w:t>
      </w:r>
      <w:r w:rsidRPr="00A92ED1">
        <w:rPr>
          <w:rFonts w:ascii="Arial" w:eastAsia="Verdana" w:hAnsi="Arial" w:cs="Arial"/>
          <w:bCs/>
          <w:iCs/>
          <w:sz w:val="22"/>
          <w:szCs w:val="22"/>
        </w:rPr>
        <w:t>10</w:t>
      </w:r>
    </w:p>
    <w:p w:rsidR="003E0331" w:rsidRPr="00A92ED1" w:rsidRDefault="003E0331" w:rsidP="003E0331">
      <w:pPr>
        <w:jc w:val="both"/>
        <w:rPr>
          <w:rFonts w:ascii="Arial" w:hAnsi="Arial" w:cs="Arial"/>
          <w:sz w:val="22"/>
          <w:szCs w:val="22"/>
        </w:rPr>
      </w:pPr>
      <w:r w:rsidRPr="00A92ED1">
        <w:rPr>
          <w:rFonts w:ascii="Arial" w:hAnsi="Arial" w:cs="Arial"/>
          <w:sz w:val="22"/>
          <w:szCs w:val="22"/>
        </w:rPr>
        <w:t xml:space="preserve">- του  άρθρου 77 του Ν. 4555/2018, </w:t>
      </w:r>
    </w:p>
    <w:p w:rsidR="003E0331" w:rsidRPr="00A92ED1" w:rsidRDefault="003E0331" w:rsidP="003E0331">
      <w:pPr>
        <w:jc w:val="both"/>
        <w:rPr>
          <w:rFonts w:ascii="Arial" w:hAnsi="Arial" w:cs="Arial"/>
          <w:sz w:val="22"/>
          <w:szCs w:val="22"/>
        </w:rPr>
      </w:pPr>
      <w:r w:rsidRPr="00A92ED1">
        <w:rPr>
          <w:rFonts w:ascii="Arial" w:hAnsi="Arial" w:cs="Arial"/>
          <w:sz w:val="22"/>
          <w:szCs w:val="22"/>
        </w:rPr>
        <w:t>-</w:t>
      </w:r>
      <w:r w:rsidRPr="00A92ED1">
        <w:rPr>
          <w:rFonts w:ascii="Arial" w:hAnsi="Arial" w:cs="Arial"/>
          <w:bCs/>
          <w:sz w:val="22"/>
          <w:szCs w:val="22"/>
        </w:rPr>
        <w:t xml:space="preserve">τις διατάξεις της </w:t>
      </w:r>
      <w:proofErr w:type="spellStart"/>
      <w:r w:rsidRPr="00A92ED1">
        <w:rPr>
          <w:rFonts w:ascii="Arial" w:hAnsi="Arial" w:cs="Arial"/>
          <w:bCs/>
          <w:sz w:val="22"/>
          <w:szCs w:val="22"/>
        </w:rPr>
        <w:t>υπ΄αριθμ</w:t>
      </w:r>
      <w:proofErr w:type="spellEnd"/>
      <w:r w:rsidRPr="00A92ED1">
        <w:rPr>
          <w:rFonts w:ascii="Arial" w:hAnsi="Arial" w:cs="Arial"/>
          <w:bCs/>
          <w:sz w:val="22"/>
          <w:szCs w:val="22"/>
        </w:rPr>
        <w:t xml:space="preserve"> 374/2022</w:t>
      </w:r>
      <w:r w:rsidRPr="00A92ED1">
        <w:rPr>
          <w:rFonts w:ascii="Arial" w:hAnsi="Arial" w:cs="Arial"/>
          <w:bCs/>
          <w:sz w:val="22"/>
          <w:szCs w:val="22"/>
          <w:u w:val="single"/>
        </w:rPr>
        <w:t xml:space="preserve"> εγκυκλίου του ΥΠ.ΕΣ. (ΑΔΑ: ΨΜΓΓ46ΜΤΛ6-Φ75) </w:t>
      </w:r>
      <w:r w:rsidRPr="00A92ED1">
        <w:rPr>
          <w:rFonts w:ascii="Arial" w:hAnsi="Arial" w:cs="Arial"/>
          <w:bCs/>
          <w:sz w:val="22"/>
          <w:szCs w:val="22"/>
        </w:rPr>
        <w:t>«Λειτουργία Οικονομικής Επιτροπής και Επιτροπής Ποιότητας Ζωής</w:t>
      </w:r>
      <w:r w:rsidRPr="00A92ED1">
        <w:rPr>
          <w:rFonts w:ascii="Arial" w:hAnsi="Arial" w:cs="Arial"/>
          <w:sz w:val="22"/>
          <w:szCs w:val="22"/>
        </w:rPr>
        <w:t xml:space="preserve">»  </w:t>
      </w:r>
    </w:p>
    <w:p w:rsidR="009E0D7D" w:rsidRPr="00A92ED1" w:rsidRDefault="0039445A" w:rsidP="009E0D7D">
      <w:pPr>
        <w:pStyle w:val="250"/>
        <w:widowControl w:val="0"/>
        <w:spacing w:line="360" w:lineRule="auto"/>
        <w:rPr>
          <w:rFonts w:ascii="Arial" w:hAnsi="Arial" w:cs="Arial"/>
          <w:b w:val="0"/>
          <w:i/>
          <w:sz w:val="22"/>
          <w:szCs w:val="22"/>
        </w:rPr>
      </w:pPr>
      <w:r>
        <w:rPr>
          <w:rFonts w:ascii="Arial" w:eastAsia="SimSun" w:hAnsi="Arial" w:cs="Arial"/>
          <w:b w:val="0"/>
          <w:iCs/>
          <w:color w:val="auto"/>
          <w:sz w:val="22"/>
          <w:szCs w:val="22"/>
        </w:rPr>
        <w:t>-Τ</w:t>
      </w:r>
      <w:r w:rsidRPr="00A92ED1">
        <w:rPr>
          <w:rFonts w:ascii="Arial" w:eastAsia="SimSun" w:hAnsi="Arial" w:cs="Arial"/>
          <w:b w:val="0"/>
          <w:iCs/>
          <w:color w:val="auto"/>
          <w:sz w:val="22"/>
          <w:szCs w:val="22"/>
        </w:rPr>
        <w:t>ις</w:t>
      </w:r>
      <w:r w:rsidRPr="00A92ED1">
        <w:rPr>
          <w:rFonts w:ascii="Arial" w:hAnsi="Arial" w:cs="Arial"/>
          <w:color w:val="000000"/>
          <w:sz w:val="22"/>
          <w:szCs w:val="22"/>
        </w:rPr>
        <w:t xml:space="preserve"> </w:t>
      </w:r>
      <w:r w:rsidRPr="00A92ED1">
        <w:rPr>
          <w:rFonts w:ascii="Arial" w:eastAsia="SimSun" w:hAnsi="Arial" w:cs="Arial"/>
          <w:b w:val="0"/>
          <w:iCs/>
          <w:color w:val="auto"/>
          <w:sz w:val="22"/>
          <w:szCs w:val="22"/>
        </w:rPr>
        <w:t xml:space="preserve">από 4/7/2023 τεχνικές προδιαγραφές Δήμου </w:t>
      </w:r>
      <w:proofErr w:type="spellStart"/>
      <w:r w:rsidRPr="00A92ED1">
        <w:rPr>
          <w:rFonts w:ascii="Arial" w:eastAsia="SimSun" w:hAnsi="Arial" w:cs="Arial"/>
          <w:b w:val="0"/>
          <w:iCs/>
          <w:color w:val="auto"/>
          <w:sz w:val="22"/>
          <w:szCs w:val="22"/>
        </w:rPr>
        <w:t>Λεβαδέων</w:t>
      </w:r>
      <w:proofErr w:type="spellEnd"/>
      <w:r w:rsidRPr="00A92ED1">
        <w:rPr>
          <w:rFonts w:ascii="Arial" w:eastAsia="SimSun" w:hAnsi="Arial" w:cs="Arial"/>
          <w:b w:val="0"/>
          <w:iCs/>
          <w:color w:val="auto"/>
          <w:sz w:val="22"/>
          <w:szCs w:val="22"/>
        </w:rPr>
        <w:t xml:space="preserve"> του έργου, που φέρει τον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A92ED1">
        <w:rPr>
          <w:rFonts w:ascii="Arial" w:eastAsia="SimSun" w:hAnsi="Arial" w:cs="Arial"/>
          <w:b w:val="0"/>
          <w:iCs/>
          <w:color w:val="auto"/>
          <w:sz w:val="22"/>
          <w:szCs w:val="22"/>
        </w:rPr>
        <w:t>Λεβαδέων</w:t>
      </w:r>
      <w:proofErr w:type="spellEnd"/>
      <w:r w:rsidRPr="00A92ED1">
        <w:rPr>
          <w:rFonts w:ascii="Arial" w:eastAsia="SimSun" w:hAnsi="Arial" w:cs="Arial"/>
          <w:b w:val="0"/>
          <w:iCs/>
          <w:color w:val="auto"/>
          <w:sz w:val="22"/>
          <w:szCs w:val="22"/>
        </w:rPr>
        <w:t xml:space="preserve"> , Θηβαίων , Αλιάρτου – </w:t>
      </w:r>
      <w:proofErr w:type="spellStart"/>
      <w:r w:rsidRPr="00A92ED1">
        <w:rPr>
          <w:rFonts w:ascii="Arial" w:eastAsia="SimSun" w:hAnsi="Arial" w:cs="Arial"/>
          <w:b w:val="0"/>
          <w:iCs/>
          <w:color w:val="auto"/>
          <w:sz w:val="22"/>
          <w:szCs w:val="22"/>
        </w:rPr>
        <w:t>Θεσπιέων</w:t>
      </w:r>
      <w:proofErr w:type="spellEnd"/>
      <w:r w:rsidRPr="00A92ED1">
        <w:rPr>
          <w:rFonts w:ascii="Arial" w:eastAsia="SimSun" w:hAnsi="Arial" w:cs="Arial"/>
          <w:b w:val="0"/>
          <w:iCs/>
          <w:color w:val="auto"/>
          <w:sz w:val="22"/>
          <w:szCs w:val="22"/>
        </w:rPr>
        <w:t xml:space="preserve">», ενταγμένης Πράξης με Κωδικό ΟΠΣ 5198066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 συνολικού προϋπολογισμού 600.000,00€ συμπεριλαμβανομένου του ΦΠΑ , με κωδ. ΣΑ ΕΠ0561 και Κωδικό </w:t>
      </w:r>
      <w:proofErr w:type="spellStart"/>
      <w:r w:rsidRPr="00A92ED1">
        <w:rPr>
          <w:rFonts w:ascii="Arial" w:eastAsia="SimSun" w:hAnsi="Arial" w:cs="Arial"/>
          <w:b w:val="0"/>
          <w:iCs/>
          <w:color w:val="auto"/>
          <w:sz w:val="22"/>
          <w:szCs w:val="22"/>
        </w:rPr>
        <w:t>Ενάριθμου</w:t>
      </w:r>
      <w:proofErr w:type="spellEnd"/>
      <w:r w:rsidRPr="00A92ED1">
        <w:rPr>
          <w:rFonts w:ascii="Arial" w:eastAsia="SimSun" w:hAnsi="Arial" w:cs="Arial"/>
          <w:b w:val="0"/>
          <w:iCs/>
          <w:color w:val="auto"/>
          <w:sz w:val="22"/>
          <w:szCs w:val="22"/>
        </w:rPr>
        <w:t xml:space="preserve">     2023ΕΠ05610003</w:t>
      </w:r>
      <w:r w:rsidR="009E0D7D" w:rsidRPr="00A92ED1">
        <w:rPr>
          <w:rFonts w:ascii="Arial" w:hAnsi="Arial" w:cs="Arial"/>
          <w:b w:val="0"/>
          <w:i/>
          <w:sz w:val="22"/>
          <w:szCs w:val="22"/>
        </w:rPr>
        <w:t>).</w:t>
      </w:r>
    </w:p>
    <w:p w:rsidR="0039445A" w:rsidRPr="0039445A" w:rsidRDefault="009E0D7D" w:rsidP="0039445A">
      <w:pPr>
        <w:rPr>
          <w:rFonts w:ascii="Arial" w:hAnsi="Arial" w:cs="Arial"/>
          <w:sz w:val="22"/>
          <w:szCs w:val="22"/>
        </w:rPr>
      </w:pPr>
      <w:r w:rsidRPr="00A92ED1">
        <w:rPr>
          <w:rFonts w:ascii="Arial" w:eastAsia="SimSun" w:hAnsi="Arial" w:cs="Arial"/>
          <w:bCs/>
          <w:iCs/>
          <w:sz w:val="22"/>
          <w:szCs w:val="22"/>
        </w:rPr>
        <w:t>-</w:t>
      </w:r>
      <w:r w:rsidRPr="0039445A">
        <w:rPr>
          <w:rFonts w:ascii="Arial" w:eastAsia="SimSun" w:hAnsi="Arial" w:cs="Arial"/>
          <w:bCs/>
          <w:iCs/>
          <w:sz w:val="22"/>
          <w:szCs w:val="22"/>
        </w:rPr>
        <w:t>Την με αριθ.πρωτ.</w:t>
      </w:r>
      <w:r w:rsidR="0039445A" w:rsidRPr="0039445A">
        <w:rPr>
          <w:rFonts w:ascii="Arial" w:eastAsia="SimSun" w:hAnsi="Arial" w:cs="Arial"/>
          <w:bCs/>
          <w:iCs/>
          <w:sz w:val="22"/>
          <w:szCs w:val="22"/>
        </w:rPr>
        <w:t>14330</w:t>
      </w:r>
      <w:r w:rsidRPr="0039445A">
        <w:rPr>
          <w:rFonts w:ascii="Arial" w:eastAsia="Arial" w:hAnsi="Arial" w:cs="Arial"/>
          <w:sz w:val="22"/>
          <w:szCs w:val="22"/>
        </w:rPr>
        <w:t>/</w:t>
      </w:r>
      <w:r w:rsidR="0039445A" w:rsidRPr="0039445A">
        <w:rPr>
          <w:rFonts w:ascii="Arial" w:eastAsia="Arial" w:hAnsi="Arial" w:cs="Arial"/>
          <w:sz w:val="22"/>
          <w:szCs w:val="22"/>
        </w:rPr>
        <w:t>19</w:t>
      </w:r>
      <w:r w:rsidRPr="0039445A">
        <w:rPr>
          <w:rFonts w:ascii="Arial" w:eastAsia="Arial" w:hAnsi="Arial" w:cs="Arial"/>
          <w:sz w:val="22"/>
          <w:szCs w:val="22"/>
        </w:rPr>
        <w:t>-0</w:t>
      </w:r>
      <w:r w:rsidR="0039445A" w:rsidRPr="0039445A">
        <w:rPr>
          <w:rFonts w:ascii="Arial" w:eastAsia="Arial" w:hAnsi="Arial" w:cs="Arial"/>
          <w:sz w:val="22"/>
          <w:szCs w:val="22"/>
        </w:rPr>
        <w:t>7</w:t>
      </w:r>
      <w:r w:rsidRPr="0039445A">
        <w:rPr>
          <w:rFonts w:ascii="Arial" w:eastAsia="Arial" w:hAnsi="Arial" w:cs="Arial"/>
          <w:sz w:val="22"/>
          <w:szCs w:val="22"/>
        </w:rPr>
        <w:t xml:space="preserve">-2023  </w:t>
      </w:r>
      <w:r w:rsidRPr="0039445A">
        <w:rPr>
          <w:rFonts w:ascii="Arial" w:hAnsi="Arial" w:cs="Arial"/>
          <w:sz w:val="22"/>
          <w:szCs w:val="22"/>
        </w:rPr>
        <w:t>εισήγηση</w:t>
      </w:r>
      <w:r w:rsidR="0039445A" w:rsidRPr="0039445A">
        <w:rPr>
          <w:rFonts w:ascii="Arial" w:eastAsia="Verdana" w:hAnsi="Arial" w:cs="Arial"/>
          <w:sz w:val="22"/>
          <w:szCs w:val="22"/>
        </w:rPr>
        <w:t xml:space="preserve">  </w:t>
      </w:r>
      <w:r w:rsidR="0039445A" w:rsidRPr="0039445A">
        <w:rPr>
          <w:rFonts w:ascii="Arial" w:eastAsia="Arial" w:hAnsi="Arial" w:cs="Arial"/>
          <w:sz w:val="22"/>
          <w:szCs w:val="22"/>
        </w:rPr>
        <w:t xml:space="preserve">του Αυτοτελούς Τμήματος Τοπικής Οικονομικής Ανάπτυξης </w:t>
      </w:r>
      <w:r w:rsidR="0039445A" w:rsidRPr="0039445A">
        <w:rPr>
          <w:rFonts w:ascii="Arial" w:eastAsia="Verdana" w:hAnsi="Arial" w:cs="Arial"/>
          <w:sz w:val="22"/>
          <w:szCs w:val="22"/>
        </w:rPr>
        <w:t>τ</w:t>
      </w:r>
      <w:r w:rsidR="0039445A" w:rsidRPr="0039445A">
        <w:rPr>
          <w:rFonts w:ascii="Arial" w:hAnsi="Arial" w:cs="Arial"/>
          <w:sz w:val="22"/>
          <w:szCs w:val="22"/>
        </w:rPr>
        <w:t xml:space="preserve">ου Δήμου </w:t>
      </w:r>
      <w:proofErr w:type="spellStart"/>
      <w:r w:rsidR="0039445A" w:rsidRPr="0039445A">
        <w:rPr>
          <w:rFonts w:ascii="Arial" w:hAnsi="Arial" w:cs="Arial"/>
          <w:sz w:val="22"/>
          <w:szCs w:val="22"/>
        </w:rPr>
        <w:t>Λεβαδέων</w:t>
      </w:r>
      <w:proofErr w:type="spellEnd"/>
      <w:r w:rsidR="0039445A" w:rsidRPr="0039445A">
        <w:rPr>
          <w:rFonts w:ascii="Arial" w:hAnsi="Arial" w:cs="Arial"/>
          <w:sz w:val="22"/>
          <w:szCs w:val="22"/>
        </w:rPr>
        <w:t xml:space="preserve"> </w:t>
      </w:r>
    </w:p>
    <w:p w:rsidR="009E0D7D" w:rsidRPr="00A92ED1" w:rsidRDefault="009E0D7D" w:rsidP="0039445A">
      <w:pPr>
        <w:rPr>
          <w:rFonts w:ascii="Arial" w:hAnsi="Arial" w:cs="Arial"/>
          <w:sz w:val="22"/>
          <w:szCs w:val="22"/>
        </w:rPr>
      </w:pPr>
      <w:r w:rsidRPr="00A92ED1">
        <w:rPr>
          <w:rFonts w:ascii="Arial" w:hAnsi="Arial" w:cs="Arial"/>
          <w:sz w:val="22"/>
          <w:szCs w:val="22"/>
        </w:rPr>
        <w:t>-Την μεταξύ των μελών συζήτηση σύμφωνα με τα πρακτικά</w:t>
      </w:r>
    </w:p>
    <w:p w:rsidR="009E0D7D" w:rsidRPr="00A92ED1" w:rsidRDefault="009E0D7D" w:rsidP="009E0D7D">
      <w:pPr>
        <w:pStyle w:val="af9"/>
        <w:widowControl w:val="0"/>
        <w:suppressAutoHyphens w:val="0"/>
        <w:spacing w:line="276" w:lineRule="auto"/>
        <w:ind w:left="0"/>
        <w:jc w:val="both"/>
        <w:rPr>
          <w:rFonts w:ascii="Arial" w:hAnsi="Arial" w:cs="Arial"/>
          <w:sz w:val="22"/>
          <w:szCs w:val="22"/>
        </w:rPr>
      </w:pPr>
      <w:r w:rsidRPr="00A92ED1">
        <w:rPr>
          <w:rFonts w:ascii="Arial" w:hAnsi="Arial" w:cs="Arial"/>
          <w:sz w:val="22"/>
          <w:szCs w:val="22"/>
        </w:rPr>
        <w:t>- Την ψήφο των μελών της όπως αυτή  διατυπώθηκε και δηλώθηκε δια ζώσης στην συνεδρίαση.</w:t>
      </w:r>
    </w:p>
    <w:p w:rsidR="009E0D7D" w:rsidRPr="00A92ED1" w:rsidRDefault="009E0D7D" w:rsidP="009E0D7D">
      <w:pPr>
        <w:pStyle w:val="af9"/>
        <w:widowControl w:val="0"/>
        <w:suppressAutoHyphens w:val="0"/>
        <w:spacing w:line="276" w:lineRule="auto"/>
        <w:ind w:left="0"/>
        <w:jc w:val="both"/>
        <w:rPr>
          <w:rFonts w:ascii="Arial" w:hAnsi="Arial" w:cs="Arial"/>
          <w:sz w:val="22"/>
          <w:szCs w:val="22"/>
        </w:rPr>
      </w:pPr>
    </w:p>
    <w:p w:rsidR="009E0D7D" w:rsidRPr="00A92ED1" w:rsidRDefault="009E0D7D" w:rsidP="009E0D7D">
      <w:pPr>
        <w:widowControl w:val="0"/>
        <w:suppressAutoHyphens w:val="0"/>
        <w:spacing w:line="360" w:lineRule="auto"/>
        <w:jc w:val="both"/>
        <w:rPr>
          <w:rFonts w:ascii="Arial" w:hAnsi="Arial" w:cs="Arial"/>
          <w:b/>
          <w:sz w:val="22"/>
          <w:szCs w:val="22"/>
        </w:rPr>
      </w:pPr>
      <w:r w:rsidRPr="00A92ED1">
        <w:rPr>
          <w:rFonts w:ascii="Arial" w:hAnsi="Arial" w:cs="Arial"/>
          <w:sz w:val="22"/>
          <w:szCs w:val="22"/>
        </w:rPr>
        <w:t>.</w:t>
      </w:r>
      <w:r w:rsidRPr="00A92ED1">
        <w:rPr>
          <w:rFonts w:ascii="Arial" w:hAnsi="Arial" w:cs="Arial"/>
          <w:b/>
          <w:sz w:val="22"/>
          <w:szCs w:val="22"/>
        </w:rPr>
        <w:t xml:space="preserve">                       </w:t>
      </w:r>
    </w:p>
    <w:p w:rsidR="009E0D7D" w:rsidRDefault="009E0D7D" w:rsidP="009E0D7D">
      <w:pPr>
        <w:ind w:left="808"/>
        <w:jc w:val="both"/>
        <w:rPr>
          <w:rFonts w:ascii="Arial" w:hAnsi="Arial" w:cs="Arial"/>
          <w:b/>
          <w:sz w:val="22"/>
          <w:szCs w:val="22"/>
        </w:rPr>
      </w:pPr>
      <w:r w:rsidRPr="00A92ED1">
        <w:rPr>
          <w:rFonts w:ascii="Arial" w:hAnsi="Arial" w:cs="Arial"/>
          <w:b/>
          <w:sz w:val="22"/>
          <w:szCs w:val="22"/>
        </w:rPr>
        <w:t xml:space="preserve">                               ΑΠΟΦΑΣΙΖΕΙ  ΟΜΟΦΩΝΑ</w:t>
      </w:r>
    </w:p>
    <w:p w:rsidR="0039445A" w:rsidRPr="00A92ED1" w:rsidRDefault="0039445A" w:rsidP="009E0D7D">
      <w:pPr>
        <w:ind w:left="808"/>
        <w:jc w:val="both"/>
        <w:rPr>
          <w:rFonts w:ascii="Arial" w:hAnsi="Arial" w:cs="Arial"/>
          <w:b/>
          <w:sz w:val="22"/>
          <w:szCs w:val="22"/>
        </w:rPr>
      </w:pPr>
    </w:p>
    <w:p w:rsidR="009E0D7D" w:rsidRPr="00A92ED1" w:rsidRDefault="009E0D7D" w:rsidP="009E0D7D">
      <w:pPr>
        <w:ind w:left="808"/>
        <w:jc w:val="both"/>
        <w:rPr>
          <w:rFonts w:ascii="Arial" w:hAnsi="Arial" w:cs="Arial"/>
          <w:b/>
          <w:sz w:val="22"/>
          <w:szCs w:val="22"/>
        </w:rPr>
      </w:pPr>
    </w:p>
    <w:p w:rsidR="0039445A" w:rsidRDefault="00A92ED1" w:rsidP="009E0D7D">
      <w:pPr>
        <w:rPr>
          <w:rFonts w:ascii="Arial" w:eastAsia="SimSun" w:hAnsi="Arial" w:cs="Arial"/>
          <w:iCs/>
          <w:sz w:val="22"/>
          <w:szCs w:val="22"/>
        </w:rPr>
      </w:pPr>
      <w:r w:rsidRPr="00A92ED1">
        <w:rPr>
          <w:rFonts w:ascii="Arial" w:eastAsia="SimSun" w:hAnsi="Arial" w:cs="Arial"/>
          <w:iCs/>
          <w:sz w:val="22"/>
          <w:szCs w:val="22"/>
        </w:rPr>
        <w:t xml:space="preserve">   Εγκρίνει</w:t>
      </w:r>
      <w:r w:rsidRPr="00A92ED1">
        <w:rPr>
          <w:rFonts w:ascii="Arial" w:hAnsi="Arial" w:cs="Arial"/>
          <w:color w:val="000000"/>
          <w:sz w:val="22"/>
          <w:szCs w:val="22"/>
        </w:rPr>
        <w:t xml:space="preserve"> </w:t>
      </w:r>
      <w:r w:rsidRPr="00A92ED1">
        <w:rPr>
          <w:rFonts w:ascii="Arial" w:eastAsia="SimSun" w:hAnsi="Arial" w:cs="Arial"/>
          <w:iCs/>
          <w:sz w:val="22"/>
          <w:szCs w:val="22"/>
        </w:rPr>
        <w:t>τις</w:t>
      </w:r>
      <w:r w:rsidRPr="00A92ED1">
        <w:rPr>
          <w:rFonts w:ascii="Arial" w:hAnsi="Arial" w:cs="Arial"/>
          <w:color w:val="000000"/>
          <w:sz w:val="22"/>
          <w:szCs w:val="22"/>
        </w:rPr>
        <w:t xml:space="preserve"> </w:t>
      </w:r>
      <w:r w:rsidRPr="00A92ED1">
        <w:rPr>
          <w:rFonts w:ascii="Arial" w:eastAsia="SimSun" w:hAnsi="Arial" w:cs="Arial"/>
          <w:iCs/>
          <w:sz w:val="22"/>
          <w:szCs w:val="22"/>
        </w:rPr>
        <w:t xml:space="preserve">από 4/7/2023 τεχνικές προδιαγραφές Δήμου </w:t>
      </w:r>
      <w:proofErr w:type="spellStart"/>
      <w:r w:rsidRPr="00A92ED1">
        <w:rPr>
          <w:rFonts w:ascii="Arial" w:eastAsia="SimSun" w:hAnsi="Arial" w:cs="Arial"/>
          <w:iCs/>
          <w:sz w:val="22"/>
          <w:szCs w:val="22"/>
        </w:rPr>
        <w:t>Λεβαδέων</w:t>
      </w:r>
      <w:proofErr w:type="spellEnd"/>
      <w:r w:rsidRPr="00A92ED1">
        <w:rPr>
          <w:rFonts w:ascii="Arial" w:eastAsia="SimSun" w:hAnsi="Arial" w:cs="Arial"/>
          <w:iCs/>
          <w:sz w:val="22"/>
          <w:szCs w:val="22"/>
        </w:rPr>
        <w:t xml:space="preserve"> του έργου, που φέρει τον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A92ED1">
        <w:rPr>
          <w:rFonts w:ascii="Arial" w:eastAsia="SimSun" w:hAnsi="Arial" w:cs="Arial"/>
          <w:iCs/>
          <w:sz w:val="22"/>
          <w:szCs w:val="22"/>
        </w:rPr>
        <w:t>Λεβαδέων</w:t>
      </w:r>
      <w:proofErr w:type="spellEnd"/>
      <w:r w:rsidRPr="00A92ED1">
        <w:rPr>
          <w:rFonts w:ascii="Arial" w:eastAsia="SimSun" w:hAnsi="Arial" w:cs="Arial"/>
          <w:iCs/>
          <w:sz w:val="22"/>
          <w:szCs w:val="22"/>
        </w:rPr>
        <w:t xml:space="preserve"> , Θηβαίων , Αλιάρτου – </w:t>
      </w:r>
      <w:proofErr w:type="spellStart"/>
      <w:r w:rsidRPr="00A92ED1">
        <w:rPr>
          <w:rFonts w:ascii="Arial" w:eastAsia="SimSun" w:hAnsi="Arial" w:cs="Arial"/>
          <w:iCs/>
          <w:sz w:val="22"/>
          <w:szCs w:val="22"/>
        </w:rPr>
        <w:t>Θεσπιέων</w:t>
      </w:r>
      <w:proofErr w:type="spellEnd"/>
      <w:r w:rsidRPr="00A92ED1">
        <w:rPr>
          <w:rFonts w:ascii="Arial" w:eastAsia="SimSun" w:hAnsi="Arial" w:cs="Arial"/>
          <w:iCs/>
          <w:sz w:val="22"/>
          <w:szCs w:val="22"/>
        </w:rPr>
        <w:t xml:space="preserve">», ενταγμένης Πράξης με Κωδικό ΟΠΣ 5198066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 συνολικού προϋπολογισμού 600.000,00€ συμπεριλαμβανομένου του ΦΠΑ , με κωδ. ΣΑ ΕΠ0561 και Κωδικό </w:t>
      </w:r>
      <w:proofErr w:type="spellStart"/>
      <w:r w:rsidRPr="00A92ED1">
        <w:rPr>
          <w:rFonts w:ascii="Arial" w:eastAsia="SimSun" w:hAnsi="Arial" w:cs="Arial"/>
          <w:iCs/>
          <w:sz w:val="22"/>
          <w:szCs w:val="22"/>
        </w:rPr>
        <w:t>Ενάριθμου</w:t>
      </w:r>
      <w:proofErr w:type="spellEnd"/>
      <w:r w:rsidRPr="00A92ED1">
        <w:rPr>
          <w:rFonts w:ascii="Arial" w:eastAsia="SimSun" w:hAnsi="Arial" w:cs="Arial"/>
          <w:iCs/>
          <w:sz w:val="22"/>
          <w:szCs w:val="22"/>
        </w:rPr>
        <w:t xml:space="preserve">     </w:t>
      </w:r>
    </w:p>
    <w:p w:rsidR="0039445A" w:rsidRDefault="0039445A" w:rsidP="009E0D7D">
      <w:pPr>
        <w:rPr>
          <w:rFonts w:ascii="Arial" w:eastAsia="SimSun" w:hAnsi="Arial" w:cs="Arial"/>
          <w:iCs/>
          <w:sz w:val="22"/>
          <w:szCs w:val="22"/>
        </w:rPr>
      </w:pPr>
    </w:p>
    <w:p w:rsidR="0039445A" w:rsidRDefault="0039445A" w:rsidP="009E0D7D">
      <w:pPr>
        <w:rPr>
          <w:rFonts w:ascii="Arial" w:eastAsia="SimSun" w:hAnsi="Arial" w:cs="Arial"/>
          <w:iCs/>
          <w:sz w:val="22"/>
          <w:szCs w:val="22"/>
        </w:rPr>
      </w:pPr>
    </w:p>
    <w:p w:rsidR="0039445A" w:rsidRDefault="0039445A" w:rsidP="009E0D7D">
      <w:pPr>
        <w:rPr>
          <w:rFonts w:ascii="Arial" w:eastAsia="SimSun" w:hAnsi="Arial" w:cs="Arial"/>
          <w:iCs/>
          <w:sz w:val="22"/>
          <w:szCs w:val="22"/>
        </w:rPr>
      </w:pPr>
    </w:p>
    <w:p w:rsidR="0039445A" w:rsidRDefault="0039445A" w:rsidP="009E0D7D">
      <w:pPr>
        <w:rPr>
          <w:rFonts w:ascii="Arial" w:eastAsia="SimSun" w:hAnsi="Arial" w:cs="Arial"/>
          <w:iCs/>
          <w:sz w:val="22"/>
          <w:szCs w:val="22"/>
        </w:rPr>
      </w:pPr>
    </w:p>
    <w:p w:rsidR="0039445A" w:rsidRDefault="0039445A" w:rsidP="009E0D7D">
      <w:pPr>
        <w:rPr>
          <w:rFonts w:ascii="Arial" w:eastAsia="SimSun" w:hAnsi="Arial" w:cs="Arial"/>
          <w:iCs/>
          <w:sz w:val="22"/>
          <w:szCs w:val="22"/>
        </w:rPr>
      </w:pPr>
    </w:p>
    <w:p w:rsidR="0039445A" w:rsidRDefault="0039445A" w:rsidP="009E0D7D">
      <w:pPr>
        <w:rPr>
          <w:rFonts w:ascii="Arial" w:eastAsia="SimSun" w:hAnsi="Arial" w:cs="Arial"/>
          <w:iCs/>
          <w:sz w:val="22"/>
          <w:szCs w:val="22"/>
        </w:rPr>
      </w:pPr>
    </w:p>
    <w:p w:rsidR="0039445A" w:rsidRDefault="0039445A" w:rsidP="009E0D7D">
      <w:pPr>
        <w:rPr>
          <w:rFonts w:ascii="Arial" w:eastAsia="SimSun" w:hAnsi="Arial" w:cs="Arial"/>
          <w:iCs/>
          <w:sz w:val="22"/>
          <w:szCs w:val="22"/>
        </w:rPr>
      </w:pPr>
    </w:p>
    <w:p w:rsidR="009E0D7D" w:rsidRPr="00A92ED1" w:rsidRDefault="00A92ED1" w:rsidP="009E0D7D">
      <w:pPr>
        <w:rPr>
          <w:rFonts w:ascii="Arial" w:eastAsia="SimSun" w:hAnsi="Arial" w:cs="Arial"/>
          <w:color w:val="1B1B1B"/>
          <w:sz w:val="22"/>
          <w:szCs w:val="22"/>
        </w:rPr>
      </w:pPr>
      <w:r w:rsidRPr="00A92ED1">
        <w:rPr>
          <w:rFonts w:ascii="Arial" w:eastAsia="SimSun" w:hAnsi="Arial" w:cs="Arial"/>
          <w:iCs/>
          <w:sz w:val="22"/>
          <w:szCs w:val="22"/>
        </w:rPr>
        <w:t>2023ΕΠ05610003</w:t>
      </w:r>
      <w:r w:rsidRPr="00A92ED1">
        <w:rPr>
          <w:rFonts w:ascii="Arial" w:eastAsia="SimSun" w:hAnsi="Arial" w:cs="Arial"/>
          <w:color w:val="1B1B1B"/>
          <w:sz w:val="22"/>
          <w:szCs w:val="22"/>
        </w:rPr>
        <w:t xml:space="preserve"> ως αναφέρονται στο εισηγητικό μέρος της παρούσας.</w:t>
      </w:r>
    </w:p>
    <w:p w:rsidR="00421F24" w:rsidRPr="00A92ED1" w:rsidRDefault="00421F24" w:rsidP="003E0331">
      <w:pPr>
        <w:pStyle w:val="af2"/>
        <w:rPr>
          <w:rFonts w:ascii="Arial" w:hAnsi="Arial" w:cs="Arial"/>
          <w:color w:val="000000"/>
          <w:sz w:val="22"/>
          <w:szCs w:val="22"/>
          <w:lang w:eastAsia="el-GR"/>
        </w:rPr>
      </w:pPr>
    </w:p>
    <w:p w:rsidR="003C235F" w:rsidRPr="00A92ED1" w:rsidRDefault="00223043" w:rsidP="00DE4CCA">
      <w:pPr>
        <w:pStyle w:val="af2"/>
        <w:spacing w:before="100" w:beforeAutospacing="1" w:after="100" w:afterAutospacing="1" w:line="360" w:lineRule="auto"/>
        <w:ind w:left="-284" w:firstLine="0"/>
        <w:rPr>
          <w:rFonts w:ascii="Arial" w:hAnsi="Arial" w:cs="Arial"/>
          <w:b/>
          <w:sz w:val="22"/>
          <w:szCs w:val="22"/>
        </w:rPr>
      </w:pPr>
      <w:r w:rsidRPr="00A92ED1">
        <w:rPr>
          <w:rFonts w:ascii="Arial" w:hAnsi="Arial" w:cs="Arial"/>
          <w:b/>
          <w:iCs/>
          <w:sz w:val="22"/>
          <w:szCs w:val="22"/>
        </w:rPr>
        <w:t xml:space="preserve">    Η</w:t>
      </w:r>
      <w:r w:rsidR="00D074CE" w:rsidRPr="00A92ED1">
        <w:rPr>
          <w:rFonts w:ascii="Arial" w:hAnsi="Arial" w:cs="Arial"/>
          <w:b/>
          <w:iCs/>
          <w:sz w:val="22"/>
          <w:szCs w:val="22"/>
        </w:rPr>
        <w:t xml:space="preserve"> α</w:t>
      </w:r>
      <w:r w:rsidR="003B5930" w:rsidRPr="00A92ED1">
        <w:rPr>
          <w:rFonts w:ascii="Arial" w:hAnsi="Arial" w:cs="Arial"/>
          <w:b/>
          <w:sz w:val="22"/>
          <w:szCs w:val="22"/>
        </w:rPr>
        <w:t xml:space="preserve">πόφαση πήρε αριθμό  </w:t>
      </w:r>
      <w:r w:rsidR="00FE734B" w:rsidRPr="00A92ED1">
        <w:rPr>
          <w:rFonts w:ascii="Arial" w:hAnsi="Arial" w:cs="Arial"/>
          <w:b/>
          <w:sz w:val="22"/>
          <w:szCs w:val="22"/>
        </w:rPr>
        <w:t>1</w:t>
      </w:r>
      <w:r w:rsidR="00A92ED1" w:rsidRPr="00A92ED1">
        <w:rPr>
          <w:rFonts w:ascii="Arial" w:hAnsi="Arial" w:cs="Arial"/>
          <w:b/>
          <w:sz w:val="22"/>
          <w:szCs w:val="22"/>
        </w:rPr>
        <w:t>48</w:t>
      </w:r>
      <w:r w:rsidR="00554F44" w:rsidRPr="00A92ED1">
        <w:rPr>
          <w:rFonts w:ascii="Arial" w:hAnsi="Arial" w:cs="Arial"/>
          <w:b/>
          <w:sz w:val="22"/>
          <w:szCs w:val="22"/>
        </w:rPr>
        <w:t>/</w:t>
      </w:r>
      <w:r w:rsidR="003C235F" w:rsidRPr="00A92ED1">
        <w:rPr>
          <w:rFonts w:ascii="Arial" w:hAnsi="Arial" w:cs="Arial"/>
          <w:b/>
          <w:sz w:val="22"/>
          <w:szCs w:val="22"/>
        </w:rPr>
        <w:t>20</w:t>
      </w:r>
      <w:r w:rsidR="005B55CE" w:rsidRPr="00A92ED1">
        <w:rPr>
          <w:rFonts w:ascii="Arial" w:hAnsi="Arial" w:cs="Arial"/>
          <w:b/>
          <w:sz w:val="22"/>
          <w:szCs w:val="22"/>
        </w:rPr>
        <w:t>2</w:t>
      </w:r>
      <w:r w:rsidR="00422BC3" w:rsidRPr="00A92ED1">
        <w:rPr>
          <w:rFonts w:ascii="Arial" w:hAnsi="Arial" w:cs="Arial"/>
          <w:b/>
          <w:sz w:val="22"/>
          <w:szCs w:val="22"/>
        </w:rPr>
        <w:t>3</w:t>
      </w:r>
      <w:r w:rsidR="00CC0DE3" w:rsidRPr="00A92ED1">
        <w:rPr>
          <w:rFonts w:ascii="Arial" w:hAnsi="Arial" w:cs="Arial"/>
          <w:b/>
          <w:sz w:val="22"/>
          <w:szCs w:val="22"/>
        </w:rPr>
        <w:t>.</w:t>
      </w:r>
    </w:p>
    <w:p w:rsidR="003C235F" w:rsidRPr="00A92ED1" w:rsidRDefault="003A4C37">
      <w:pPr>
        <w:pStyle w:val="af2"/>
        <w:ind w:left="510" w:firstLine="0"/>
        <w:rPr>
          <w:rFonts w:ascii="Arial" w:hAnsi="Arial" w:cs="Arial"/>
          <w:sz w:val="22"/>
          <w:szCs w:val="22"/>
        </w:rPr>
      </w:pPr>
      <w:r w:rsidRPr="00A92ED1">
        <w:rPr>
          <w:rFonts w:ascii="Arial" w:hAnsi="Arial" w:cs="Arial"/>
          <w:sz w:val="22"/>
          <w:szCs w:val="22"/>
        </w:rPr>
        <w:t xml:space="preserve">                                                                  </w:t>
      </w:r>
      <w:r w:rsidR="00AE14E6" w:rsidRPr="00A92ED1">
        <w:rPr>
          <w:rFonts w:ascii="Arial" w:hAnsi="Arial" w:cs="Arial"/>
          <w:sz w:val="22"/>
          <w:szCs w:val="22"/>
        </w:rPr>
        <w:t xml:space="preserve">            </w:t>
      </w:r>
      <w:r w:rsidR="006F567B" w:rsidRPr="00A92ED1">
        <w:rPr>
          <w:rFonts w:ascii="Arial" w:hAnsi="Arial" w:cs="Arial"/>
          <w:sz w:val="22"/>
          <w:szCs w:val="22"/>
        </w:rPr>
        <w:t xml:space="preserve">      </w:t>
      </w:r>
      <w:r w:rsidR="00AE14E6" w:rsidRPr="00A92ED1">
        <w:rPr>
          <w:rFonts w:ascii="Arial" w:hAnsi="Arial" w:cs="Arial"/>
          <w:sz w:val="22"/>
          <w:szCs w:val="22"/>
        </w:rPr>
        <w:t xml:space="preserve">  </w:t>
      </w:r>
      <w:r w:rsidRPr="00A92ED1">
        <w:rPr>
          <w:rFonts w:ascii="Arial" w:eastAsia="Arial" w:hAnsi="Arial" w:cs="Arial"/>
          <w:sz w:val="22"/>
          <w:szCs w:val="22"/>
        </w:rPr>
        <w:t xml:space="preserve"> </w:t>
      </w:r>
      <w:r w:rsidRPr="00A92ED1">
        <w:rPr>
          <w:rFonts w:ascii="Arial" w:hAnsi="Arial" w:cs="Arial"/>
          <w:sz w:val="22"/>
          <w:szCs w:val="22"/>
        </w:rPr>
        <w:t>ΠΙΣΤΟ ΑΠΟΣΠΑΣΜΑ</w:t>
      </w:r>
    </w:p>
    <w:p w:rsidR="003C235F" w:rsidRPr="00A92ED1" w:rsidRDefault="003C235F">
      <w:pPr>
        <w:tabs>
          <w:tab w:val="left" w:pos="559"/>
          <w:tab w:val="left" w:pos="1555"/>
        </w:tabs>
        <w:rPr>
          <w:rFonts w:ascii="Arial" w:hAnsi="Arial" w:cs="Arial"/>
          <w:sz w:val="22"/>
          <w:szCs w:val="22"/>
        </w:rPr>
      </w:pPr>
      <w:r w:rsidRPr="00A92ED1">
        <w:rPr>
          <w:rFonts w:ascii="Arial" w:eastAsia="Verdana" w:hAnsi="Arial" w:cs="Arial"/>
          <w:kern w:val="1"/>
          <w:sz w:val="22"/>
          <w:szCs w:val="22"/>
          <w:lang w:bidi="hi-IN"/>
        </w:rPr>
        <w:t>Ο ΠΡΟΕΔΡΟΣ</w:t>
      </w:r>
      <w:r w:rsidR="003A7EAF" w:rsidRPr="00A92ED1">
        <w:rPr>
          <w:rFonts w:ascii="Arial" w:eastAsia="Verdana" w:hAnsi="Arial" w:cs="Arial"/>
          <w:kern w:val="1"/>
          <w:sz w:val="22"/>
          <w:szCs w:val="22"/>
          <w:lang w:bidi="hi-IN"/>
        </w:rPr>
        <w:t xml:space="preserve">                                                             </w:t>
      </w:r>
      <w:r w:rsidR="00AE14E6" w:rsidRPr="00A92ED1">
        <w:rPr>
          <w:rFonts w:ascii="Arial" w:eastAsia="Verdana" w:hAnsi="Arial" w:cs="Arial"/>
          <w:kern w:val="1"/>
          <w:sz w:val="22"/>
          <w:szCs w:val="22"/>
          <w:lang w:bidi="hi-IN"/>
        </w:rPr>
        <w:t xml:space="preserve"> </w:t>
      </w:r>
      <w:r w:rsidR="00992519" w:rsidRPr="00A92ED1">
        <w:rPr>
          <w:rFonts w:ascii="Arial" w:eastAsia="Verdana" w:hAnsi="Arial" w:cs="Arial"/>
          <w:kern w:val="1"/>
          <w:sz w:val="22"/>
          <w:szCs w:val="22"/>
          <w:lang w:bidi="hi-IN"/>
        </w:rPr>
        <w:t xml:space="preserve">  </w:t>
      </w:r>
      <w:r w:rsidR="00AE14E6" w:rsidRPr="00A92ED1">
        <w:rPr>
          <w:rFonts w:ascii="Arial" w:eastAsia="Verdana" w:hAnsi="Arial" w:cs="Arial"/>
          <w:kern w:val="1"/>
          <w:sz w:val="22"/>
          <w:szCs w:val="22"/>
          <w:lang w:bidi="hi-IN"/>
        </w:rPr>
        <w:t xml:space="preserve"> </w:t>
      </w:r>
      <w:r w:rsidR="001C5AEC" w:rsidRPr="00A92ED1">
        <w:rPr>
          <w:rFonts w:ascii="Arial" w:eastAsia="Verdana" w:hAnsi="Arial" w:cs="Arial"/>
          <w:kern w:val="1"/>
          <w:sz w:val="22"/>
          <w:szCs w:val="22"/>
          <w:lang w:bidi="hi-IN"/>
        </w:rPr>
        <w:t xml:space="preserve">   </w:t>
      </w:r>
      <w:r w:rsidR="00421F24" w:rsidRPr="00A92ED1">
        <w:rPr>
          <w:rFonts w:ascii="Arial" w:eastAsia="Verdana" w:hAnsi="Arial" w:cs="Arial"/>
          <w:kern w:val="1"/>
          <w:sz w:val="22"/>
          <w:szCs w:val="22"/>
          <w:lang w:bidi="hi-IN"/>
        </w:rPr>
        <w:t xml:space="preserve">    </w:t>
      </w:r>
      <w:r w:rsidR="003A7EAF" w:rsidRPr="00A92ED1">
        <w:rPr>
          <w:rFonts w:ascii="Arial" w:eastAsia="Verdana" w:hAnsi="Arial" w:cs="Arial"/>
          <w:kern w:val="1"/>
          <w:sz w:val="22"/>
          <w:szCs w:val="22"/>
          <w:lang w:bidi="hi-IN"/>
        </w:rPr>
        <w:t xml:space="preserve"> </w:t>
      </w:r>
      <w:r w:rsidR="001E4D4C" w:rsidRPr="00A92ED1">
        <w:rPr>
          <w:rFonts w:ascii="Arial" w:hAnsi="Arial" w:cs="Arial"/>
          <w:sz w:val="22"/>
          <w:szCs w:val="22"/>
        </w:rPr>
        <w:t xml:space="preserve">Λιβαδειά  </w:t>
      </w:r>
      <w:r w:rsidR="006C20D0" w:rsidRPr="00A92ED1">
        <w:rPr>
          <w:rFonts w:ascii="Arial" w:hAnsi="Arial" w:cs="Arial"/>
          <w:sz w:val="22"/>
          <w:szCs w:val="22"/>
        </w:rPr>
        <w:t xml:space="preserve"> </w:t>
      </w:r>
      <w:r w:rsidR="00421ACB" w:rsidRPr="00A92ED1">
        <w:rPr>
          <w:rFonts w:ascii="Arial" w:hAnsi="Arial" w:cs="Arial"/>
          <w:sz w:val="22"/>
          <w:szCs w:val="22"/>
        </w:rPr>
        <w:t>2</w:t>
      </w:r>
      <w:r w:rsidR="00A92ED1">
        <w:rPr>
          <w:rFonts w:ascii="Arial" w:hAnsi="Arial" w:cs="Arial"/>
          <w:sz w:val="22"/>
          <w:szCs w:val="22"/>
        </w:rPr>
        <w:t>4</w:t>
      </w:r>
      <w:r w:rsidR="003A7EAF" w:rsidRPr="00A92ED1">
        <w:rPr>
          <w:rFonts w:ascii="Arial" w:hAnsi="Arial" w:cs="Arial"/>
          <w:sz w:val="22"/>
          <w:szCs w:val="22"/>
        </w:rPr>
        <w:t>-0</w:t>
      </w:r>
      <w:r w:rsidR="007B5D7F" w:rsidRPr="00A92ED1">
        <w:rPr>
          <w:rFonts w:ascii="Arial" w:hAnsi="Arial" w:cs="Arial"/>
          <w:sz w:val="22"/>
          <w:szCs w:val="22"/>
        </w:rPr>
        <w:t>7</w:t>
      </w:r>
      <w:r w:rsidR="003A7EAF" w:rsidRPr="00A92ED1">
        <w:rPr>
          <w:rFonts w:ascii="Arial" w:hAnsi="Arial" w:cs="Arial"/>
          <w:sz w:val="22"/>
          <w:szCs w:val="22"/>
        </w:rPr>
        <w:t>-202</w:t>
      </w:r>
      <w:r w:rsidR="00422BC3" w:rsidRPr="00A92ED1">
        <w:rPr>
          <w:rFonts w:ascii="Arial" w:hAnsi="Arial" w:cs="Arial"/>
          <w:sz w:val="22"/>
          <w:szCs w:val="22"/>
        </w:rPr>
        <w:t>3</w:t>
      </w:r>
      <w:r w:rsidR="003A7EAF" w:rsidRPr="00A92ED1">
        <w:rPr>
          <w:rFonts w:ascii="Arial" w:eastAsia="Verdana" w:hAnsi="Arial" w:cs="Arial"/>
          <w:kern w:val="1"/>
          <w:sz w:val="22"/>
          <w:szCs w:val="22"/>
          <w:lang w:bidi="hi-IN"/>
        </w:rPr>
        <w:t xml:space="preserve">  </w:t>
      </w:r>
    </w:p>
    <w:p w:rsidR="003C235F" w:rsidRPr="00A92ED1" w:rsidRDefault="007B5D7F">
      <w:pPr>
        <w:tabs>
          <w:tab w:val="left" w:pos="559"/>
          <w:tab w:val="left" w:pos="1555"/>
        </w:tabs>
        <w:rPr>
          <w:rFonts w:ascii="Arial" w:hAnsi="Arial" w:cs="Arial"/>
          <w:sz w:val="22"/>
          <w:szCs w:val="22"/>
        </w:rPr>
      </w:pPr>
      <w:r w:rsidRPr="00A92ED1">
        <w:rPr>
          <w:rFonts w:ascii="Arial" w:hAnsi="Arial" w:cs="Arial"/>
          <w:sz w:val="22"/>
          <w:szCs w:val="22"/>
        </w:rPr>
        <w:t>ΤΑΓΚΑΛΕΓΚΑΣ ΙΩΑΝΝΗΣ</w:t>
      </w:r>
      <w:r w:rsidR="003A7EAF" w:rsidRPr="00A92ED1">
        <w:rPr>
          <w:rFonts w:ascii="Arial" w:hAnsi="Arial" w:cs="Arial"/>
          <w:sz w:val="22"/>
          <w:szCs w:val="22"/>
        </w:rPr>
        <w:t xml:space="preserve">                                            </w:t>
      </w:r>
      <w:r w:rsidR="00AE14E6" w:rsidRPr="00A92ED1">
        <w:rPr>
          <w:rFonts w:ascii="Arial" w:hAnsi="Arial" w:cs="Arial"/>
          <w:sz w:val="22"/>
          <w:szCs w:val="22"/>
        </w:rPr>
        <w:t xml:space="preserve">             </w:t>
      </w:r>
      <w:r w:rsidR="003A7EAF" w:rsidRPr="00A92ED1">
        <w:rPr>
          <w:rFonts w:ascii="Arial" w:hAnsi="Arial" w:cs="Arial"/>
          <w:sz w:val="22"/>
          <w:szCs w:val="22"/>
        </w:rPr>
        <w:t xml:space="preserve">  </w:t>
      </w:r>
      <w:r w:rsidR="003A7EAF" w:rsidRPr="00A92ED1">
        <w:rPr>
          <w:rFonts w:ascii="Arial" w:eastAsia="Arial" w:hAnsi="Arial" w:cs="Arial"/>
          <w:sz w:val="22"/>
          <w:szCs w:val="22"/>
        </w:rPr>
        <w:t>Ο ΠΡΟΕΔΡΟΣ</w:t>
      </w:r>
      <w:r w:rsidR="003A7EAF" w:rsidRPr="00A92ED1">
        <w:rPr>
          <w:rFonts w:ascii="Arial" w:hAnsi="Arial" w:cs="Arial"/>
          <w:sz w:val="22"/>
          <w:szCs w:val="22"/>
        </w:rPr>
        <w:t xml:space="preserve">    </w:t>
      </w:r>
    </w:p>
    <w:p w:rsidR="003C235F" w:rsidRPr="00A92ED1" w:rsidRDefault="002549B6" w:rsidP="002549B6">
      <w:pPr>
        <w:tabs>
          <w:tab w:val="left" w:pos="7485"/>
        </w:tabs>
        <w:rPr>
          <w:rFonts w:ascii="Arial" w:hAnsi="Arial" w:cs="Arial"/>
          <w:sz w:val="22"/>
          <w:szCs w:val="22"/>
        </w:rPr>
      </w:pPr>
      <w:r w:rsidRPr="00A92ED1">
        <w:rPr>
          <w:rFonts w:ascii="Arial" w:hAnsi="Arial" w:cs="Arial"/>
          <w:sz w:val="22"/>
          <w:szCs w:val="22"/>
        </w:rPr>
        <w:tab/>
      </w:r>
    </w:p>
    <w:p w:rsidR="003C235F" w:rsidRPr="00A92ED1" w:rsidRDefault="003C235F">
      <w:pPr>
        <w:tabs>
          <w:tab w:val="center" w:pos="1080"/>
          <w:tab w:val="left" w:pos="6120"/>
          <w:tab w:val="center" w:pos="8460"/>
        </w:tabs>
        <w:jc w:val="both"/>
        <w:rPr>
          <w:rFonts w:ascii="Arial" w:hAnsi="Arial" w:cs="Arial"/>
          <w:b/>
          <w:sz w:val="22"/>
          <w:szCs w:val="22"/>
        </w:rPr>
      </w:pPr>
      <w:r w:rsidRPr="00A92ED1">
        <w:rPr>
          <w:rFonts w:ascii="Arial" w:eastAsia="Arial" w:hAnsi="Arial" w:cs="Arial"/>
          <w:sz w:val="22"/>
          <w:szCs w:val="22"/>
        </w:rPr>
        <w:t xml:space="preserve">                </w:t>
      </w:r>
      <w:r w:rsidRPr="00A92ED1">
        <w:rPr>
          <w:rFonts w:ascii="Arial" w:hAnsi="Arial" w:cs="Arial"/>
          <w:sz w:val="22"/>
          <w:szCs w:val="22"/>
        </w:rPr>
        <w:t>ΤΑ ΜΕΛΗ</w:t>
      </w:r>
      <w:r w:rsidR="001E4D4C" w:rsidRPr="00A92ED1">
        <w:rPr>
          <w:rFonts w:ascii="Arial" w:hAnsi="Arial" w:cs="Arial"/>
          <w:sz w:val="22"/>
          <w:szCs w:val="22"/>
        </w:rPr>
        <w:t xml:space="preserve"> </w:t>
      </w:r>
      <w:r w:rsidR="001E4D4C" w:rsidRPr="00A92ED1">
        <w:rPr>
          <w:rFonts w:ascii="Arial" w:hAnsi="Arial" w:cs="Arial"/>
          <w:b/>
          <w:sz w:val="22"/>
          <w:szCs w:val="22"/>
        </w:rPr>
        <w:t xml:space="preserve"> </w:t>
      </w:r>
    </w:p>
    <w:p w:rsidR="0005110F" w:rsidRPr="00A92ED1" w:rsidRDefault="00B83547" w:rsidP="00B83547">
      <w:pPr>
        <w:tabs>
          <w:tab w:val="left" w:pos="360"/>
          <w:tab w:val="left" w:pos="6237"/>
        </w:tabs>
        <w:ind w:left="357"/>
        <w:rPr>
          <w:rFonts w:ascii="Arial" w:hAnsi="Arial" w:cs="Arial"/>
          <w:sz w:val="22"/>
          <w:szCs w:val="22"/>
        </w:rPr>
      </w:pPr>
      <w:r w:rsidRPr="00A92ED1">
        <w:rPr>
          <w:rFonts w:ascii="Arial" w:hAnsi="Arial" w:cs="Arial"/>
          <w:sz w:val="22"/>
          <w:szCs w:val="22"/>
        </w:rPr>
        <w:t>1.</w:t>
      </w:r>
      <w:r w:rsidR="001A4D79" w:rsidRPr="00A92ED1">
        <w:rPr>
          <w:rFonts w:ascii="Arial" w:hAnsi="Arial" w:cs="Arial"/>
          <w:sz w:val="22"/>
          <w:szCs w:val="22"/>
        </w:rPr>
        <w:t xml:space="preserve"> </w:t>
      </w:r>
      <w:proofErr w:type="spellStart"/>
      <w:r w:rsidR="001A4D79" w:rsidRPr="00A92ED1">
        <w:rPr>
          <w:rFonts w:ascii="Arial" w:hAnsi="Arial" w:cs="Arial"/>
          <w:sz w:val="22"/>
          <w:szCs w:val="22"/>
        </w:rPr>
        <w:t>Καλογρηάς</w:t>
      </w:r>
      <w:proofErr w:type="spellEnd"/>
      <w:r w:rsidR="001A4D79" w:rsidRPr="00A92ED1">
        <w:rPr>
          <w:rFonts w:ascii="Arial" w:hAnsi="Arial" w:cs="Arial"/>
          <w:sz w:val="22"/>
          <w:szCs w:val="22"/>
        </w:rPr>
        <w:t xml:space="preserve"> Αλέξανδρος</w:t>
      </w:r>
    </w:p>
    <w:p w:rsidR="00B83547" w:rsidRPr="00A92ED1" w:rsidRDefault="0005110F" w:rsidP="00B83547">
      <w:pPr>
        <w:tabs>
          <w:tab w:val="left" w:pos="360"/>
          <w:tab w:val="left" w:pos="6237"/>
        </w:tabs>
        <w:ind w:left="357"/>
        <w:rPr>
          <w:rFonts w:ascii="Arial" w:hAnsi="Arial" w:cs="Arial"/>
          <w:sz w:val="22"/>
          <w:szCs w:val="22"/>
        </w:rPr>
      </w:pPr>
      <w:r w:rsidRPr="00A92ED1">
        <w:rPr>
          <w:rFonts w:ascii="Arial" w:hAnsi="Arial" w:cs="Arial"/>
          <w:sz w:val="22"/>
          <w:szCs w:val="22"/>
        </w:rPr>
        <w:t>2</w:t>
      </w:r>
      <w:r w:rsidR="001A4D79" w:rsidRPr="00A92ED1">
        <w:rPr>
          <w:rFonts w:ascii="Arial" w:hAnsi="Arial" w:cs="Arial"/>
          <w:sz w:val="22"/>
          <w:szCs w:val="22"/>
        </w:rPr>
        <w:t xml:space="preserve">. </w:t>
      </w:r>
      <w:proofErr w:type="spellStart"/>
      <w:r w:rsidR="001A4D79" w:rsidRPr="00A92ED1">
        <w:rPr>
          <w:rFonts w:ascii="Arial" w:hAnsi="Arial" w:cs="Arial"/>
          <w:sz w:val="22"/>
          <w:szCs w:val="22"/>
        </w:rPr>
        <w:t>Σαγιάννης</w:t>
      </w:r>
      <w:proofErr w:type="spellEnd"/>
      <w:r w:rsidR="001A4D79" w:rsidRPr="00A92ED1">
        <w:rPr>
          <w:rFonts w:ascii="Arial" w:hAnsi="Arial" w:cs="Arial"/>
          <w:sz w:val="22"/>
          <w:szCs w:val="22"/>
        </w:rPr>
        <w:t xml:space="preserve"> Μιχαήλ                                                       </w:t>
      </w:r>
    </w:p>
    <w:p w:rsidR="003C235F" w:rsidRPr="00A92ED1" w:rsidRDefault="00FA396A" w:rsidP="00B83547">
      <w:pPr>
        <w:tabs>
          <w:tab w:val="left" w:pos="360"/>
          <w:tab w:val="left" w:pos="6237"/>
        </w:tabs>
        <w:ind w:left="357"/>
        <w:rPr>
          <w:rFonts w:ascii="Arial" w:hAnsi="Arial" w:cs="Arial"/>
          <w:sz w:val="22"/>
          <w:szCs w:val="22"/>
        </w:rPr>
      </w:pPr>
      <w:r w:rsidRPr="00A92ED1">
        <w:rPr>
          <w:rFonts w:ascii="Arial" w:hAnsi="Arial" w:cs="Arial"/>
          <w:sz w:val="22"/>
          <w:szCs w:val="22"/>
        </w:rPr>
        <w:t>3</w:t>
      </w:r>
      <w:r w:rsidR="003C235F" w:rsidRPr="00A92ED1">
        <w:rPr>
          <w:rFonts w:ascii="Arial" w:hAnsi="Arial" w:cs="Arial"/>
          <w:sz w:val="22"/>
          <w:szCs w:val="22"/>
        </w:rPr>
        <w:t>.</w:t>
      </w:r>
      <w:r w:rsidR="001A4D79" w:rsidRPr="00A92ED1">
        <w:rPr>
          <w:rFonts w:ascii="Arial" w:hAnsi="Arial" w:cs="Arial"/>
          <w:sz w:val="22"/>
          <w:szCs w:val="22"/>
        </w:rPr>
        <w:t xml:space="preserve"> </w:t>
      </w:r>
      <w:r w:rsidR="00F60159" w:rsidRPr="00A92ED1">
        <w:rPr>
          <w:rFonts w:ascii="Arial" w:hAnsi="Arial" w:cs="Arial"/>
          <w:sz w:val="22"/>
          <w:szCs w:val="22"/>
        </w:rPr>
        <w:t xml:space="preserve">Αποστόλου </w:t>
      </w:r>
      <w:proofErr w:type="spellStart"/>
      <w:r w:rsidR="00F60159" w:rsidRPr="00A92ED1">
        <w:rPr>
          <w:rFonts w:ascii="Arial" w:hAnsi="Arial" w:cs="Arial"/>
          <w:sz w:val="22"/>
          <w:szCs w:val="22"/>
        </w:rPr>
        <w:t>Ιωάνης</w:t>
      </w:r>
      <w:proofErr w:type="spellEnd"/>
      <w:r w:rsidR="001A4D79" w:rsidRPr="00A92ED1">
        <w:rPr>
          <w:rFonts w:ascii="Arial" w:hAnsi="Arial" w:cs="Arial"/>
          <w:sz w:val="22"/>
          <w:szCs w:val="22"/>
        </w:rPr>
        <w:t xml:space="preserve">                                                       </w:t>
      </w:r>
      <w:r w:rsidR="00B83547" w:rsidRPr="00A92ED1">
        <w:rPr>
          <w:rFonts w:ascii="Arial" w:hAnsi="Arial" w:cs="Arial"/>
          <w:sz w:val="22"/>
          <w:szCs w:val="22"/>
        </w:rPr>
        <w:t xml:space="preserve"> </w:t>
      </w:r>
      <w:r w:rsidR="003A7EAF" w:rsidRPr="00A92ED1">
        <w:rPr>
          <w:rFonts w:ascii="Arial" w:hAnsi="Arial" w:cs="Arial"/>
          <w:sz w:val="22"/>
          <w:szCs w:val="22"/>
        </w:rPr>
        <w:t xml:space="preserve">ΙΩΑΝΝΗΣ Δ. ΤΑΓΚΑΛΕΓΚΑΣ   </w:t>
      </w:r>
    </w:p>
    <w:p w:rsidR="003C235F" w:rsidRPr="00A92ED1" w:rsidRDefault="00FA396A">
      <w:pPr>
        <w:tabs>
          <w:tab w:val="left" w:pos="360"/>
          <w:tab w:val="left" w:pos="6237"/>
        </w:tabs>
        <w:ind w:left="360"/>
        <w:rPr>
          <w:rFonts w:ascii="Arial" w:hAnsi="Arial" w:cs="Arial"/>
          <w:sz w:val="22"/>
          <w:szCs w:val="22"/>
        </w:rPr>
      </w:pPr>
      <w:r w:rsidRPr="00A92ED1">
        <w:rPr>
          <w:rFonts w:ascii="Arial" w:hAnsi="Arial" w:cs="Arial"/>
          <w:sz w:val="22"/>
          <w:szCs w:val="22"/>
        </w:rPr>
        <w:t>4</w:t>
      </w:r>
      <w:r w:rsidR="0005110F" w:rsidRPr="00A92ED1">
        <w:rPr>
          <w:rFonts w:ascii="Arial" w:hAnsi="Arial" w:cs="Arial"/>
          <w:sz w:val="22"/>
          <w:szCs w:val="22"/>
        </w:rPr>
        <w:t xml:space="preserve"> .</w:t>
      </w:r>
      <w:proofErr w:type="spellStart"/>
      <w:r w:rsidR="007B5E14" w:rsidRPr="00A92ED1">
        <w:rPr>
          <w:rFonts w:ascii="Arial" w:hAnsi="Arial" w:cs="Arial"/>
          <w:sz w:val="22"/>
          <w:szCs w:val="22"/>
        </w:rPr>
        <w:t>Μερτζάνης</w:t>
      </w:r>
      <w:proofErr w:type="spellEnd"/>
      <w:r w:rsidR="007B5E14" w:rsidRPr="00A92ED1">
        <w:rPr>
          <w:rFonts w:ascii="Arial" w:hAnsi="Arial" w:cs="Arial"/>
          <w:sz w:val="22"/>
          <w:szCs w:val="22"/>
        </w:rPr>
        <w:t xml:space="preserve"> Κωνσταντίνος</w:t>
      </w:r>
      <w:r w:rsidR="00421ACB" w:rsidRPr="00A92ED1">
        <w:rPr>
          <w:rFonts w:ascii="Arial" w:hAnsi="Arial" w:cs="Arial"/>
          <w:sz w:val="22"/>
          <w:szCs w:val="22"/>
        </w:rPr>
        <w:t xml:space="preserve">                                               </w:t>
      </w:r>
      <w:r w:rsidR="007B5E14" w:rsidRPr="00A92ED1">
        <w:rPr>
          <w:rFonts w:ascii="Arial" w:eastAsia="Arial" w:hAnsi="Arial" w:cs="Arial"/>
          <w:sz w:val="22"/>
          <w:szCs w:val="22"/>
        </w:rPr>
        <w:t>ΔΗΜΑΡΧΟΣ ΛΕΒΑΔΕΩΝ</w:t>
      </w:r>
      <w:r w:rsidR="00421ACB" w:rsidRPr="00A92ED1">
        <w:rPr>
          <w:rFonts w:ascii="Arial" w:hAnsi="Arial" w:cs="Arial"/>
          <w:sz w:val="22"/>
          <w:szCs w:val="22"/>
        </w:rPr>
        <w:t xml:space="preserve">                                 </w:t>
      </w:r>
      <w:r w:rsidR="003A7EAF" w:rsidRPr="00A92ED1">
        <w:rPr>
          <w:rFonts w:ascii="Arial" w:hAnsi="Arial" w:cs="Arial"/>
          <w:sz w:val="22"/>
          <w:szCs w:val="22"/>
        </w:rPr>
        <w:t xml:space="preserve"> </w:t>
      </w:r>
    </w:p>
    <w:p w:rsidR="00747B7F" w:rsidRPr="006F567B" w:rsidRDefault="00851763" w:rsidP="00FE770C">
      <w:pPr>
        <w:tabs>
          <w:tab w:val="left" w:pos="360"/>
          <w:tab w:val="left" w:pos="6237"/>
        </w:tabs>
        <w:ind w:left="360"/>
        <w:rPr>
          <w:rFonts w:ascii="Arial" w:hAnsi="Arial" w:cs="Arial"/>
          <w:sz w:val="22"/>
          <w:szCs w:val="22"/>
        </w:rPr>
      </w:pPr>
      <w:r w:rsidRPr="00A92ED1">
        <w:rPr>
          <w:rFonts w:ascii="Arial" w:hAnsi="Arial" w:cs="Arial"/>
          <w:sz w:val="22"/>
          <w:szCs w:val="22"/>
        </w:rPr>
        <w:t>5</w:t>
      </w:r>
      <w:r w:rsidR="003C235F" w:rsidRPr="00A92ED1">
        <w:rPr>
          <w:rFonts w:ascii="Arial" w:hAnsi="Arial" w:cs="Arial"/>
          <w:sz w:val="22"/>
          <w:szCs w:val="22"/>
        </w:rPr>
        <w:t>.</w:t>
      </w:r>
      <w:r w:rsidR="00FA396A" w:rsidRPr="00A92ED1">
        <w:rPr>
          <w:rFonts w:ascii="Arial" w:hAnsi="Arial" w:cs="Arial"/>
          <w:sz w:val="22"/>
          <w:szCs w:val="22"/>
        </w:rPr>
        <w:t xml:space="preserve"> </w:t>
      </w:r>
      <w:proofErr w:type="spellStart"/>
      <w:r w:rsidR="001F3477" w:rsidRPr="00A92ED1">
        <w:rPr>
          <w:rFonts w:ascii="Arial" w:hAnsi="Arial" w:cs="Arial"/>
          <w:sz w:val="22"/>
          <w:szCs w:val="22"/>
        </w:rPr>
        <w:t>Κα</w:t>
      </w:r>
      <w:r w:rsidR="007B5D7F" w:rsidRPr="00A92ED1">
        <w:rPr>
          <w:rFonts w:ascii="Arial" w:hAnsi="Arial" w:cs="Arial"/>
          <w:sz w:val="22"/>
          <w:szCs w:val="22"/>
        </w:rPr>
        <w:t>πλάνης</w:t>
      </w:r>
      <w:proofErr w:type="spellEnd"/>
      <w:r w:rsidR="007B5D7F" w:rsidRPr="00A92ED1">
        <w:rPr>
          <w:rFonts w:ascii="Arial" w:hAnsi="Arial" w:cs="Arial"/>
          <w:sz w:val="22"/>
          <w:szCs w:val="22"/>
        </w:rPr>
        <w:t xml:space="preserve"> Κωνσταντίνος</w:t>
      </w:r>
      <w:r w:rsidR="001F3477" w:rsidRPr="006F567B">
        <w:rPr>
          <w:rFonts w:ascii="Arial" w:hAnsi="Arial" w:cs="Arial"/>
          <w:sz w:val="22"/>
          <w:szCs w:val="22"/>
        </w:rPr>
        <w:t xml:space="preserve">                                                </w:t>
      </w:r>
    </w:p>
    <w:sectPr w:rsidR="00747B7F" w:rsidRPr="006F567B"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5E" w:rsidRDefault="0014555E">
      <w:r>
        <w:separator/>
      </w:r>
    </w:p>
  </w:endnote>
  <w:endnote w:type="continuationSeparator" w:id="0">
    <w:p w:rsidR="0014555E" w:rsidRDefault="00145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5E" w:rsidRDefault="0014555E">
      <w:r>
        <w:separator/>
      </w:r>
    </w:p>
  </w:footnote>
  <w:footnote w:type="continuationSeparator" w:id="0">
    <w:p w:rsidR="0014555E" w:rsidRDefault="00145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5B504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5B5048">
                <w:pPr>
                  <w:pStyle w:val="af1"/>
                </w:pPr>
                <w:r>
                  <w:rPr>
                    <w:rStyle w:val="a3"/>
                  </w:rPr>
                  <w:fldChar w:fldCharType="begin"/>
                </w:r>
                <w:r w:rsidR="003C4EF7">
                  <w:rPr>
                    <w:rStyle w:val="a3"/>
                  </w:rPr>
                  <w:instrText xml:space="preserve"> PAGE </w:instrText>
                </w:r>
                <w:r>
                  <w:rPr>
                    <w:rStyle w:val="a3"/>
                  </w:rPr>
                  <w:fldChar w:fldCharType="separate"/>
                </w:r>
                <w:r w:rsidR="0039445A">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2">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29">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0">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1">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3"/>
  </w:num>
  <w:num w:numId="4">
    <w:abstractNumId w:val="19"/>
  </w:num>
  <w:num w:numId="5">
    <w:abstractNumId w:val="30"/>
  </w:num>
  <w:num w:numId="6">
    <w:abstractNumId w:val="2"/>
  </w:num>
  <w:num w:numId="7">
    <w:abstractNumId w:val="13"/>
  </w:num>
  <w:num w:numId="8">
    <w:abstractNumId w:val="17"/>
  </w:num>
  <w:num w:numId="9">
    <w:abstractNumId w:val="8"/>
  </w:num>
  <w:num w:numId="10">
    <w:abstractNumId w:val="20"/>
  </w:num>
  <w:num w:numId="11">
    <w:abstractNumId w:val="7"/>
  </w:num>
  <w:num w:numId="12">
    <w:abstractNumId w:val="6"/>
  </w:num>
  <w:num w:numId="13">
    <w:abstractNumId w:val="9"/>
  </w:num>
  <w:num w:numId="14">
    <w:abstractNumId w:val="14"/>
  </w:num>
  <w:num w:numId="15">
    <w:abstractNumId w:val="16"/>
  </w:num>
  <w:num w:numId="16">
    <w:abstractNumId w:val="2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31"/>
  </w:num>
  <w:num w:numId="21">
    <w:abstractNumId w:val="11"/>
  </w:num>
  <w:num w:numId="22">
    <w:abstractNumId w:val="28"/>
  </w:num>
  <w:num w:numId="23">
    <w:abstractNumId w:val="21"/>
  </w:num>
  <w:num w:numId="24">
    <w:abstractNumId w:val="10"/>
  </w:num>
  <w:num w:numId="25">
    <w:abstractNumId w:val="15"/>
  </w:num>
  <w:num w:numId="26">
    <w:abstractNumId w:val="12"/>
  </w:num>
  <w:num w:numId="27">
    <w:abstractNumId w:val="18"/>
  </w:num>
  <w:num w:numId="28">
    <w:abstractNumId w:val="24"/>
  </w:num>
  <w:num w:numId="29">
    <w:abstractNumId w:val="22"/>
  </w:num>
  <w:num w:numId="30">
    <w:abstractNumId w:val="27"/>
  </w:num>
  <w:num w:numId="31">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70D9"/>
    <w:rsid w:val="00017118"/>
    <w:rsid w:val="00017E38"/>
    <w:rsid w:val="00021BAC"/>
    <w:rsid w:val="00025B96"/>
    <w:rsid w:val="00033CFA"/>
    <w:rsid w:val="000378B7"/>
    <w:rsid w:val="000413CA"/>
    <w:rsid w:val="00042132"/>
    <w:rsid w:val="00050E6E"/>
    <w:rsid w:val="0005110F"/>
    <w:rsid w:val="0005483D"/>
    <w:rsid w:val="00055514"/>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5779"/>
    <w:rsid w:val="001577EF"/>
    <w:rsid w:val="001579DB"/>
    <w:rsid w:val="00157A71"/>
    <w:rsid w:val="00162B2E"/>
    <w:rsid w:val="0017060F"/>
    <w:rsid w:val="0017320C"/>
    <w:rsid w:val="00181704"/>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CF8"/>
    <w:rsid w:val="00406541"/>
    <w:rsid w:val="00411130"/>
    <w:rsid w:val="00411AEF"/>
    <w:rsid w:val="00414942"/>
    <w:rsid w:val="00420C9B"/>
    <w:rsid w:val="00421ACB"/>
    <w:rsid w:val="00421F24"/>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048"/>
    <w:rsid w:val="005B55CE"/>
    <w:rsid w:val="005C44F5"/>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6B89"/>
    <w:rsid w:val="00663A0C"/>
    <w:rsid w:val="00674096"/>
    <w:rsid w:val="006908AC"/>
    <w:rsid w:val="006A654E"/>
    <w:rsid w:val="006C10D0"/>
    <w:rsid w:val="006C12E9"/>
    <w:rsid w:val="006C1CE4"/>
    <w:rsid w:val="006C20D0"/>
    <w:rsid w:val="006D4474"/>
    <w:rsid w:val="006E5B34"/>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44DE"/>
    <w:rsid w:val="007572BD"/>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1C4F"/>
    <w:rsid w:val="007B5D7F"/>
    <w:rsid w:val="007B5E14"/>
    <w:rsid w:val="007B603B"/>
    <w:rsid w:val="007B7659"/>
    <w:rsid w:val="007C3188"/>
    <w:rsid w:val="007C7722"/>
    <w:rsid w:val="007D26EA"/>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1203E"/>
    <w:rsid w:val="00920FC0"/>
    <w:rsid w:val="00922F97"/>
    <w:rsid w:val="00923F1E"/>
    <w:rsid w:val="00931D2E"/>
    <w:rsid w:val="009346A4"/>
    <w:rsid w:val="00940CB0"/>
    <w:rsid w:val="00942669"/>
    <w:rsid w:val="009433B3"/>
    <w:rsid w:val="00954DB1"/>
    <w:rsid w:val="00955EC6"/>
    <w:rsid w:val="009576A7"/>
    <w:rsid w:val="0096073A"/>
    <w:rsid w:val="00961EBF"/>
    <w:rsid w:val="009654D4"/>
    <w:rsid w:val="00980554"/>
    <w:rsid w:val="00984106"/>
    <w:rsid w:val="00992519"/>
    <w:rsid w:val="009A047A"/>
    <w:rsid w:val="009A7553"/>
    <w:rsid w:val="009B0557"/>
    <w:rsid w:val="009B1D77"/>
    <w:rsid w:val="009B5098"/>
    <w:rsid w:val="009C2AE2"/>
    <w:rsid w:val="009D3BB8"/>
    <w:rsid w:val="009D4B51"/>
    <w:rsid w:val="009D5331"/>
    <w:rsid w:val="009E0D7D"/>
    <w:rsid w:val="009F4B5B"/>
    <w:rsid w:val="00A06A8A"/>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8BC"/>
    <w:rsid w:val="00A86B9D"/>
    <w:rsid w:val="00A911B6"/>
    <w:rsid w:val="00A92ED1"/>
    <w:rsid w:val="00A9783D"/>
    <w:rsid w:val="00AA40CD"/>
    <w:rsid w:val="00AB3804"/>
    <w:rsid w:val="00AB54CF"/>
    <w:rsid w:val="00AB58C9"/>
    <w:rsid w:val="00AB6077"/>
    <w:rsid w:val="00AC24B1"/>
    <w:rsid w:val="00AC3A4E"/>
    <w:rsid w:val="00AC58D6"/>
    <w:rsid w:val="00AD0CDD"/>
    <w:rsid w:val="00AD43CA"/>
    <w:rsid w:val="00AD6747"/>
    <w:rsid w:val="00AE14E6"/>
    <w:rsid w:val="00B04804"/>
    <w:rsid w:val="00B04994"/>
    <w:rsid w:val="00B050E7"/>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766C"/>
    <w:rsid w:val="00BC4511"/>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68E4"/>
    <w:rsid w:val="00D871EE"/>
    <w:rsid w:val="00D939C3"/>
    <w:rsid w:val="00D9532E"/>
    <w:rsid w:val="00DA189B"/>
    <w:rsid w:val="00DA5817"/>
    <w:rsid w:val="00DA6D14"/>
    <w:rsid w:val="00DB049B"/>
    <w:rsid w:val="00DB28C5"/>
    <w:rsid w:val="00DB4A49"/>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70142"/>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361B-835B-4EA9-AFCC-68EED62A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4745</Words>
  <Characters>25625</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30310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3</cp:revision>
  <cp:lastPrinted>2021-09-15T06:57:00Z</cp:lastPrinted>
  <dcterms:created xsi:type="dcterms:W3CDTF">2023-07-24T05:09:00Z</dcterms:created>
  <dcterms:modified xsi:type="dcterms:W3CDTF">2023-07-24T05:23:00Z</dcterms:modified>
</cp:coreProperties>
</file>