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C90CF0" w:rsidRDefault="008A64A6">
      <w:pPr>
        <w:suppressAutoHyphens w:val="0"/>
        <w:autoSpaceDE w:val="0"/>
        <w:ind w:left="5748"/>
        <w:rPr>
          <w:sz w:val="22"/>
          <w:szCs w:val="22"/>
        </w:rPr>
      </w:pPr>
      <w:r>
        <w:rPr>
          <w:rFonts w:ascii="Arial" w:eastAsia="Arial" w:hAnsi="Arial" w:cs="Arial"/>
          <w:b/>
          <w:bCs/>
          <w:sz w:val="22"/>
          <w:szCs w:val="22"/>
        </w:rPr>
        <w:t xml:space="preserve"> </w:t>
      </w:r>
      <w:r w:rsidR="003C235F" w:rsidRPr="00C90CF0">
        <w:rPr>
          <w:rFonts w:ascii="Arial" w:eastAsia="Arial" w:hAnsi="Arial" w:cs="Arial"/>
          <w:b/>
          <w:bCs/>
          <w:sz w:val="22"/>
          <w:szCs w:val="22"/>
        </w:rPr>
        <w:t xml:space="preserve">                 </w:t>
      </w:r>
    </w:p>
    <w:p w:rsidR="003C235F" w:rsidRPr="00C90CF0" w:rsidRDefault="003C235F">
      <w:pPr>
        <w:pStyle w:val="af1"/>
        <w:tabs>
          <w:tab w:val="clear" w:pos="4153"/>
          <w:tab w:val="clear" w:pos="8306"/>
          <w:tab w:val="left" w:pos="4140"/>
        </w:tabs>
        <w:jc w:val="center"/>
        <w:rPr>
          <w:rFonts w:ascii="Arial" w:hAnsi="Arial" w:cs="Arial"/>
          <w:b/>
          <w:sz w:val="22"/>
          <w:szCs w:val="22"/>
        </w:rPr>
      </w:pPr>
      <w:r w:rsidRPr="00C90CF0">
        <w:rPr>
          <w:rFonts w:ascii="Arial" w:hAnsi="Arial" w:cs="Arial"/>
          <w:b/>
          <w:sz w:val="22"/>
          <w:szCs w:val="22"/>
        </w:rPr>
        <w:t>ΑΠΟΣΠΑΣΜΑ</w:t>
      </w:r>
    </w:p>
    <w:p w:rsidR="003C235F" w:rsidRPr="00C90CF0" w:rsidRDefault="005B55CE">
      <w:pPr>
        <w:jc w:val="center"/>
        <w:rPr>
          <w:rFonts w:ascii="Arial" w:hAnsi="Arial" w:cs="Arial"/>
          <w:b/>
          <w:sz w:val="22"/>
          <w:szCs w:val="22"/>
        </w:rPr>
      </w:pPr>
      <w:r w:rsidRPr="00C90CF0">
        <w:rPr>
          <w:rFonts w:ascii="Arial" w:hAnsi="Arial" w:cs="Arial"/>
          <w:b/>
          <w:sz w:val="22"/>
          <w:szCs w:val="22"/>
        </w:rPr>
        <w:t xml:space="preserve">Από το πρακτικό της </w:t>
      </w:r>
      <w:proofErr w:type="spellStart"/>
      <w:r w:rsidRPr="00C90CF0">
        <w:rPr>
          <w:rFonts w:ascii="Arial" w:hAnsi="Arial" w:cs="Arial"/>
          <w:b/>
          <w:sz w:val="22"/>
          <w:szCs w:val="22"/>
        </w:rPr>
        <w:t>αριθμ</w:t>
      </w:r>
      <w:proofErr w:type="spellEnd"/>
      <w:r w:rsidRPr="00C90CF0">
        <w:rPr>
          <w:rFonts w:ascii="Arial" w:hAnsi="Arial" w:cs="Arial"/>
          <w:b/>
          <w:sz w:val="22"/>
          <w:szCs w:val="22"/>
        </w:rPr>
        <w:t xml:space="preserve">. </w:t>
      </w:r>
      <w:r w:rsidR="00C11812" w:rsidRPr="00C90CF0">
        <w:rPr>
          <w:rFonts w:ascii="Arial" w:hAnsi="Arial" w:cs="Arial"/>
          <w:b/>
          <w:sz w:val="22"/>
          <w:szCs w:val="22"/>
        </w:rPr>
        <w:t>1</w:t>
      </w:r>
      <w:r w:rsidR="00A363AA">
        <w:rPr>
          <w:rFonts w:ascii="Arial" w:hAnsi="Arial" w:cs="Arial"/>
          <w:b/>
          <w:sz w:val="22"/>
          <w:szCs w:val="22"/>
        </w:rPr>
        <w:t>8</w:t>
      </w:r>
      <w:r w:rsidR="003C235F" w:rsidRPr="00C90CF0">
        <w:rPr>
          <w:rFonts w:ascii="Arial" w:hAnsi="Arial" w:cs="Arial"/>
          <w:b/>
          <w:sz w:val="22"/>
          <w:szCs w:val="22"/>
          <w:vertAlign w:val="superscript"/>
        </w:rPr>
        <w:t>ης</w:t>
      </w:r>
      <w:r w:rsidR="003C235F" w:rsidRPr="00C90CF0">
        <w:rPr>
          <w:rFonts w:ascii="Arial" w:hAnsi="Arial" w:cs="Arial"/>
          <w:b/>
          <w:sz w:val="22"/>
          <w:szCs w:val="22"/>
        </w:rPr>
        <w:t xml:space="preserve">  /20</w:t>
      </w:r>
      <w:r w:rsidRPr="00C90CF0">
        <w:rPr>
          <w:rFonts w:ascii="Arial" w:hAnsi="Arial" w:cs="Arial"/>
          <w:b/>
          <w:sz w:val="22"/>
          <w:szCs w:val="22"/>
        </w:rPr>
        <w:t>2</w:t>
      </w:r>
      <w:r w:rsidR="00C11812" w:rsidRPr="00C90CF0">
        <w:rPr>
          <w:rFonts w:ascii="Arial" w:hAnsi="Arial" w:cs="Arial"/>
          <w:b/>
          <w:sz w:val="22"/>
          <w:szCs w:val="22"/>
        </w:rPr>
        <w:t>3</w:t>
      </w:r>
      <w:r w:rsidR="003C235F" w:rsidRPr="00C90CF0">
        <w:rPr>
          <w:rFonts w:ascii="Arial" w:hAnsi="Arial" w:cs="Arial"/>
          <w:b/>
          <w:sz w:val="22"/>
          <w:szCs w:val="22"/>
        </w:rPr>
        <w:t xml:space="preserve"> </w:t>
      </w:r>
      <w:r w:rsidR="00C11812" w:rsidRPr="00C90CF0">
        <w:rPr>
          <w:rFonts w:ascii="Arial" w:hAnsi="Arial" w:cs="Arial"/>
          <w:b/>
          <w:sz w:val="22"/>
          <w:szCs w:val="22"/>
        </w:rPr>
        <w:t xml:space="preserve"> Τακτικής</w:t>
      </w:r>
      <w:r w:rsidR="00781989" w:rsidRPr="00C90CF0">
        <w:rPr>
          <w:rFonts w:ascii="Arial" w:hAnsi="Arial" w:cs="Arial"/>
          <w:b/>
          <w:sz w:val="22"/>
          <w:szCs w:val="22"/>
        </w:rPr>
        <w:t xml:space="preserve"> </w:t>
      </w:r>
      <w:r w:rsidR="00157A71" w:rsidRPr="00C90CF0">
        <w:rPr>
          <w:rFonts w:ascii="Arial" w:hAnsi="Arial" w:cs="Arial"/>
          <w:b/>
          <w:sz w:val="22"/>
          <w:szCs w:val="22"/>
        </w:rPr>
        <w:t xml:space="preserve"> </w:t>
      </w:r>
      <w:r w:rsidR="003C235F" w:rsidRPr="00C90CF0">
        <w:rPr>
          <w:rFonts w:ascii="Arial" w:hAnsi="Arial" w:cs="Arial"/>
          <w:b/>
          <w:sz w:val="22"/>
          <w:szCs w:val="22"/>
        </w:rPr>
        <w:t>Συνεδρίασης</w:t>
      </w:r>
    </w:p>
    <w:p w:rsidR="003C235F" w:rsidRPr="00C90CF0" w:rsidRDefault="003C235F">
      <w:pPr>
        <w:rPr>
          <w:rFonts w:ascii="Arial" w:hAnsi="Arial" w:cs="Arial"/>
          <w:b/>
          <w:sz w:val="22"/>
          <w:szCs w:val="22"/>
        </w:rPr>
      </w:pPr>
      <w:r w:rsidRPr="00C90CF0">
        <w:rPr>
          <w:rFonts w:ascii="Arial" w:eastAsia="Arial" w:hAnsi="Arial" w:cs="Arial"/>
          <w:b/>
          <w:sz w:val="22"/>
          <w:szCs w:val="22"/>
        </w:rPr>
        <w:t xml:space="preserve">                           </w:t>
      </w:r>
      <w:r w:rsidR="00526B61" w:rsidRPr="00C90CF0">
        <w:rPr>
          <w:rFonts w:ascii="Arial" w:eastAsia="Arial" w:hAnsi="Arial" w:cs="Arial"/>
          <w:b/>
          <w:sz w:val="22"/>
          <w:szCs w:val="22"/>
        </w:rPr>
        <w:t xml:space="preserve">              </w:t>
      </w:r>
      <w:r w:rsidRPr="00C90CF0">
        <w:rPr>
          <w:rFonts w:ascii="Arial" w:eastAsia="Arial" w:hAnsi="Arial" w:cs="Arial"/>
          <w:b/>
          <w:sz w:val="22"/>
          <w:szCs w:val="22"/>
        </w:rPr>
        <w:t xml:space="preserve">     </w:t>
      </w:r>
      <w:r w:rsidRPr="00C90CF0">
        <w:rPr>
          <w:rFonts w:ascii="Arial" w:hAnsi="Arial" w:cs="Arial"/>
          <w:b/>
          <w:sz w:val="22"/>
          <w:szCs w:val="22"/>
        </w:rPr>
        <w:t xml:space="preserve">της  Οικονομικής Επιτροπής  Δήμου </w:t>
      </w:r>
      <w:proofErr w:type="spellStart"/>
      <w:r w:rsidRPr="00C90CF0">
        <w:rPr>
          <w:rFonts w:ascii="Arial" w:hAnsi="Arial" w:cs="Arial"/>
          <w:b/>
          <w:sz w:val="22"/>
          <w:szCs w:val="22"/>
        </w:rPr>
        <w:t>Λεβαδέων</w:t>
      </w:r>
      <w:proofErr w:type="spellEnd"/>
    </w:p>
    <w:p w:rsidR="003C235F" w:rsidRDefault="003C235F">
      <w:pPr>
        <w:jc w:val="center"/>
        <w:rPr>
          <w:rFonts w:ascii="Arial" w:hAnsi="Arial" w:cs="Arial"/>
          <w:b/>
          <w:sz w:val="22"/>
          <w:szCs w:val="22"/>
        </w:rPr>
      </w:pPr>
      <w:r w:rsidRPr="00C90CF0">
        <w:rPr>
          <w:rFonts w:ascii="Arial" w:hAnsi="Arial" w:cs="Arial"/>
          <w:b/>
          <w:sz w:val="22"/>
          <w:szCs w:val="22"/>
        </w:rPr>
        <w:t>Αριθμός απόφασης :</w:t>
      </w:r>
      <w:r w:rsidR="002D2B8A">
        <w:rPr>
          <w:rFonts w:ascii="Arial" w:hAnsi="Arial" w:cs="Arial"/>
          <w:b/>
          <w:sz w:val="22"/>
          <w:szCs w:val="22"/>
        </w:rPr>
        <w:t xml:space="preserve"> </w:t>
      </w:r>
      <w:r w:rsidR="00895CE5">
        <w:rPr>
          <w:rFonts w:ascii="Arial" w:hAnsi="Arial" w:cs="Arial"/>
          <w:b/>
          <w:sz w:val="22"/>
          <w:szCs w:val="22"/>
        </w:rPr>
        <w:t>1</w:t>
      </w:r>
      <w:r w:rsidR="001A4D79">
        <w:rPr>
          <w:rFonts w:ascii="Arial" w:hAnsi="Arial" w:cs="Arial"/>
          <w:b/>
          <w:sz w:val="22"/>
          <w:szCs w:val="22"/>
        </w:rPr>
        <w:t>4</w:t>
      </w:r>
      <w:r w:rsidR="00E464D8">
        <w:rPr>
          <w:rFonts w:ascii="Arial" w:hAnsi="Arial" w:cs="Arial"/>
          <w:b/>
          <w:sz w:val="22"/>
          <w:szCs w:val="22"/>
        </w:rPr>
        <w:t>7</w:t>
      </w:r>
    </w:p>
    <w:p w:rsidR="005E0F33" w:rsidRPr="00C90CF0" w:rsidRDefault="005E0F33">
      <w:pPr>
        <w:jc w:val="center"/>
        <w:rPr>
          <w:rFonts w:ascii="Arial" w:hAnsi="Arial" w:cs="Arial"/>
          <w:b/>
          <w:sz w:val="22"/>
          <w:szCs w:val="22"/>
        </w:rPr>
      </w:pPr>
    </w:p>
    <w:p w:rsidR="003C38EA" w:rsidRDefault="0009572E" w:rsidP="00E464D8">
      <w:pPr>
        <w:jc w:val="both"/>
        <w:rPr>
          <w:rFonts w:ascii="Arial" w:hAnsi="Arial" w:cs="Arial"/>
          <w:b/>
          <w:bCs/>
          <w:sz w:val="22"/>
          <w:szCs w:val="22"/>
        </w:rPr>
      </w:pPr>
      <w:r w:rsidRPr="00E464D8">
        <w:rPr>
          <w:rFonts w:ascii="Arial" w:eastAsia="SimSun" w:hAnsi="Arial" w:cs="Arial"/>
          <w:b/>
          <w:sz w:val="22"/>
          <w:szCs w:val="22"/>
        </w:rPr>
        <w:t xml:space="preserve">         </w:t>
      </w:r>
      <w:r w:rsidR="00E464D8" w:rsidRPr="00E464D8">
        <w:rPr>
          <w:rFonts w:ascii="Arial" w:hAnsi="Arial" w:cs="Arial"/>
          <w:b/>
          <w:bCs/>
          <w:sz w:val="22"/>
          <w:szCs w:val="22"/>
        </w:rPr>
        <w:t>Έγκριση διενέργειας ανοικτού διαγωνισμού κάτω των ορίων και καθορισμός των όρων διακήρυξής</w:t>
      </w:r>
      <w:r w:rsidR="00E464D8">
        <w:rPr>
          <w:rFonts w:ascii="Arial" w:hAnsi="Arial" w:cs="Arial"/>
          <w:b/>
          <w:bCs/>
          <w:sz w:val="22"/>
          <w:szCs w:val="22"/>
        </w:rPr>
        <w:t xml:space="preserve"> </w:t>
      </w:r>
      <w:r w:rsidR="00E464D8" w:rsidRPr="00E464D8">
        <w:rPr>
          <w:rFonts w:ascii="Arial" w:hAnsi="Arial" w:cs="Arial"/>
          <w:b/>
          <w:bCs/>
          <w:sz w:val="22"/>
          <w:szCs w:val="22"/>
        </w:rPr>
        <w:t xml:space="preserve"> του,  με τίτλο</w:t>
      </w:r>
      <w:r w:rsidR="00E464D8" w:rsidRPr="00E464D8">
        <w:rPr>
          <w:rFonts w:ascii="Arial" w:hAnsi="Arial" w:cs="Arial"/>
          <w:b/>
          <w:sz w:val="22"/>
          <w:szCs w:val="22"/>
        </w:rPr>
        <w:t>:  «</w:t>
      </w:r>
      <w:r w:rsidR="00E464D8" w:rsidRPr="00E464D8">
        <w:rPr>
          <w:rFonts w:ascii="Arial" w:hAnsi="Arial" w:cs="Arial"/>
          <w:b/>
          <w:bCs/>
          <w:sz w:val="22"/>
          <w:szCs w:val="22"/>
        </w:rPr>
        <w:t>ΠΡΟΜΗΘΕΙΑ ΟΛΟΚΛΗΡΩΜΕΝΩΝ ΣΥΣΤΗΜΑΤΩΝ ΥΠΟΓΕΙΟΠΟΙΗΣΗΣ ΑΠΟΡΡΙΜΜΑΤΩΝ</w:t>
      </w:r>
      <w:r w:rsidR="00E464D8">
        <w:rPr>
          <w:rFonts w:ascii="Arial" w:hAnsi="Arial" w:cs="Arial"/>
          <w:b/>
          <w:bCs/>
          <w:sz w:val="22"/>
          <w:szCs w:val="22"/>
        </w:rPr>
        <w:t xml:space="preserve"> </w:t>
      </w:r>
      <w:r w:rsidR="00E464D8" w:rsidRPr="00E464D8">
        <w:rPr>
          <w:rFonts w:ascii="Arial" w:hAnsi="Arial" w:cs="Arial"/>
          <w:b/>
          <w:bCs/>
          <w:sz w:val="22"/>
          <w:szCs w:val="22"/>
        </w:rPr>
        <w:t>ΓΙΑ ΤΗΝ ΑΙΣΘΗΤΙΚΗ ΚΑΙ ΛΕΙΤΟΥΡΓΙΚΗ ΑΝΑΒΑΘΜΙΣΗ ΤΩΝ ΚΟΙΝΟΧΤΗΣΤΩΝ ΧΩΡΩΝ ΤΟΥ ΔΗΜΟΥ</w:t>
      </w:r>
      <w:r w:rsidR="00E464D8">
        <w:rPr>
          <w:rFonts w:ascii="Arial" w:hAnsi="Arial" w:cs="Arial"/>
          <w:b/>
          <w:bCs/>
          <w:sz w:val="22"/>
          <w:szCs w:val="22"/>
        </w:rPr>
        <w:t xml:space="preserve"> </w:t>
      </w:r>
      <w:r w:rsidR="00E464D8" w:rsidRPr="00E464D8">
        <w:rPr>
          <w:rFonts w:ascii="Arial" w:hAnsi="Arial" w:cs="Arial"/>
          <w:b/>
          <w:bCs/>
          <w:sz w:val="22"/>
          <w:szCs w:val="22"/>
        </w:rPr>
        <w:t xml:space="preserve">  ΛΕΒΑΔΕΩΝ» , ενδεικτικού προϋπολογισμού 186.200,00 ευρώ χωρίς Φ.Π.Α. που  διαμορφώνεται σε</w:t>
      </w:r>
      <w:r w:rsidR="00E464D8">
        <w:rPr>
          <w:rFonts w:ascii="Arial" w:hAnsi="Arial" w:cs="Arial"/>
          <w:b/>
          <w:bCs/>
          <w:sz w:val="22"/>
          <w:szCs w:val="22"/>
        </w:rPr>
        <w:t xml:space="preserve"> </w:t>
      </w:r>
      <w:r w:rsidR="00E464D8" w:rsidRPr="00E464D8">
        <w:rPr>
          <w:rFonts w:ascii="Arial" w:hAnsi="Arial" w:cs="Arial"/>
          <w:b/>
          <w:bCs/>
          <w:sz w:val="22"/>
          <w:szCs w:val="22"/>
        </w:rPr>
        <w:t xml:space="preserve">             230.888,00 ευρώ με Φ.Π.Α. 24%.</w:t>
      </w:r>
    </w:p>
    <w:p w:rsidR="00E464D8" w:rsidRPr="00E464D8" w:rsidRDefault="00E464D8" w:rsidP="00E464D8">
      <w:pPr>
        <w:jc w:val="both"/>
        <w:rPr>
          <w:rFonts w:ascii="Arial" w:eastAsia="SimSun" w:hAnsi="Arial" w:cs="Arial"/>
          <w:b/>
          <w:sz w:val="22"/>
          <w:szCs w:val="22"/>
          <w:highlight w:val="white"/>
        </w:rPr>
      </w:pPr>
    </w:p>
    <w:p w:rsidR="0029237D" w:rsidRDefault="0029237D" w:rsidP="0029237D">
      <w:pPr>
        <w:pStyle w:val="35"/>
        <w:ind w:left="284"/>
        <w:jc w:val="both"/>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 xml:space="preserve">Στη Λιβαδειά σήμερα  </w:t>
      </w:r>
      <w:r w:rsidR="007C7722">
        <w:rPr>
          <w:rFonts w:ascii="Arial" w:hAnsi="Arial" w:cs="Arial"/>
          <w:sz w:val="22"/>
          <w:szCs w:val="22"/>
        </w:rPr>
        <w:t>19</w:t>
      </w:r>
      <w:r>
        <w:rPr>
          <w:rFonts w:ascii="Arial" w:hAnsi="Arial" w:cs="Arial"/>
          <w:sz w:val="22"/>
          <w:szCs w:val="22"/>
          <w:vertAlign w:val="superscript"/>
        </w:rPr>
        <w:t>η</w:t>
      </w:r>
      <w:r>
        <w:rPr>
          <w:rFonts w:ascii="Arial" w:hAnsi="Arial" w:cs="Arial"/>
          <w:sz w:val="22"/>
          <w:szCs w:val="22"/>
        </w:rPr>
        <w:t xml:space="preserve">  Ιου</w:t>
      </w:r>
      <w:r w:rsidR="007C7722">
        <w:rPr>
          <w:rFonts w:ascii="Arial" w:hAnsi="Arial" w:cs="Arial"/>
          <w:sz w:val="22"/>
          <w:szCs w:val="22"/>
        </w:rPr>
        <w:t>λ</w:t>
      </w:r>
      <w:r>
        <w:rPr>
          <w:rFonts w:ascii="Arial" w:hAnsi="Arial" w:cs="Arial"/>
          <w:sz w:val="22"/>
          <w:szCs w:val="22"/>
        </w:rPr>
        <w:t>ίου  2023  ημέρα  Τ</w:t>
      </w:r>
      <w:r w:rsidR="007C7722">
        <w:rPr>
          <w:rFonts w:ascii="Arial" w:hAnsi="Arial" w:cs="Arial"/>
          <w:sz w:val="22"/>
          <w:szCs w:val="22"/>
        </w:rPr>
        <w:t>ετάρτη</w:t>
      </w:r>
      <w:r>
        <w:rPr>
          <w:rFonts w:ascii="Arial" w:hAnsi="Arial" w:cs="Arial"/>
          <w:sz w:val="22"/>
          <w:szCs w:val="22"/>
        </w:rPr>
        <w:t xml:space="preserve"> , ώρα 14,00  και στην αίθουσα συνεδριάσεων του Δημοτικού Συμβουλίου  </w:t>
      </w:r>
      <w:proofErr w:type="spellStart"/>
      <w:r>
        <w:rPr>
          <w:rFonts w:ascii="Arial" w:hAnsi="Arial" w:cs="Arial"/>
          <w:sz w:val="22"/>
          <w:szCs w:val="22"/>
        </w:rPr>
        <w:t>Λεβαδέων</w:t>
      </w:r>
      <w:proofErr w:type="spellEnd"/>
      <w:r>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μετά την από  1</w:t>
      </w:r>
      <w:r w:rsidR="007C7722">
        <w:rPr>
          <w:rFonts w:ascii="Arial" w:hAnsi="Arial" w:cs="Arial"/>
          <w:sz w:val="22"/>
          <w:szCs w:val="22"/>
        </w:rPr>
        <w:t>4049/14</w:t>
      </w:r>
      <w:r>
        <w:rPr>
          <w:rFonts w:ascii="Arial" w:hAnsi="Arial" w:cs="Arial"/>
          <w:sz w:val="22"/>
          <w:szCs w:val="22"/>
        </w:rPr>
        <w:t>-0</w:t>
      </w:r>
      <w:r w:rsidR="007C7722">
        <w:rPr>
          <w:rFonts w:ascii="Arial" w:hAnsi="Arial" w:cs="Arial"/>
          <w:sz w:val="22"/>
          <w:szCs w:val="22"/>
        </w:rPr>
        <w:t>7</w:t>
      </w:r>
      <w:r>
        <w:rPr>
          <w:rFonts w:ascii="Arial" w:hAnsi="Arial" w:cs="Arial"/>
          <w:sz w:val="22"/>
          <w:szCs w:val="22"/>
        </w:rPr>
        <w:t xml:space="preserve">-2023 έγγραφη πρόσκληση 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Pr>
          <w:rFonts w:ascii="Arial" w:hAnsi="Arial" w:cs="Arial"/>
          <w:bCs/>
          <w:sz w:val="22"/>
          <w:szCs w:val="22"/>
        </w:rPr>
        <w:t xml:space="preserve">υ </w:t>
      </w:r>
      <w:r w:rsidR="000032F8">
        <w:rPr>
          <w:rFonts w:ascii="Arial" w:hAnsi="Arial" w:cs="Arial"/>
          <w:bCs/>
          <w:sz w:val="22"/>
          <w:szCs w:val="22"/>
        </w:rPr>
        <w:t>Ν</w:t>
      </w:r>
      <w:r>
        <w:rPr>
          <w:rFonts w:ascii="Arial" w:hAnsi="Arial" w:cs="Arial"/>
          <w:bCs/>
          <w:sz w:val="22"/>
          <w:szCs w:val="22"/>
        </w:rPr>
        <w:t xml:space="preserve"> .3852/2</w:t>
      </w:r>
      <w:r>
        <w:rPr>
          <w:rFonts w:ascii="Arial" w:eastAsia="Verdana" w:hAnsi="Arial" w:cs="Arial"/>
          <w:bCs/>
          <w:iCs/>
          <w:sz w:val="22"/>
          <w:szCs w:val="22"/>
        </w:rPr>
        <w:t xml:space="preserve">010 </w:t>
      </w:r>
      <w:r>
        <w:rPr>
          <w:rFonts w:ascii="Arial" w:hAnsi="Arial" w:cs="Arial"/>
          <w:sz w:val="22"/>
          <w:szCs w:val="22"/>
        </w:rPr>
        <w:t>γ) Των</w:t>
      </w:r>
      <w:r>
        <w:rPr>
          <w:rFonts w:ascii="Arial" w:hAnsi="Arial" w:cs="Arial"/>
          <w:bCs/>
          <w:sz w:val="22"/>
          <w:szCs w:val="22"/>
        </w:rPr>
        <w:t xml:space="preserve"> διατάξεων της </w:t>
      </w:r>
      <w:proofErr w:type="spellStart"/>
      <w:r>
        <w:rPr>
          <w:rFonts w:ascii="Arial" w:hAnsi="Arial" w:cs="Arial"/>
          <w:bCs/>
          <w:sz w:val="22"/>
          <w:szCs w:val="22"/>
        </w:rPr>
        <w:t>υπ΄αριθμ</w:t>
      </w:r>
      <w:proofErr w:type="spellEnd"/>
      <w:r>
        <w:rPr>
          <w:rFonts w:ascii="Arial" w:hAnsi="Arial" w:cs="Arial"/>
          <w:bCs/>
          <w:sz w:val="22"/>
          <w:szCs w:val="22"/>
        </w:rPr>
        <w:t xml:space="preserve"> 374/2022</w:t>
      </w:r>
      <w:r>
        <w:rPr>
          <w:rFonts w:ascii="Arial" w:hAnsi="Arial" w:cs="Arial"/>
          <w:bCs/>
          <w:sz w:val="22"/>
          <w:szCs w:val="22"/>
          <w:u w:val="single"/>
        </w:rPr>
        <w:t xml:space="preserve"> εγκυκλίου του ΥΠ.ΕΣ. (ΑΔΑ: ΨΜΓΓ46ΜΤΛ6-Φ75) </w:t>
      </w:r>
      <w:r>
        <w:rPr>
          <w:rFonts w:ascii="Arial" w:hAnsi="Arial" w:cs="Arial"/>
          <w:bCs/>
          <w:sz w:val="22"/>
          <w:szCs w:val="22"/>
        </w:rPr>
        <w:t>«Λειτουργία Οικονομικής Επιτροπής και Επιτροπής Ποιότητας Ζωής</w:t>
      </w:r>
      <w:r>
        <w:rPr>
          <w:rFonts w:ascii="Arial" w:hAnsi="Arial" w:cs="Arial"/>
          <w:sz w:val="22"/>
          <w:szCs w:val="22"/>
        </w:rPr>
        <w:t>» δ) Των διατάξεων του Ν. 5013/2023</w:t>
      </w:r>
    </w:p>
    <w:p w:rsidR="00C11812" w:rsidRPr="00C90CF0" w:rsidRDefault="00C11812" w:rsidP="00C11812">
      <w:pPr>
        <w:ind w:left="432" w:hanging="432"/>
        <w:jc w:val="both"/>
        <w:rPr>
          <w:rFonts w:ascii="Arial" w:hAnsi="Arial" w:cs="Arial"/>
          <w:sz w:val="22"/>
          <w:szCs w:val="22"/>
        </w:rPr>
      </w:pPr>
      <w:r w:rsidRPr="00C90CF0">
        <w:rPr>
          <w:rFonts w:ascii="Arial" w:eastAsia="Arial" w:hAnsi="Arial" w:cs="Arial"/>
          <w:sz w:val="22"/>
          <w:szCs w:val="22"/>
        </w:rPr>
        <w:t xml:space="preserve">         </w:t>
      </w:r>
      <w:r w:rsidRPr="00C90CF0">
        <w:rPr>
          <w:rFonts w:ascii="Arial" w:hAnsi="Arial" w:cs="Arial"/>
          <w:sz w:val="22"/>
          <w:szCs w:val="22"/>
        </w:rPr>
        <w:t xml:space="preserve">Αφού  διαπιστώθηκε ότι υπάρχει νόμιμη απαρτία, επειδή σε σύνολο 9 (εννέα)  μελών ήταν παρόντες  </w:t>
      </w:r>
      <w:r w:rsidR="007C7722">
        <w:rPr>
          <w:rFonts w:ascii="Arial" w:hAnsi="Arial" w:cs="Arial"/>
          <w:sz w:val="22"/>
          <w:szCs w:val="22"/>
        </w:rPr>
        <w:t>6</w:t>
      </w:r>
      <w:r w:rsidRPr="00C90CF0">
        <w:rPr>
          <w:rFonts w:ascii="Arial" w:hAnsi="Arial" w:cs="Arial"/>
          <w:sz w:val="22"/>
          <w:szCs w:val="22"/>
        </w:rPr>
        <w:t xml:space="preserve"> (</w:t>
      </w:r>
      <w:r w:rsidR="007C7722">
        <w:rPr>
          <w:rFonts w:ascii="Arial" w:hAnsi="Arial" w:cs="Arial"/>
          <w:sz w:val="22"/>
          <w:szCs w:val="22"/>
        </w:rPr>
        <w:t>έξι</w:t>
      </w:r>
      <w:r w:rsidR="0062735D" w:rsidRPr="00C90CF0">
        <w:rPr>
          <w:rFonts w:ascii="Arial" w:hAnsi="Arial" w:cs="Arial"/>
          <w:sz w:val="22"/>
          <w:szCs w:val="22"/>
        </w:rPr>
        <w:t>)</w:t>
      </w:r>
      <w:r w:rsidRPr="00C90CF0">
        <w:rPr>
          <w:rFonts w:ascii="Arial" w:hAnsi="Arial" w:cs="Arial"/>
          <w:sz w:val="22"/>
          <w:szCs w:val="22"/>
        </w:rPr>
        <w:t xml:space="preserve">  , ήτοι</w:t>
      </w:r>
    </w:p>
    <w:p w:rsidR="00C11812" w:rsidRPr="00C90CF0" w:rsidRDefault="00C11812" w:rsidP="00C11812">
      <w:pPr>
        <w:ind w:left="432" w:hanging="432"/>
        <w:jc w:val="both"/>
        <w:rPr>
          <w:rFonts w:ascii="Arial" w:hAnsi="Arial" w:cs="Arial"/>
          <w:sz w:val="22"/>
          <w:szCs w:val="22"/>
        </w:rPr>
      </w:pPr>
    </w:p>
    <w:p w:rsidR="0062735D" w:rsidRPr="00C90CF0" w:rsidRDefault="0062735D" w:rsidP="0062735D">
      <w:pPr>
        <w:jc w:val="both"/>
        <w:rPr>
          <w:rFonts w:ascii="Arial" w:hAnsi="Arial" w:cs="Arial"/>
          <w:b/>
          <w:sz w:val="22"/>
          <w:szCs w:val="22"/>
        </w:rPr>
      </w:pPr>
      <w:r w:rsidRPr="00C90CF0">
        <w:rPr>
          <w:rFonts w:ascii="Arial" w:hAnsi="Arial" w:cs="Arial"/>
          <w:b/>
          <w:sz w:val="22"/>
          <w:szCs w:val="22"/>
        </w:rPr>
        <w:t xml:space="preserve">                  ΠΑΡΟΝΤΕΣ                                                                 ΑΠΟΝΤΕΣ</w:t>
      </w:r>
    </w:p>
    <w:p w:rsidR="007C7722" w:rsidRDefault="0062735D" w:rsidP="007C7722">
      <w:pPr>
        <w:tabs>
          <w:tab w:val="left" w:pos="360"/>
          <w:tab w:val="left" w:pos="6237"/>
        </w:tabs>
        <w:rPr>
          <w:rFonts w:ascii="Arial" w:hAnsi="Arial" w:cs="Arial"/>
          <w:sz w:val="22"/>
          <w:szCs w:val="22"/>
        </w:rPr>
      </w:pPr>
      <w:r w:rsidRPr="00C90CF0">
        <w:rPr>
          <w:rFonts w:ascii="Arial" w:hAnsi="Arial" w:cs="Arial"/>
          <w:color w:val="000000"/>
          <w:sz w:val="22"/>
          <w:szCs w:val="22"/>
        </w:rPr>
        <w:t xml:space="preserve">     </w:t>
      </w:r>
      <w:r w:rsidRPr="00C90CF0">
        <w:rPr>
          <w:rFonts w:ascii="Arial" w:hAnsi="Arial" w:cs="Arial"/>
          <w:sz w:val="22"/>
          <w:szCs w:val="22"/>
        </w:rPr>
        <w:t xml:space="preserve"> 1.</w:t>
      </w:r>
      <w:r w:rsidR="00BA766C">
        <w:rPr>
          <w:rFonts w:ascii="Arial" w:hAnsi="Arial" w:cs="Arial"/>
          <w:sz w:val="22"/>
          <w:szCs w:val="22"/>
        </w:rPr>
        <w:t xml:space="preserve"> </w:t>
      </w:r>
      <w:proofErr w:type="spellStart"/>
      <w:r w:rsidR="007C7722" w:rsidRPr="00C90CF0">
        <w:rPr>
          <w:rFonts w:ascii="Arial" w:hAnsi="Arial" w:cs="Arial"/>
          <w:sz w:val="22"/>
          <w:szCs w:val="22"/>
        </w:rPr>
        <w:t>Ταγκαλεγκας</w:t>
      </w:r>
      <w:proofErr w:type="spellEnd"/>
      <w:r w:rsidR="007C7722" w:rsidRPr="00C90CF0">
        <w:rPr>
          <w:rFonts w:ascii="Arial" w:hAnsi="Arial" w:cs="Arial"/>
          <w:sz w:val="22"/>
          <w:szCs w:val="22"/>
        </w:rPr>
        <w:t xml:space="preserve"> Ιωάννης</w:t>
      </w:r>
      <w:r w:rsidR="007C7722">
        <w:rPr>
          <w:rFonts w:ascii="Arial" w:hAnsi="Arial" w:cs="Arial"/>
          <w:sz w:val="22"/>
          <w:szCs w:val="22"/>
        </w:rPr>
        <w:t>-Πρόεδρος</w:t>
      </w:r>
      <w:r w:rsidR="007C7722" w:rsidRPr="00C90CF0">
        <w:rPr>
          <w:rFonts w:ascii="Arial" w:hAnsi="Arial" w:cs="Arial"/>
          <w:sz w:val="22"/>
          <w:szCs w:val="22"/>
        </w:rPr>
        <w:t xml:space="preserve">                                    </w:t>
      </w:r>
      <w:r w:rsidR="007C7722">
        <w:rPr>
          <w:rFonts w:ascii="Arial" w:hAnsi="Arial" w:cs="Arial"/>
          <w:sz w:val="22"/>
          <w:szCs w:val="22"/>
        </w:rPr>
        <w:t>1.</w:t>
      </w:r>
      <w:r w:rsidR="007C7722" w:rsidRPr="007C7722">
        <w:rPr>
          <w:rFonts w:ascii="Arial" w:hAnsi="Arial" w:cs="Arial"/>
          <w:sz w:val="22"/>
          <w:szCs w:val="22"/>
        </w:rPr>
        <w:t xml:space="preserve"> </w:t>
      </w:r>
      <w:proofErr w:type="spellStart"/>
      <w:r w:rsidR="007C7722">
        <w:rPr>
          <w:rFonts w:ascii="Arial" w:hAnsi="Arial" w:cs="Arial"/>
          <w:sz w:val="22"/>
          <w:szCs w:val="22"/>
        </w:rPr>
        <w:t>Πούλος</w:t>
      </w:r>
      <w:proofErr w:type="spellEnd"/>
      <w:r w:rsidR="007C7722">
        <w:rPr>
          <w:rFonts w:ascii="Arial" w:hAnsi="Arial" w:cs="Arial"/>
          <w:sz w:val="22"/>
          <w:szCs w:val="22"/>
        </w:rPr>
        <w:t xml:space="preserve">  Ευάγγελος</w:t>
      </w:r>
      <w:r w:rsidR="007C7722" w:rsidRPr="00C90CF0">
        <w:rPr>
          <w:rFonts w:ascii="Arial" w:hAnsi="Arial" w:cs="Arial"/>
          <w:sz w:val="22"/>
          <w:szCs w:val="22"/>
        </w:rPr>
        <w:t xml:space="preserve"> </w:t>
      </w:r>
    </w:p>
    <w:p w:rsidR="0062735D" w:rsidRPr="00C90CF0" w:rsidRDefault="007C7722" w:rsidP="007C7722">
      <w:pPr>
        <w:tabs>
          <w:tab w:val="left" w:pos="360"/>
          <w:tab w:val="left" w:pos="6237"/>
        </w:tabs>
        <w:rPr>
          <w:rFonts w:ascii="Arial" w:hAnsi="Arial" w:cs="Arial"/>
          <w:sz w:val="22"/>
          <w:szCs w:val="22"/>
        </w:rPr>
      </w:pPr>
      <w:r>
        <w:rPr>
          <w:rFonts w:ascii="Arial" w:hAnsi="Arial" w:cs="Arial"/>
          <w:sz w:val="22"/>
          <w:szCs w:val="22"/>
        </w:rPr>
        <w:t xml:space="preserve">      </w:t>
      </w:r>
      <w:r w:rsidR="0062735D" w:rsidRPr="00C90CF0">
        <w:rPr>
          <w:rFonts w:ascii="Arial" w:hAnsi="Arial" w:cs="Arial"/>
          <w:sz w:val="22"/>
          <w:szCs w:val="22"/>
        </w:rPr>
        <w:t>2</w:t>
      </w:r>
      <w:r w:rsidR="00745AD4" w:rsidRPr="00745AD4">
        <w:rPr>
          <w:rFonts w:ascii="Arial" w:hAnsi="Arial" w:cs="Arial"/>
          <w:sz w:val="22"/>
          <w:szCs w:val="22"/>
        </w:rPr>
        <w:t xml:space="preserve"> </w:t>
      </w:r>
      <w:r w:rsidR="0029237D">
        <w:rPr>
          <w:rFonts w:ascii="Arial" w:hAnsi="Arial" w:cs="Arial"/>
          <w:sz w:val="22"/>
          <w:szCs w:val="22"/>
        </w:rPr>
        <w:t xml:space="preserve"> </w:t>
      </w:r>
      <w:proofErr w:type="spellStart"/>
      <w:r>
        <w:rPr>
          <w:rFonts w:ascii="Arial" w:hAnsi="Arial" w:cs="Arial"/>
          <w:sz w:val="22"/>
          <w:szCs w:val="22"/>
        </w:rPr>
        <w:t>Καλογρηάς</w:t>
      </w:r>
      <w:proofErr w:type="spellEnd"/>
      <w:r>
        <w:rPr>
          <w:rFonts w:ascii="Arial" w:hAnsi="Arial" w:cs="Arial"/>
          <w:sz w:val="22"/>
          <w:szCs w:val="22"/>
        </w:rPr>
        <w:t xml:space="preserve"> Αθανάσιος</w:t>
      </w:r>
      <w:r w:rsidR="0062735D" w:rsidRPr="00C90CF0">
        <w:rPr>
          <w:rFonts w:ascii="Arial" w:hAnsi="Arial" w:cs="Arial"/>
          <w:sz w:val="22"/>
          <w:szCs w:val="22"/>
        </w:rPr>
        <w:t xml:space="preserve"> </w:t>
      </w:r>
      <w:r>
        <w:rPr>
          <w:rFonts w:ascii="Arial" w:hAnsi="Arial" w:cs="Arial"/>
          <w:sz w:val="22"/>
          <w:szCs w:val="22"/>
        </w:rPr>
        <w:t xml:space="preserve">                                                    2.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r w:rsidRPr="00C90CF0">
        <w:rPr>
          <w:rFonts w:ascii="Arial" w:hAnsi="Arial" w:cs="Arial"/>
          <w:sz w:val="22"/>
          <w:szCs w:val="22"/>
        </w:rPr>
        <w:t xml:space="preserve">       </w:t>
      </w:r>
    </w:p>
    <w:p w:rsidR="0062735D" w:rsidRPr="00C90CF0" w:rsidRDefault="001A4D79" w:rsidP="0062735D">
      <w:pPr>
        <w:tabs>
          <w:tab w:val="left" w:pos="360"/>
          <w:tab w:val="left" w:pos="6237"/>
        </w:tabs>
        <w:ind w:left="360"/>
        <w:rPr>
          <w:rFonts w:ascii="Arial" w:hAnsi="Arial" w:cs="Arial"/>
          <w:sz w:val="22"/>
          <w:szCs w:val="22"/>
        </w:rPr>
      </w:pPr>
      <w:r>
        <w:rPr>
          <w:rFonts w:ascii="Arial" w:hAnsi="Arial" w:cs="Arial"/>
          <w:sz w:val="22"/>
          <w:szCs w:val="22"/>
        </w:rPr>
        <w:t xml:space="preserve">3. </w:t>
      </w:r>
      <w:proofErr w:type="spellStart"/>
      <w:r w:rsidR="007C7722">
        <w:rPr>
          <w:rFonts w:ascii="Arial" w:hAnsi="Arial" w:cs="Arial"/>
          <w:sz w:val="22"/>
          <w:szCs w:val="22"/>
        </w:rPr>
        <w:t>Σαγιάννης</w:t>
      </w:r>
      <w:proofErr w:type="spellEnd"/>
      <w:r w:rsidR="007C7722">
        <w:rPr>
          <w:rFonts w:ascii="Arial" w:hAnsi="Arial" w:cs="Arial"/>
          <w:sz w:val="22"/>
          <w:szCs w:val="22"/>
        </w:rPr>
        <w:t xml:space="preserve"> Μιχαήλ                                                           </w:t>
      </w:r>
      <w:r w:rsidR="00745AD4" w:rsidRPr="00C90CF0">
        <w:rPr>
          <w:rFonts w:ascii="Arial" w:hAnsi="Arial" w:cs="Arial"/>
          <w:sz w:val="22"/>
          <w:szCs w:val="22"/>
        </w:rPr>
        <w:t xml:space="preserve"> </w:t>
      </w:r>
      <w:r w:rsidR="00745AD4">
        <w:rPr>
          <w:rFonts w:ascii="Arial" w:hAnsi="Arial" w:cs="Arial"/>
          <w:sz w:val="22"/>
          <w:szCs w:val="22"/>
        </w:rPr>
        <w:t>3.</w:t>
      </w:r>
      <w:r w:rsidR="007C7722">
        <w:rPr>
          <w:rFonts w:ascii="Arial" w:hAnsi="Arial" w:cs="Arial"/>
          <w:sz w:val="22"/>
          <w:szCs w:val="22"/>
        </w:rPr>
        <w:t>Καραμάνης Δημήτριος</w:t>
      </w:r>
    </w:p>
    <w:p w:rsidR="007C7722"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4.</w:t>
      </w:r>
      <w:r w:rsidR="00745AD4" w:rsidRPr="00745AD4">
        <w:rPr>
          <w:rFonts w:ascii="Arial" w:hAnsi="Arial" w:cs="Arial"/>
          <w:sz w:val="22"/>
          <w:szCs w:val="22"/>
        </w:rPr>
        <w:t xml:space="preserve"> </w:t>
      </w:r>
      <w:r w:rsidR="007C7722">
        <w:rPr>
          <w:rFonts w:ascii="Arial" w:hAnsi="Arial" w:cs="Arial"/>
          <w:sz w:val="22"/>
          <w:szCs w:val="22"/>
        </w:rPr>
        <w:t xml:space="preserve">Αποστόλου Ιωάννης(αν/κό μέλος κ. </w:t>
      </w:r>
      <w:proofErr w:type="spellStart"/>
      <w:r w:rsidR="007C7722">
        <w:rPr>
          <w:rFonts w:ascii="Arial" w:hAnsi="Arial" w:cs="Arial"/>
          <w:sz w:val="22"/>
          <w:szCs w:val="22"/>
        </w:rPr>
        <w:t>Μητά</w:t>
      </w:r>
      <w:proofErr w:type="spellEnd"/>
      <w:r w:rsidR="007C7722">
        <w:rPr>
          <w:rFonts w:ascii="Arial" w:hAnsi="Arial" w:cs="Arial"/>
          <w:sz w:val="22"/>
          <w:szCs w:val="22"/>
        </w:rPr>
        <w:t xml:space="preserve"> Αλέξανδρου</w:t>
      </w:r>
      <w:r w:rsidR="00162F01">
        <w:rPr>
          <w:rFonts w:ascii="Arial" w:hAnsi="Arial" w:cs="Arial"/>
          <w:sz w:val="22"/>
          <w:szCs w:val="22"/>
        </w:rPr>
        <w:t>)</w:t>
      </w:r>
    </w:p>
    <w:p w:rsidR="0062735D" w:rsidRPr="00C90CF0" w:rsidRDefault="007C7722" w:rsidP="0062735D">
      <w:pPr>
        <w:tabs>
          <w:tab w:val="left" w:pos="360"/>
          <w:tab w:val="left" w:pos="6237"/>
        </w:tabs>
        <w:ind w:left="360"/>
        <w:rPr>
          <w:rFonts w:ascii="Arial" w:hAnsi="Arial" w:cs="Arial"/>
          <w:sz w:val="22"/>
          <w:szCs w:val="22"/>
        </w:rPr>
      </w:pPr>
      <w:r>
        <w:rPr>
          <w:rFonts w:ascii="Arial" w:hAnsi="Arial" w:cs="Arial"/>
          <w:sz w:val="22"/>
          <w:szCs w:val="22"/>
        </w:rPr>
        <w:t xml:space="preserve">5. </w:t>
      </w:r>
      <w:proofErr w:type="spellStart"/>
      <w:r w:rsidR="00745AD4" w:rsidRPr="00C90CF0">
        <w:rPr>
          <w:rFonts w:ascii="Arial" w:hAnsi="Arial" w:cs="Arial"/>
          <w:sz w:val="22"/>
          <w:szCs w:val="22"/>
        </w:rPr>
        <w:t>Μερτζάνης</w:t>
      </w:r>
      <w:proofErr w:type="spellEnd"/>
      <w:r w:rsidR="00745AD4" w:rsidRPr="00C90CF0">
        <w:rPr>
          <w:rFonts w:ascii="Arial" w:hAnsi="Arial" w:cs="Arial"/>
          <w:sz w:val="22"/>
          <w:szCs w:val="22"/>
        </w:rPr>
        <w:t xml:space="preserve"> </w:t>
      </w:r>
      <w:proofErr w:type="spellStart"/>
      <w:r w:rsidR="00745AD4" w:rsidRPr="00C90CF0">
        <w:rPr>
          <w:rFonts w:ascii="Arial" w:hAnsi="Arial" w:cs="Arial"/>
          <w:sz w:val="22"/>
          <w:szCs w:val="22"/>
        </w:rPr>
        <w:t>Κωσταντίνος</w:t>
      </w:r>
      <w:proofErr w:type="spellEnd"/>
      <w:r w:rsidR="00745AD4" w:rsidRPr="00C90CF0">
        <w:rPr>
          <w:rFonts w:ascii="Arial" w:hAnsi="Arial" w:cs="Arial"/>
          <w:sz w:val="22"/>
          <w:szCs w:val="22"/>
        </w:rPr>
        <w:t xml:space="preserve">  </w:t>
      </w:r>
      <w:r w:rsidR="00745AD4">
        <w:rPr>
          <w:rFonts w:ascii="Arial" w:hAnsi="Arial" w:cs="Arial"/>
          <w:sz w:val="22"/>
          <w:szCs w:val="22"/>
        </w:rPr>
        <w:t xml:space="preserve">                                            </w:t>
      </w:r>
      <w:r>
        <w:rPr>
          <w:rFonts w:ascii="Arial" w:hAnsi="Arial" w:cs="Arial"/>
          <w:sz w:val="22"/>
          <w:szCs w:val="22"/>
        </w:rPr>
        <w:t xml:space="preserve">       </w:t>
      </w:r>
      <w:r w:rsidR="0062735D" w:rsidRPr="00C90CF0">
        <w:rPr>
          <w:rFonts w:ascii="Arial" w:hAnsi="Arial" w:cs="Arial"/>
          <w:sz w:val="22"/>
          <w:szCs w:val="22"/>
        </w:rPr>
        <w:t xml:space="preserve">Αν και είχαν νόμιμα προσκληθεί    </w:t>
      </w:r>
    </w:p>
    <w:p w:rsidR="002D1997" w:rsidRDefault="007C7722" w:rsidP="007C7722">
      <w:pPr>
        <w:tabs>
          <w:tab w:val="left" w:pos="360"/>
          <w:tab w:val="left" w:pos="6237"/>
        </w:tabs>
        <w:ind w:left="360"/>
        <w:rPr>
          <w:rFonts w:ascii="Arial" w:hAnsi="Arial" w:cs="Arial"/>
          <w:sz w:val="22"/>
          <w:szCs w:val="22"/>
        </w:rPr>
      </w:pPr>
      <w:r>
        <w:rPr>
          <w:rFonts w:ascii="Arial" w:hAnsi="Arial" w:cs="Arial"/>
          <w:sz w:val="22"/>
          <w:szCs w:val="22"/>
        </w:rPr>
        <w:t>6</w:t>
      </w:r>
      <w:r w:rsidR="0062735D" w:rsidRPr="00C90CF0">
        <w:rPr>
          <w:rFonts w:ascii="Arial" w:hAnsi="Arial" w:cs="Arial"/>
          <w:sz w:val="22"/>
          <w:szCs w:val="22"/>
        </w:rPr>
        <w:t>.</w:t>
      </w:r>
      <w:r w:rsidR="00745AD4" w:rsidRPr="00745AD4">
        <w:rPr>
          <w:rFonts w:ascii="Arial" w:hAnsi="Arial" w:cs="Arial"/>
          <w:sz w:val="22"/>
          <w:szCs w:val="22"/>
        </w:rPr>
        <w:t xml:space="preserve"> </w:t>
      </w:r>
      <w:proofErr w:type="spellStart"/>
      <w:r w:rsidR="00745AD4">
        <w:rPr>
          <w:rFonts w:ascii="Arial" w:hAnsi="Arial" w:cs="Arial"/>
          <w:sz w:val="22"/>
          <w:szCs w:val="22"/>
        </w:rPr>
        <w:t>Καπλάνης</w:t>
      </w:r>
      <w:proofErr w:type="spellEnd"/>
      <w:r w:rsidR="00745AD4">
        <w:rPr>
          <w:rFonts w:ascii="Arial" w:hAnsi="Arial" w:cs="Arial"/>
          <w:sz w:val="22"/>
          <w:szCs w:val="22"/>
        </w:rPr>
        <w:t xml:space="preserve"> Κωνσταντίνος </w:t>
      </w:r>
    </w:p>
    <w:p w:rsidR="007C7722" w:rsidRPr="00C90CF0" w:rsidRDefault="007C7722" w:rsidP="007C7722">
      <w:pPr>
        <w:tabs>
          <w:tab w:val="left" w:pos="360"/>
          <w:tab w:val="left" w:pos="6237"/>
        </w:tabs>
        <w:ind w:left="360"/>
        <w:rPr>
          <w:rFonts w:ascii="Arial" w:hAnsi="Arial" w:cs="Arial"/>
          <w:sz w:val="22"/>
          <w:szCs w:val="22"/>
        </w:rPr>
      </w:pPr>
    </w:p>
    <w:p w:rsidR="007F0423" w:rsidRDefault="007F0423" w:rsidP="007F0423">
      <w:pPr>
        <w:suppressAutoHyphens w:val="0"/>
        <w:autoSpaceDE w:val="0"/>
        <w:rPr>
          <w:rFonts w:ascii="Arial" w:eastAsia="Arial" w:hAnsi="Arial" w:cs="Arial"/>
          <w:sz w:val="22"/>
          <w:szCs w:val="22"/>
        </w:rPr>
      </w:pPr>
      <w:r w:rsidRPr="00B100E2">
        <w:rPr>
          <w:rFonts w:ascii="Arial" w:eastAsia="Arial" w:hAnsi="Arial" w:cs="Arial"/>
          <w:sz w:val="22"/>
          <w:szCs w:val="22"/>
        </w:rPr>
        <w:t>Ο Πρόεδρος της Οικονομικής Επιτροπής κήρυξε την έναρξη της συνεδρίασης.</w:t>
      </w:r>
    </w:p>
    <w:p w:rsidR="007F0423" w:rsidRPr="00B100E2" w:rsidRDefault="007F0423" w:rsidP="007F0423">
      <w:pPr>
        <w:suppressAutoHyphens w:val="0"/>
        <w:autoSpaceDE w:val="0"/>
        <w:rPr>
          <w:rFonts w:ascii="Arial" w:eastAsia="Arial" w:hAnsi="Arial" w:cs="Arial"/>
          <w:sz w:val="22"/>
          <w:szCs w:val="22"/>
        </w:rPr>
      </w:pPr>
    </w:p>
    <w:p w:rsidR="007F0423" w:rsidRPr="007F0423" w:rsidRDefault="007F0423" w:rsidP="007F0423">
      <w:pPr>
        <w:jc w:val="both"/>
        <w:rPr>
          <w:rFonts w:ascii="Arial" w:hAnsi="Arial" w:cs="Arial"/>
          <w:sz w:val="22"/>
          <w:szCs w:val="22"/>
        </w:rPr>
      </w:pPr>
      <w:r w:rsidRPr="007F0423">
        <w:rPr>
          <w:rFonts w:ascii="Arial" w:eastAsia="Arial" w:hAnsi="Arial" w:cs="Arial"/>
          <w:sz w:val="22"/>
          <w:szCs w:val="22"/>
        </w:rPr>
        <w:t xml:space="preserve">Ενημέρωσε το σώμα ότι υποβλήθηκε η   </w:t>
      </w:r>
      <w:proofErr w:type="spellStart"/>
      <w:r w:rsidRPr="007F0423">
        <w:rPr>
          <w:rFonts w:ascii="Arial" w:eastAsia="Arial" w:hAnsi="Arial" w:cs="Arial"/>
          <w:sz w:val="22"/>
          <w:szCs w:val="22"/>
        </w:rPr>
        <w:t>υπ΄αριθμ</w:t>
      </w:r>
      <w:proofErr w:type="spellEnd"/>
      <w:r w:rsidRPr="007F0423">
        <w:rPr>
          <w:rFonts w:ascii="Arial" w:eastAsia="Arial" w:hAnsi="Arial" w:cs="Arial"/>
          <w:sz w:val="22"/>
          <w:szCs w:val="22"/>
        </w:rPr>
        <w:t>. πρωτ.1</w:t>
      </w:r>
      <w:r>
        <w:rPr>
          <w:rFonts w:ascii="Arial" w:eastAsia="Arial" w:hAnsi="Arial" w:cs="Arial"/>
          <w:sz w:val="22"/>
          <w:szCs w:val="22"/>
        </w:rPr>
        <w:t>4301/19</w:t>
      </w:r>
      <w:r w:rsidRPr="007F0423">
        <w:rPr>
          <w:rFonts w:ascii="Arial" w:eastAsia="Arial" w:hAnsi="Arial" w:cs="Arial"/>
          <w:sz w:val="22"/>
          <w:szCs w:val="22"/>
        </w:rPr>
        <w:t xml:space="preserve">-07-2023 </w:t>
      </w:r>
      <w:r w:rsidRPr="007F0423">
        <w:rPr>
          <w:rFonts w:ascii="Arial" w:eastAsia="Verdana" w:hAnsi="Arial" w:cs="Arial"/>
          <w:sz w:val="22"/>
          <w:szCs w:val="22"/>
        </w:rPr>
        <w:t xml:space="preserve">έγγραφη εισήγηση   </w:t>
      </w:r>
      <w:r w:rsidRPr="007F0423">
        <w:rPr>
          <w:rFonts w:ascii="Arial" w:eastAsia="Arial" w:hAnsi="Arial" w:cs="Arial"/>
          <w:sz w:val="22"/>
          <w:szCs w:val="22"/>
        </w:rPr>
        <w:t xml:space="preserve">του Τμ. </w:t>
      </w:r>
      <w:r>
        <w:rPr>
          <w:rFonts w:ascii="Arial" w:eastAsia="Arial" w:hAnsi="Arial" w:cs="Arial"/>
          <w:sz w:val="22"/>
          <w:szCs w:val="22"/>
        </w:rPr>
        <w:t>Προϋπολογισμού Λογιστηρίου &amp; Προμηθειών</w:t>
      </w:r>
      <w:r w:rsidRPr="007F0423">
        <w:rPr>
          <w:rFonts w:ascii="Arial" w:eastAsia="Arial" w:hAnsi="Arial" w:cs="Arial"/>
          <w:sz w:val="22"/>
          <w:szCs w:val="22"/>
        </w:rPr>
        <w:t xml:space="preserve">  </w:t>
      </w:r>
      <w:r w:rsidRPr="007F0423">
        <w:rPr>
          <w:rFonts w:ascii="Arial" w:eastAsia="Verdana" w:hAnsi="Arial" w:cs="Arial"/>
          <w:sz w:val="22"/>
          <w:szCs w:val="22"/>
        </w:rPr>
        <w:t>τ</w:t>
      </w:r>
      <w:r w:rsidRPr="007F0423">
        <w:rPr>
          <w:rFonts w:ascii="Arial" w:hAnsi="Arial" w:cs="Arial"/>
          <w:sz w:val="22"/>
          <w:szCs w:val="22"/>
        </w:rPr>
        <w:t xml:space="preserve">ου Δήμου </w:t>
      </w:r>
      <w:proofErr w:type="spellStart"/>
      <w:r w:rsidRPr="007F0423">
        <w:rPr>
          <w:rFonts w:ascii="Arial" w:hAnsi="Arial" w:cs="Arial"/>
          <w:sz w:val="22"/>
          <w:szCs w:val="22"/>
        </w:rPr>
        <w:t>Λεβαδέων</w:t>
      </w:r>
      <w:proofErr w:type="spellEnd"/>
      <w:r w:rsidRPr="007F0423">
        <w:rPr>
          <w:rFonts w:ascii="Arial" w:eastAsia="Verdana" w:hAnsi="Arial" w:cs="Arial"/>
          <w:sz w:val="22"/>
          <w:szCs w:val="22"/>
        </w:rPr>
        <w:t xml:space="preserve"> με </w:t>
      </w:r>
      <w:r w:rsidRPr="007F0423">
        <w:rPr>
          <w:rFonts w:ascii="Arial" w:eastAsia="Arial" w:hAnsi="Arial" w:cs="Arial"/>
          <w:sz w:val="22"/>
          <w:szCs w:val="22"/>
        </w:rPr>
        <w:t xml:space="preserve"> θέμα :</w:t>
      </w:r>
      <w:r w:rsidRPr="007F0423">
        <w:rPr>
          <w:rFonts w:ascii="Arial" w:eastAsia="Arial" w:hAnsi="Arial" w:cs="Arial"/>
          <w:i/>
          <w:sz w:val="22"/>
          <w:szCs w:val="22"/>
        </w:rPr>
        <w:t>’’</w:t>
      </w:r>
      <w:r w:rsidRPr="007F0423">
        <w:rPr>
          <w:rFonts w:ascii="Arial" w:hAnsi="Arial" w:cs="Arial"/>
          <w:bCs/>
          <w:i/>
          <w:sz w:val="22"/>
          <w:szCs w:val="22"/>
        </w:rPr>
        <w:t xml:space="preserve"> Έγκριση διενέργειας ανοικτού διαγωνισμού κάτω των ορίων και καθορισμός των όρων διακήρυξής  του,  με τίτλο</w:t>
      </w:r>
      <w:r w:rsidRPr="007F0423">
        <w:rPr>
          <w:rFonts w:ascii="Arial" w:hAnsi="Arial" w:cs="Arial"/>
          <w:i/>
          <w:sz w:val="22"/>
          <w:szCs w:val="22"/>
        </w:rPr>
        <w:t>:  «</w:t>
      </w:r>
      <w:r w:rsidRPr="007F0423">
        <w:rPr>
          <w:rFonts w:ascii="Arial" w:hAnsi="Arial" w:cs="Arial"/>
          <w:bCs/>
          <w:i/>
          <w:sz w:val="22"/>
          <w:szCs w:val="22"/>
        </w:rPr>
        <w:t>ΠΡΟΜΗΘΕΙΑ ΟΛΟΚΛΗΡΩΜΕΝΩΝ ΣΥΣΤΗΜΑΤΩΝ ΥΠΟΓΕΙΟΠΟΙΗΣΗΣ ΑΠΟΡΡΙΜΜΑΤΩΝ ΓΙΑ ΤΗΝ ΑΙΣΘΗΤΙΚΗ ΚΑΙ ΛΕΙΤΟΥΡΓΙΚΗ ΑΝΑΒΑΘΜΙΣΗ ΤΩΝ ΚΟΙΝΟΧΤΗΣΤΩΝ ΧΩΡΩΝ ΤΟΥ ΔΗΜΟΥ   ΛΕΒΑΔΕΩΝ» , ενδεικτικού προϋπολογισμού 186.200,00 ευρώ χωρίς Φ.Π.Α. που  διαμορφώνεται σε     230.888,00 ευρώ με Φ.Π.Α. 24%.΄΄</w:t>
      </w:r>
      <w:r w:rsidRPr="007F0423">
        <w:rPr>
          <w:rFonts w:ascii="Arial" w:hAnsi="Arial" w:cs="Arial"/>
          <w:bCs/>
          <w:sz w:val="22"/>
          <w:szCs w:val="22"/>
        </w:rPr>
        <w:t xml:space="preserve"> </w:t>
      </w:r>
      <w:r w:rsidRPr="007F0423">
        <w:rPr>
          <w:rFonts w:ascii="Arial" w:eastAsia="SimSun" w:hAnsi="Arial" w:cs="Arial"/>
          <w:sz w:val="22"/>
          <w:szCs w:val="22"/>
          <w:highlight w:val="white"/>
        </w:rPr>
        <w:t xml:space="preserve"> </w:t>
      </w:r>
      <w:r w:rsidRPr="007F0423">
        <w:rPr>
          <w:rFonts w:ascii="Arial" w:eastAsia="SimSun" w:hAnsi="Arial" w:cs="Arial"/>
          <w:sz w:val="22"/>
          <w:szCs w:val="22"/>
        </w:rPr>
        <w:t xml:space="preserve">για συζήτηση του θέματος </w:t>
      </w:r>
      <w:r w:rsidRPr="007F0423">
        <w:rPr>
          <w:rFonts w:ascii="Arial" w:hAnsi="Arial" w:cs="Arial"/>
          <w:sz w:val="22"/>
          <w:szCs w:val="22"/>
        </w:rPr>
        <w:t>εκτός ημερήσιας διάταξης ως κατεπείγον .</w:t>
      </w:r>
    </w:p>
    <w:p w:rsidR="007F0423" w:rsidRPr="007F0423" w:rsidRDefault="007F0423" w:rsidP="007F0423">
      <w:pPr>
        <w:spacing w:line="276" w:lineRule="auto"/>
        <w:rPr>
          <w:rFonts w:ascii="Arial" w:eastAsia="Arial" w:hAnsi="Arial" w:cs="Arial"/>
          <w:bCs/>
          <w:iCs/>
          <w:sz w:val="22"/>
          <w:szCs w:val="22"/>
        </w:rPr>
      </w:pPr>
      <w:r w:rsidRPr="007F0423">
        <w:rPr>
          <w:rFonts w:ascii="Arial" w:hAnsi="Arial" w:cs="Arial"/>
          <w:sz w:val="22"/>
          <w:szCs w:val="22"/>
        </w:rPr>
        <w:t xml:space="preserve">     Σύμφωνα με τις διατάξεις του άρθρου 77  παρ. 3 του </w:t>
      </w:r>
      <w:r w:rsidRPr="007F0423">
        <w:rPr>
          <w:rFonts w:ascii="Arial" w:eastAsia="Arial" w:hAnsi="Arial" w:cs="Arial"/>
          <w:bCs/>
          <w:iCs/>
          <w:sz w:val="22"/>
          <w:szCs w:val="22"/>
        </w:rPr>
        <w:t xml:space="preserve">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7F0423">
        <w:rPr>
          <w:rFonts w:ascii="Arial" w:eastAsia="Arial" w:hAnsi="Arial" w:cs="Arial"/>
          <w:bCs/>
          <w:iCs/>
          <w:sz w:val="22"/>
          <w:szCs w:val="22"/>
        </w:rPr>
        <w:t>γι΄</w:t>
      </w:r>
      <w:proofErr w:type="spellEnd"/>
      <w:r w:rsidRPr="007F0423">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7F0423" w:rsidRPr="007F0423" w:rsidRDefault="007F0423" w:rsidP="007F0423">
      <w:pPr>
        <w:pStyle w:val="af2"/>
        <w:spacing w:line="276" w:lineRule="auto"/>
        <w:ind w:firstLine="0"/>
        <w:rPr>
          <w:rFonts w:ascii="Arial" w:hAnsi="Arial" w:cs="Arial"/>
          <w:sz w:val="22"/>
          <w:szCs w:val="22"/>
        </w:rPr>
      </w:pPr>
      <w:r w:rsidRPr="007F0423">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7F0423" w:rsidRPr="00B5290E" w:rsidRDefault="007F0423" w:rsidP="007F0423">
      <w:pPr>
        <w:pStyle w:val="ad"/>
        <w:spacing w:line="276" w:lineRule="auto"/>
        <w:rPr>
          <w:rFonts w:ascii="Arial" w:hAnsi="Arial" w:cs="Arial"/>
          <w:sz w:val="22"/>
          <w:szCs w:val="22"/>
        </w:rPr>
      </w:pPr>
      <w:r w:rsidRPr="00B5290E">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7F0423" w:rsidRPr="00B5290E" w:rsidRDefault="007F0423" w:rsidP="007F0423">
      <w:pPr>
        <w:pStyle w:val="ad"/>
        <w:spacing w:before="119" w:after="119"/>
        <w:rPr>
          <w:rFonts w:ascii="Arial" w:eastAsia="Calibri" w:hAnsi="Arial" w:cs="Arial"/>
          <w:bCs/>
          <w:sz w:val="22"/>
          <w:szCs w:val="22"/>
        </w:rPr>
      </w:pPr>
      <w:r w:rsidRPr="00B5290E">
        <w:rPr>
          <w:rFonts w:ascii="Arial" w:eastAsia="Arial" w:hAnsi="Arial" w:cs="Arial"/>
          <w:sz w:val="22"/>
          <w:szCs w:val="22"/>
        </w:rPr>
        <w:lastRenderedPageBreak/>
        <w:t xml:space="preserve">  Κατόπιν ο</w:t>
      </w:r>
      <w:r w:rsidRPr="00B5290E">
        <w:rPr>
          <w:rFonts w:ascii="Arial" w:hAnsi="Arial" w:cs="Arial"/>
          <w:sz w:val="22"/>
          <w:szCs w:val="22"/>
        </w:rPr>
        <w:t xml:space="preserve">  Πρόεδρος  έθεσε υπόψη των μελών  </w:t>
      </w:r>
      <w:r>
        <w:rPr>
          <w:rFonts w:ascii="Arial" w:hAnsi="Arial" w:cs="Arial"/>
          <w:sz w:val="22"/>
          <w:szCs w:val="22"/>
        </w:rPr>
        <w:t xml:space="preserve">την </w:t>
      </w:r>
      <w:proofErr w:type="spellStart"/>
      <w:r w:rsidRPr="007F0423">
        <w:rPr>
          <w:rFonts w:ascii="Arial" w:eastAsia="Arial" w:hAnsi="Arial" w:cs="Arial"/>
          <w:sz w:val="22"/>
          <w:szCs w:val="22"/>
        </w:rPr>
        <w:t>υπ΄αριθμ</w:t>
      </w:r>
      <w:proofErr w:type="spellEnd"/>
      <w:r w:rsidRPr="007F0423">
        <w:rPr>
          <w:rFonts w:ascii="Arial" w:eastAsia="Arial" w:hAnsi="Arial" w:cs="Arial"/>
          <w:sz w:val="22"/>
          <w:szCs w:val="22"/>
        </w:rPr>
        <w:t>. πρωτ.1</w:t>
      </w:r>
      <w:r>
        <w:rPr>
          <w:rFonts w:ascii="Arial" w:eastAsia="Arial" w:hAnsi="Arial" w:cs="Arial"/>
          <w:sz w:val="22"/>
          <w:szCs w:val="22"/>
        </w:rPr>
        <w:t>4301/19</w:t>
      </w:r>
      <w:r w:rsidRPr="007F0423">
        <w:rPr>
          <w:rFonts w:ascii="Arial" w:eastAsia="Arial" w:hAnsi="Arial" w:cs="Arial"/>
          <w:sz w:val="22"/>
          <w:szCs w:val="22"/>
        </w:rPr>
        <w:t xml:space="preserve">-07-2023 </w:t>
      </w:r>
      <w:r w:rsidRPr="007F0423">
        <w:rPr>
          <w:rFonts w:ascii="Arial" w:eastAsia="Verdana" w:hAnsi="Arial" w:cs="Arial"/>
          <w:sz w:val="22"/>
          <w:szCs w:val="22"/>
        </w:rPr>
        <w:t xml:space="preserve">έγγραφη εισήγηση   </w:t>
      </w:r>
      <w:r w:rsidRPr="007F0423">
        <w:rPr>
          <w:rFonts w:ascii="Arial" w:eastAsia="Arial" w:hAnsi="Arial" w:cs="Arial"/>
          <w:sz w:val="22"/>
          <w:szCs w:val="22"/>
        </w:rPr>
        <w:t xml:space="preserve">του Τμ. </w:t>
      </w:r>
      <w:r>
        <w:rPr>
          <w:rFonts w:ascii="Arial" w:eastAsia="Arial" w:hAnsi="Arial" w:cs="Arial"/>
          <w:sz w:val="22"/>
          <w:szCs w:val="22"/>
        </w:rPr>
        <w:t>Προϋπολογισμού Λογιστηρίου &amp; Προμηθειών</w:t>
      </w:r>
      <w:r w:rsidRPr="007F0423">
        <w:rPr>
          <w:rFonts w:ascii="Arial" w:eastAsia="Arial" w:hAnsi="Arial" w:cs="Arial"/>
          <w:sz w:val="22"/>
          <w:szCs w:val="22"/>
        </w:rPr>
        <w:t xml:space="preserve">  </w:t>
      </w:r>
      <w:r w:rsidRPr="007F0423">
        <w:rPr>
          <w:rFonts w:ascii="Arial" w:eastAsia="Verdana" w:hAnsi="Arial" w:cs="Arial"/>
          <w:sz w:val="22"/>
          <w:szCs w:val="22"/>
        </w:rPr>
        <w:t>τ</w:t>
      </w:r>
      <w:r w:rsidRPr="007F0423">
        <w:rPr>
          <w:rFonts w:ascii="Arial" w:hAnsi="Arial" w:cs="Arial"/>
          <w:sz w:val="22"/>
          <w:szCs w:val="22"/>
        </w:rPr>
        <w:t xml:space="preserve">ου Δήμου </w:t>
      </w:r>
      <w:proofErr w:type="spellStart"/>
      <w:r w:rsidRPr="007F0423">
        <w:rPr>
          <w:rFonts w:ascii="Arial" w:hAnsi="Arial" w:cs="Arial"/>
          <w:sz w:val="22"/>
          <w:szCs w:val="22"/>
        </w:rPr>
        <w:t>Λεβαδέων</w:t>
      </w:r>
      <w:proofErr w:type="spellEnd"/>
      <w:r w:rsidRPr="007F0423">
        <w:rPr>
          <w:rFonts w:ascii="Arial" w:eastAsia="Verdana" w:hAnsi="Arial" w:cs="Arial"/>
          <w:sz w:val="22"/>
          <w:szCs w:val="22"/>
        </w:rPr>
        <w:t xml:space="preserve"> </w:t>
      </w:r>
      <w:r w:rsidRPr="00B5290E">
        <w:rPr>
          <w:rFonts w:ascii="Arial" w:eastAsia="Verdana" w:hAnsi="Arial" w:cs="Arial"/>
          <w:color w:val="000000"/>
          <w:sz w:val="22"/>
          <w:szCs w:val="22"/>
        </w:rPr>
        <w:t>με τ</w:t>
      </w:r>
      <w:r>
        <w:rPr>
          <w:rFonts w:ascii="Arial" w:eastAsia="Verdana" w:hAnsi="Arial" w:cs="Arial"/>
          <w:color w:val="000000"/>
          <w:sz w:val="22"/>
          <w:szCs w:val="22"/>
        </w:rPr>
        <w:t xml:space="preserve">ην  οποία </w:t>
      </w:r>
      <w:r w:rsidRPr="00B5290E">
        <w:rPr>
          <w:rFonts w:ascii="Arial" w:eastAsia="Verdana" w:hAnsi="Arial" w:cs="Arial"/>
          <w:color w:val="000000"/>
          <w:sz w:val="22"/>
          <w:szCs w:val="22"/>
        </w:rPr>
        <w:t xml:space="preserve"> εισηγούνται ως κατωτέρω:</w:t>
      </w:r>
      <w:r w:rsidRPr="00B5290E">
        <w:rPr>
          <w:rFonts w:ascii="Arial" w:eastAsia="Calibri" w:hAnsi="Arial" w:cs="Arial"/>
          <w:bCs/>
          <w:sz w:val="22"/>
          <w:szCs w:val="22"/>
        </w:rPr>
        <w:tab/>
      </w:r>
    </w:p>
    <w:p w:rsidR="000D5BEE" w:rsidRPr="000D5BEE" w:rsidRDefault="000D5BEE" w:rsidP="000D5BEE">
      <w:pPr>
        <w:spacing w:line="360" w:lineRule="auto"/>
        <w:jc w:val="both"/>
        <w:rPr>
          <w:rFonts w:ascii="Arial" w:hAnsi="Arial" w:cs="Arial"/>
          <w:bCs/>
          <w:i/>
          <w:sz w:val="22"/>
          <w:szCs w:val="22"/>
        </w:rPr>
      </w:pPr>
      <w:r w:rsidRPr="000D5BEE">
        <w:rPr>
          <w:rFonts w:ascii="Arial" w:hAnsi="Arial" w:cs="Arial"/>
          <w:i/>
          <w:sz w:val="22"/>
          <w:szCs w:val="22"/>
        </w:rPr>
        <w:t xml:space="preserve">Με την υπ’ αριθ. </w:t>
      </w:r>
      <w:r w:rsidRPr="000D5BEE">
        <w:rPr>
          <w:rFonts w:ascii="Arial" w:eastAsia="Cambria" w:hAnsi="Arial" w:cs="Arial"/>
          <w:i/>
          <w:sz w:val="22"/>
          <w:szCs w:val="22"/>
        </w:rPr>
        <w:t>182/2021</w:t>
      </w:r>
      <w:r w:rsidRPr="000D5BEE">
        <w:rPr>
          <w:rFonts w:ascii="Arial" w:eastAsia="Cambria" w:hAnsi="Arial" w:cs="Arial"/>
          <w:i/>
          <w:color w:val="000000"/>
          <w:sz w:val="22"/>
          <w:szCs w:val="22"/>
        </w:rPr>
        <w:t xml:space="preserve"> </w:t>
      </w:r>
      <w:r w:rsidRPr="000D5BEE">
        <w:rPr>
          <w:rFonts w:ascii="Arial" w:eastAsia="Cambria" w:hAnsi="Arial" w:cs="Arial"/>
          <w:i/>
          <w:sz w:val="22"/>
          <w:szCs w:val="22"/>
        </w:rPr>
        <w:t xml:space="preserve"> </w:t>
      </w:r>
      <w:r w:rsidRPr="000D5BEE">
        <w:rPr>
          <w:rFonts w:ascii="Arial" w:hAnsi="Arial" w:cs="Arial"/>
          <w:i/>
          <w:sz w:val="22"/>
          <w:szCs w:val="22"/>
        </w:rPr>
        <w:t xml:space="preserve">Απόφαση της Οικονομικής Επιτροπής του Δήμου </w:t>
      </w:r>
      <w:proofErr w:type="spellStart"/>
      <w:r w:rsidRPr="000D5BEE">
        <w:rPr>
          <w:rFonts w:ascii="Arial" w:hAnsi="Arial" w:cs="Arial"/>
          <w:i/>
          <w:sz w:val="22"/>
          <w:szCs w:val="22"/>
        </w:rPr>
        <w:t>Λεβαδέων</w:t>
      </w:r>
      <w:proofErr w:type="spellEnd"/>
      <w:r w:rsidRPr="000D5BEE">
        <w:rPr>
          <w:rFonts w:ascii="Arial" w:hAnsi="Arial" w:cs="Arial"/>
          <w:i/>
          <w:sz w:val="22"/>
          <w:szCs w:val="22"/>
        </w:rPr>
        <w:t>, αποφασίστηκε η  έγκριση των τεχνικών προδιαγραφών της υπ’ αρ</w:t>
      </w:r>
      <w:r w:rsidRPr="000D5BEE">
        <w:rPr>
          <w:rFonts w:ascii="Arial" w:hAnsi="Arial" w:cs="Arial"/>
          <w:i/>
          <w:color w:val="000000"/>
          <w:sz w:val="22"/>
          <w:szCs w:val="22"/>
        </w:rPr>
        <w:t>. 28</w:t>
      </w:r>
      <w:r w:rsidRPr="000D5BEE">
        <w:rPr>
          <w:rFonts w:ascii="Arial" w:hAnsi="Arial" w:cs="Arial"/>
          <w:bCs/>
          <w:i/>
          <w:color w:val="000000"/>
          <w:sz w:val="22"/>
          <w:szCs w:val="22"/>
        </w:rPr>
        <w:t>/2021</w:t>
      </w:r>
      <w:r w:rsidRPr="000D5BEE">
        <w:rPr>
          <w:rFonts w:ascii="Arial" w:hAnsi="Arial" w:cs="Arial"/>
          <w:bCs/>
          <w:i/>
          <w:color w:val="666666"/>
          <w:sz w:val="22"/>
          <w:szCs w:val="22"/>
        </w:rPr>
        <w:t xml:space="preserve"> </w:t>
      </w:r>
      <w:r w:rsidRPr="000D5BEE">
        <w:rPr>
          <w:rFonts w:ascii="Arial" w:hAnsi="Arial" w:cs="Arial"/>
          <w:bCs/>
          <w:i/>
          <w:sz w:val="22"/>
          <w:szCs w:val="22"/>
        </w:rPr>
        <w:t>μελέτης</w:t>
      </w:r>
      <w:r w:rsidRPr="000D5BEE">
        <w:rPr>
          <w:rFonts w:ascii="Arial" w:hAnsi="Arial" w:cs="Arial"/>
          <w:i/>
          <w:sz w:val="22"/>
          <w:szCs w:val="22"/>
        </w:rPr>
        <w:t xml:space="preserve"> </w:t>
      </w:r>
      <w:r w:rsidRPr="000D5BEE">
        <w:rPr>
          <w:rFonts w:ascii="Arial" w:eastAsia="Cambria" w:hAnsi="Arial" w:cs="Arial"/>
          <w:i/>
          <w:color w:val="000000"/>
          <w:sz w:val="22"/>
          <w:szCs w:val="22"/>
        </w:rPr>
        <w:t>της Δ/</w:t>
      </w:r>
      <w:proofErr w:type="spellStart"/>
      <w:r w:rsidRPr="000D5BEE">
        <w:rPr>
          <w:rFonts w:ascii="Arial" w:eastAsia="Cambria" w:hAnsi="Arial" w:cs="Arial"/>
          <w:i/>
          <w:color w:val="000000"/>
          <w:sz w:val="22"/>
          <w:szCs w:val="22"/>
        </w:rPr>
        <w:t>νσης</w:t>
      </w:r>
      <w:proofErr w:type="spellEnd"/>
      <w:r w:rsidRPr="000D5BEE">
        <w:rPr>
          <w:rFonts w:ascii="Arial" w:eastAsia="Cambria" w:hAnsi="Arial" w:cs="Arial"/>
          <w:i/>
          <w:color w:val="000000"/>
          <w:sz w:val="22"/>
          <w:szCs w:val="22"/>
        </w:rPr>
        <w:t xml:space="preserve"> Περιβάλλοντος , καθαριότητας και πρασίνου</w:t>
      </w:r>
      <w:r w:rsidRPr="000D5BEE">
        <w:rPr>
          <w:rFonts w:ascii="Arial" w:eastAsia="Cambria" w:hAnsi="Arial" w:cs="Arial"/>
          <w:i/>
          <w:sz w:val="22"/>
          <w:szCs w:val="22"/>
        </w:rPr>
        <w:t xml:space="preserve">, </w:t>
      </w:r>
      <w:r w:rsidRPr="000D5BEE">
        <w:rPr>
          <w:rFonts w:ascii="Arial" w:hAnsi="Arial" w:cs="Arial"/>
          <w:i/>
          <w:sz w:val="22"/>
          <w:szCs w:val="22"/>
        </w:rPr>
        <w:t>που φέρει τον τίτλο «</w:t>
      </w:r>
      <w:r w:rsidRPr="000D5BEE">
        <w:rPr>
          <w:rFonts w:ascii="Arial" w:hAnsi="Arial" w:cs="Arial"/>
          <w:bCs/>
          <w:i/>
          <w:sz w:val="22"/>
          <w:szCs w:val="22"/>
        </w:rPr>
        <w:t>ΠΡΟΜΗΘΕΙΑ ΟΛΟΚΛΗΡΩΜΕΝΩΝ ΣΥΣΤΗΜΑΤΩΝ ΥΠΟΓΕΙΟΠΟΙΗΣΗΣ ΑΠΟΡΡΙΜΜΑΤΩΝ ΓΙΑ ΤΗΝ ΑΙΣΘΗΤΙΚΗ ΚΑΙ ΛΕΙΤΟΥΡΓΙΚΗ ΑΝΑΒΑΘΜΙΣΗ ΤΩΝ ΚΟΙΝΟΧΤΗΣΤΩΝ ΧΩΡΩΝ ΤΟΥ ΔΗΜΟΥ ΛΕΒΑΔΕΩΝ», ενδεικτικού προϋπολογισμού 186.200,00 ευρώ χωρίς Φ.Π.Α. που διαμορφώνεται σε 230.888,00 ευρώ με Φ.Π.Α. 24%</w:t>
      </w:r>
      <w:r w:rsidRPr="000D5BEE">
        <w:rPr>
          <w:rFonts w:ascii="Arial" w:hAnsi="Arial" w:cs="Arial"/>
          <w:i/>
          <w:sz w:val="22"/>
          <w:szCs w:val="22"/>
        </w:rPr>
        <w:t>.</w:t>
      </w:r>
    </w:p>
    <w:p w:rsidR="000D5BEE" w:rsidRPr="000D5BEE" w:rsidRDefault="000D5BEE" w:rsidP="000D5BEE">
      <w:pPr>
        <w:pStyle w:val="Web"/>
        <w:spacing w:before="0" w:after="0" w:line="360" w:lineRule="auto"/>
        <w:ind w:firstLine="720"/>
        <w:jc w:val="both"/>
        <w:rPr>
          <w:rFonts w:ascii="Arial" w:hAnsi="Arial" w:cs="Arial"/>
          <w:i/>
          <w:sz w:val="22"/>
          <w:szCs w:val="22"/>
        </w:rPr>
      </w:pPr>
      <w:r w:rsidRPr="000D5BEE">
        <w:rPr>
          <w:rFonts w:ascii="Arial" w:hAnsi="Arial" w:cs="Arial"/>
          <w:i/>
          <w:sz w:val="22"/>
          <w:szCs w:val="22"/>
        </w:rPr>
        <w:t xml:space="preserve">Με το </w:t>
      </w:r>
      <w:proofErr w:type="spellStart"/>
      <w:r w:rsidRPr="000D5BEE">
        <w:rPr>
          <w:rFonts w:ascii="Arial" w:hAnsi="Arial" w:cs="Arial"/>
          <w:i/>
          <w:sz w:val="22"/>
          <w:szCs w:val="22"/>
        </w:rPr>
        <w:t>υπ΄αρ</w:t>
      </w:r>
      <w:proofErr w:type="spellEnd"/>
      <w:r w:rsidRPr="000D5BEE">
        <w:rPr>
          <w:rFonts w:ascii="Arial" w:hAnsi="Arial" w:cs="Arial"/>
          <w:i/>
          <w:sz w:val="22"/>
          <w:szCs w:val="22"/>
        </w:rPr>
        <w:t xml:space="preserve">. </w:t>
      </w:r>
      <w:r w:rsidRPr="000D5BEE">
        <w:rPr>
          <w:rFonts w:ascii="Arial" w:eastAsia="Cambria" w:hAnsi="Arial" w:cs="Arial"/>
          <w:i/>
          <w:sz w:val="22"/>
          <w:szCs w:val="22"/>
        </w:rPr>
        <w:t>22050/23-11-2021 Πρωτογενές Αίτημα, το οποίο καταχωρήθηκε στο ΚΗΜΔΗΣ</w:t>
      </w:r>
      <w:r w:rsidRPr="000D5BEE">
        <w:rPr>
          <w:rFonts w:ascii="Arial" w:eastAsia="Cambria" w:hAnsi="Arial" w:cs="Arial"/>
          <w:i/>
          <w:color w:val="000099"/>
          <w:sz w:val="22"/>
          <w:szCs w:val="22"/>
        </w:rPr>
        <w:t xml:space="preserve"> </w:t>
      </w:r>
      <w:r w:rsidRPr="000D5BEE">
        <w:rPr>
          <w:rFonts w:ascii="Arial" w:eastAsia="Cambria" w:hAnsi="Arial" w:cs="Arial"/>
          <w:i/>
          <w:sz w:val="22"/>
          <w:szCs w:val="22"/>
        </w:rPr>
        <w:t>(ΑΔΑΜ 21REQ009654751)</w:t>
      </w:r>
      <w:r w:rsidRPr="000D5BEE">
        <w:rPr>
          <w:rFonts w:ascii="Arial" w:eastAsia="Cambria" w:hAnsi="Arial" w:cs="Arial"/>
          <w:i/>
          <w:color w:val="000099"/>
          <w:sz w:val="22"/>
          <w:szCs w:val="22"/>
        </w:rPr>
        <w:t xml:space="preserve"> </w:t>
      </w:r>
      <w:r w:rsidRPr="000D5BEE">
        <w:rPr>
          <w:rFonts w:ascii="Arial" w:eastAsia="Cambria" w:hAnsi="Arial" w:cs="Arial"/>
          <w:i/>
          <w:sz w:val="22"/>
          <w:szCs w:val="22"/>
        </w:rPr>
        <w:t>η Δ/</w:t>
      </w:r>
      <w:proofErr w:type="spellStart"/>
      <w:r w:rsidRPr="000D5BEE">
        <w:rPr>
          <w:rFonts w:ascii="Arial" w:eastAsia="Cambria" w:hAnsi="Arial" w:cs="Arial"/>
          <w:i/>
          <w:sz w:val="22"/>
          <w:szCs w:val="22"/>
        </w:rPr>
        <w:t>νση</w:t>
      </w:r>
      <w:proofErr w:type="spellEnd"/>
      <w:r w:rsidRPr="000D5BEE">
        <w:rPr>
          <w:rFonts w:ascii="Arial" w:eastAsia="Cambria" w:hAnsi="Arial" w:cs="Arial"/>
          <w:i/>
          <w:sz w:val="22"/>
          <w:szCs w:val="22"/>
        </w:rPr>
        <w:t xml:space="preserve"> </w:t>
      </w:r>
      <w:r w:rsidRPr="000D5BEE">
        <w:rPr>
          <w:rFonts w:ascii="Arial" w:eastAsia="Cambria" w:hAnsi="Arial" w:cs="Arial"/>
          <w:i/>
          <w:color w:val="000000"/>
          <w:sz w:val="22"/>
          <w:szCs w:val="22"/>
        </w:rPr>
        <w:t>Περιβάλλοντος , καθαριότητας και πρασίνου</w:t>
      </w:r>
      <w:r w:rsidRPr="000D5BEE">
        <w:rPr>
          <w:rFonts w:ascii="Arial" w:eastAsia="Cambria" w:hAnsi="Arial" w:cs="Arial"/>
          <w:i/>
          <w:sz w:val="22"/>
          <w:szCs w:val="22"/>
        </w:rPr>
        <w:t xml:space="preserve">, του Δήμου </w:t>
      </w:r>
      <w:proofErr w:type="spellStart"/>
      <w:r w:rsidRPr="000D5BEE">
        <w:rPr>
          <w:rFonts w:ascii="Arial" w:eastAsia="Cambria" w:hAnsi="Arial" w:cs="Arial"/>
          <w:i/>
          <w:sz w:val="22"/>
          <w:szCs w:val="22"/>
        </w:rPr>
        <w:t>Λεβαδέων</w:t>
      </w:r>
      <w:proofErr w:type="spellEnd"/>
      <w:r w:rsidRPr="000D5BEE">
        <w:rPr>
          <w:rFonts w:ascii="Arial" w:eastAsia="Cambria" w:hAnsi="Arial" w:cs="Arial"/>
          <w:i/>
          <w:sz w:val="22"/>
          <w:szCs w:val="22"/>
        </w:rPr>
        <w:t xml:space="preserve"> αιτείται την </w:t>
      </w:r>
      <w:r w:rsidRPr="000D5BEE">
        <w:rPr>
          <w:rFonts w:ascii="Arial" w:hAnsi="Arial" w:cs="Arial"/>
          <w:i/>
          <w:sz w:val="22"/>
          <w:szCs w:val="22"/>
        </w:rPr>
        <w:t>«</w:t>
      </w:r>
      <w:r w:rsidRPr="000D5BEE">
        <w:rPr>
          <w:rFonts w:ascii="Arial" w:hAnsi="Arial" w:cs="Arial"/>
          <w:bCs/>
          <w:i/>
          <w:sz w:val="22"/>
          <w:szCs w:val="22"/>
        </w:rPr>
        <w:t>ΠΡΟΜΗΘΕΙΑ ΟΛΟΚΛΗΡΩΜΕΝΩΝ ΣΥΣΤΗΜΑΤΩΝ ΥΠΟΓΕΙΟΠΟΙΗΣΗΣ ΑΠΟΡΡΙΜΜΑΤΩΝ ΓΙΑ ΤΗΝ ΑΙΣΘΗΤΙΚΗ ΚΑΙ ΛΕΙΤΟΥΡΓΙΚΗ ΑΝΑΒΑΘΜΙΣΗ ΤΩΝ ΚΟΙΝΟΧΤΗΣΤΩΝ ΧΩΡΩΝ ΤΟΥ ΔΗΜΟΥ ΛΕΒΑΔΕΩΝ»</w:t>
      </w:r>
      <w:r w:rsidRPr="000D5BEE">
        <w:rPr>
          <w:rFonts w:ascii="Arial" w:hAnsi="Arial" w:cs="Arial"/>
          <w:bCs/>
          <w:i/>
          <w:color w:val="00000A"/>
          <w:sz w:val="22"/>
          <w:szCs w:val="22"/>
        </w:rPr>
        <w:t>, ενδεικτικού προϋπολογισμού 186.200,00 € χωρίς Φ.Π.Α. που διαμορφώνεται σε 230.888,00 €</w:t>
      </w:r>
      <w:r w:rsidRPr="000D5BEE">
        <w:rPr>
          <w:rFonts w:ascii="Arial" w:hAnsi="Arial" w:cs="Arial"/>
          <w:bCs/>
          <w:i/>
          <w:sz w:val="22"/>
          <w:szCs w:val="22"/>
        </w:rPr>
        <w:t xml:space="preserve"> </w:t>
      </w:r>
      <w:r w:rsidRPr="000D5BEE">
        <w:rPr>
          <w:rFonts w:ascii="Arial" w:hAnsi="Arial" w:cs="Arial"/>
          <w:bCs/>
          <w:i/>
          <w:color w:val="00000A"/>
          <w:sz w:val="22"/>
          <w:szCs w:val="22"/>
        </w:rPr>
        <w:t>ευρώ με Φ.Π.Α.  24%</w:t>
      </w:r>
      <w:r w:rsidRPr="000D5BEE">
        <w:rPr>
          <w:rFonts w:ascii="Arial" w:hAnsi="Arial" w:cs="Arial"/>
          <w:i/>
          <w:sz w:val="22"/>
          <w:szCs w:val="22"/>
        </w:rPr>
        <w:t xml:space="preserve">. </w:t>
      </w:r>
    </w:p>
    <w:p w:rsidR="000D5BEE" w:rsidRPr="000D5BEE" w:rsidRDefault="000D5BEE" w:rsidP="000D5BEE">
      <w:pPr>
        <w:pStyle w:val="Web"/>
        <w:spacing w:before="0" w:after="0" w:line="360" w:lineRule="auto"/>
        <w:ind w:firstLine="720"/>
        <w:jc w:val="both"/>
        <w:rPr>
          <w:rFonts w:ascii="Arial" w:eastAsia="Cambria" w:hAnsi="Arial" w:cs="Arial"/>
          <w:i/>
          <w:sz w:val="22"/>
          <w:szCs w:val="22"/>
        </w:rPr>
      </w:pPr>
      <w:r w:rsidRPr="000D5BEE">
        <w:rPr>
          <w:rFonts w:ascii="Arial" w:hAnsi="Arial" w:cs="Arial"/>
          <w:bCs/>
          <w:i/>
          <w:sz w:val="22"/>
          <w:szCs w:val="22"/>
        </w:rPr>
        <w:t xml:space="preserve">Σύμφωνα με το </w:t>
      </w:r>
      <w:proofErr w:type="spellStart"/>
      <w:r w:rsidRPr="000D5BEE">
        <w:rPr>
          <w:rFonts w:ascii="Arial" w:hAnsi="Arial" w:cs="Arial"/>
          <w:i/>
          <w:sz w:val="22"/>
          <w:szCs w:val="22"/>
        </w:rPr>
        <w:t>υπ΄αρ</w:t>
      </w:r>
      <w:proofErr w:type="spellEnd"/>
      <w:r w:rsidRPr="000D5BEE">
        <w:rPr>
          <w:rFonts w:ascii="Arial" w:hAnsi="Arial" w:cs="Arial"/>
          <w:i/>
          <w:sz w:val="22"/>
          <w:szCs w:val="22"/>
        </w:rPr>
        <w:t xml:space="preserve">.  </w:t>
      </w:r>
      <w:r w:rsidRPr="000D5BEE">
        <w:rPr>
          <w:rFonts w:ascii="Arial" w:eastAsia="Cambria" w:hAnsi="Arial" w:cs="Arial"/>
          <w:i/>
          <w:sz w:val="22"/>
          <w:szCs w:val="22"/>
        </w:rPr>
        <w:t xml:space="preserve">13416/06-07-2023 </w:t>
      </w:r>
      <w:r w:rsidRPr="000D5BEE">
        <w:rPr>
          <w:rFonts w:ascii="Arial" w:hAnsi="Arial" w:cs="Arial"/>
          <w:i/>
          <w:sz w:val="22"/>
          <w:szCs w:val="22"/>
        </w:rPr>
        <w:t xml:space="preserve">Τεκμηριωμένο Αίτημα εκδόθηκε η </w:t>
      </w:r>
      <w:proofErr w:type="spellStart"/>
      <w:r w:rsidRPr="000D5BEE">
        <w:rPr>
          <w:rFonts w:ascii="Arial" w:hAnsi="Arial" w:cs="Arial"/>
          <w:i/>
          <w:sz w:val="22"/>
          <w:szCs w:val="22"/>
        </w:rPr>
        <w:t>υπ.αριθ</w:t>
      </w:r>
      <w:proofErr w:type="spellEnd"/>
      <w:r w:rsidRPr="000D5BEE">
        <w:rPr>
          <w:rFonts w:ascii="Arial" w:hAnsi="Arial" w:cs="Arial"/>
          <w:i/>
          <w:sz w:val="22"/>
          <w:szCs w:val="22"/>
          <w:highlight w:val="yellow"/>
        </w:rPr>
        <w:t xml:space="preserve">. </w:t>
      </w:r>
      <w:r w:rsidRPr="00970697">
        <w:rPr>
          <w:rFonts w:ascii="Arial" w:hAnsi="Arial" w:cs="Arial"/>
          <w:i/>
          <w:sz w:val="22"/>
          <w:szCs w:val="22"/>
          <w:highlight w:val="yellow"/>
        </w:rPr>
        <w:t>…</w:t>
      </w:r>
      <w:r w:rsidR="007553FA" w:rsidRPr="00970697">
        <w:rPr>
          <w:rFonts w:ascii="Arial" w:hAnsi="Arial" w:cs="Arial"/>
          <w:i/>
          <w:sz w:val="22"/>
          <w:szCs w:val="22"/>
          <w:highlight w:val="yellow"/>
        </w:rPr>
        <w:t>769</w:t>
      </w:r>
      <w:r w:rsidRPr="00970697">
        <w:rPr>
          <w:rFonts w:ascii="Arial" w:hAnsi="Arial" w:cs="Arial"/>
          <w:i/>
          <w:sz w:val="22"/>
          <w:szCs w:val="22"/>
          <w:highlight w:val="yellow"/>
        </w:rPr>
        <w:t>.</w:t>
      </w:r>
      <w:r w:rsidRPr="00970697">
        <w:rPr>
          <w:rFonts w:ascii="Arial" w:eastAsia="Cambria" w:hAnsi="Arial" w:cs="Arial"/>
          <w:i/>
          <w:sz w:val="22"/>
          <w:szCs w:val="22"/>
          <w:highlight w:val="yellow"/>
        </w:rPr>
        <w:t>/2023</w:t>
      </w:r>
      <w:r w:rsidRPr="000D5BEE">
        <w:rPr>
          <w:rFonts w:ascii="Arial" w:eastAsia="Cambria" w:hAnsi="Arial" w:cs="Arial"/>
          <w:i/>
          <w:sz w:val="22"/>
          <w:szCs w:val="22"/>
        </w:rPr>
        <w:t xml:space="preserve"> </w:t>
      </w:r>
      <w:r w:rsidRPr="000D5BEE">
        <w:rPr>
          <w:rStyle w:val="apple-style-span"/>
          <w:rFonts w:ascii="Arial" w:eastAsia="Cambria" w:hAnsi="Arial" w:cs="Arial"/>
          <w:i/>
          <w:sz w:val="22"/>
          <w:szCs w:val="22"/>
        </w:rPr>
        <w:t xml:space="preserve">Απόφαση Δημάρχου περί έγκρισης πολυετούς δαπάνης </w:t>
      </w:r>
      <w:r w:rsidRPr="000D5BEE">
        <w:rPr>
          <w:rFonts w:ascii="Arial" w:eastAsia="Cambria" w:hAnsi="Arial" w:cs="Arial"/>
          <w:i/>
          <w:sz w:val="22"/>
          <w:szCs w:val="22"/>
        </w:rPr>
        <w:t>«</w:t>
      </w:r>
      <w:r w:rsidRPr="000D5BEE">
        <w:rPr>
          <w:rFonts w:ascii="Arial" w:hAnsi="Arial" w:cs="Arial"/>
          <w:bCs/>
          <w:i/>
          <w:sz w:val="22"/>
          <w:szCs w:val="22"/>
        </w:rPr>
        <w:t>ΠΡΟΜΗΘΕΙΑ ΟΛΟΚΛΗΡΩΜΕΝΩΝ ΣΥΣΤΗΜΑΤΩΝ ΥΠΟΓΕΙΟΠΟΙΗΣΗΣ ΑΠΟΡΡΙΜΜΑΤΩΝ ΓΙΑ ΤΗΝ ΑΙΣΘΗΤΙΚΗ ΚΑΙ ΛΕΙΤΟΥΡΓΙΚΗ ΑΝΑΒΑΘΜΙΣΗ ΤΩΝ ΚΟΙΝΟΧΤΗΣΤΩΝ ΧΩΡΩΝ ΤΟΥ ΔΗΜΟΥ ΛΕΒΑΔΕΩΝ</w:t>
      </w:r>
      <w:r w:rsidRPr="000D5BEE">
        <w:rPr>
          <w:rFonts w:ascii="Arial" w:eastAsia="Cambria" w:hAnsi="Arial" w:cs="Arial"/>
          <w:i/>
          <w:sz w:val="22"/>
          <w:szCs w:val="22"/>
        </w:rPr>
        <w:t>»</w:t>
      </w:r>
      <w:r w:rsidRPr="000D5BEE">
        <w:rPr>
          <w:rStyle w:val="apple-style-span"/>
          <w:rFonts w:ascii="Arial" w:eastAsia="Cambria" w:hAnsi="Arial" w:cs="Arial"/>
          <w:i/>
          <w:sz w:val="22"/>
          <w:szCs w:val="22"/>
        </w:rPr>
        <w:t xml:space="preserve"> </w:t>
      </w:r>
    </w:p>
    <w:p w:rsidR="000D5BEE" w:rsidRPr="000D5BEE" w:rsidRDefault="000D5BEE" w:rsidP="000D5BEE">
      <w:pPr>
        <w:suppressAutoHyphens w:val="0"/>
        <w:spacing w:line="360" w:lineRule="auto"/>
        <w:ind w:firstLine="720"/>
        <w:jc w:val="both"/>
        <w:rPr>
          <w:rFonts w:ascii="Arial" w:hAnsi="Arial" w:cs="Arial"/>
          <w:bCs/>
          <w:i/>
          <w:sz w:val="22"/>
          <w:szCs w:val="22"/>
        </w:rPr>
      </w:pPr>
    </w:p>
    <w:p w:rsidR="000D5BEE" w:rsidRPr="000D5BEE" w:rsidRDefault="000D5BEE" w:rsidP="000D5BEE">
      <w:pPr>
        <w:widowControl w:val="0"/>
        <w:ind w:right="-7"/>
        <w:jc w:val="center"/>
        <w:rPr>
          <w:rFonts w:ascii="Arial" w:hAnsi="Arial" w:cs="Arial"/>
          <w:i/>
          <w:sz w:val="22"/>
          <w:szCs w:val="22"/>
        </w:rPr>
      </w:pPr>
      <w:r w:rsidRPr="000D5BEE">
        <w:rPr>
          <w:rFonts w:ascii="Arial" w:hAnsi="Arial" w:cs="Arial"/>
          <w:i/>
          <w:sz w:val="22"/>
          <w:szCs w:val="22"/>
        </w:rPr>
        <w:t>Κατόπιν των ανωτέρω και αφού λάβετε υπόψη σας</w:t>
      </w:r>
    </w:p>
    <w:p w:rsidR="000D5BEE" w:rsidRPr="000D5BEE" w:rsidRDefault="000D5BEE" w:rsidP="000D5BEE">
      <w:pPr>
        <w:widowControl w:val="0"/>
        <w:ind w:right="-7"/>
        <w:jc w:val="center"/>
        <w:rPr>
          <w:rFonts w:ascii="Arial" w:hAnsi="Arial" w:cs="Arial"/>
          <w:i/>
          <w:sz w:val="22"/>
          <w:szCs w:val="22"/>
        </w:rPr>
      </w:pPr>
    </w:p>
    <w:p w:rsidR="000D5BEE" w:rsidRPr="000D5BEE" w:rsidRDefault="000D5BEE" w:rsidP="000D5BEE">
      <w:pPr>
        <w:widowControl w:val="0"/>
        <w:ind w:right="-7"/>
        <w:jc w:val="center"/>
        <w:rPr>
          <w:rFonts w:ascii="Arial" w:hAnsi="Arial" w:cs="Arial"/>
          <w:i/>
          <w:sz w:val="22"/>
          <w:szCs w:val="22"/>
        </w:rPr>
      </w:pPr>
    </w:p>
    <w:p w:rsidR="000D5BEE" w:rsidRPr="000D5BEE" w:rsidRDefault="000D5BEE" w:rsidP="000D5BEE">
      <w:pPr>
        <w:numPr>
          <w:ilvl w:val="0"/>
          <w:numId w:val="18"/>
        </w:numPr>
        <w:spacing w:line="360" w:lineRule="auto"/>
        <w:ind w:left="0" w:firstLine="0"/>
        <w:jc w:val="both"/>
        <w:rPr>
          <w:rFonts w:ascii="Arial" w:hAnsi="Arial" w:cs="Arial"/>
          <w:i/>
          <w:sz w:val="22"/>
          <w:szCs w:val="22"/>
        </w:rPr>
      </w:pPr>
      <w:r w:rsidRPr="000D5BEE">
        <w:rPr>
          <w:rFonts w:ascii="Arial" w:hAnsi="Arial" w:cs="Arial"/>
          <w:i/>
          <w:sz w:val="22"/>
          <w:szCs w:val="22"/>
        </w:rPr>
        <w:t xml:space="preserve">τις διατάξεις της παρ. θ του άρθρου 72 του Ν.3852/2010 όπως αυτή αντικαταστάθηκε  με τις διατάξεις του άρθρου 40 παρ. του Ν. 4735/2020 (ΦΕΚ Α 197/12.10.2020) «Αρμοδιότητες Οικονομικής Επιτροπής ΟΤΑ </w:t>
      </w:r>
      <w:proofErr w:type="spellStart"/>
      <w:r w:rsidRPr="000D5BEE">
        <w:rPr>
          <w:rFonts w:ascii="Arial" w:hAnsi="Arial" w:cs="Arial"/>
          <w:i/>
          <w:sz w:val="22"/>
          <w:szCs w:val="22"/>
        </w:rPr>
        <w:t>α΄</w:t>
      </w:r>
      <w:proofErr w:type="spellEnd"/>
      <w:r w:rsidRPr="000D5BEE">
        <w:rPr>
          <w:rFonts w:ascii="Arial" w:hAnsi="Arial" w:cs="Arial"/>
          <w:i/>
          <w:sz w:val="22"/>
          <w:szCs w:val="22"/>
        </w:rPr>
        <w:t xml:space="preserve"> και </w:t>
      </w:r>
      <w:proofErr w:type="spellStart"/>
      <w:r w:rsidRPr="000D5BEE">
        <w:rPr>
          <w:rFonts w:ascii="Arial" w:hAnsi="Arial" w:cs="Arial"/>
          <w:i/>
          <w:sz w:val="22"/>
          <w:szCs w:val="22"/>
        </w:rPr>
        <w:t>β΄</w:t>
      </w:r>
      <w:proofErr w:type="spellEnd"/>
      <w:r w:rsidRPr="000D5BEE">
        <w:rPr>
          <w:rFonts w:ascii="Arial" w:hAnsi="Arial" w:cs="Arial"/>
          <w:i/>
          <w:sz w:val="22"/>
          <w:szCs w:val="22"/>
        </w:rPr>
        <w:t xml:space="preserve"> βαθμού και Επιτροπής Ποιότητας Ζωής ΟΤΑ </w:t>
      </w:r>
      <w:proofErr w:type="spellStart"/>
      <w:r w:rsidRPr="000D5BEE">
        <w:rPr>
          <w:rFonts w:ascii="Arial" w:hAnsi="Arial" w:cs="Arial"/>
          <w:i/>
          <w:sz w:val="22"/>
          <w:szCs w:val="22"/>
        </w:rPr>
        <w:t>α΄</w:t>
      </w:r>
      <w:proofErr w:type="spellEnd"/>
      <w:r w:rsidRPr="000D5BEE">
        <w:rPr>
          <w:rFonts w:ascii="Arial" w:hAnsi="Arial" w:cs="Arial"/>
          <w:i/>
          <w:sz w:val="22"/>
          <w:szCs w:val="22"/>
        </w:rPr>
        <w:t xml:space="preserve"> βαθμού» και σύμφωνα με την οποία,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0D5BEE" w:rsidRPr="000D5BEE" w:rsidRDefault="000D5BEE" w:rsidP="000D5BEE">
      <w:pPr>
        <w:numPr>
          <w:ilvl w:val="0"/>
          <w:numId w:val="18"/>
        </w:numPr>
        <w:spacing w:line="360" w:lineRule="auto"/>
        <w:ind w:left="0" w:firstLine="0"/>
        <w:jc w:val="both"/>
        <w:rPr>
          <w:rFonts w:ascii="Arial" w:hAnsi="Arial" w:cs="Arial"/>
          <w:i/>
          <w:sz w:val="22"/>
          <w:szCs w:val="22"/>
        </w:rPr>
      </w:pPr>
      <w:r w:rsidRPr="000D5BEE">
        <w:rPr>
          <w:rFonts w:ascii="Arial" w:hAnsi="Arial" w:cs="Arial"/>
          <w:i/>
          <w:sz w:val="22"/>
          <w:szCs w:val="22"/>
        </w:rPr>
        <w:t>το άρθρο 54 παρ. 7 του Ν.4412/2016: «Οι τεχνικές προδιαγραφές καθορίζονται και εγκρίνονται πριν  την έναρξη της διαδικασίας σύναψης της σύμβασης κατά το άρθρο 61.»</w:t>
      </w:r>
    </w:p>
    <w:p w:rsidR="000D5BEE" w:rsidRPr="000D5BEE" w:rsidRDefault="000D5BEE" w:rsidP="000D5BEE">
      <w:pPr>
        <w:numPr>
          <w:ilvl w:val="0"/>
          <w:numId w:val="18"/>
        </w:numPr>
        <w:spacing w:line="360" w:lineRule="auto"/>
        <w:ind w:left="0" w:firstLine="0"/>
        <w:jc w:val="both"/>
        <w:rPr>
          <w:rFonts w:ascii="Arial" w:hAnsi="Arial" w:cs="Arial"/>
          <w:i/>
          <w:sz w:val="22"/>
          <w:szCs w:val="22"/>
        </w:rPr>
      </w:pPr>
      <w:r w:rsidRPr="000D5BEE">
        <w:rPr>
          <w:rFonts w:ascii="Arial" w:hAnsi="Arial" w:cs="Arial"/>
          <w:i/>
          <w:sz w:val="22"/>
          <w:szCs w:val="22"/>
        </w:rPr>
        <w:lastRenderedPageBreak/>
        <w:t>τ</w:t>
      </w:r>
      <w:r w:rsidRPr="000D5BEE">
        <w:rPr>
          <w:rFonts w:ascii="Arial" w:hAnsi="Arial" w:cs="Arial"/>
          <w:i/>
          <w:color w:val="000000"/>
          <w:sz w:val="22"/>
          <w:szCs w:val="22"/>
        </w:rPr>
        <w:t>ο</w:t>
      </w:r>
      <w:r w:rsidRPr="000D5BEE">
        <w:rPr>
          <w:rFonts w:ascii="Arial" w:hAnsi="Arial" w:cs="Arial"/>
          <w:bCs/>
          <w:i/>
          <w:color w:val="1C1C1C"/>
          <w:sz w:val="22"/>
          <w:szCs w:val="22"/>
        </w:rPr>
        <w:t xml:space="preserve"> άρθρο 206</w:t>
      </w:r>
      <w:r w:rsidRPr="000D5BEE">
        <w:rPr>
          <w:rFonts w:ascii="Arial" w:hAnsi="Arial" w:cs="Arial"/>
          <w:i/>
          <w:color w:val="333333"/>
          <w:sz w:val="22"/>
          <w:szCs w:val="22"/>
        </w:rPr>
        <w:t xml:space="preserve"> </w:t>
      </w:r>
      <w:r w:rsidRPr="000D5BEE">
        <w:rPr>
          <w:rFonts w:ascii="Arial" w:hAnsi="Arial" w:cs="Arial"/>
          <w:i/>
          <w:color w:val="000000"/>
          <w:sz w:val="22"/>
          <w:szCs w:val="22"/>
        </w:rPr>
        <w:t>παρ</w:t>
      </w:r>
      <w:r w:rsidRPr="000D5BEE">
        <w:rPr>
          <w:rFonts w:ascii="Arial" w:hAnsi="Arial" w:cs="Arial"/>
          <w:i/>
          <w:color w:val="333333"/>
          <w:sz w:val="22"/>
          <w:szCs w:val="22"/>
        </w:rPr>
        <w:t xml:space="preserve">. </w:t>
      </w:r>
      <w:r w:rsidRPr="000D5BEE">
        <w:rPr>
          <w:rFonts w:ascii="Arial" w:hAnsi="Arial" w:cs="Arial"/>
          <w:bCs/>
          <w:i/>
          <w:color w:val="1C1C1C"/>
          <w:sz w:val="22"/>
          <w:szCs w:val="22"/>
        </w:rPr>
        <w:t>1</w:t>
      </w:r>
      <w:r w:rsidRPr="000D5BEE">
        <w:rPr>
          <w:rFonts w:ascii="Arial" w:hAnsi="Arial" w:cs="Arial"/>
          <w:bCs/>
          <w:i/>
          <w:color w:val="666666"/>
          <w:sz w:val="22"/>
          <w:szCs w:val="22"/>
        </w:rPr>
        <w:t xml:space="preserve"> του </w:t>
      </w:r>
      <w:r w:rsidRPr="000D5BEE">
        <w:rPr>
          <w:rFonts w:ascii="Arial" w:hAnsi="Arial" w:cs="Arial"/>
          <w:bCs/>
          <w:i/>
          <w:color w:val="1C1C1C"/>
          <w:sz w:val="22"/>
          <w:szCs w:val="22"/>
        </w:rPr>
        <w:t>Ν. 4555/2018</w:t>
      </w:r>
      <w:r w:rsidRPr="000D5BEE">
        <w:rPr>
          <w:rFonts w:ascii="Arial" w:hAnsi="Arial" w:cs="Arial"/>
          <w:i/>
          <w:color w:val="333333"/>
          <w:sz w:val="22"/>
          <w:szCs w:val="22"/>
        </w:rPr>
        <w:t xml:space="preserve">, με το οποίο </w:t>
      </w:r>
      <w:r w:rsidRPr="000D5BEE">
        <w:rPr>
          <w:rFonts w:ascii="Arial" w:hAnsi="Arial" w:cs="Arial"/>
          <w:i/>
          <w:color w:val="000000"/>
          <w:sz w:val="22"/>
          <w:szCs w:val="22"/>
        </w:rPr>
        <w:t>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rsidR="000D5BEE" w:rsidRPr="000D5BEE" w:rsidRDefault="000D5BEE" w:rsidP="000D5BEE">
      <w:pPr>
        <w:numPr>
          <w:ilvl w:val="0"/>
          <w:numId w:val="18"/>
        </w:numPr>
        <w:spacing w:line="360" w:lineRule="auto"/>
        <w:ind w:left="0" w:firstLine="0"/>
        <w:jc w:val="both"/>
        <w:rPr>
          <w:rFonts w:ascii="Arial" w:hAnsi="Arial" w:cs="Arial"/>
          <w:i/>
          <w:sz w:val="22"/>
          <w:szCs w:val="22"/>
        </w:rPr>
      </w:pPr>
      <w:r w:rsidRPr="000D5BEE">
        <w:rPr>
          <w:rFonts w:ascii="Arial" w:eastAsia="Cambria" w:hAnsi="Arial" w:cs="Arial"/>
          <w:i/>
          <w:sz w:val="22"/>
          <w:szCs w:val="22"/>
        </w:rPr>
        <w:t>τις διατάξεις του Ν. 4497/2017 (</w:t>
      </w:r>
      <w:r w:rsidRPr="000D5BEE">
        <w:rPr>
          <w:rStyle w:val="a5"/>
          <w:rFonts w:ascii="Arial" w:hAnsi="Arial" w:cs="Arial"/>
          <w:b w:val="0"/>
          <w:i/>
          <w:sz w:val="22"/>
          <w:szCs w:val="22"/>
        </w:rPr>
        <w:t>ΦΕΚ  Α’ 171/13.11.2017)</w:t>
      </w:r>
    </w:p>
    <w:p w:rsidR="000D5BEE" w:rsidRPr="000D5BEE" w:rsidRDefault="000D5BEE" w:rsidP="000D5BEE">
      <w:pPr>
        <w:numPr>
          <w:ilvl w:val="0"/>
          <w:numId w:val="18"/>
        </w:numPr>
        <w:spacing w:line="360" w:lineRule="auto"/>
        <w:ind w:left="0" w:firstLine="0"/>
        <w:jc w:val="both"/>
        <w:rPr>
          <w:rFonts w:ascii="Arial" w:hAnsi="Arial" w:cs="Arial"/>
          <w:i/>
          <w:sz w:val="22"/>
          <w:szCs w:val="22"/>
        </w:rPr>
      </w:pPr>
      <w:r w:rsidRPr="000D5BEE">
        <w:rPr>
          <w:rFonts w:ascii="Arial" w:eastAsia="Cambria" w:hAnsi="Arial" w:cs="Arial"/>
          <w:i/>
          <w:color w:val="000000"/>
          <w:sz w:val="22"/>
          <w:szCs w:val="22"/>
        </w:rPr>
        <w:t>τις διατάξεις του Ν. 4605/2019 “Τροποποίηση διατάξεων του Ν. 4412/16 (</w:t>
      </w:r>
      <w:r w:rsidRPr="000D5BEE">
        <w:rPr>
          <w:rStyle w:val="a5"/>
          <w:rFonts w:ascii="Arial" w:hAnsi="Arial" w:cs="Arial"/>
          <w:b w:val="0"/>
          <w:i/>
          <w:sz w:val="22"/>
          <w:szCs w:val="22"/>
        </w:rPr>
        <w:t>ΦΕΚ Α’ 52/01.04.2019</w:t>
      </w:r>
      <w:r w:rsidRPr="000D5BEE">
        <w:rPr>
          <w:rFonts w:ascii="Arial" w:eastAsia="Cambria" w:hAnsi="Arial" w:cs="Arial"/>
          <w:i/>
          <w:color w:val="000000"/>
          <w:sz w:val="22"/>
          <w:szCs w:val="22"/>
        </w:rPr>
        <w:t xml:space="preserve">)”. </w:t>
      </w:r>
    </w:p>
    <w:p w:rsidR="000D5BEE" w:rsidRPr="000D5BEE" w:rsidRDefault="000D5BEE" w:rsidP="000D5BEE">
      <w:pPr>
        <w:pStyle w:val="af9"/>
        <w:numPr>
          <w:ilvl w:val="0"/>
          <w:numId w:val="18"/>
        </w:numPr>
        <w:spacing w:line="360" w:lineRule="auto"/>
        <w:ind w:left="0" w:firstLine="0"/>
        <w:rPr>
          <w:rFonts w:ascii="Arial" w:hAnsi="Arial" w:cs="Arial"/>
          <w:i/>
          <w:sz w:val="22"/>
          <w:szCs w:val="22"/>
        </w:rPr>
      </w:pPr>
      <w:r w:rsidRPr="000D5BEE">
        <w:rPr>
          <w:rFonts w:ascii="Arial" w:hAnsi="Arial" w:cs="Arial"/>
          <w:i/>
          <w:sz w:val="22"/>
          <w:szCs w:val="22"/>
        </w:rPr>
        <w:t xml:space="preserve">τον ν. </w:t>
      </w:r>
      <w:r w:rsidRPr="000D5BEE">
        <w:rPr>
          <w:rFonts w:ascii="Arial" w:hAnsi="Arial" w:cs="Arial"/>
          <w:i/>
          <w:color w:val="000086"/>
          <w:sz w:val="22"/>
          <w:szCs w:val="22"/>
        </w:rPr>
        <w:t>4013</w:t>
      </w:r>
      <w:r w:rsidRPr="000D5BEE">
        <w:rPr>
          <w:rFonts w:ascii="Arial" w:hAnsi="Arial" w:cs="Arial"/>
          <w:i/>
          <w:sz w:val="22"/>
          <w:szCs w:val="22"/>
        </w:rPr>
        <w:t>/2011 (Α’ 204) «Σύσταση ενιαίας Ανεξάρτητης Αρχής Δημοσίων Συμβάσεων και Κεντρικού Ηλεκτρονικού Μητρώου Δημοσίων Συμβάσεων…»</w:t>
      </w:r>
    </w:p>
    <w:p w:rsidR="000D5BEE" w:rsidRPr="000D5BEE" w:rsidRDefault="000D5BEE" w:rsidP="000D5BEE">
      <w:pPr>
        <w:numPr>
          <w:ilvl w:val="0"/>
          <w:numId w:val="18"/>
        </w:numPr>
        <w:spacing w:line="360" w:lineRule="auto"/>
        <w:ind w:left="0" w:firstLine="0"/>
        <w:jc w:val="both"/>
        <w:rPr>
          <w:rFonts w:ascii="Arial" w:hAnsi="Arial" w:cs="Arial"/>
          <w:i/>
          <w:sz w:val="22"/>
          <w:szCs w:val="22"/>
        </w:rPr>
      </w:pPr>
      <w:r w:rsidRPr="000D5BEE">
        <w:rPr>
          <w:rFonts w:ascii="Arial" w:hAnsi="Arial" w:cs="Arial"/>
          <w:i/>
          <w:sz w:val="22"/>
          <w:szCs w:val="22"/>
        </w:rPr>
        <w:t>την Υ.Α. Π1/2390/16-10-2013 (ΦΕΚ2677/Β/21-10-2013) Τεχνικές λεπτομέρειες και διαδικασίες λειτουργίας του Εθνικού Συστήματος Ηλεκτρονικών Δημοσίων Συμβάσεων (Ε.Σ.Η.ΔΗ.Σ.)</w:t>
      </w:r>
      <w:r w:rsidRPr="000D5BEE">
        <w:rPr>
          <w:rFonts w:ascii="Arial" w:eastAsia="Cambria" w:hAnsi="Arial" w:cs="Arial"/>
          <w:i/>
          <w:sz w:val="22"/>
          <w:szCs w:val="22"/>
        </w:rPr>
        <w:t xml:space="preserve"> </w:t>
      </w:r>
    </w:p>
    <w:p w:rsidR="000D5BEE" w:rsidRPr="000D5BEE" w:rsidRDefault="000D5BEE" w:rsidP="000D5BEE">
      <w:pPr>
        <w:numPr>
          <w:ilvl w:val="0"/>
          <w:numId w:val="18"/>
        </w:numPr>
        <w:spacing w:line="360" w:lineRule="auto"/>
        <w:ind w:left="0" w:firstLine="0"/>
        <w:jc w:val="both"/>
        <w:rPr>
          <w:rFonts w:ascii="Arial" w:hAnsi="Arial" w:cs="Arial"/>
          <w:i/>
          <w:sz w:val="22"/>
          <w:szCs w:val="22"/>
        </w:rPr>
      </w:pPr>
      <w:r w:rsidRPr="000D5BEE">
        <w:rPr>
          <w:rFonts w:ascii="Arial" w:eastAsia="Cambria" w:hAnsi="Arial" w:cs="Arial"/>
          <w:i/>
          <w:sz w:val="22"/>
          <w:szCs w:val="22"/>
        </w:rPr>
        <w:t>Τις διατάξεις του Ν 4782/2021 «</w:t>
      </w:r>
      <w:r w:rsidRPr="000D5BEE">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0D5BEE" w:rsidRPr="000D5BEE" w:rsidRDefault="000D5BEE" w:rsidP="000D5BEE">
      <w:pPr>
        <w:numPr>
          <w:ilvl w:val="0"/>
          <w:numId w:val="18"/>
        </w:numPr>
        <w:spacing w:line="360" w:lineRule="auto"/>
        <w:ind w:left="0" w:firstLine="0"/>
        <w:jc w:val="both"/>
        <w:rPr>
          <w:rFonts w:ascii="Arial" w:hAnsi="Arial" w:cs="Arial"/>
          <w:i/>
          <w:sz w:val="22"/>
          <w:szCs w:val="22"/>
        </w:rPr>
      </w:pPr>
      <w:r w:rsidRPr="000D5BEE">
        <w:rPr>
          <w:rFonts w:ascii="Arial" w:eastAsia="Cambria" w:hAnsi="Arial" w:cs="Arial"/>
          <w:i/>
          <w:sz w:val="22"/>
          <w:szCs w:val="22"/>
        </w:rPr>
        <w:t xml:space="preserve">Το Σχέδιο Διακήρυξης το οποίο επισυνάπτεται </w:t>
      </w:r>
    </w:p>
    <w:p w:rsidR="000D5BEE" w:rsidRPr="000D5BEE" w:rsidRDefault="000D5BEE" w:rsidP="000D5BEE">
      <w:pPr>
        <w:jc w:val="center"/>
        <w:rPr>
          <w:rFonts w:ascii="Arial" w:hAnsi="Arial" w:cs="Arial"/>
          <w:bCs/>
          <w:i/>
          <w:sz w:val="22"/>
          <w:szCs w:val="22"/>
        </w:rPr>
      </w:pPr>
    </w:p>
    <w:p w:rsidR="000D5BEE" w:rsidRPr="000D5BEE" w:rsidRDefault="000D5BEE" w:rsidP="000D5BEE">
      <w:pPr>
        <w:jc w:val="center"/>
        <w:rPr>
          <w:rFonts w:ascii="Arial" w:hAnsi="Arial" w:cs="Arial"/>
          <w:i/>
          <w:sz w:val="22"/>
          <w:szCs w:val="22"/>
        </w:rPr>
      </w:pPr>
      <w:r w:rsidRPr="000D5BEE">
        <w:rPr>
          <w:rFonts w:ascii="Arial" w:hAnsi="Arial" w:cs="Arial"/>
          <w:bCs/>
          <w:i/>
          <w:sz w:val="22"/>
          <w:szCs w:val="22"/>
        </w:rPr>
        <w:t>Καλείται η Οικονομική Επιτροπή</w:t>
      </w:r>
    </w:p>
    <w:p w:rsidR="000D5BEE" w:rsidRPr="000D5BEE" w:rsidRDefault="000D5BEE" w:rsidP="000D5BEE">
      <w:pPr>
        <w:jc w:val="center"/>
        <w:rPr>
          <w:rFonts w:ascii="Arial" w:hAnsi="Arial" w:cs="Arial"/>
          <w:i/>
          <w:sz w:val="22"/>
          <w:szCs w:val="22"/>
        </w:rPr>
      </w:pPr>
    </w:p>
    <w:p w:rsidR="000D5BEE" w:rsidRPr="000D5BEE" w:rsidRDefault="000D5BEE" w:rsidP="000D5BEE">
      <w:pPr>
        <w:spacing w:line="360" w:lineRule="auto"/>
        <w:jc w:val="both"/>
        <w:rPr>
          <w:rFonts w:ascii="Arial" w:hAnsi="Arial" w:cs="Arial"/>
          <w:i/>
          <w:sz w:val="22"/>
          <w:szCs w:val="22"/>
        </w:rPr>
      </w:pPr>
      <w:r w:rsidRPr="000D5BEE">
        <w:rPr>
          <w:rFonts w:ascii="Arial" w:hAnsi="Arial" w:cs="Arial"/>
          <w:i/>
          <w:sz w:val="22"/>
          <w:szCs w:val="22"/>
        </w:rPr>
        <w:t>1)Να εγκρίνει την διενέργεια ηλεκτρονικού ανοικτού διαγωνισμού κάτω των ορίων  για την «</w:t>
      </w:r>
      <w:r w:rsidRPr="000D5BEE">
        <w:rPr>
          <w:rFonts w:ascii="Arial" w:hAnsi="Arial" w:cs="Arial"/>
          <w:bCs/>
          <w:i/>
          <w:sz w:val="22"/>
          <w:szCs w:val="22"/>
        </w:rPr>
        <w:t>ΠΡΟΜΗΘΕΙΑ ΟΛΟΚΛΗΡΩΜΕΝΩΝ ΣΥΣΤΗΜΑΤΩΝ ΥΠΟΓΕΙΟΠΟΙΗΣΗΣ ΑΠΟΡΡΙΜΜΑΤΩΝ ΓΙΑ ΤΗΝ ΑΙΣΘΗΤΙΚΗ ΚΑΙ ΛΕΙΤΟΥΡΓΙΚΗ ΑΝΑΒΑΘΜΙΣΗ ΤΩΝ ΚΟΙΝΟΧΤΗΣΤΩΝ ΧΩΡΩΝ ΤΟΥ ΔΗΜΟΥ ΛΕΒΑΔΕΩΝ» , ενδεικτικού προϋπολογισμού 186.200,00 ευρώ χωρίς Φ.Π.Α. που διαμορφώνεται σε 230.888,00 ευρώ με Φ.Π.Α. 24%</w:t>
      </w:r>
      <w:r w:rsidRPr="000D5BEE">
        <w:rPr>
          <w:rFonts w:ascii="Arial" w:hAnsi="Arial" w:cs="Arial"/>
          <w:i/>
          <w:sz w:val="22"/>
          <w:szCs w:val="22"/>
        </w:rPr>
        <w:t>.</w:t>
      </w:r>
    </w:p>
    <w:p w:rsidR="000D5BEE" w:rsidRPr="000D5BEE" w:rsidRDefault="000D5BEE" w:rsidP="000D5BEE">
      <w:pPr>
        <w:spacing w:line="360" w:lineRule="auto"/>
        <w:jc w:val="both"/>
        <w:rPr>
          <w:rFonts w:ascii="Arial" w:hAnsi="Arial" w:cs="Arial"/>
          <w:i/>
          <w:color w:val="000000"/>
          <w:sz w:val="22"/>
          <w:szCs w:val="22"/>
        </w:rPr>
      </w:pPr>
      <w:r w:rsidRPr="000D5BEE">
        <w:rPr>
          <w:rFonts w:ascii="Arial" w:hAnsi="Arial" w:cs="Arial"/>
          <w:i/>
          <w:sz w:val="22"/>
          <w:szCs w:val="22"/>
        </w:rPr>
        <w:t xml:space="preserve">2)Να καθορίσει τους όρους διακήρυξης του </w:t>
      </w:r>
      <w:r w:rsidRPr="000D5BEE">
        <w:rPr>
          <w:rFonts w:ascii="Arial" w:hAnsi="Arial" w:cs="Arial"/>
          <w:bCs/>
          <w:i/>
          <w:sz w:val="22"/>
          <w:szCs w:val="22"/>
        </w:rPr>
        <w:t xml:space="preserve">ηλεκτρονικού ανοικτού διαγωνισμού </w:t>
      </w:r>
      <w:r w:rsidRPr="000D5BEE">
        <w:rPr>
          <w:rFonts w:ascii="Arial" w:hAnsi="Arial" w:cs="Arial"/>
          <w:i/>
          <w:sz w:val="22"/>
          <w:szCs w:val="22"/>
        </w:rPr>
        <w:t xml:space="preserve">κάτω των ορίων </w:t>
      </w:r>
      <w:r w:rsidRPr="000D5BEE">
        <w:rPr>
          <w:rFonts w:ascii="Arial" w:hAnsi="Arial" w:cs="Arial"/>
          <w:bCs/>
          <w:i/>
          <w:sz w:val="22"/>
          <w:szCs w:val="22"/>
        </w:rPr>
        <w:t>με τίτλο: «ΠΡΟΜΗΘΕΙΑ ΟΛΟΚΛΗΡΩΜΕΝΩΝ ΣΥΣΤΗΜΑΤΩΝ ΥΠΟΓΕΙΟΠΟΙΗΣΗΣ ΑΠΟΡΡΙΜΜΑΤΩΝ ΓΙΑ ΤΗΝ ΑΙΣΘΗΤΙΚΗ ΚΑΙ ΛΕΙΤΟΥΡΓΙΚΗ ΑΝΑΒΑΘΜΙΣΗ ΤΩΝ ΚΟΙΝΟΧΤΗΣΤΩΝ ΧΩΡΩΝ ΤΟΥ ΔΗΜΟΥ ΛΕΒΑΔΕΩΝ», ενδεικτικού προϋπολογισμού 186.200,00 ευρώ χωρίς Φ.Π.Α. που διαμορφώνεται σε 230.888,00 ευρώ με Φ.Π.Α. 24%</w:t>
      </w:r>
      <w:r w:rsidRPr="000D5BEE">
        <w:rPr>
          <w:rFonts w:ascii="Arial" w:hAnsi="Arial" w:cs="Arial"/>
          <w:i/>
          <w:sz w:val="22"/>
          <w:szCs w:val="22"/>
        </w:rPr>
        <w:t xml:space="preserve">. </w:t>
      </w:r>
      <w:r w:rsidRPr="000D5BEE">
        <w:rPr>
          <w:rFonts w:ascii="Arial" w:hAnsi="Arial" w:cs="Arial"/>
          <w:bCs/>
          <w:i/>
          <w:sz w:val="22"/>
          <w:szCs w:val="22"/>
        </w:rPr>
        <w:t xml:space="preserve">σύμφωνα με την  </w:t>
      </w:r>
      <w:r w:rsidRPr="000D5BEE">
        <w:rPr>
          <w:rFonts w:ascii="Arial" w:hAnsi="Arial" w:cs="Arial"/>
          <w:i/>
          <w:sz w:val="22"/>
          <w:szCs w:val="22"/>
        </w:rPr>
        <w:t>υπ’ αρ</w:t>
      </w:r>
      <w:r w:rsidRPr="000D5BEE">
        <w:rPr>
          <w:rFonts w:ascii="Arial" w:hAnsi="Arial" w:cs="Arial"/>
          <w:i/>
          <w:color w:val="000000"/>
          <w:sz w:val="22"/>
          <w:szCs w:val="22"/>
        </w:rPr>
        <w:t>. 28</w:t>
      </w:r>
      <w:r w:rsidRPr="000D5BEE">
        <w:rPr>
          <w:rFonts w:ascii="Arial" w:hAnsi="Arial" w:cs="Arial"/>
          <w:bCs/>
          <w:i/>
          <w:color w:val="000000"/>
          <w:sz w:val="22"/>
          <w:szCs w:val="22"/>
        </w:rPr>
        <w:t>/2021</w:t>
      </w:r>
      <w:r w:rsidRPr="000D5BEE">
        <w:rPr>
          <w:rFonts w:ascii="Arial" w:hAnsi="Arial" w:cs="Arial"/>
          <w:bCs/>
          <w:i/>
          <w:color w:val="666666"/>
          <w:sz w:val="22"/>
          <w:szCs w:val="22"/>
        </w:rPr>
        <w:t xml:space="preserve"> </w:t>
      </w:r>
      <w:r w:rsidRPr="000D5BEE">
        <w:rPr>
          <w:rFonts w:ascii="Arial" w:hAnsi="Arial" w:cs="Arial"/>
          <w:bCs/>
          <w:i/>
          <w:sz w:val="22"/>
          <w:szCs w:val="22"/>
        </w:rPr>
        <w:t>μελέτη</w:t>
      </w:r>
      <w:r w:rsidRPr="000D5BEE">
        <w:rPr>
          <w:rFonts w:ascii="Arial" w:hAnsi="Arial" w:cs="Arial"/>
          <w:i/>
          <w:sz w:val="22"/>
          <w:szCs w:val="22"/>
        </w:rPr>
        <w:t xml:space="preserve"> της </w:t>
      </w:r>
      <w:r w:rsidRPr="000D5BEE">
        <w:rPr>
          <w:rFonts w:ascii="Arial" w:eastAsia="Cambria" w:hAnsi="Arial" w:cs="Arial"/>
          <w:i/>
          <w:sz w:val="22"/>
          <w:szCs w:val="22"/>
        </w:rPr>
        <w:t>Δ/</w:t>
      </w:r>
      <w:proofErr w:type="spellStart"/>
      <w:r w:rsidRPr="000D5BEE">
        <w:rPr>
          <w:rFonts w:ascii="Arial" w:eastAsia="Cambria" w:hAnsi="Arial" w:cs="Arial"/>
          <w:i/>
          <w:sz w:val="22"/>
          <w:szCs w:val="22"/>
        </w:rPr>
        <w:t>νσης</w:t>
      </w:r>
      <w:proofErr w:type="spellEnd"/>
      <w:r w:rsidRPr="000D5BEE">
        <w:rPr>
          <w:rFonts w:ascii="Arial" w:eastAsia="Cambria" w:hAnsi="Arial" w:cs="Arial"/>
          <w:i/>
          <w:sz w:val="22"/>
          <w:szCs w:val="22"/>
        </w:rPr>
        <w:t xml:space="preserve"> </w:t>
      </w:r>
      <w:r w:rsidRPr="000D5BEE">
        <w:rPr>
          <w:rFonts w:ascii="Arial" w:eastAsia="Cambria" w:hAnsi="Arial" w:cs="Arial"/>
          <w:i/>
          <w:color w:val="000000"/>
          <w:sz w:val="22"/>
          <w:szCs w:val="22"/>
        </w:rPr>
        <w:t>Περιβάλλοντος ,καθαριότητας και πρασίνου</w:t>
      </w:r>
      <w:r w:rsidRPr="000D5BEE">
        <w:rPr>
          <w:rFonts w:ascii="Arial" w:eastAsia="Cambria" w:hAnsi="Arial" w:cs="Arial"/>
          <w:i/>
          <w:sz w:val="22"/>
          <w:szCs w:val="22"/>
        </w:rPr>
        <w:t xml:space="preserve">, του Δήμου </w:t>
      </w:r>
      <w:proofErr w:type="spellStart"/>
      <w:r w:rsidRPr="000D5BEE">
        <w:rPr>
          <w:rFonts w:ascii="Arial" w:eastAsia="Cambria" w:hAnsi="Arial" w:cs="Arial"/>
          <w:i/>
          <w:sz w:val="22"/>
          <w:szCs w:val="22"/>
        </w:rPr>
        <w:t>Λεβαδέων</w:t>
      </w:r>
      <w:proofErr w:type="spellEnd"/>
      <w:r w:rsidRPr="000D5BEE">
        <w:rPr>
          <w:rFonts w:ascii="Arial" w:eastAsia="Cambria" w:hAnsi="Arial" w:cs="Arial"/>
          <w:i/>
          <w:sz w:val="22"/>
          <w:szCs w:val="22"/>
        </w:rPr>
        <w:t xml:space="preserve"> </w:t>
      </w:r>
      <w:r w:rsidRPr="000D5BEE">
        <w:rPr>
          <w:rFonts w:ascii="Arial" w:hAnsi="Arial" w:cs="Arial"/>
          <w:i/>
          <w:sz w:val="22"/>
          <w:szCs w:val="22"/>
        </w:rPr>
        <w:t>που</w:t>
      </w:r>
      <w:r w:rsidRPr="000D5BEE">
        <w:rPr>
          <w:rFonts w:ascii="Arial" w:hAnsi="Arial" w:cs="Arial"/>
          <w:i/>
          <w:color w:val="000000"/>
          <w:sz w:val="22"/>
          <w:szCs w:val="22"/>
        </w:rPr>
        <w:t xml:space="preserve"> θα αποτελέσουν αναπόσπαστο μέρος της απόφασή σας.</w:t>
      </w:r>
    </w:p>
    <w:p w:rsidR="0059092C" w:rsidRPr="00E464D8" w:rsidRDefault="0059092C" w:rsidP="00F52ED1">
      <w:pPr>
        <w:pStyle w:val="af9"/>
        <w:tabs>
          <w:tab w:val="left" w:pos="360"/>
          <w:tab w:val="left" w:pos="6237"/>
        </w:tabs>
        <w:rPr>
          <w:rFonts w:ascii="Arial" w:eastAsia="Verdana" w:hAnsi="Arial" w:cs="Arial"/>
          <w:i/>
          <w:iCs/>
          <w:sz w:val="22"/>
          <w:szCs w:val="22"/>
        </w:rPr>
      </w:pPr>
    </w:p>
    <w:p w:rsidR="003E0331" w:rsidRPr="0059092C" w:rsidRDefault="003E0331" w:rsidP="003E0331">
      <w:pPr>
        <w:rPr>
          <w:rFonts w:ascii="Arial" w:hAnsi="Arial" w:cs="Arial"/>
          <w:sz w:val="22"/>
          <w:szCs w:val="22"/>
        </w:rPr>
      </w:pPr>
      <w:r w:rsidRPr="0059092C">
        <w:rPr>
          <w:rFonts w:ascii="Arial" w:hAnsi="Arial" w:cs="Arial"/>
          <w:sz w:val="22"/>
          <w:szCs w:val="22"/>
        </w:rPr>
        <w:t xml:space="preserve"> </w:t>
      </w:r>
    </w:p>
    <w:p w:rsidR="003E0331" w:rsidRPr="003E0331" w:rsidRDefault="003E0331" w:rsidP="003E0331">
      <w:pPr>
        <w:jc w:val="both"/>
        <w:rPr>
          <w:rFonts w:ascii="Arial" w:eastAsia="Arial" w:hAnsi="Arial" w:cs="Arial"/>
          <w:b/>
          <w:kern w:val="1"/>
          <w:sz w:val="22"/>
          <w:szCs w:val="22"/>
          <w:lang w:bidi="hi-IN"/>
        </w:rPr>
      </w:pPr>
      <w:r w:rsidRPr="003E0331">
        <w:rPr>
          <w:rFonts w:ascii="Arial" w:hAnsi="Arial" w:cs="Arial"/>
          <w:i/>
          <w:sz w:val="22"/>
          <w:szCs w:val="22"/>
        </w:rPr>
        <w:t xml:space="preserve"> </w:t>
      </w:r>
      <w:r w:rsidRPr="003E0331">
        <w:rPr>
          <w:rFonts w:ascii="Arial" w:hAnsi="Arial" w:cs="Arial"/>
          <w:sz w:val="22"/>
          <w:szCs w:val="22"/>
        </w:rPr>
        <w:t xml:space="preserve">  </w:t>
      </w:r>
      <w:r w:rsidRPr="003E0331">
        <w:rPr>
          <w:rFonts w:ascii="Arial" w:hAnsi="Arial" w:cs="Arial"/>
          <w:i/>
          <w:sz w:val="22"/>
          <w:szCs w:val="22"/>
        </w:rPr>
        <w:tab/>
      </w:r>
      <w:r w:rsidRPr="003E0331">
        <w:rPr>
          <w:rFonts w:ascii="Arial" w:eastAsia="Arial" w:hAnsi="Arial" w:cs="Arial"/>
          <w:b/>
          <w:sz w:val="22"/>
          <w:szCs w:val="22"/>
        </w:rPr>
        <w:t xml:space="preserve">  </w:t>
      </w:r>
      <w:r w:rsidRPr="003E0331">
        <w:rPr>
          <w:rFonts w:ascii="Arial" w:eastAsia="Arial" w:hAnsi="Arial" w:cs="Arial"/>
          <w:b/>
          <w:kern w:val="1"/>
          <w:sz w:val="22"/>
          <w:szCs w:val="22"/>
          <w:lang w:bidi="hi-IN"/>
        </w:rPr>
        <w:t>Η Οικονομική Επιτροπή  λαμβάνοντας υπόψη :</w:t>
      </w:r>
    </w:p>
    <w:p w:rsidR="003E0331" w:rsidRPr="003E0331" w:rsidRDefault="003E0331" w:rsidP="003E0331">
      <w:pPr>
        <w:rPr>
          <w:rFonts w:ascii="Arial" w:eastAsia="Arial" w:hAnsi="Arial" w:cs="Arial"/>
          <w:b/>
          <w:kern w:val="1"/>
          <w:sz w:val="22"/>
          <w:szCs w:val="22"/>
          <w:lang w:bidi="hi-IN"/>
        </w:rPr>
      </w:pPr>
    </w:p>
    <w:p w:rsidR="003E0331" w:rsidRPr="003E0331" w:rsidRDefault="003E0331" w:rsidP="003E0331">
      <w:pPr>
        <w:pStyle w:val="ad"/>
        <w:spacing w:line="288" w:lineRule="auto"/>
        <w:rPr>
          <w:rFonts w:ascii="Arial" w:hAnsi="Arial" w:cs="Arial"/>
          <w:bCs/>
          <w:sz w:val="22"/>
          <w:szCs w:val="22"/>
        </w:rPr>
      </w:pPr>
      <w:r w:rsidRPr="003E0331">
        <w:rPr>
          <w:rFonts w:ascii="Arial" w:hAnsi="Arial" w:cs="Arial"/>
          <w:sz w:val="22"/>
          <w:szCs w:val="22"/>
        </w:rPr>
        <w:t>-Τις διατάξεις του  άρθρου 40 του Ν.4735/2020 που αντικατέστησε το άρθρο 72  το</w:t>
      </w:r>
      <w:r w:rsidRPr="003E0331">
        <w:rPr>
          <w:rFonts w:ascii="Arial" w:hAnsi="Arial" w:cs="Arial"/>
          <w:bCs/>
          <w:sz w:val="22"/>
          <w:szCs w:val="22"/>
        </w:rPr>
        <w:t xml:space="preserve">υ     </w:t>
      </w:r>
    </w:p>
    <w:p w:rsidR="003E0331" w:rsidRPr="003E0331" w:rsidRDefault="003E0331" w:rsidP="003E0331">
      <w:pPr>
        <w:pStyle w:val="ad"/>
        <w:spacing w:line="288" w:lineRule="auto"/>
        <w:rPr>
          <w:rFonts w:ascii="Arial" w:eastAsia="Verdana" w:hAnsi="Arial" w:cs="Arial"/>
          <w:bCs/>
          <w:iCs/>
          <w:sz w:val="22"/>
          <w:szCs w:val="22"/>
        </w:rPr>
      </w:pPr>
      <w:r w:rsidRPr="003E0331">
        <w:rPr>
          <w:rFonts w:ascii="Arial" w:hAnsi="Arial" w:cs="Arial"/>
          <w:bCs/>
          <w:sz w:val="22"/>
          <w:szCs w:val="22"/>
        </w:rPr>
        <w:t xml:space="preserve">   Ν.3852/20</w:t>
      </w:r>
      <w:r w:rsidRPr="003E0331">
        <w:rPr>
          <w:rFonts w:ascii="Arial" w:eastAsia="Verdana" w:hAnsi="Arial" w:cs="Arial"/>
          <w:bCs/>
          <w:iCs/>
          <w:sz w:val="22"/>
          <w:szCs w:val="22"/>
        </w:rPr>
        <w:t>10</w:t>
      </w:r>
    </w:p>
    <w:p w:rsidR="003E0331" w:rsidRPr="003E0331" w:rsidRDefault="003E0331" w:rsidP="003E0331">
      <w:pPr>
        <w:pStyle w:val="ad"/>
        <w:spacing w:line="288" w:lineRule="auto"/>
        <w:rPr>
          <w:rFonts w:ascii="Arial" w:eastAsia="Verdana" w:hAnsi="Arial" w:cs="Arial"/>
          <w:bCs/>
          <w:iCs/>
          <w:sz w:val="22"/>
          <w:szCs w:val="22"/>
        </w:rPr>
      </w:pPr>
      <w:r w:rsidRPr="003E0331">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3E0331">
        <w:rPr>
          <w:rFonts w:ascii="Arial" w:hAnsi="Arial" w:cs="Arial"/>
          <w:bCs/>
          <w:sz w:val="22"/>
          <w:szCs w:val="22"/>
        </w:rPr>
        <w:t xml:space="preserve">   Ν.3852/20</w:t>
      </w:r>
      <w:r w:rsidRPr="003E0331">
        <w:rPr>
          <w:rFonts w:ascii="Arial" w:eastAsia="Verdana" w:hAnsi="Arial" w:cs="Arial"/>
          <w:bCs/>
          <w:iCs/>
          <w:sz w:val="22"/>
          <w:szCs w:val="22"/>
        </w:rPr>
        <w:t>10</w:t>
      </w:r>
    </w:p>
    <w:p w:rsidR="003E0331" w:rsidRPr="003E0331" w:rsidRDefault="003E0331" w:rsidP="003E0331">
      <w:pPr>
        <w:jc w:val="both"/>
        <w:rPr>
          <w:rFonts w:ascii="Arial" w:hAnsi="Arial" w:cs="Arial"/>
          <w:sz w:val="22"/>
          <w:szCs w:val="22"/>
        </w:rPr>
      </w:pPr>
      <w:r w:rsidRPr="003E0331">
        <w:rPr>
          <w:rFonts w:ascii="Arial" w:hAnsi="Arial" w:cs="Arial"/>
          <w:sz w:val="22"/>
          <w:szCs w:val="22"/>
        </w:rPr>
        <w:t xml:space="preserve">- του  άρθρου 77 του Ν. 4555/2018, </w:t>
      </w:r>
    </w:p>
    <w:p w:rsidR="003E0331" w:rsidRPr="003E0331" w:rsidRDefault="003E0331" w:rsidP="003E0331">
      <w:pPr>
        <w:jc w:val="both"/>
        <w:rPr>
          <w:rFonts w:ascii="Arial" w:hAnsi="Arial" w:cs="Arial"/>
          <w:sz w:val="22"/>
          <w:szCs w:val="22"/>
        </w:rPr>
      </w:pPr>
      <w:r w:rsidRPr="003E0331">
        <w:rPr>
          <w:rFonts w:ascii="Arial" w:hAnsi="Arial" w:cs="Arial"/>
          <w:sz w:val="22"/>
          <w:szCs w:val="22"/>
        </w:rPr>
        <w:t>-</w:t>
      </w:r>
      <w:r w:rsidRPr="003E0331">
        <w:rPr>
          <w:rFonts w:ascii="Arial" w:hAnsi="Arial" w:cs="Arial"/>
          <w:bCs/>
          <w:sz w:val="22"/>
          <w:szCs w:val="22"/>
        </w:rPr>
        <w:t xml:space="preserve">τις διατάξεις της </w:t>
      </w:r>
      <w:proofErr w:type="spellStart"/>
      <w:r w:rsidRPr="003E0331">
        <w:rPr>
          <w:rFonts w:ascii="Arial" w:hAnsi="Arial" w:cs="Arial"/>
          <w:bCs/>
          <w:sz w:val="22"/>
          <w:szCs w:val="22"/>
        </w:rPr>
        <w:t>υπ΄αριθμ</w:t>
      </w:r>
      <w:proofErr w:type="spellEnd"/>
      <w:r w:rsidRPr="003E0331">
        <w:rPr>
          <w:rFonts w:ascii="Arial" w:hAnsi="Arial" w:cs="Arial"/>
          <w:bCs/>
          <w:sz w:val="22"/>
          <w:szCs w:val="22"/>
        </w:rPr>
        <w:t xml:space="preserve"> 374/2022</w:t>
      </w:r>
      <w:r w:rsidRPr="003E0331">
        <w:rPr>
          <w:rFonts w:ascii="Arial" w:hAnsi="Arial" w:cs="Arial"/>
          <w:bCs/>
          <w:sz w:val="22"/>
          <w:szCs w:val="22"/>
          <w:u w:val="single"/>
        </w:rPr>
        <w:t xml:space="preserve"> εγκυκλίου του ΥΠ.ΕΣ. (ΑΔΑ: ΨΜΓΓ46ΜΤΛ6-Φ75) </w:t>
      </w:r>
      <w:r w:rsidRPr="003E0331">
        <w:rPr>
          <w:rFonts w:ascii="Arial" w:hAnsi="Arial" w:cs="Arial"/>
          <w:bCs/>
          <w:sz w:val="22"/>
          <w:szCs w:val="22"/>
        </w:rPr>
        <w:t>«Λειτουργία Οικονομικής Επιτροπής και Επιτροπής Ποιότητας Ζωής</w:t>
      </w:r>
      <w:r w:rsidRPr="003E0331">
        <w:rPr>
          <w:rFonts w:ascii="Arial" w:hAnsi="Arial" w:cs="Arial"/>
          <w:sz w:val="22"/>
          <w:szCs w:val="22"/>
        </w:rPr>
        <w:t xml:space="preserve">»  </w:t>
      </w:r>
    </w:p>
    <w:p w:rsidR="003E0331" w:rsidRPr="003E0331" w:rsidRDefault="003E0331" w:rsidP="003E0331">
      <w:pPr>
        <w:widowControl w:val="0"/>
        <w:spacing w:line="276" w:lineRule="auto"/>
        <w:jc w:val="both"/>
        <w:rPr>
          <w:rFonts w:ascii="Arial" w:hAnsi="Arial" w:cs="Arial"/>
          <w:kern w:val="2"/>
          <w:sz w:val="22"/>
          <w:szCs w:val="22"/>
          <w:lang w:bidi="hi-IN"/>
        </w:rPr>
      </w:pPr>
      <w:r w:rsidRPr="003E0331">
        <w:rPr>
          <w:rFonts w:ascii="Arial" w:hAnsi="Arial" w:cs="Arial"/>
          <w:color w:val="00000A"/>
          <w:sz w:val="22"/>
          <w:szCs w:val="22"/>
        </w:rPr>
        <w:lastRenderedPageBreak/>
        <w:t>-Το άρθρο 1</w:t>
      </w:r>
      <w:r w:rsidRPr="003E0331">
        <w:rPr>
          <w:rFonts w:ascii="Arial" w:hAnsi="Arial" w:cs="Arial"/>
          <w:color w:val="00000A"/>
          <w:kern w:val="2"/>
          <w:sz w:val="22"/>
          <w:szCs w:val="22"/>
          <w:highlight w:val="white"/>
          <w:lang w:bidi="hi-IN"/>
        </w:rPr>
        <w:t xml:space="preserve">4 </w:t>
      </w:r>
      <w:r w:rsidRPr="003E0331">
        <w:rPr>
          <w:rFonts w:ascii="Arial" w:hAnsi="Arial" w:cs="Arial"/>
          <w:kern w:val="2"/>
          <w:sz w:val="22"/>
          <w:szCs w:val="22"/>
          <w:highlight w:val="white"/>
          <w:lang w:bidi="hi-IN"/>
        </w:rPr>
        <w:t xml:space="preserve"> παρ.1 </w:t>
      </w:r>
      <w:r w:rsidRPr="003E0331">
        <w:rPr>
          <w:rFonts w:ascii="Arial" w:hAnsi="Arial" w:cs="Arial"/>
          <w:kern w:val="2"/>
          <w:sz w:val="22"/>
          <w:szCs w:val="22"/>
          <w:lang w:bidi="hi-IN"/>
        </w:rPr>
        <w:t>του Ν. 4625/19 καθώς και την παρ. 1 του άρθρου 203 του Ν. 4555/18</w:t>
      </w:r>
    </w:p>
    <w:p w:rsidR="00C50F5F" w:rsidRDefault="00C50F5F" w:rsidP="00C50F5F">
      <w:pPr>
        <w:jc w:val="both"/>
        <w:rPr>
          <w:rFonts w:ascii="Arial" w:hAnsi="Arial" w:cs="Arial"/>
          <w:sz w:val="22"/>
          <w:szCs w:val="22"/>
        </w:rPr>
      </w:pPr>
      <w:r>
        <w:rPr>
          <w:rFonts w:ascii="Arial" w:hAnsi="Arial" w:cs="Arial"/>
          <w:sz w:val="22"/>
          <w:szCs w:val="22"/>
        </w:rPr>
        <w:t>-Το σχέδιο διακήρυξης που διανεμήθηκε</w:t>
      </w:r>
    </w:p>
    <w:p w:rsidR="00C50F5F" w:rsidRPr="00C50F5F" w:rsidRDefault="00C50F5F" w:rsidP="00C50F5F">
      <w:pPr>
        <w:jc w:val="both"/>
        <w:rPr>
          <w:rFonts w:ascii="Arial" w:hAnsi="Arial" w:cs="Arial"/>
          <w:bCs/>
          <w:sz w:val="22"/>
          <w:szCs w:val="22"/>
        </w:rPr>
      </w:pPr>
      <w:r w:rsidRPr="00C50F5F">
        <w:rPr>
          <w:rFonts w:ascii="Arial" w:hAnsi="Arial" w:cs="Arial"/>
          <w:sz w:val="22"/>
          <w:szCs w:val="22"/>
          <w:highlight w:val="white"/>
        </w:rPr>
        <w:t xml:space="preserve">- Την </w:t>
      </w:r>
      <w:proofErr w:type="spellStart"/>
      <w:r w:rsidRPr="00C50F5F">
        <w:rPr>
          <w:rFonts w:ascii="Arial" w:hAnsi="Arial" w:cs="Arial"/>
          <w:sz w:val="22"/>
          <w:szCs w:val="22"/>
          <w:highlight w:val="white"/>
        </w:rPr>
        <w:t>αριθμ</w:t>
      </w:r>
      <w:proofErr w:type="spellEnd"/>
      <w:r w:rsidRPr="00C50F5F">
        <w:rPr>
          <w:rFonts w:ascii="Arial" w:hAnsi="Arial" w:cs="Arial"/>
          <w:sz w:val="22"/>
          <w:szCs w:val="22"/>
          <w:highlight w:val="white"/>
        </w:rPr>
        <w:t>.</w:t>
      </w:r>
      <w:r w:rsidRPr="00C50F5F">
        <w:rPr>
          <w:rFonts w:ascii="Arial" w:hAnsi="Arial" w:cs="Arial"/>
          <w:color w:val="000000"/>
          <w:sz w:val="22"/>
          <w:szCs w:val="22"/>
        </w:rPr>
        <w:t xml:space="preserve"> 28</w:t>
      </w:r>
      <w:r w:rsidRPr="00C50F5F">
        <w:rPr>
          <w:rFonts w:ascii="Arial" w:hAnsi="Arial" w:cs="Arial"/>
          <w:bCs/>
          <w:color w:val="000000"/>
          <w:sz w:val="22"/>
          <w:szCs w:val="22"/>
        </w:rPr>
        <w:t>/2021</w:t>
      </w:r>
      <w:r w:rsidRPr="00C50F5F">
        <w:rPr>
          <w:rFonts w:ascii="Arial" w:hAnsi="Arial" w:cs="Arial"/>
          <w:bCs/>
          <w:color w:val="666666"/>
          <w:sz w:val="22"/>
          <w:szCs w:val="22"/>
        </w:rPr>
        <w:t xml:space="preserve"> </w:t>
      </w:r>
      <w:r w:rsidRPr="00C50F5F">
        <w:rPr>
          <w:rFonts w:ascii="Arial" w:hAnsi="Arial" w:cs="Arial"/>
          <w:bCs/>
          <w:sz w:val="22"/>
          <w:szCs w:val="22"/>
        </w:rPr>
        <w:t>μελέτη</w:t>
      </w:r>
      <w:r w:rsidRPr="00C50F5F">
        <w:rPr>
          <w:rFonts w:ascii="Arial" w:hAnsi="Arial" w:cs="Arial"/>
          <w:sz w:val="22"/>
          <w:szCs w:val="22"/>
        </w:rPr>
        <w:t xml:space="preserve"> </w:t>
      </w:r>
      <w:r w:rsidRPr="00C50F5F">
        <w:rPr>
          <w:rFonts w:ascii="Arial" w:eastAsia="Cambria" w:hAnsi="Arial" w:cs="Arial"/>
          <w:color w:val="000000"/>
          <w:sz w:val="22"/>
          <w:szCs w:val="22"/>
        </w:rPr>
        <w:t>της  Δ/</w:t>
      </w:r>
      <w:proofErr w:type="spellStart"/>
      <w:r w:rsidRPr="00C50F5F">
        <w:rPr>
          <w:rFonts w:ascii="Arial" w:eastAsia="Cambria" w:hAnsi="Arial" w:cs="Arial"/>
          <w:color w:val="000000"/>
          <w:sz w:val="22"/>
          <w:szCs w:val="22"/>
        </w:rPr>
        <w:t>νσης</w:t>
      </w:r>
      <w:proofErr w:type="spellEnd"/>
      <w:r w:rsidRPr="00C50F5F">
        <w:rPr>
          <w:rFonts w:ascii="Arial" w:eastAsia="Cambria" w:hAnsi="Arial" w:cs="Arial"/>
          <w:color w:val="000000"/>
          <w:sz w:val="22"/>
          <w:szCs w:val="22"/>
        </w:rPr>
        <w:t xml:space="preserve"> Περιβάλλοντος , καθαριότητας και πρασίνου</w:t>
      </w:r>
      <w:r w:rsidRPr="00C50F5F">
        <w:rPr>
          <w:rFonts w:ascii="Arial" w:eastAsia="Cambria" w:hAnsi="Arial" w:cs="Arial"/>
          <w:sz w:val="22"/>
          <w:szCs w:val="22"/>
        </w:rPr>
        <w:t xml:space="preserve">, </w:t>
      </w:r>
      <w:r w:rsidRPr="00C50F5F">
        <w:rPr>
          <w:rFonts w:ascii="Arial" w:hAnsi="Arial" w:cs="Arial"/>
          <w:sz w:val="22"/>
          <w:szCs w:val="22"/>
        </w:rPr>
        <w:t>που φέρει τον τίτλο «</w:t>
      </w:r>
      <w:r w:rsidRPr="00C50F5F">
        <w:rPr>
          <w:rFonts w:ascii="Arial" w:hAnsi="Arial" w:cs="Arial"/>
          <w:bCs/>
          <w:sz w:val="22"/>
          <w:szCs w:val="22"/>
        </w:rPr>
        <w:t>ΠΡΟΜΗΘΕΙΑ ΟΛΟΚΛΗΡΩΜΕΝΩΝ ΣΥΣΤΗΜΑΤΩΝ ΥΠΟΓΕΙΟΠΟΙΗΣΗΣ ΑΠΟΡΡΙΜΜΑΤΩΝ ΓΙΑ ΤΗΝ ΑΙΣΘΗΤΙΚΗ ΚΑΙ ΛΕΙΤΟΥΡΓΙΚΗ ΑΝΑΒΑΘΜΙΣΗ ΤΩΝ ΚΟΙΝΟΧΤΗΣΤΩΝ ΧΩΡΩΝ ΤΟΥ ΔΗΜΟΥ ΛΕΒΑΔΕΩΝ», ενδεικτικού προϋπολογισμού 186.200,00 ευρώ χωρίς Φ.Π.Α. που διαμορφώνεται σε 230.888,00 ευρώ με Φ.Π.Α. 24%</w:t>
      </w:r>
      <w:r w:rsidRPr="00C50F5F">
        <w:rPr>
          <w:rFonts w:ascii="Arial" w:hAnsi="Arial" w:cs="Arial"/>
          <w:sz w:val="22"/>
          <w:szCs w:val="22"/>
        </w:rPr>
        <w:t>.</w:t>
      </w:r>
    </w:p>
    <w:p w:rsidR="00C50F5F" w:rsidRPr="00930DED" w:rsidRDefault="00C50F5F" w:rsidP="00C50F5F">
      <w:pPr>
        <w:jc w:val="both"/>
        <w:rPr>
          <w:rFonts w:ascii="Arial" w:hAnsi="Arial" w:cs="Arial"/>
          <w:sz w:val="22"/>
          <w:szCs w:val="22"/>
        </w:rPr>
      </w:pPr>
      <w:r w:rsidRPr="00930DED">
        <w:rPr>
          <w:rFonts w:ascii="Arial" w:hAnsi="Arial" w:cs="Arial"/>
          <w:sz w:val="22"/>
          <w:szCs w:val="22"/>
        </w:rPr>
        <w:t xml:space="preserve">-Την </w:t>
      </w:r>
      <w:r>
        <w:rPr>
          <w:rFonts w:ascii="Arial" w:hAnsi="Arial" w:cs="Arial"/>
          <w:sz w:val="22"/>
          <w:szCs w:val="22"/>
        </w:rPr>
        <w:t>αριθ. 182</w:t>
      </w:r>
      <w:r w:rsidRPr="00930DED">
        <w:rPr>
          <w:rFonts w:ascii="Arial" w:hAnsi="Arial" w:cs="Arial"/>
          <w:sz w:val="22"/>
          <w:szCs w:val="22"/>
        </w:rPr>
        <w:t>/202</w:t>
      </w:r>
      <w:r>
        <w:rPr>
          <w:rFonts w:ascii="Arial" w:hAnsi="Arial" w:cs="Arial"/>
          <w:sz w:val="22"/>
          <w:szCs w:val="22"/>
        </w:rPr>
        <w:t>1</w:t>
      </w:r>
      <w:r w:rsidRPr="00930DED">
        <w:rPr>
          <w:rFonts w:ascii="Arial" w:hAnsi="Arial" w:cs="Arial"/>
          <w:sz w:val="22"/>
          <w:szCs w:val="22"/>
        </w:rPr>
        <w:t xml:space="preserve"> απόφασή της</w:t>
      </w:r>
    </w:p>
    <w:p w:rsidR="00C50F5F" w:rsidRPr="00C50F5F" w:rsidRDefault="00C50F5F" w:rsidP="00C50F5F">
      <w:pPr>
        <w:pStyle w:val="Web"/>
        <w:spacing w:before="0" w:after="0"/>
        <w:jc w:val="both"/>
        <w:rPr>
          <w:rFonts w:ascii="Arial" w:eastAsia="Cambria" w:hAnsi="Arial" w:cs="Arial"/>
          <w:sz w:val="22"/>
          <w:szCs w:val="22"/>
        </w:rPr>
      </w:pPr>
      <w:r w:rsidRPr="00CE1A50">
        <w:rPr>
          <w:rFonts w:ascii="Arial" w:hAnsi="Arial" w:cs="Arial"/>
          <w:sz w:val="22"/>
          <w:szCs w:val="22"/>
        </w:rPr>
        <w:t>-Την</w:t>
      </w:r>
      <w:r w:rsidRPr="00CE1A50">
        <w:rPr>
          <w:rStyle w:val="apple-style-span"/>
          <w:rFonts w:ascii="Arial" w:eastAsia="Cambria" w:hAnsi="Arial" w:cs="Arial"/>
          <w:color w:val="000000"/>
          <w:sz w:val="22"/>
          <w:szCs w:val="22"/>
        </w:rPr>
        <w:t xml:space="preserve">  υπ’ </w:t>
      </w:r>
      <w:proofErr w:type="spellStart"/>
      <w:r w:rsidRPr="00CE1A50">
        <w:rPr>
          <w:rStyle w:val="apple-style-span"/>
          <w:rFonts w:ascii="Arial" w:eastAsia="Cambria" w:hAnsi="Arial" w:cs="Arial"/>
          <w:color w:val="000000"/>
          <w:sz w:val="22"/>
          <w:szCs w:val="22"/>
        </w:rPr>
        <w:t>αριθμ</w:t>
      </w:r>
      <w:proofErr w:type="spellEnd"/>
      <w:r w:rsidRPr="00CE1A50">
        <w:rPr>
          <w:rStyle w:val="apple-style-span"/>
          <w:rFonts w:ascii="Arial" w:eastAsia="Cambria" w:hAnsi="Arial" w:cs="Arial"/>
          <w:color w:val="000000"/>
          <w:sz w:val="22"/>
          <w:szCs w:val="22"/>
        </w:rPr>
        <w:t xml:space="preserve">.  </w:t>
      </w:r>
      <w:r w:rsidR="007553FA" w:rsidRPr="00970697">
        <w:rPr>
          <w:rStyle w:val="apple-style-span"/>
          <w:rFonts w:ascii="Arial" w:eastAsia="Cambria" w:hAnsi="Arial" w:cs="Arial"/>
          <w:color w:val="000000"/>
          <w:sz w:val="22"/>
          <w:szCs w:val="22"/>
        </w:rPr>
        <w:t>769</w:t>
      </w:r>
      <w:r w:rsidRPr="00970697">
        <w:rPr>
          <w:rFonts w:ascii="Arial" w:eastAsia="Cambria" w:hAnsi="Arial" w:cs="Arial"/>
          <w:sz w:val="22"/>
          <w:szCs w:val="22"/>
        </w:rPr>
        <w:t>/2023</w:t>
      </w:r>
      <w:r w:rsidRPr="00CE1A50">
        <w:rPr>
          <w:rFonts w:ascii="Arial" w:eastAsia="Cambria" w:hAnsi="Arial" w:cs="Arial"/>
          <w:sz w:val="22"/>
          <w:szCs w:val="22"/>
        </w:rPr>
        <w:t xml:space="preserve"> </w:t>
      </w:r>
      <w:r w:rsidRPr="00C50F5F">
        <w:rPr>
          <w:rStyle w:val="apple-style-span"/>
          <w:rFonts w:ascii="Arial" w:eastAsia="Cambria" w:hAnsi="Arial" w:cs="Arial"/>
          <w:sz w:val="22"/>
          <w:szCs w:val="22"/>
        </w:rPr>
        <w:t xml:space="preserve">Απόφαση Δημάρχου περί έγκρισης πολυετούς δαπάνης </w:t>
      </w:r>
      <w:r w:rsidRPr="00C50F5F">
        <w:rPr>
          <w:rFonts w:ascii="Arial" w:eastAsia="Cambria" w:hAnsi="Arial" w:cs="Arial"/>
          <w:sz w:val="22"/>
          <w:szCs w:val="22"/>
        </w:rPr>
        <w:t>«</w:t>
      </w:r>
      <w:r w:rsidRPr="00C50F5F">
        <w:rPr>
          <w:rFonts w:ascii="Arial" w:hAnsi="Arial" w:cs="Arial"/>
          <w:bCs/>
          <w:sz w:val="22"/>
          <w:szCs w:val="22"/>
        </w:rPr>
        <w:t>ΠΡΟΜΗΘΕΙΑ ΟΛΟΚΛΗΡΩΜΕΝΩΝ ΣΥΣΤΗΜΑΤΩΝ ΥΠΟΓΕΙΟΠΟΙΗΣΗΣ ΑΠΟΡΡΙΜΜΑΤΩΝ ΓΙΑ ΤΗΝ ΑΙΣΘΗΤΙΚΗ ΚΑΙ ΛΕΙΤΟΥΡΓΙΚΗ ΑΝΑΒΑΘΜΙΣΗ ΤΩΝ ΚΟΙΝΟΧΤΗΣΤΩΝ ΧΩΡΩΝ ΤΟΥ ΔΗΜΟΥ ΛΕΒΑΔΕΩΝ</w:t>
      </w:r>
      <w:r w:rsidRPr="00C50F5F">
        <w:rPr>
          <w:rFonts w:ascii="Arial" w:eastAsia="Cambria" w:hAnsi="Arial" w:cs="Arial"/>
          <w:sz w:val="22"/>
          <w:szCs w:val="22"/>
        </w:rPr>
        <w:t>»</w:t>
      </w:r>
      <w:r w:rsidRPr="00C50F5F">
        <w:rPr>
          <w:rStyle w:val="apple-style-span"/>
          <w:rFonts w:ascii="Arial" w:eastAsia="Cambria" w:hAnsi="Arial" w:cs="Arial"/>
          <w:sz w:val="22"/>
          <w:szCs w:val="22"/>
        </w:rPr>
        <w:t xml:space="preserve"> </w:t>
      </w:r>
    </w:p>
    <w:p w:rsidR="00C50F5F" w:rsidRPr="00930DED" w:rsidRDefault="00C50F5F" w:rsidP="00C50F5F">
      <w:pPr>
        <w:widowControl w:val="0"/>
        <w:spacing w:line="276" w:lineRule="auto"/>
        <w:jc w:val="both"/>
        <w:rPr>
          <w:rFonts w:ascii="Arial" w:hAnsi="Arial" w:cs="Arial"/>
          <w:sz w:val="22"/>
          <w:szCs w:val="22"/>
        </w:rPr>
      </w:pPr>
      <w:r w:rsidRPr="00930DED">
        <w:rPr>
          <w:rFonts w:ascii="Arial" w:hAnsi="Arial" w:cs="Arial"/>
          <w:sz w:val="22"/>
          <w:szCs w:val="22"/>
        </w:rPr>
        <w:t xml:space="preserve">- Το με αρ. </w:t>
      </w:r>
      <w:proofErr w:type="spellStart"/>
      <w:r w:rsidRPr="00930DED">
        <w:rPr>
          <w:rFonts w:ascii="Arial" w:hAnsi="Arial" w:cs="Arial"/>
          <w:sz w:val="22"/>
          <w:szCs w:val="22"/>
        </w:rPr>
        <w:t>πρωτ</w:t>
      </w:r>
      <w:proofErr w:type="spellEnd"/>
      <w:r w:rsidRPr="00930DED">
        <w:rPr>
          <w:rFonts w:ascii="Arial" w:hAnsi="Arial" w:cs="Arial"/>
          <w:sz w:val="22"/>
          <w:szCs w:val="22"/>
        </w:rPr>
        <w:t xml:space="preserve">. </w:t>
      </w:r>
      <w:r w:rsidRPr="007F0423">
        <w:rPr>
          <w:rFonts w:ascii="Arial" w:eastAsia="Arial" w:hAnsi="Arial" w:cs="Arial"/>
          <w:sz w:val="22"/>
          <w:szCs w:val="22"/>
        </w:rPr>
        <w:t>1</w:t>
      </w:r>
      <w:r>
        <w:rPr>
          <w:rFonts w:ascii="Arial" w:eastAsia="Arial" w:hAnsi="Arial" w:cs="Arial"/>
          <w:sz w:val="22"/>
          <w:szCs w:val="22"/>
        </w:rPr>
        <w:t>4301/19</w:t>
      </w:r>
      <w:r w:rsidRPr="007F0423">
        <w:rPr>
          <w:rFonts w:ascii="Arial" w:eastAsia="Arial" w:hAnsi="Arial" w:cs="Arial"/>
          <w:sz w:val="22"/>
          <w:szCs w:val="22"/>
        </w:rPr>
        <w:t xml:space="preserve">-07-2023 </w:t>
      </w:r>
      <w:r w:rsidRPr="00930DED">
        <w:rPr>
          <w:rFonts w:ascii="Arial" w:hAnsi="Arial" w:cs="Arial"/>
          <w:sz w:val="22"/>
          <w:szCs w:val="22"/>
        </w:rPr>
        <w:t xml:space="preserve">έγγραφο </w:t>
      </w:r>
      <w:r w:rsidRPr="00930DED">
        <w:rPr>
          <w:rFonts w:ascii="Arial" w:eastAsia="Arial" w:hAnsi="Arial" w:cs="Arial"/>
          <w:sz w:val="22"/>
          <w:szCs w:val="22"/>
        </w:rPr>
        <w:t xml:space="preserve">του Τμ. Προϋπολογισμού ,Λογιστηρίου &amp; Προμηθειών </w:t>
      </w:r>
      <w:r w:rsidRPr="00930DED">
        <w:rPr>
          <w:rFonts w:ascii="Arial" w:eastAsia="Verdana" w:hAnsi="Arial" w:cs="Arial"/>
          <w:color w:val="000000"/>
          <w:sz w:val="22"/>
          <w:szCs w:val="22"/>
        </w:rPr>
        <w:t xml:space="preserve"> τ</w:t>
      </w:r>
      <w:r w:rsidRPr="00930DED">
        <w:rPr>
          <w:rFonts w:ascii="Arial" w:hAnsi="Arial" w:cs="Arial"/>
          <w:sz w:val="22"/>
          <w:szCs w:val="22"/>
        </w:rPr>
        <w:t xml:space="preserve">ου Δήμου </w:t>
      </w:r>
      <w:proofErr w:type="spellStart"/>
      <w:r w:rsidRPr="00930DED">
        <w:rPr>
          <w:rFonts w:ascii="Arial" w:hAnsi="Arial" w:cs="Arial"/>
          <w:sz w:val="22"/>
          <w:szCs w:val="22"/>
        </w:rPr>
        <w:t>Λεβαδέων</w:t>
      </w:r>
      <w:proofErr w:type="spellEnd"/>
      <w:r w:rsidRPr="00930DED">
        <w:rPr>
          <w:rFonts w:ascii="Arial" w:hAnsi="Arial" w:cs="Arial"/>
          <w:sz w:val="22"/>
          <w:szCs w:val="22"/>
        </w:rPr>
        <w:t xml:space="preserve"> που διανεμήθηκε</w:t>
      </w:r>
    </w:p>
    <w:p w:rsidR="003E0331" w:rsidRPr="00C50F5F" w:rsidRDefault="003E0331" w:rsidP="00C50F5F">
      <w:pPr>
        <w:shd w:val="clear" w:color="auto" w:fill="FFFFFF"/>
        <w:tabs>
          <w:tab w:val="center" w:pos="426"/>
        </w:tabs>
        <w:suppressAutoHyphens w:val="0"/>
        <w:jc w:val="both"/>
        <w:rPr>
          <w:rFonts w:ascii="Arial" w:hAnsi="Arial" w:cs="Arial"/>
          <w:sz w:val="22"/>
          <w:szCs w:val="22"/>
        </w:rPr>
      </w:pPr>
      <w:r w:rsidRPr="00C50F5F">
        <w:rPr>
          <w:rFonts w:ascii="Arial" w:hAnsi="Arial" w:cs="Arial"/>
          <w:sz w:val="22"/>
          <w:szCs w:val="22"/>
        </w:rPr>
        <w:t>-Την μεταξύ των μελών συζήτηση σύμφωνα με τα πρακτικά</w:t>
      </w:r>
    </w:p>
    <w:p w:rsidR="003E0331" w:rsidRPr="00C50F5F" w:rsidRDefault="003E0331" w:rsidP="003E0331">
      <w:pPr>
        <w:pStyle w:val="af9"/>
        <w:widowControl w:val="0"/>
        <w:suppressAutoHyphens w:val="0"/>
        <w:spacing w:line="276" w:lineRule="auto"/>
        <w:ind w:left="0"/>
        <w:jc w:val="both"/>
        <w:rPr>
          <w:rFonts w:ascii="Arial" w:hAnsi="Arial" w:cs="Arial"/>
          <w:sz w:val="22"/>
          <w:szCs w:val="22"/>
        </w:rPr>
      </w:pPr>
      <w:r w:rsidRPr="00C50F5F">
        <w:rPr>
          <w:rFonts w:ascii="Arial" w:hAnsi="Arial" w:cs="Arial"/>
          <w:sz w:val="22"/>
          <w:szCs w:val="22"/>
        </w:rPr>
        <w:t xml:space="preserve">- Την ψήφο των μελών της όπως αυτή  διατυπώθηκε και δηλώθηκε </w:t>
      </w:r>
    </w:p>
    <w:p w:rsidR="00421F24" w:rsidRDefault="00421F24" w:rsidP="003E0331">
      <w:pPr>
        <w:pStyle w:val="af9"/>
        <w:widowControl w:val="0"/>
        <w:suppressAutoHyphens w:val="0"/>
        <w:spacing w:line="276" w:lineRule="auto"/>
        <w:ind w:left="0"/>
        <w:jc w:val="both"/>
        <w:rPr>
          <w:rFonts w:ascii="Arial" w:hAnsi="Arial" w:cs="Arial"/>
          <w:sz w:val="22"/>
          <w:szCs w:val="22"/>
        </w:rPr>
      </w:pPr>
    </w:p>
    <w:p w:rsidR="003E0331" w:rsidRPr="003E0331" w:rsidRDefault="003E0331" w:rsidP="003E0331">
      <w:pPr>
        <w:pStyle w:val="af9"/>
        <w:widowControl w:val="0"/>
        <w:suppressAutoHyphens w:val="0"/>
        <w:spacing w:line="276" w:lineRule="auto"/>
        <w:ind w:left="0"/>
        <w:jc w:val="both"/>
        <w:rPr>
          <w:rFonts w:ascii="Arial" w:hAnsi="Arial" w:cs="Arial"/>
          <w:sz w:val="22"/>
          <w:szCs w:val="22"/>
        </w:rPr>
      </w:pPr>
    </w:p>
    <w:p w:rsidR="003E0331" w:rsidRDefault="003E0331" w:rsidP="003E0331">
      <w:pPr>
        <w:widowControl w:val="0"/>
        <w:suppressAutoHyphens w:val="0"/>
        <w:spacing w:line="360" w:lineRule="auto"/>
        <w:jc w:val="both"/>
        <w:rPr>
          <w:rFonts w:ascii="Arial" w:hAnsi="Arial" w:cs="Arial"/>
          <w:b/>
          <w:sz w:val="22"/>
          <w:szCs w:val="22"/>
        </w:rPr>
      </w:pPr>
      <w:r w:rsidRPr="003E0331">
        <w:rPr>
          <w:rFonts w:ascii="Arial" w:hAnsi="Arial" w:cs="Arial"/>
          <w:b/>
          <w:sz w:val="22"/>
          <w:szCs w:val="22"/>
        </w:rPr>
        <w:t xml:space="preserve">                                                      ΑΠΟΦΑΣΙΖΕΙ   ΟΜΟΦΩΝΑ</w:t>
      </w:r>
    </w:p>
    <w:p w:rsidR="000D5BEE" w:rsidRDefault="000D5BEE" w:rsidP="003E0331">
      <w:pPr>
        <w:widowControl w:val="0"/>
        <w:suppressAutoHyphens w:val="0"/>
        <w:spacing w:line="360" w:lineRule="auto"/>
        <w:jc w:val="both"/>
        <w:rPr>
          <w:rFonts w:ascii="Arial" w:hAnsi="Arial" w:cs="Arial"/>
          <w:b/>
          <w:sz w:val="22"/>
          <w:szCs w:val="22"/>
        </w:rPr>
      </w:pPr>
    </w:p>
    <w:p w:rsidR="000D5BEE" w:rsidRPr="000D5BEE" w:rsidRDefault="000D5BEE" w:rsidP="000D5BEE">
      <w:pPr>
        <w:spacing w:line="360" w:lineRule="auto"/>
        <w:jc w:val="both"/>
        <w:rPr>
          <w:rFonts w:ascii="Arial" w:hAnsi="Arial" w:cs="Arial"/>
          <w:sz w:val="22"/>
          <w:szCs w:val="22"/>
        </w:rPr>
      </w:pPr>
      <w:r w:rsidRPr="000D5BEE">
        <w:rPr>
          <w:rFonts w:ascii="Arial" w:hAnsi="Arial" w:cs="Arial"/>
          <w:sz w:val="22"/>
          <w:szCs w:val="22"/>
        </w:rPr>
        <w:t>1)Εγκρίνει την διενέργεια ηλεκτρονικού ανοικτού διαγωνισμού κάτω των ορίων  για την «</w:t>
      </w:r>
      <w:r w:rsidRPr="000D5BEE">
        <w:rPr>
          <w:rFonts w:ascii="Arial" w:hAnsi="Arial" w:cs="Arial"/>
          <w:bCs/>
          <w:sz w:val="22"/>
          <w:szCs w:val="22"/>
        </w:rPr>
        <w:t>ΠΡΟΜΗΘΕΙΑ ΟΛΟΚΛΗΡΩΜΕΝΩΝ ΣΥΣΤΗΜΑΤΩΝ ΥΠΟΓΕΙΟΠΟΙΗΣΗΣ ΑΠΟΡΡΙΜΜΑΤΩΝ ΓΙΑ ΤΗΝ ΑΙΣΘΗΤΙΚΗ ΚΑΙ ΛΕΙΤΟΥΡΓΙΚΗ ΑΝΑΒΑΘΜΙΣΗ ΤΩΝ ΚΟΙΝΟΧΤΗΣΤΩΝ ΧΩΡΩΝ ΤΟΥ ΔΗΜΟΥ ΛΕΒΑΔΕΩΝ» , ενδεικτικού προϋπολογισμού 186.200,00 ευρώ χωρίς Φ.Π.Α. που διαμορφώνεται σε 230.888,00 ευρώ με Φ.Π.Α. 24%</w:t>
      </w:r>
      <w:r w:rsidRPr="000D5BEE">
        <w:rPr>
          <w:rFonts w:ascii="Arial" w:hAnsi="Arial" w:cs="Arial"/>
          <w:sz w:val="22"/>
          <w:szCs w:val="22"/>
        </w:rPr>
        <w:t>.</w:t>
      </w:r>
    </w:p>
    <w:p w:rsidR="000D5BEE" w:rsidRPr="000D5BEE" w:rsidRDefault="000D5BEE" w:rsidP="000D5BEE">
      <w:pPr>
        <w:spacing w:line="360" w:lineRule="auto"/>
        <w:jc w:val="both"/>
        <w:rPr>
          <w:rFonts w:ascii="Arial" w:hAnsi="Arial" w:cs="Arial"/>
          <w:sz w:val="22"/>
          <w:szCs w:val="22"/>
        </w:rPr>
      </w:pPr>
    </w:p>
    <w:p w:rsidR="000D5BEE" w:rsidRDefault="000D5BEE" w:rsidP="000D5BEE">
      <w:pPr>
        <w:spacing w:line="360" w:lineRule="auto"/>
        <w:jc w:val="both"/>
        <w:rPr>
          <w:rFonts w:ascii="Arial" w:hAnsi="Arial" w:cs="Arial"/>
          <w:color w:val="000000"/>
          <w:sz w:val="22"/>
          <w:szCs w:val="22"/>
        </w:rPr>
      </w:pPr>
      <w:r w:rsidRPr="000D5BEE">
        <w:rPr>
          <w:rFonts w:ascii="Arial" w:hAnsi="Arial" w:cs="Arial"/>
          <w:sz w:val="22"/>
          <w:szCs w:val="22"/>
        </w:rPr>
        <w:t xml:space="preserve">2)Καθορίζει  τους όρους διακήρυξης του </w:t>
      </w:r>
      <w:r w:rsidRPr="000D5BEE">
        <w:rPr>
          <w:rFonts w:ascii="Arial" w:hAnsi="Arial" w:cs="Arial"/>
          <w:bCs/>
          <w:sz w:val="22"/>
          <w:szCs w:val="22"/>
        </w:rPr>
        <w:t xml:space="preserve">ηλεκτρονικού ανοικτού διαγωνισμού </w:t>
      </w:r>
      <w:r w:rsidRPr="000D5BEE">
        <w:rPr>
          <w:rFonts w:ascii="Arial" w:hAnsi="Arial" w:cs="Arial"/>
          <w:sz w:val="22"/>
          <w:szCs w:val="22"/>
        </w:rPr>
        <w:t xml:space="preserve">κάτω των ορίων </w:t>
      </w:r>
      <w:r w:rsidRPr="000D5BEE">
        <w:rPr>
          <w:rFonts w:ascii="Arial" w:hAnsi="Arial" w:cs="Arial"/>
          <w:bCs/>
          <w:sz w:val="22"/>
          <w:szCs w:val="22"/>
        </w:rPr>
        <w:t>με τίτλο: «ΠΡΟΜΗΘΕΙΑ ΟΛΟΚΛΗΡΩΜΕΝΩΝ ΣΥΣΤΗΜΑΤΩΝ ΥΠΟΓΕΙΟΠΟΙΗΣΗΣ ΑΠΟΡΡΙΜΜΑΤΩΝ ΓΙΑ ΤΗΝ ΑΙΣΘΗΤΙΚΗ ΚΑΙ ΛΕΙΤΟΥΡΓΙΚΗ ΑΝΑΒΑΘΜΙΣΗ ΤΩΝ ΚΟΙΝΟΧΤΗΣΤΩΝ ΧΩΡΩΝ ΤΟΥ ΔΗΜΟΥ ΛΕΒΑΔΕΩΝ», ενδεικτικού προϋπολογισμού 186.200,00 ευρώ χωρίς Φ.Π.Α. που διαμορφώνεται σε 230.888,00 ευρώ με Φ.Π.Α. 24%</w:t>
      </w:r>
      <w:r w:rsidRPr="000D5BEE">
        <w:rPr>
          <w:rFonts w:ascii="Arial" w:hAnsi="Arial" w:cs="Arial"/>
          <w:sz w:val="22"/>
          <w:szCs w:val="22"/>
        </w:rPr>
        <w:t xml:space="preserve">. </w:t>
      </w:r>
      <w:r w:rsidRPr="000D5BEE">
        <w:rPr>
          <w:rFonts w:ascii="Arial" w:hAnsi="Arial" w:cs="Arial"/>
          <w:bCs/>
          <w:sz w:val="22"/>
          <w:szCs w:val="22"/>
        </w:rPr>
        <w:t xml:space="preserve">σύμφωνα με την  </w:t>
      </w:r>
      <w:r w:rsidRPr="000D5BEE">
        <w:rPr>
          <w:rFonts w:ascii="Arial" w:hAnsi="Arial" w:cs="Arial"/>
          <w:sz w:val="22"/>
          <w:szCs w:val="22"/>
        </w:rPr>
        <w:t>υπ’ αρ</w:t>
      </w:r>
      <w:r w:rsidRPr="000D5BEE">
        <w:rPr>
          <w:rFonts w:ascii="Arial" w:hAnsi="Arial" w:cs="Arial"/>
          <w:color w:val="000000"/>
          <w:sz w:val="22"/>
          <w:szCs w:val="22"/>
        </w:rPr>
        <w:t>. 28</w:t>
      </w:r>
      <w:r w:rsidRPr="000D5BEE">
        <w:rPr>
          <w:rFonts w:ascii="Arial" w:hAnsi="Arial" w:cs="Arial"/>
          <w:bCs/>
          <w:color w:val="000000"/>
          <w:sz w:val="22"/>
          <w:szCs w:val="22"/>
        </w:rPr>
        <w:t>/2021</w:t>
      </w:r>
      <w:r w:rsidRPr="000D5BEE">
        <w:rPr>
          <w:rFonts w:ascii="Arial" w:hAnsi="Arial" w:cs="Arial"/>
          <w:bCs/>
          <w:color w:val="666666"/>
          <w:sz w:val="22"/>
          <w:szCs w:val="22"/>
        </w:rPr>
        <w:t xml:space="preserve"> </w:t>
      </w:r>
      <w:r w:rsidRPr="000D5BEE">
        <w:rPr>
          <w:rFonts w:ascii="Arial" w:hAnsi="Arial" w:cs="Arial"/>
          <w:bCs/>
          <w:sz w:val="22"/>
          <w:szCs w:val="22"/>
        </w:rPr>
        <w:t>μελέτη</w:t>
      </w:r>
      <w:r w:rsidRPr="000D5BEE">
        <w:rPr>
          <w:rFonts w:ascii="Arial" w:hAnsi="Arial" w:cs="Arial"/>
          <w:sz w:val="22"/>
          <w:szCs w:val="22"/>
        </w:rPr>
        <w:t xml:space="preserve"> της </w:t>
      </w:r>
      <w:r w:rsidRPr="000D5BEE">
        <w:rPr>
          <w:rFonts w:ascii="Arial" w:eastAsia="Cambria" w:hAnsi="Arial" w:cs="Arial"/>
          <w:sz w:val="22"/>
          <w:szCs w:val="22"/>
        </w:rPr>
        <w:t>Δ/</w:t>
      </w:r>
      <w:proofErr w:type="spellStart"/>
      <w:r w:rsidRPr="000D5BEE">
        <w:rPr>
          <w:rFonts w:ascii="Arial" w:eastAsia="Cambria" w:hAnsi="Arial" w:cs="Arial"/>
          <w:sz w:val="22"/>
          <w:szCs w:val="22"/>
        </w:rPr>
        <w:t>νσης</w:t>
      </w:r>
      <w:proofErr w:type="spellEnd"/>
      <w:r w:rsidRPr="000D5BEE">
        <w:rPr>
          <w:rFonts w:ascii="Arial" w:eastAsia="Cambria" w:hAnsi="Arial" w:cs="Arial"/>
          <w:sz w:val="22"/>
          <w:szCs w:val="22"/>
        </w:rPr>
        <w:t xml:space="preserve"> </w:t>
      </w:r>
      <w:r w:rsidRPr="000D5BEE">
        <w:rPr>
          <w:rFonts w:ascii="Arial" w:eastAsia="Cambria" w:hAnsi="Arial" w:cs="Arial"/>
          <w:color w:val="000000"/>
          <w:sz w:val="22"/>
          <w:szCs w:val="22"/>
        </w:rPr>
        <w:t>Περιβάλλοντος ,καθαριότητας και πρασίνου</w:t>
      </w:r>
      <w:r w:rsidRPr="000D5BEE">
        <w:rPr>
          <w:rFonts w:ascii="Arial" w:eastAsia="Cambria" w:hAnsi="Arial" w:cs="Arial"/>
          <w:sz w:val="22"/>
          <w:szCs w:val="22"/>
        </w:rPr>
        <w:t xml:space="preserve">, του Δήμου </w:t>
      </w:r>
      <w:proofErr w:type="spellStart"/>
      <w:r w:rsidRPr="000D5BEE">
        <w:rPr>
          <w:rFonts w:ascii="Arial" w:eastAsia="Cambria" w:hAnsi="Arial" w:cs="Arial"/>
          <w:sz w:val="22"/>
          <w:szCs w:val="22"/>
        </w:rPr>
        <w:t>Λεβαδέων</w:t>
      </w:r>
      <w:proofErr w:type="spellEnd"/>
      <w:r w:rsidRPr="000D5BEE">
        <w:rPr>
          <w:rFonts w:ascii="Arial" w:eastAsia="Cambria" w:hAnsi="Arial" w:cs="Arial"/>
          <w:sz w:val="22"/>
          <w:szCs w:val="22"/>
        </w:rPr>
        <w:t xml:space="preserve"> </w:t>
      </w:r>
      <w:r>
        <w:rPr>
          <w:rFonts w:ascii="Arial" w:hAnsi="Arial" w:cs="Arial"/>
          <w:sz w:val="22"/>
          <w:szCs w:val="22"/>
        </w:rPr>
        <w:t xml:space="preserve"> ως παρακάτω:</w:t>
      </w:r>
      <w:r w:rsidR="00FA012E">
        <w:rPr>
          <w:rFonts w:ascii="Arial" w:hAnsi="Arial" w:cs="Arial"/>
          <w:color w:val="000000"/>
          <w:sz w:val="22"/>
          <w:szCs w:val="22"/>
        </w:rPr>
        <w:t xml:space="preserve"> </w:t>
      </w:r>
    </w:p>
    <w:p w:rsidR="00FA012E" w:rsidRPr="000D5BEE" w:rsidRDefault="00FA012E" w:rsidP="000D5BEE">
      <w:pPr>
        <w:spacing w:line="360" w:lineRule="auto"/>
        <w:jc w:val="both"/>
        <w:rPr>
          <w:rFonts w:ascii="Arial" w:hAnsi="Arial" w:cs="Arial"/>
          <w:color w:val="000000"/>
          <w:sz w:val="22"/>
          <w:szCs w:val="22"/>
        </w:rPr>
      </w:pPr>
    </w:p>
    <w:p w:rsidR="00894D63" w:rsidRPr="009D1719" w:rsidRDefault="00894D63" w:rsidP="00894D63">
      <w:bookmarkStart w:id="0" w:name="_Toc129004392"/>
      <w:r w:rsidRPr="009D1719">
        <w:t>ΑΝΑΘΕΤΟΥΣΑ ΑΡΧΗ ΚΑΙ ΑΝΤΙΚΕΙΜΕΝΟ ΣΥΜΒΑΣΗΣ</w:t>
      </w:r>
      <w:bookmarkEnd w:id="0"/>
    </w:p>
    <w:p w:rsidR="00894D63" w:rsidRPr="00894D63" w:rsidRDefault="00894D63" w:rsidP="00894D63">
      <w:bookmarkStart w:id="1" w:name="_Toc129004393"/>
      <w:r w:rsidRPr="009D1719">
        <w:t>1.1</w:t>
      </w:r>
      <w:r w:rsidRPr="009D1719">
        <w:tab/>
        <w:t>Στοιχεία Αναθέτουσας Αρχής</w:t>
      </w:r>
      <w:bookmarkEnd w:id="1"/>
      <w:r w:rsidRPr="009D1719">
        <w:t xml:space="preserve"> </w:t>
      </w:r>
    </w:p>
    <w:p w:rsidR="00894D63" w:rsidRPr="009D1719" w:rsidRDefault="00894D63" w:rsidP="00894D63"/>
    <w:tbl>
      <w:tblPr>
        <w:tblW w:w="0" w:type="auto"/>
        <w:tblInd w:w="108" w:type="dxa"/>
        <w:tblLayout w:type="fixed"/>
        <w:tblLook w:val="04A0"/>
      </w:tblPr>
      <w:tblGrid>
        <w:gridCol w:w="5245"/>
        <w:gridCol w:w="4419"/>
      </w:tblGrid>
      <w:tr w:rsidR="00894D63" w:rsidRPr="009D1719" w:rsidTr="00894D63">
        <w:tc>
          <w:tcPr>
            <w:tcW w:w="5245" w:type="dxa"/>
            <w:tcBorders>
              <w:top w:val="single" w:sz="4" w:space="0" w:color="000000"/>
              <w:left w:val="single" w:sz="4" w:space="0" w:color="000000"/>
              <w:bottom w:val="single" w:sz="4" w:space="0" w:color="000000"/>
              <w:right w:val="nil"/>
            </w:tcBorders>
            <w:hideMark/>
          </w:tcPr>
          <w:p w:rsidR="00894D63" w:rsidRPr="009D1719" w:rsidRDefault="00894D63" w:rsidP="009D1719">
            <w:pPr>
              <w:rPr>
                <w:lang w:eastAsia="ar-SA"/>
              </w:rPr>
            </w:pPr>
            <w:r w:rsidRPr="009D1719">
              <w:t>Επωνυμία</w:t>
            </w:r>
          </w:p>
        </w:tc>
        <w:tc>
          <w:tcPr>
            <w:tcW w:w="4419" w:type="dxa"/>
            <w:tcBorders>
              <w:top w:val="single" w:sz="4" w:space="0" w:color="000000"/>
              <w:left w:val="single" w:sz="4" w:space="0" w:color="000000"/>
              <w:bottom w:val="single" w:sz="4" w:space="0" w:color="000000"/>
              <w:right w:val="single" w:sz="4" w:space="0" w:color="000000"/>
            </w:tcBorders>
            <w:hideMark/>
          </w:tcPr>
          <w:p w:rsidR="00894D63" w:rsidRPr="009D1719" w:rsidRDefault="00894D63" w:rsidP="009D1719">
            <w:pPr>
              <w:rPr>
                <w:lang w:eastAsia="ar-SA"/>
              </w:rPr>
            </w:pPr>
            <w:r w:rsidRPr="009D1719">
              <w:t>ΔΗΜΟΣ ΛΕΒΑΔΕΩΝ</w:t>
            </w:r>
          </w:p>
        </w:tc>
      </w:tr>
      <w:tr w:rsidR="00894D63" w:rsidRPr="009D1719" w:rsidTr="00894D63">
        <w:tc>
          <w:tcPr>
            <w:tcW w:w="5245" w:type="dxa"/>
            <w:tcBorders>
              <w:top w:val="single" w:sz="4" w:space="0" w:color="000000"/>
              <w:left w:val="single" w:sz="4" w:space="0" w:color="000000"/>
              <w:bottom w:val="single" w:sz="4" w:space="0" w:color="000000"/>
              <w:right w:val="nil"/>
            </w:tcBorders>
            <w:hideMark/>
          </w:tcPr>
          <w:p w:rsidR="00894D63" w:rsidRPr="009D1719" w:rsidRDefault="00894D63" w:rsidP="009D1719">
            <w:pPr>
              <w:rPr>
                <w:lang w:eastAsia="ar-SA"/>
              </w:rPr>
            </w:pPr>
            <w:r w:rsidRPr="009D1719">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hideMark/>
          </w:tcPr>
          <w:p w:rsidR="00894D63" w:rsidRPr="009D1719" w:rsidRDefault="00894D63" w:rsidP="009D1719">
            <w:pPr>
              <w:rPr>
                <w:lang w:eastAsia="ar-SA"/>
              </w:rPr>
            </w:pPr>
            <w:r w:rsidRPr="009D1719">
              <w:t>998016227</w:t>
            </w:r>
          </w:p>
        </w:tc>
      </w:tr>
      <w:tr w:rsidR="00894D63" w:rsidRPr="009D1719" w:rsidTr="00894D63">
        <w:tc>
          <w:tcPr>
            <w:tcW w:w="5245" w:type="dxa"/>
            <w:tcBorders>
              <w:top w:val="single" w:sz="4" w:space="0" w:color="000000"/>
              <w:left w:val="single" w:sz="4" w:space="0" w:color="000000"/>
              <w:bottom w:val="single" w:sz="4" w:space="0" w:color="000000"/>
              <w:right w:val="nil"/>
            </w:tcBorders>
            <w:hideMark/>
          </w:tcPr>
          <w:p w:rsidR="00894D63" w:rsidRPr="009D1719" w:rsidRDefault="00894D63" w:rsidP="009D1719">
            <w:pPr>
              <w:rPr>
                <w:lang w:eastAsia="ar-SA"/>
              </w:rPr>
            </w:pPr>
            <w:r w:rsidRPr="009D1719">
              <w:t>Κωδικός Αναθέτουσας Αρχής για την ηλεκτρονική τιμολόγηση</w:t>
            </w:r>
            <w:r w:rsidRPr="009D1719">
              <w:footnoteReference w:id="1"/>
            </w:r>
          </w:p>
        </w:tc>
        <w:tc>
          <w:tcPr>
            <w:tcW w:w="4419" w:type="dxa"/>
            <w:tcBorders>
              <w:top w:val="single" w:sz="4" w:space="0" w:color="000000"/>
              <w:left w:val="single" w:sz="4" w:space="0" w:color="000000"/>
              <w:bottom w:val="single" w:sz="4" w:space="0" w:color="000000"/>
              <w:right w:val="single" w:sz="4" w:space="0" w:color="000000"/>
            </w:tcBorders>
            <w:hideMark/>
          </w:tcPr>
          <w:p w:rsidR="00894D63" w:rsidRPr="009D1719" w:rsidRDefault="00894D63" w:rsidP="009D1719">
            <w:pPr>
              <w:rPr>
                <w:lang w:eastAsia="ar-SA"/>
              </w:rPr>
            </w:pPr>
            <w:r w:rsidRPr="009D1719">
              <w:t>1007.Ε82801.0001</w:t>
            </w:r>
          </w:p>
        </w:tc>
      </w:tr>
      <w:tr w:rsidR="00894D63" w:rsidRPr="009D1719" w:rsidTr="00894D63">
        <w:tc>
          <w:tcPr>
            <w:tcW w:w="5245" w:type="dxa"/>
            <w:tcBorders>
              <w:top w:val="single" w:sz="4" w:space="0" w:color="000000"/>
              <w:left w:val="single" w:sz="4" w:space="0" w:color="000000"/>
              <w:bottom w:val="single" w:sz="4" w:space="0" w:color="000000"/>
              <w:right w:val="nil"/>
            </w:tcBorders>
            <w:hideMark/>
          </w:tcPr>
          <w:p w:rsidR="00894D63" w:rsidRPr="009D1719" w:rsidRDefault="00894D63" w:rsidP="009D1719">
            <w:pPr>
              <w:rPr>
                <w:lang w:eastAsia="ar-SA"/>
              </w:rPr>
            </w:pPr>
            <w:r w:rsidRPr="009D1719">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hideMark/>
          </w:tcPr>
          <w:p w:rsidR="00894D63" w:rsidRPr="009D1719" w:rsidRDefault="00894D63" w:rsidP="009D1719">
            <w:pPr>
              <w:rPr>
                <w:lang w:eastAsia="ar-SA"/>
              </w:rPr>
            </w:pPr>
            <w:r w:rsidRPr="009D1719">
              <w:t>ΣΟΦΟΚΛΕΟΥΣ 15</w:t>
            </w:r>
          </w:p>
        </w:tc>
      </w:tr>
      <w:tr w:rsidR="00894D63" w:rsidRPr="009D1719" w:rsidTr="00894D63">
        <w:tc>
          <w:tcPr>
            <w:tcW w:w="5245" w:type="dxa"/>
            <w:tcBorders>
              <w:top w:val="single" w:sz="4" w:space="0" w:color="000000"/>
              <w:left w:val="single" w:sz="4" w:space="0" w:color="000000"/>
              <w:bottom w:val="single" w:sz="4" w:space="0" w:color="000000"/>
              <w:right w:val="nil"/>
            </w:tcBorders>
            <w:hideMark/>
          </w:tcPr>
          <w:p w:rsidR="00894D63" w:rsidRPr="009D1719" w:rsidRDefault="00894D63" w:rsidP="009D1719">
            <w:pPr>
              <w:rPr>
                <w:lang w:eastAsia="ar-SA"/>
              </w:rPr>
            </w:pPr>
            <w:r w:rsidRPr="009D1719">
              <w:t>Πόλη</w:t>
            </w:r>
          </w:p>
        </w:tc>
        <w:tc>
          <w:tcPr>
            <w:tcW w:w="4419" w:type="dxa"/>
            <w:tcBorders>
              <w:top w:val="single" w:sz="4" w:space="0" w:color="000000"/>
              <w:left w:val="single" w:sz="4" w:space="0" w:color="000000"/>
              <w:bottom w:val="single" w:sz="4" w:space="0" w:color="000000"/>
              <w:right w:val="single" w:sz="4" w:space="0" w:color="000000"/>
            </w:tcBorders>
            <w:hideMark/>
          </w:tcPr>
          <w:p w:rsidR="00894D63" w:rsidRPr="009D1719" w:rsidRDefault="00894D63" w:rsidP="009D1719">
            <w:pPr>
              <w:rPr>
                <w:lang w:eastAsia="ar-SA"/>
              </w:rPr>
            </w:pPr>
            <w:r w:rsidRPr="009D1719">
              <w:t>ΛΙΒΑΔΕΙΑ</w:t>
            </w:r>
          </w:p>
        </w:tc>
      </w:tr>
      <w:tr w:rsidR="00894D63" w:rsidRPr="009D1719" w:rsidTr="00894D63">
        <w:tc>
          <w:tcPr>
            <w:tcW w:w="5245" w:type="dxa"/>
            <w:tcBorders>
              <w:top w:val="single" w:sz="4" w:space="0" w:color="000000"/>
              <w:left w:val="single" w:sz="4" w:space="0" w:color="000000"/>
              <w:bottom w:val="single" w:sz="4" w:space="0" w:color="000000"/>
              <w:right w:val="nil"/>
            </w:tcBorders>
            <w:hideMark/>
          </w:tcPr>
          <w:p w:rsidR="00894D63" w:rsidRPr="009D1719" w:rsidRDefault="00894D63" w:rsidP="009D1719">
            <w:pPr>
              <w:rPr>
                <w:lang w:eastAsia="ar-SA"/>
              </w:rPr>
            </w:pPr>
            <w:r w:rsidRPr="009D1719">
              <w:lastRenderedPageBreak/>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hideMark/>
          </w:tcPr>
          <w:p w:rsidR="00894D63" w:rsidRPr="009D1719" w:rsidRDefault="00894D63" w:rsidP="009D1719">
            <w:pPr>
              <w:rPr>
                <w:lang w:eastAsia="ar-SA"/>
              </w:rPr>
            </w:pPr>
            <w:r w:rsidRPr="009D1719">
              <w:t>32131</w:t>
            </w:r>
          </w:p>
        </w:tc>
      </w:tr>
      <w:tr w:rsidR="00894D63" w:rsidRPr="009D1719" w:rsidTr="00894D63">
        <w:tc>
          <w:tcPr>
            <w:tcW w:w="5245" w:type="dxa"/>
            <w:tcBorders>
              <w:top w:val="single" w:sz="4" w:space="0" w:color="000000"/>
              <w:left w:val="single" w:sz="4" w:space="0" w:color="000000"/>
              <w:bottom w:val="single" w:sz="4" w:space="0" w:color="000000"/>
              <w:right w:val="nil"/>
            </w:tcBorders>
            <w:hideMark/>
          </w:tcPr>
          <w:p w:rsidR="00894D63" w:rsidRPr="009D1719" w:rsidRDefault="00894D63" w:rsidP="009D1719">
            <w:pPr>
              <w:rPr>
                <w:lang w:eastAsia="ar-SA"/>
              </w:rPr>
            </w:pPr>
            <w:r w:rsidRPr="009D1719">
              <w:t>Χώρα</w:t>
            </w:r>
            <w:r w:rsidRPr="009D1719">
              <w:footnoteReference w:id="2"/>
            </w:r>
          </w:p>
        </w:tc>
        <w:tc>
          <w:tcPr>
            <w:tcW w:w="4419" w:type="dxa"/>
            <w:tcBorders>
              <w:top w:val="single" w:sz="4" w:space="0" w:color="000000"/>
              <w:left w:val="single" w:sz="4" w:space="0" w:color="000000"/>
              <w:bottom w:val="single" w:sz="4" w:space="0" w:color="000000"/>
              <w:right w:val="single" w:sz="4" w:space="0" w:color="000000"/>
            </w:tcBorders>
            <w:hideMark/>
          </w:tcPr>
          <w:p w:rsidR="00894D63" w:rsidRPr="009D1719" w:rsidRDefault="00894D63" w:rsidP="009D1719">
            <w:pPr>
              <w:rPr>
                <w:lang w:eastAsia="ar-SA"/>
              </w:rPr>
            </w:pPr>
            <w:r w:rsidRPr="009D1719">
              <w:t>ΕΛΛΑΔΑ</w:t>
            </w:r>
          </w:p>
        </w:tc>
      </w:tr>
      <w:tr w:rsidR="00894D63" w:rsidRPr="009D1719" w:rsidTr="00894D63">
        <w:tc>
          <w:tcPr>
            <w:tcW w:w="5245" w:type="dxa"/>
            <w:tcBorders>
              <w:top w:val="single" w:sz="4" w:space="0" w:color="000000"/>
              <w:left w:val="single" w:sz="4" w:space="0" w:color="000000"/>
              <w:bottom w:val="single" w:sz="4" w:space="0" w:color="000000"/>
              <w:right w:val="nil"/>
            </w:tcBorders>
            <w:hideMark/>
          </w:tcPr>
          <w:p w:rsidR="00894D63" w:rsidRPr="009D1719" w:rsidRDefault="00894D63" w:rsidP="009D1719">
            <w:pPr>
              <w:rPr>
                <w:lang w:eastAsia="ar-SA"/>
              </w:rPr>
            </w:pPr>
            <w:r w:rsidRPr="009D1719">
              <w:t>Κωδικός ΝUTS</w:t>
            </w:r>
            <w:r w:rsidRPr="009D1719">
              <w:footnoteReference w:id="3"/>
            </w:r>
          </w:p>
        </w:tc>
        <w:tc>
          <w:tcPr>
            <w:tcW w:w="4419" w:type="dxa"/>
            <w:tcBorders>
              <w:top w:val="single" w:sz="4" w:space="0" w:color="000000"/>
              <w:left w:val="single" w:sz="4" w:space="0" w:color="000000"/>
              <w:bottom w:val="single" w:sz="4" w:space="0" w:color="000000"/>
              <w:right w:val="single" w:sz="4" w:space="0" w:color="000000"/>
            </w:tcBorders>
            <w:hideMark/>
          </w:tcPr>
          <w:p w:rsidR="00894D63" w:rsidRPr="009D1719" w:rsidRDefault="00894D63" w:rsidP="009D1719">
            <w:pPr>
              <w:rPr>
                <w:lang w:eastAsia="ar-SA"/>
              </w:rPr>
            </w:pPr>
            <w:r w:rsidRPr="009D1719">
              <w:t>EL641</w:t>
            </w:r>
          </w:p>
        </w:tc>
      </w:tr>
      <w:tr w:rsidR="00894D63" w:rsidRPr="009D1719" w:rsidTr="00894D63">
        <w:tc>
          <w:tcPr>
            <w:tcW w:w="5245" w:type="dxa"/>
            <w:tcBorders>
              <w:top w:val="single" w:sz="4" w:space="0" w:color="000000"/>
              <w:left w:val="single" w:sz="4" w:space="0" w:color="000000"/>
              <w:bottom w:val="single" w:sz="4" w:space="0" w:color="000000"/>
              <w:right w:val="nil"/>
            </w:tcBorders>
            <w:hideMark/>
          </w:tcPr>
          <w:p w:rsidR="00894D63" w:rsidRPr="009D1719" w:rsidRDefault="00894D63" w:rsidP="009D1719">
            <w:pPr>
              <w:rPr>
                <w:lang w:eastAsia="ar-SA"/>
              </w:rPr>
            </w:pPr>
            <w:r w:rsidRPr="009D1719">
              <w:t>Τηλέφωνο</w:t>
            </w:r>
          </w:p>
        </w:tc>
        <w:tc>
          <w:tcPr>
            <w:tcW w:w="4419" w:type="dxa"/>
            <w:tcBorders>
              <w:top w:val="single" w:sz="4" w:space="0" w:color="000000"/>
              <w:left w:val="single" w:sz="4" w:space="0" w:color="000000"/>
              <w:bottom w:val="single" w:sz="4" w:space="0" w:color="000000"/>
              <w:right w:val="single" w:sz="4" w:space="0" w:color="000000"/>
            </w:tcBorders>
            <w:hideMark/>
          </w:tcPr>
          <w:p w:rsidR="00894D63" w:rsidRPr="009D1719" w:rsidRDefault="00894D63" w:rsidP="009D1719">
            <w:pPr>
              <w:rPr>
                <w:lang w:eastAsia="ar-SA"/>
              </w:rPr>
            </w:pPr>
            <w:r w:rsidRPr="009D1719">
              <w:t>2261350829, 2261350883</w:t>
            </w:r>
          </w:p>
        </w:tc>
      </w:tr>
      <w:tr w:rsidR="00894D63" w:rsidRPr="009D1719" w:rsidTr="00894D63">
        <w:tc>
          <w:tcPr>
            <w:tcW w:w="5245" w:type="dxa"/>
            <w:tcBorders>
              <w:top w:val="single" w:sz="4" w:space="0" w:color="000000"/>
              <w:left w:val="single" w:sz="4" w:space="0" w:color="000000"/>
              <w:bottom w:val="single" w:sz="4" w:space="0" w:color="000000"/>
              <w:right w:val="nil"/>
            </w:tcBorders>
            <w:hideMark/>
          </w:tcPr>
          <w:p w:rsidR="00894D63" w:rsidRPr="009D1719" w:rsidRDefault="00894D63" w:rsidP="009D1719">
            <w:pPr>
              <w:rPr>
                <w:lang w:val="en-US" w:eastAsia="ar-SA"/>
              </w:rPr>
            </w:pPr>
            <w:r w:rsidRPr="009D1719">
              <w:t>Ηλεκτρονικό Ταχυδρομείο (e-</w:t>
            </w:r>
            <w:proofErr w:type="spellStart"/>
            <w:r w:rsidRPr="009D1719">
              <w:t>mai</w:t>
            </w:r>
            <w:proofErr w:type="spellEnd"/>
            <w:r w:rsidRPr="009D1719">
              <w:t>l)</w:t>
            </w:r>
          </w:p>
        </w:tc>
        <w:tc>
          <w:tcPr>
            <w:tcW w:w="4419" w:type="dxa"/>
            <w:tcBorders>
              <w:top w:val="single" w:sz="4" w:space="0" w:color="000000"/>
              <w:left w:val="single" w:sz="4" w:space="0" w:color="000000"/>
              <w:bottom w:val="single" w:sz="4" w:space="0" w:color="000000"/>
              <w:right w:val="single" w:sz="4" w:space="0" w:color="000000"/>
            </w:tcBorders>
            <w:hideMark/>
          </w:tcPr>
          <w:p w:rsidR="00894D63" w:rsidRPr="009D1719" w:rsidRDefault="00894D63" w:rsidP="009D1719">
            <w:pPr>
              <w:rPr>
                <w:lang w:eastAsia="ar-SA"/>
              </w:rPr>
            </w:pPr>
            <w:r w:rsidRPr="009D1719">
              <w:t>gvarelas@livadia.gr</w:t>
            </w:r>
          </w:p>
        </w:tc>
      </w:tr>
      <w:tr w:rsidR="00894D63" w:rsidRPr="009D1719" w:rsidTr="00894D63">
        <w:tc>
          <w:tcPr>
            <w:tcW w:w="5245" w:type="dxa"/>
            <w:tcBorders>
              <w:top w:val="single" w:sz="4" w:space="0" w:color="000000"/>
              <w:left w:val="single" w:sz="4" w:space="0" w:color="000000"/>
              <w:bottom w:val="single" w:sz="4" w:space="0" w:color="000000"/>
              <w:right w:val="nil"/>
            </w:tcBorders>
            <w:hideMark/>
          </w:tcPr>
          <w:p w:rsidR="00894D63" w:rsidRPr="009D1719" w:rsidRDefault="00894D63" w:rsidP="009D1719">
            <w:pPr>
              <w:rPr>
                <w:lang w:eastAsia="ar-SA"/>
              </w:rPr>
            </w:pPr>
            <w:r w:rsidRPr="009D1719">
              <w:t>Αρμόδιος για πληροφορίες</w:t>
            </w:r>
            <w:r w:rsidRPr="009D1719">
              <w:footnoteReference w:id="4"/>
            </w:r>
          </w:p>
        </w:tc>
        <w:tc>
          <w:tcPr>
            <w:tcW w:w="4419" w:type="dxa"/>
            <w:tcBorders>
              <w:top w:val="single" w:sz="4" w:space="0" w:color="000000"/>
              <w:left w:val="single" w:sz="4" w:space="0" w:color="000000"/>
              <w:bottom w:val="single" w:sz="4" w:space="0" w:color="000000"/>
              <w:right w:val="single" w:sz="4" w:space="0" w:color="000000"/>
            </w:tcBorders>
            <w:hideMark/>
          </w:tcPr>
          <w:p w:rsidR="00894D63" w:rsidRPr="009D1719" w:rsidRDefault="00894D63" w:rsidP="009D1719">
            <w:pPr>
              <w:rPr>
                <w:lang w:eastAsia="ar-SA"/>
              </w:rPr>
            </w:pPr>
            <w:r w:rsidRPr="009D1719">
              <w:t>ΓΕΩΡΓΙΟΣ ΒΑΡΕΛΑΣ</w:t>
            </w:r>
          </w:p>
        </w:tc>
      </w:tr>
      <w:tr w:rsidR="00894D63" w:rsidRPr="009D1719" w:rsidTr="00894D63">
        <w:tc>
          <w:tcPr>
            <w:tcW w:w="5245" w:type="dxa"/>
            <w:tcBorders>
              <w:top w:val="single" w:sz="4" w:space="0" w:color="000000"/>
              <w:left w:val="single" w:sz="4" w:space="0" w:color="000000"/>
              <w:bottom w:val="single" w:sz="4" w:space="0" w:color="000000"/>
              <w:right w:val="nil"/>
            </w:tcBorders>
            <w:hideMark/>
          </w:tcPr>
          <w:p w:rsidR="00894D63" w:rsidRPr="009D1719" w:rsidRDefault="00894D63" w:rsidP="009D1719">
            <w:pPr>
              <w:rPr>
                <w:lang w:eastAsia="ar-SA"/>
              </w:rPr>
            </w:pPr>
            <w:r w:rsidRPr="009D1719">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hideMark/>
          </w:tcPr>
          <w:p w:rsidR="00894D63" w:rsidRPr="009D1719" w:rsidRDefault="00894D63" w:rsidP="009D1719">
            <w:pPr>
              <w:rPr>
                <w:lang w:eastAsia="ar-SA"/>
              </w:rPr>
            </w:pPr>
            <w:r w:rsidRPr="009D1719">
              <w:t>info@livadia.gr</w:t>
            </w:r>
          </w:p>
        </w:tc>
      </w:tr>
      <w:tr w:rsidR="00894D63" w:rsidRPr="009D1719" w:rsidTr="00894D63">
        <w:tc>
          <w:tcPr>
            <w:tcW w:w="5245" w:type="dxa"/>
            <w:tcBorders>
              <w:top w:val="single" w:sz="4" w:space="0" w:color="000000"/>
              <w:left w:val="single" w:sz="4" w:space="0" w:color="000000"/>
              <w:bottom w:val="single" w:sz="4" w:space="0" w:color="000000"/>
              <w:right w:val="nil"/>
            </w:tcBorders>
            <w:hideMark/>
          </w:tcPr>
          <w:p w:rsidR="00894D63" w:rsidRPr="009D1719" w:rsidRDefault="00894D63" w:rsidP="009D1719">
            <w:pPr>
              <w:rPr>
                <w:lang w:eastAsia="ar-SA"/>
              </w:rPr>
            </w:pPr>
            <w:r w:rsidRPr="009D1719">
              <w:t>Διεύθυνση του προφίλ αγοραστή στο διαδίκτυο (URL)</w:t>
            </w:r>
            <w:r w:rsidRPr="009D1719">
              <w:footnoteReference w:id="5"/>
            </w:r>
          </w:p>
        </w:tc>
        <w:tc>
          <w:tcPr>
            <w:tcW w:w="4419" w:type="dxa"/>
            <w:tcBorders>
              <w:top w:val="single" w:sz="4" w:space="0" w:color="000000"/>
              <w:left w:val="single" w:sz="4" w:space="0" w:color="000000"/>
              <w:bottom w:val="single" w:sz="4" w:space="0" w:color="000000"/>
              <w:right w:val="single" w:sz="4" w:space="0" w:color="000000"/>
            </w:tcBorders>
          </w:tcPr>
          <w:p w:rsidR="00894D63" w:rsidRPr="009D1719" w:rsidRDefault="00894D63" w:rsidP="009D1719">
            <w:pPr>
              <w:rPr>
                <w:lang w:eastAsia="ar-SA"/>
              </w:rPr>
            </w:pPr>
          </w:p>
        </w:tc>
      </w:tr>
    </w:tbl>
    <w:p w:rsidR="00894D63" w:rsidRPr="009D1719" w:rsidRDefault="00894D63" w:rsidP="00894D63">
      <w:pPr>
        <w:rPr>
          <w:lang w:eastAsia="ar-SA"/>
        </w:rPr>
      </w:pPr>
    </w:p>
    <w:p w:rsidR="00894D63" w:rsidRPr="009D1719" w:rsidRDefault="00894D63" w:rsidP="00894D63">
      <w:r w:rsidRPr="009D1719">
        <w:t xml:space="preserve">Είδος Αναθέτουσας Αρχής </w:t>
      </w:r>
    </w:p>
    <w:p w:rsidR="00894D63" w:rsidRPr="009D1719" w:rsidRDefault="00894D63" w:rsidP="00894D63">
      <w:r w:rsidRPr="009D1719">
        <w:t>Η Αναθέτουσα Αρχή είναι Δήμος, αποτελεί «μη κεντρική αναθέτουσα αρχή» κατά την έννοια του άρθρου 2 παρ. 1 παρ. 2 και 3 του ν. 4412/2016 και ανήκει στην υποδιαίρεση του δημόσιου τομέα «Γενική Κυβέρνηση (Υποτομέας ΟΤΑ)».</w:t>
      </w:r>
    </w:p>
    <w:p w:rsidR="00894D63" w:rsidRPr="009D1719" w:rsidRDefault="00894D63" w:rsidP="00894D63">
      <w:r w:rsidRPr="009D1719">
        <w:rPr>
          <w:rFonts w:eastAsia="Calibri"/>
        </w:rPr>
        <w:t xml:space="preserve">  </w:t>
      </w:r>
    </w:p>
    <w:p w:rsidR="00894D63" w:rsidRPr="009D1719" w:rsidRDefault="00894D63" w:rsidP="00894D63">
      <w:r w:rsidRPr="009D1719">
        <w:t>Κύρια δραστηριότητα Α.Α.</w:t>
      </w:r>
      <w:r w:rsidRPr="009D1719">
        <w:footnoteReference w:id="6"/>
      </w:r>
    </w:p>
    <w:p w:rsidR="00894D63" w:rsidRPr="009D1719" w:rsidRDefault="00894D63" w:rsidP="00894D63">
      <w:pPr>
        <w:rPr>
          <w:lang w:eastAsia="el-GR"/>
        </w:rPr>
      </w:pPr>
      <w:r w:rsidRPr="009D1719">
        <w:t>Η κύρια δραστηριότητα της Αναθέτουσας Αρχής είναι η Παροχή Υπηρεσιών Α΄ Βαθμού Τοπικής Αυτοδιοίκησης.</w:t>
      </w:r>
    </w:p>
    <w:p w:rsidR="00894D63" w:rsidRPr="009D1719" w:rsidRDefault="00894D63" w:rsidP="00894D63">
      <w:pPr>
        <w:rPr>
          <w:lang w:eastAsia="ar-SA"/>
        </w:rPr>
      </w:pPr>
    </w:p>
    <w:p w:rsidR="00894D63" w:rsidRPr="009D1719" w:rsidRDefault="00894D63" w:rsidP="00894D63">
      <w:pPr>
        <w:rPr>
          <w:lang w:eastAsia="el-GR"/>
        </w:rPr>
      </w:pPr>
      <w:r w:rsidRPr="009D1719">
        <w:t>Εφαρμοστέο εθνικό δίκαιο είναι το Δίκαιο της Ελλάδας</w:t>
      </w:r>
    </w:p>
    <w:p w:rsidR="00894D63" w:rsidRPr="009D1719" w:rsidRDefault="00894D63" w:rsidP="00894D63">
      <w:pPr>
        <w:rPr>
          <w:lang w:eastAsia="ar-SA"/>
        </w:rPr>
      </w:pPr>
      <w:r w:rsidRPr="009D1719">
        <w:t xml:space="preserve"> </w:t>
      </w:r>
    </w:p>
    <w:p w:rsidR="00894D63" w:rsidRPr="009D1719" w:rsidRDefault="00894D63" w:rsidP="00894D63"/>
    <w:p w:rsidR="00894D63" w:rsidRPr="009D1719" w:rsidRDefault="00894D63" w:rsidP="00894D63">
      <w:r w:rsidRPr="009D1719">
        <w:t xml:space="preserve">Στοιχεία Επικοινωνίας </w:t>
      </w:r>
      <w:r w:rsidRPr="009D1719">
        <w:footnoteReference w:id="7"/>
      </w:r>
      <w:r w:rsidRPr="009D1719">
        <w:t xml:space="preserve"> </w:t>
      </w:r>
    </w:p>
    <w:p w:rsidR="00894D63" w:rsidRPr="009D1719" w:rsidRDefault="00894D63" w:rsidP="00894D63">
      <w:r w:rsidRPr="009D1719">
        <w:t>α)</w:t>
      </w:r>
      <w:r w:rsidRPr="009D1719">
        <w:tab/>
        <w:t>Τα έγγραφα της σύμβασης είναι διαθέσιμα για ελεύθερη, πλήρη, άμεση &amp; δωρεάν ηλεκτρονική πρόσβαση μέσω της Διαδικτυακής Πύλης (</w:t>
      </w:r>
      <w:proofErr w:type="spellStart"/>
      <w:r w:rsidRPr="009D1719">
        <w:t>www.promitheus.gov.gr</w:t>
      </w:r>
      <w:proofErr w:type="spellEnd"/>
      <w:r w:rsidRPr="009D1719">
        <w:t>) του ΟΠΣ ΕΣΗΔΗΣ.</w:t>
      </w:r>
      <w:r w:rsidRPr="009D1719">
        <w:footnoteReference w:id="8"/>
      </w:r>
    </w:p>
    <w:p w:rsidR="00894D63" w:rsidRPr="009D1719" w:rsidRDefault="00894D63" w:rsidP="00894D63">
      <w:r w:rsidRPr="009D1719">
        <w:t>β)</w:t>
      </w:r>
      <w:r w:rsidRPr="009D1719">
        <w:tab/>
        <w:t>Κάθε είδους επικοινωνία και ανταλλαγή πληροφοριών πραγματοποιείται μέσω του ΕΣΗΔΗΣ Προμήθειες και Υπηρεσίες (εφεξής ΕΣΗΔΗΣ), το οποίο είναι προσβάλαμε από τη Διαδικτυακή Πύλη (</w:t>
      </w:r>
      <w:proofErr w:type="spellStart"/>
      <w:r w:rsidRPr="009D1719">
        <w:t>www.promitheus.gov.gr</w:t>
      </w:r>
      <w:proofErr w:type="spellEnd"/>
      <w:r w:rsidRPr="009D1719">
        <w:t>) του ΟΠΣ ΕΣΗΔΗΣ.</w:t>
      </w:r>
    </w:p>
    <w:p w:rsidR="00894D63" w:rsidRPr="009D1719" w:rsidRDefault="00894D63" w:rsidP="00894D63">
      <w:r w:rsidRPr="009D1719">
        <w:t>γ)</w:t>
      </w:r>
      <w:r w:rsidRPr="009D1719">
        <w:tab/>
        <w:t>Περαιτέρω πληροφορίες είναι διαθέσιμες από:</w:t>
      </w:r>
    </w:p>
    <w:p w:rsidR="00894D63" w:rsidRPr="009D1719" w:rsidRDefault="00894D63" w:rsidP="00894D63">
      <w:r w:rsidRPr="009D1719">
        <w:tab/>
        <w:t xml:space="preserve">την προαναφερθείσα Γενική Διεύθυνση στο διαδίκτυο (URL): </w:t>
      </w:r>
      <w:hyperlink r:id="rId8" w:history="1">
        <w:r w:rsidRPr="009D1719">
          <w:t>www.Prometheus.go.go</w:t>
        </w:r>
      </w:hyperlink>
      <w:r w:rsidRPr="009D1719">
        <w:t>.</w:t>
      </w:r>
    </w:p>
    <w:p w:rsidR="00894D63" w:rsidRPr="009D1719" w:rsidRDefault="00894D63" w:rsidP="00894D63">
      <w:r w:rsidRPr="009D1719">
        <w:t xml:space="preserve">           ή άλλη διεύθυνση </w:t>
      </w:r>
      <w:hyperlink r:id="rId9" w:history="1">
        <w:r w:rsidRPr="009D1719">
          <w:t>https://dimoslevadeon.gr</w:t>
        </w:r>
      </w:hyperlink>
    </w:p>
    <w:p w:rsidR="00894D63" w:rsidRPr="009D1719" w:rsidRDefault="00894D63" w:rsidP="00894D63">
      <w:pPr>
        <w:rPr>
          <w:lang w:eastAsia="ar-SA"/>
        </w:rPr>
      </w:pPr>
    </w:p>
    <w:p w:rsidR="00894D63" w:rsidRPr="009D1719" w:rsidRDefault="00894D63" w:rsidP="00894D63">
      <w:r w:rsidRPr="009D1719">
        <w:t>δ)</w:t>
      </w:r>
      <w:r w:rsidRPr="009D1719">
        <w:tab/>
        <w:t xml:space="preserve">H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 </w:t>
      </w:r>
      <w:hyperlink r:id="rId10" w:history="1">
        <w:r w:rsidRPr="009D1719">
          <w:t>www.Prometheus.go.go</w:t>
        </w:r>
      </w:hyperlink>
      <w:r w:rsidRPr="009D1719">
        <w:t>.</w:t>
      </w:r>
    </w:p>
    <w:p w:rsidR="00894D63" w:rsidRPr="009D1719" w:rsidRDefault="00894D63" w:rsidP="00894D63"/>
    <w:p w:rsidR="00894D63" w:rsidRPr="009D1719" w:rsidRDefault="00894D63" w:rsidP="00894D63"/>
    <w:p w:rsidR="00894D63" w:rsidRPr="009D1719" w:rsidRDefault="00894D63" w:rsidP="00894D63">
      <w:bookmarkStart w:id="2" w:name="_Toc129004394"/>
      <w:r w:rsidRPr="009D1719">
        <w:t>1.2</w:t>
      </w:r>
      <w:r w:rsidRPr="009D1719">
        <w:tab/>
        <w:t>Στοιχεία Διαδικασίας-Χρηματοδότηση</w:t>
      </w:r>
      <w:bookmarkEnd w:id="2"/>
    </w:p>
    <w:p w:rsidR="00894D63" w:rsidRPr="009D1719" w:rsidRDefault="00894D63" w:rsidP="00894D63">
      <w:r w:rsidRPr="009D1719">
        <w:t xml:space="preserve">Είδος διαδικασίας </w:t>
      </w:r>
    </w:p>
    <w:p w:rsidR="00894D63" w:rsidRPr="009D1719" w:rsidRDefault="00894D63" w:rsidP="00894D63">
      <w:r w:rsidRPr="009D1719">
        <w:t xml:space="preserve">Ο διαγωνισμός θα διεξαχθεί με την ανοικτή διαδικασία του άρθρου 27 του ν. 4412/16 εμπίπτει στις διατάξεις του βιβλίου Ι και είναι «κάτω των ορίων». </w:t>
      </w:r>
    </w:p>
    <w:p w:rsidR="00894D63" w:rsidRPr="009D1719" w:rsidRDefault="00894D63" w:rsidP="00894D63"/>
    <w:p w:rsidR="00894D63" w:rsidRPr="009D1719" w:rsidRDefault="00894D63" w:rsidP="00894D63">
      <w:r w:rsidRPr="009D1719">
        <w:t>Χρηματοδότηση της σύμβασης</w:t>
      </w:r>
      <w:r w:rsidRPr="009D1719">
        <w:footnoteReference w:id="9"/>
      </w:r>
    </w:p>
    <w:p w:rsidR="00894D63" w:rsidRPr="009D1719" w:rsidRDefault="00894D63" w:rsidP="00894D63">
      <w:r w:rsidRPr="009D1719">
        <w:t>Η παρούσα σύμβαση χρηματοδοτείται από Πιστώσεις του Πράσινου Ταμείου σύμφωνα με την  221.1.3/2021  Απόφαση Διοικητικού Συμβουλίου του Πράσινου Ταμείου ,(ΑΔΑ:Ψ83Ο46Ψ844-0ΞΙ)</w:t>
      </w:r>
    </w:p>
    <w:p w:rsidR="00894D63" w:rsidRPr="009D1719" w:rsidRDefault="00894D63" w:rsidP="00894D63"/>
    <w:p w:rsidR="00894D63" w:rsidRPr="009D1719" w:rsidRDefault="00894D63" w:rsidP="00894D63">
      <w:r w:rsidRPr="009D1719">
        <w:t>Η σύμβαση περιλαμβάνεται στον Άξονα προτεραιότητας 1 «Αστική Αναζωογόνηση» του Χρηματοδοτικού Προγράμματος «ΔΡΑΣΕΙΣ ΠΕΡΙΒΑΛΛΟΝΤΙΚΟΥ ΙΣΟΖΥΓΙΟΥ».</w:t>
      </w:r>
    </w:p>
    <w:p w:rsidR="00894D63" w:rsidRPr="009D1719" w:rsidRDefault="00894D63" w:rsidP="00894D63">
      <w:r w:rsidRPr="009D1719">
        <w:t>Η παρούσα σύμβαση χρηματοδοτείται από το χρηματοδοτικό προγράμματος του Πράσινου Ταμείου σε ποσοστό 80% (184.710,40€ με Φ.Π.Α.) και από ιδίους πόρους 20% (46.177,60€ με Φ.Π.Α.).</w:t>
      </w:r>
    </w:p>
    <w:p w:rsidR="00894D63" w:rsidRPr="009D1719" w:rsidRDefault="00894D63" w:rsidP="00894D63">
      <w:r w:rsidRPr="009D1719">
        <w:t>Η δαπάνη για την εν λόγω σύμβαση βαρύνει την με Κ.Α.: (20.7135.009) σχετική πίστωση του προϋπολογισμού του οικονομικού έτους 2023 του Φορέα.</w:t>
      </w:r>
    </w:p>
    <w:p w:rsidR="00894D63" w:rsidRPr="009D1719" w:rsidRDefault="00894D63" w:rsidP="00894D63">
      <w:r w:rsidRPr="009D1719">
        <w:t xml:space="preserve">Για την παρούσα διαδικασία έχει εκδοθεί η απόφαση </w:t>
      </w:r>
      <w:r w:rsidRPr="009D1719">
        <w:rPr>
          <w:highlight w:val="yellow"/>
        </w:rPr>
        <w:t xml:space="preserve">με αρ. </w:t>
      </w:r>
      <w:proofErr w:type="spellStart"/>
      <w:r w:rsidRPr="009D1719">
        <w:rPr>
          <w:highlight w:val="yellow"/>
        </w:rPr>
        <w:t>πρ</w:t>
      </w:r>
      <w:r w:rsidR="005034AD">
        <w:rPr>
          <w:highlight w:val="yellow"/>
        </w:rPr>
        <w:t>ω</w:t>
      </w:r>
      <w:r w:rsidRPr="009D1719">
        <w:rPr>
          <w:highlight w:val="yellow"/>
        </w:rPr>
        <w:t>τ</w:t>
      </w:r>
      <w:proofErr w:type="spellEnd"/>
      <w:r w:rsidRPr="009D1719">
        <w:rPr>
          <w:highlight w:val="yellow"/>
        </w:rPr>
        <w:t xml:space="preserve">………………………………..(ΑΔΑΜ………………….) </w:t>
      </w:r>
      <w:r w:rsidRPr="009D1719">
        <w:t xml:space="preserve">για την ανάληψη υποχρέωσης /έγκρισης δέσμευσης πίστωσης για το οικονομικό έτος 2023 και έλαβε α/α </w:t>
      </w:r>
      <w:r w:rsidRPr="009D1719">
        <w:rPr>
          <w:highlight w:val="yellow"/>
        </w:rPr>
        <w:t xml:space="preserve">….. </w:t>
      </w:r>
      <w:r w:rsidRPr="009D1719">
        <w:t>καταχώρησης στο μητρώο δεσμεύσεων /Βιβλίο εγκρίσεων και Εντολών πληρωμής της Οικονομικής Υπηρεσίας του Δήμου Λιβαδιών.</w:t>
      </w:r>
    </w:p>
    <w:p w:rsidR="00894D63" w:rsidRPr="009D1719" w:rsidRDefault="00894D63" w:rsidP="00894D63"/>
    <w:p w:rsidR="00894D63" w:rsidRPr="009D1719" w:rsidRDefault="00894D63" w:rsidP="00894D63">
      <w:pPr>
        <w:rPr>
          <w:highlight w:val="yellow"/>
        </w:rPr>
      </w:pPr>
    </w:p>
    <w:p w:rsidR="00894D63" w:rsidRPr="009D1719" w:rsidRDefault="00894D63" w:rsidP="00894D63">
      <w:bookmarkStart w:id="3" w:name="_Toc129004395"/>
      <w:r w:rsidRPr="009D1719">
        <w:t>1.3</w:t>
      </w:r>
      <w:r w:rsidRPr="009D1719">
        <w:tab/>
        <w:t>Συνοπτική Περιγραφή φυσικού και οικονομικού αντικειμένου της σύμβασης</w:t>
      </w:r>
      <w:bookmarkEnd w:id="3"/>
      <w:r w:rsidRPr="009D1719">
        <w:t xml:space="preserve"> </w:t>
      </w:r>
    </w:p>
    <w:p w:rsidR="00894D63" w:rsidRPr="009D1719" w:rsidRDefault="00894D63" w:rsidP="00894D63">
      <w:r w:rsidRPr="009D1719">
        <w:t xml:space="preserve">Αντικείμενο της σύμβασης  είναι η προμήθεια και εγκατάσταση έντεκα (11) υπόγειων κάδων συλλογής απορριμμάτων (χρω. 3m³ περίπου έκαστος) και τεσσάρων (4) ημιυπόγειων κάδων συλλογής απορριμμάτων (χρω. 2,5m³ περίπου έκαστος) συμβατών με τα κοινά απορριμματοφόρα, για την αναβάθμιση κοινόχρηστων χώρων του Δήμου.               </w:t>
      </w:r>
    </w:p>
    <w:p w:rsidR="00894D63" w:rsidRPr="009D1719" w:rsidRDefault="00894D63" w:rsidP="00894D63">
      <w:r w:rsidRPr="009D1719">
        <w:t xml:space="preserve">Τα προς προμήθεια είδη κατατάσσονται στους ακόλουθους κωδικούς του Κοινού Λεξιλογίου δημοσίων συμβάσεων (CPV) :  44613400-4 (κάδοι απορριμμάτων) και συμπληρωματικού CPV:  DA18-5 (υπόγειοι) </w:t>
      </w:r>
    </w:p>
    <w:p w:rsidR="00894D63" w:rsidRPr="009D1719" w:rsidRDefault="00894D63" w:rsidP="00894D63"/>
    <w:p w:rsidR="00894D63" w:rsidRPr="009D1719" w:rsidRDefault="00894D63" w:rsidP="00894D63">
      <w:r w:rsidRPr="009D1719">
        <w:t>Η εκτιμώμενη αξία της σύμβασης ανέρχεται στο ποσό των 230.888,00€ συμπεριλαμβανομένου Φ.Π.Α. 24% (Προϋπολογισμός χωρίς Φ.Π.Α. 186.200,00€, με Φ.Π.Α. 44.688,00€)</w:t>
      </w:r>
    </w:p>
    <w:p w:rsidR="00894D63" w:rsidRPr="009D1719" w:rsidRDefault="00894D63" w:rsidP="00894D63"/>
    <w:p w:rsidR="00894D63" w:rsidRPr="009D1719" w:rsidRDefault="00894D63" w:rsidP="00894D63">
      <w:pPr>
        <w:rPr>
          <w:lang w:eastAsia="el-GR"/>
        </w:rPr>
      </w:pPr>
      <w:r w:rsidRPr="009D1719">
        <w:t>Η διάρκεια της σύμβασης ορίζεται σε 120 ημέρες.</w:t>
      </w:r>
    </w:p>
    <w:p w:rsidR="00894D63" w:rsidRPr="009D1719" w:rsidRDefault="00894D63" w:rsidP="00894D63">
      <w:pPr>
        <w:rPr>
          <w:highlight w:val="yellow"/>
          <w:lang w:eastAsia="ar-SA"/>
        </w:rPr>
      </w:pPr>
    </w:p>
    <w:p w:rsidR="00894D63" w:rsidRPr="009D1719" w:rsidRDefault="00894D63" w:rsidP="00894D63">
      <w:r w:rsidRPr="009D1719">
        <w:t>Αναλυτική περιγραφή του φυσικού και οικονομικού αντικειμένου της σύμβασης δίδεται στο ΠΑΡΑΡΤΗΜΑ Α της παρούσας διακήρυξης (Α/Α Μελέτης : 28/2021)</w:t>
      </w:r>
    </w:p>
    <w:p w:rsidR="00894D63" w:rsidRPr="009D1719" w:rsidRDefault="00894D63" w:rsidP="00894D63">
      <w:r w:rsidRPr="009D1719">
        <w:t>Η σύμβαση θα ανατεθεί με το κριτήριο την πλέον συμφέρουσα από οικονομικής απόψεως προσφορά με βάση την βέλτιστη σχέση ποιότητας – κόστους (τιμής) για τα προσφερόμενα είδη, βάσει των κριτηρίων  αξιολόγησης, τα οποία ορίζονται στα αντίστοιχα άρθρα της μελέτης και στην παρούσα διακήρυξη.</w:t>
      </w:r>
    </w:p>
    <w:p w:rsidR="00894D63" w:rsidRPr="009D1719" w:rsidRDefault="00894D63" w:rsidP="00894D63"/>
    <w:p w:rsidR="00894D63" w:rsidRPr="009D1719" w:rsidRDefault="00894D63" w:rsidP="00894D63">
      <w:r w:rsidRPr="009D1719">
        <w:t>Προσφορές υποβάλλονται για το σύνολο του αντικειμένου της σύμβασης.</w:t>
      </w:r>
    </w:p>
    <w:p w:rsidR="00894D63" w:rsidRPr="009D1719" w:rsidRDefault="00894D63" w:rsidP="00894D63">
      <w:r w:rsidRPr="009D1719">
        <w:t>Η παρούσα σύμβαση δεν υποδιαιρείται σε τμήματα και ανατίθεται ως ενιαίο σύνολο γιατί το φυσικό αντικείμενο είναι ενιαίο και αδιαίρετο και το έργο πρέπει να καταστεί άμεσα λειτουργικό.</w:t>
      </w:r>
    </w:p>
    <w:p w:rsidR="00894D63" w:rsidRPr="009D1719" w:rsidRDefault="00894D63" w:rsidP="00894D63"/>
    <w:p w:rsidR="00894D63" w:rsidRPr="009D1719" w:rsidRDefault="00894D63" w:rsidP="00894D63"/>
    <w:p w:rsidR="00894D63" w:rsidRPr="009D1719" w:rsidRDefault="00894D63" w:rsidP="00894D63">
      <w:bookmarkStart w:id="4" w:name="_Toc129004396"/>
      <w:r w:rsidRPr="009D1719">
        <w:t>1.4</w:t>
      </w:r>
      <w:r w:rsidRPr="009D1719">
        <w:tab/>
        <w:t>Θεσμικό πλαίσιο</w:t>
      </w:r>
      <w:bookmarkEnd w:id="4"/>
      <w:r w:rsidRPr="009D1719">
        <w:t xml:space="preserve"> </w:t>
      </w:r>
    </w:p>
    <w:p w:rsidR="00894D63" w:rsidRPr="009D1719" w:rsidRDefault="00894D63" w:rsidP="00894D63">
      <w:r w:rsidRPr="009D1719">
        <w:lastRenderedPageBreak/>
        <w:t xml:space="preserve">Η ανάθεση και εκτέλεση της σύμβασης διέπονται από την κείμενη νομοθεσία και τις </w:t>
      </w:r>
      <w:proofErr w:type="spellStart"/>
      <w:r w:rsidRPr="009D1719">
        <w:t>κατ΄</w:t>
      </w:r>
      <w:proofErr w:type="spellEnd"/>
      <w:r w:rsidRPr="009D1719">
        <w:t xml:space="preserve"> εξουσιοδότηση αυτής εκδοθείσες κανονιστικές πράξεις, όπως ισχύουν, και ιδίως</w:t>
      </w:r>
      <w:r w:rsidRPr="009D1719">
        <w:footnoteReference w:id="10"/>
      </w:r>
      <w:r w:rsidRPr="009D1719">
        <w:t>:</w:t>
      </w:r>
    </w:p>
    <w:p w:rsidR="00894D63" w:rsidRPr="009D1719" w:rsidRDefault="00894D63" w:rsidP="00894D63">
      <w:r w:rsidRPr="009D1719">
        <w:t>του ν. 4412/2016 (Α’ 147) “Δημόσιες Συμβάσεις Έργων, Προμηθειών και Υπηρεσιών (προσαρμογή στις Οδηγίες 2014/24/ ΕΕ και 2014/25/ΕΕ)»,</w:t>
      </w:r>
    </w:p>
    <w:p w:rsidR="00894D63" w:rsidRPr="009D1719" w:rsidRDefault="00894D63" w:rsidP="00894D63">
      <w:r w:rsidRPr="009D1719">
        <w:t>του ν. 4700/2020 (Α’ 127) «Ενιαίο κείμενο Δικονομίας για το Ελεγκτικό Συνέδριο, ολοκληρωμένο νομοθετικό πλαίσιο για τον προφυματικό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894D63" w:rsidRPr="009D1719" w:rsidRDefault="00894D63" w:rsidP="00894D63">
      <w:r w:rsidRPr="009D1719">
        <w:t xml:space="preserve">του ν. 4622/2019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894D63" w:rsidRPr="009D1719" w:rsidRDefault="00894D63" w:rsidP="00894D63">
      <w:r w:rsidRPr="009D1719">
        <w:t xml:space="preserve">του ν. 4601/2019 (Α’ 44) «Εταιρικοί µμετασχηματισμοί και ενθρόνιση του οροθετικού πλαισίου µε τις διατάξεις της Οδηγίας 2014/55/ΕΕ του Ευρωπαϊκού Κοινοβουλίου και του Συμβουλίου της 16ης Απριλίου 2014 για την έκδοση ηλεκτρονικών </w:t>
      </w:r>
      <w:proofErr w:type="spellStart"/>
      <w:r w:rsidRPr="009D1719">
        <w:t>τιµολογίων</w:t>
      </w:r>
      <w:proofErr w:type="spellEnd"/>
      <w:r w:rsidRPr="009D1719">
        <w:t xml:space="preserve"> στο πλαίσιο δηλωσιών συβάσουν και λοιπές διατάξεις»,</w:t>
      </w:r>
    </w:p>
    <w:p w:rsidR="00894D63" w:rsidRPr="009D1719" w:rsidRDefault="00894D63" w:rsidP="00894D63">
      <w:r w:rsidRPr="009D1719">
        <w:t>του άρθρου 11 του ν. 4013/2011 (Α’ 204) «Σύσταση ενιαίας Ανεξάρτητης Αρχής Δημοσίων Συμβάσεων και Κεντρικού Ηλεκτρονικού Μητρώου Δημοσίων Συμβάσεων…»,</w:t>
      </w:r>
    </w:p>
    <w:p w:rsidR="00894D63" w:rsidRPr="009D1719" w:rsidRDefault="00894D63" w:rsidP="00894D63">
      <w:r w:rsidRPr="009D1719">
        <w:t xml:space="preserve">του ν. 3548/2007 (Α’ 68) «Καταχώριση δημοσιεύσεων των φορέων του Δημοσίου στο νομαρχιακό και τοπικό Τύπο και άλλες διατάξεις», </w:t>
      </w:r>
    </w:p>
    <w:p w:rsidR="00894D63" w:rsidRPr="009D1719" w:rsidRDefault="00894D63" w:rsidP="00894D63">
      <w:r w:rsidRPr="009D1719">
        <w:t xml:space="preserve"> του άρθρου 4 του ΠΔ. 118/2007 (Α’ 150) ,</w:t>
      </w:r>
    </w:p>
    <w:p w:rsidR="00894D63" w:rsidRPr="009D1719" w:rsidRDefault="00894D63" w:rsidP="00894D63">
      <w:r w:rsidRPr="009D1719">
        <w:t>του άρθρου 5 της απόφασης με αριθμό. 11389/1993 (Β΄ 185) του Υπουργού Εσωτερικών ,</w:t>
      </w:r>
    </w:p>
    <w:p w:rsidR="00894D63" w:rsidRPr="009D1719" w:rsidRDefault="00894D63" w:rsidP="00894D63">
      <w:r w:rsidRPr="009D1719">
        <w:t>του ν. 3310/2005 (Α’ 30) «Μέτρα για τη διασφάλιση της διαφάνειας και την αποτροπή καταστρατηγήσεων κατά τη διαδικασία σύναψης δημοσίων συμβάσεων», του ΠΔ/της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9D1719">
        <w:footnoteReference w:id="11"/>
      </w:r>
      <w:r w:rsidRPr="009D1719">
        <w:t>,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τον ν.3414/2005»,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«προνομιακό φορολογικό καθεστώς»</w:t>
      </w:r>
      <w:r w:rsidRPr="009D1719">
        <w:footnoteReference w:id="12"/>
      </w:r>
      <w:r w:rsidRPr="009D1719">
        <w:t>,</w:t>
      </w:r>
    </w:p>
    <w:p w:rsidR="00894D63" w:rsidRPr="009D1719" w:rsidRDefault="00894D63" w:rsidP="00894D63">
      <w:r w:rsidRPr="009D1719">
        <w:t>του ΠΔ. 39/2017 (Α’ 64) «Κανονισμός εξέτασης προδικαστικών προσφυγών ενώπιων της Α.Ε.Π.Π.»,</w:t>
      </w:r>
    </w:p>
    <w:p w:rsidR="00894D63" w:rsidRPr="009D1719" w:rsidRDefault="00894D63" w:rsidP="00894D63">
      <w:r w:rsidRPr="009D1719">
        <w:t>της υπ’ αριθμό. της υπό αριθμό. Κ.Υ.Α. 52445 ΕΞ 2023 (B’ 2385/12.04.2023) «Υποχρέωση υποβολής ηλεκτρονικών τιμολογίων από τους οικονομικούς φορείς»,</w:t>
      </w:r>
    </w:p>
    <w:p w:rsidR="00894D63" w:rsidRPr="009D1719" w:rsidRDefault="00894D63" w:rsidP="00894D63">
      <w:r w:rsidRPr="009D1719">
        <w:t xml:space="preserve">της υπ’ αριθμό. 102080/24-10-2022 (Β΄5623/02.11.2022) απόφασης του Υπουργού Ανάπτυξης και Επενδύσεων  «Ρύθμιση θεμάτων σχετικά με την εξέταση επανορθωτικών μέτρων από την Επιτροπή της παρ.  9 του άρθρου 73 του ν. 4412/2016», </w:t>
      </w:r>
    </w:p>
    <w:p w:rsidR="00894D63" w:rsidRPr="009D1719" w:rsidRDefault="00894D63" w:rsidP="00894D63">
      <w:r w:rsidRPr="009D1719">
        <w:lastRenderedPageBreak/>
        <w:t xml:space="preserve">της υπ' αριθμό. 76928/13.07.2021 Απόφασης των Υπουργών Ανάπτυξης και Επενδύσεων και Επικρατείας,: “Ρύθμιση ειδικότερων θεμάτων λειτουργίας και διαχείρισης του Κεντρικού Ηλεκτρονικού Μητρώου Δημοσίων Συμβάσεων (ΚΗΜΔΗΣ)” (Β’ 3075), </w:t>
      </w:r>
    </w:p>
    <w:p w:rsidR="00894D63" w:rsidRPr="009D1719" w:rsidRDefault="00894D63" w:rsidP="00894D63">
      <w:r w:rsidRPr="009D1719">
        <w:t>της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894D63" w:rsidRPr="009D1719" w:rsidRDefault="00894D63" w:rsidP="00894D63">
      <w:r w:rsidRPr="009D1719">
        <w:t xml:space="preserve"> της υπ’ αριθμό. 63446/2021 Κ.Υ.Α. (B’ 2338/02.06.2021) «Καθορισμός Εθνικού Μονότυπου ηλεκτρονικού τιμολογίου στο πλαίσιο των Δημοσίων Συμβάσεων»,</w:t>
      </w:r>
    </w:p>
    <w:p w:rsidR="00894D63" w:rsidRPr="009D1719" w:rsidRDefault="00894D63" w:rsidP="00894D63">
      <w:r w:rsidRPr="009D1719">
        <w:t xml:space="preserve"> της υπό αριθμό. Κ.Υ.Α. οικ. 98979 ΕΞ2021 (B’ 3766/13.08.2021) «Ηλεκτρονική Τιμολόγηση στο πλαίσιο των Δημόσιων Συμβάσεων δυνάμει του ν. 4601/2019» (Α΄44),</w:t>
      </w:r>
    </w:p>
    <w:p w:rsidR="00894D63" w:rsidRPr="009D1719" w:rsidRDefault="00894D63" w:rsidP="00894D63">
      <w:r w:rsidRPr="009D1719">
        <w:t>της υπ’ αριθμό. Κ.Υ.Α. οικ. 14900/21 (Β’ 466): «Έγκριση σχεδίου Δράσης για τις Πράσινες Δημόσιες Συμβάσεις» (ΑΔΑ: ΨΡΤΟ46ΜΤΛΡ-Χ92),</w:t>
      </w:r>
    </w:p>
    <w:p w:rsidR="00894D63" w:rsidRPr="009D1719" w:rsidRDefault="00894D63" w:rsidP="00894D63">
      <w:r w:rsidRPr="009D1719">
        <w:t>του ν. 5005/2022 (Α’ 236) «Ενίσχυση δημοσιότητας και διαφάνειας στον έντυπο και ηλεκτρονικό Τύπο - Σύσταση ηλεκτρονικών μητρώων εντύπου και ηλεκτρονικού Τύπου - Διατάξεις αρμοδιότητας της Γενικής Γραμματείας Επικοινωνίας και Ενημέρωσης και λοιπές επείγουσες ρυθμίσεις»,</w:t>
      </w:r>
    </w:p>
    <w:p w:rsidR="00894D63" w:rsidRPr="009D1719" w:rsidRDefault="00894D63" w:rsidP="00894D63">
      <w:r w:rsidRPr="009D1719">
        <w:t xml:space="preserve">του ν. 4919/2022 (Α’ 71) «Σύσταση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proofErr w:type="spellStart"/>
      <w:r w:rsidRPr="009D1719">
        <w:t>OΗγίας</w:t>
      </w:r>
      <w:proofErr w:type="spellEnd"/>
      <w:r w:rsidRPr="009D1719">
        <w:t xml:space="preserve"> (ΕΕ) 2017/1132, όσον αφορά τη χρήση ψηφιακών εργαλείων και διαδικασιών στον τομέα του εταιρικού δικαίου (L 186) και λοιπές επείγουσες διατάξεις»,</w:t>
      </w:r>
    </w:p>
    <w:p w:rsidR="00894D63" w:rsidRPr="009D1719" w:rsidRDefault="00894D63" w:rsidP="00894D63">
      <w:r w:rsidRPr="009D1719">
        <w:t xml:space="preserve">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w:t>
      </w:r>
    </w:p>
    <w:p w:rsidR="00894D63" w:rsidRPr="009D1719" w:rsidRDefault="00894D63" w:rsidP="00894D63">
      <w:r w:rsidRPr="009D1719">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894D63" w:rsidRPr="009D1719" w:rsidRDefault="00894D63" w:rsidP="00894D63">
      <w:r w:rsidRPr="009D1719">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894D63" w:rsidRPr="009D1719" w:rsidRDefault="00894D63" w:rsidP="00894D63">
      <w:r w:rsidRPr="009D1719">
        <w:t>του ν. 4270/2014 (Α’ 143) «Αρχές δημοσιονομικής διαχείρισης και εποπτείας (ενσωμάτωση της Οδηγίας 2011/85/ΕΕ) – δημόσιο λογιστικό και άλλες διατάξεις»,</w:t>
      </w:r>
    </w:p>
    <w:p w:rsidR="00894D63" w:rsidRPr="009D1719" w:rsidRDefault="00894D63" w:rsidP="00894D63">
      <w:r w:rsidRPr="009D1719">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894D63" w:rsidRPr="009D1719" w:rsidRDefault="00894D63" w:rsidP="00894D63">
      <w:r w:rsidRPr="009D1719">
        <w:t>του ν. 3419/2005 (Α’ 297) «Γενικό Εμπορικό Μητρώο (Γ.Ε.ΜΗ.) και εκσυγχρονισμός της Επιμελητηριακής Νομοθεσίας»,</w:t>
      </w:r>
    </w:p>
    <w:p w:rsidR="00894D63" w:rsidRPr="009D1719" w:rsidRDefault="00894D63" w:rsidP="00894D63">
      <w:r w:rsidRPr="009D1719">
        <w:t xml:space="preserve">του ν. 2859/2000 (Α’ 248) «Κύρωση Κώδικα Φόρου Προστιθέμενης Αξίας», </w:t>
      </w:r>
    </w:p>
    <w:p w:rsidR="00894D63" w:rsidRPr="009D1719" w:rsidRDefault="00894D63" w:rsidP="00894D63">
      <w:r w:rsidRPr="009D1719">
        <w:t>του ν.2690/1999 (Α’ 45) «Κύρωση του Κώδικα Διοικητικής Διαδικασίας και άλλες διατάξεις»  και ιδίως των άρθρων 1,2, 7, 11 και 13 έως 15,</w:t>
      </w:r>
    </w:p>
    <w:p w:rsidR="00894D63" w:rsidRPr="009D1719" w:rsidRDefault="00894D63" w:rsidP="00894D63">
      <w:r w:rsidRPr="009D1719">
        <w:t xml:space="preserve">του ν. 2121/1993 (Α’ 25) «Πνευματική Ιδιοκτησία, Συγγενικά Δικαιώματα και Πολιτιστικά Θέματα», </w:t>
      </w:r>
    </w:p>
    <w:p w:rsidR="00894D63" w:rsidRPr="009D1719" w:rsidRDefault="00894D63" w:rsidP="00894D63">
      <w:r w:rsidRPr="009D1719">
        <w:t>του ΠΔ. 80/2016 (Α’ 145) «Ανάληψη υποχρεώσεων από τους Διάστικτες»,</w:t>
      </w:r>
    </w:p>
    <w:p w:rsidR="00894D63" w:rsidRPr="009D1719" w:rsidRDefault="00894D63" w:rsidP="00894D63">
      <w:r w:rsidRPr="009D1719">
        <w:t xml:space="preserve">του ΠΔ 28/2015 (Α’ 34) «Κωδικοποίηση διατάξεων για την πρόσβαση σε δημόσια έγγραφα και στοιχεία», </w:t>
      </w:r>
    </w:p>
    <w:p w:rsidR="00894D63" w:rsidRPr="009D1719" w:rsidRDefault="00894D63" w:rsidP="00894D63">
      <w:r w:rsidRPr="009D1719">
        <w:lastRenderedPageBreak/>
        <w:t>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p>
    <w:p w:rsidR="00894D63" w:rsidRPr="009D1719" w:rsidRDefault="00894D63" w:rsidP="00894D63">
      <w:r w:rsidRPr="009D1719">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894D63" w:rsidRPr="009D1719" w:rsidRDefault="00894D63" w:rsidP="00894D63">
      <w:r w:rsidRPr="009D1719">
        <w:t>των σε εκτέλεση των ανωτέρω νόμων εκδοθείσα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894D63" w:rsidRPr="009D1719" w:rsidRDefault="00894D63" w:rsidP="00894D63">
      <w:r w:rsidRPr="009D1719">
        <w:t>την υπ’ αριθμό. 44165/27.12.2017 (Β’4593) κοινή  απόφαση των Υπουργών Εσωτερικών και Οικονομίας και Ανάπτυξης «Καθορισμός διαδικασίας και δικαιολογητικών χρηματοδότησης ειδικού λογαριασμού στο Ταμείο Παρακαταθηκών και Δανείων».</w:t>
      </w:r>
    </w:p>
    <w:p w:rsidR="00894D63" w:rsidRPr="009D1719" w:rsidRDefault="00894D63" w:rsidP="00894D63">
      <w:r w:rsidRPr="009D1719">
        <w:t>την υπ αριθμό. 4748/22.02.2018 (Β’612) απόφαση του Υπουργού Εσωτερικών «Ειδικό Πρόγραμμα Ενίσχυσης Δήμων: Σκοπός, κριτήρια ένταξης, διαδικασία αξιολόγησης καθώς και κάθε άλλο σχετικό ζήτημα»</w:t>
      </w:r>
    </w:p>
    <w:p w:rsidR="00894D63" w:rsidRPr="009D1719" w:rsidRDefault="00894D63" w:rsidP="00894D63">
      <w:r w:rsidRPr="009D1719">
        <w:t>η υπ’ αριθ. 221.1.3/2021 Απόφαση Διοικητικού Συμβουλίου Πράσινου Ταμείου, (ΑΔΑ:Ψ83Ο46Ψ844-0ΞΙ)</w:t>
      </w:r>
    </w:p>
    <w:p w:rsidR="00894D63" w:rsidRPr="009D1719" w:rsidRDefault="00894D63" w:rsidP="00894D63">
      <w:r w:rsidRPr="009D1719">
        <w:t xml:space="preserve">την υποκριθώ. 28/2021 </w:t>
      </w:r>
      <w:proofErr w:type="spellStart"/>
      <w:r w:rsidRPr="009D1719">
        <w:t>επικαιροποιημένη</w:t>
      </w:r>
      <w:proofErr w:type="spellEnd"/>
      <w:r w:rsidRPr="009D1719">
        <w:t xml:space="preserve"> μελέτη που συνέταξε η Διεύθυνση  Περιβάλλοντος ,  Καθαριότητας και Πρασίνου Ανακύκλωσης και Περιβάλλοντος  δαπάνης 230.888,00 € (συμπεριλαμβανομένου του Φ.Π.Α. 24%) και φέρει τον τίτλο : «Προμήθεια ολοκληρωμένων συστημάτων παγιοποίησης απορριμμάτων για την αισθητική και λειτουργική αναβάθμιση των κοινόχρηστων χώρων του Δήμου Λιβαδιών»</w:t>
      </w:r>
    </w:p>
    <w:p w:rsidR="00894D63" w:rsidRPr="009D1719" w:rsidRDefault="00894D63" w:rsidP="00894D63">
      <w:r w:rsidRPr="009D1719">
        <w:t xml:space="preserve">Την υπό </w:t>
      </w:r>
      <w:proofErr w:type="spellStart"/>
      <w:r w:rsidRPr="009D1719">
        <w:t>αριθμ</w:t>
      </w:r>
      <w:proofErr w:type="spellEnd"/>
      <w:r w:rsidRPr="009D1719">
        <w:t>. 37/2021 (ΑΔΑ : 9E9ΞΩΛΗ-ΗΗ7) απόφαση της Οικονομικής Επιτροπής περί «Υποβολής πρότασης χρηματοδότησης στο πρόγραμμα «ΔΡΑΣΕΙΣ ΠΕΡΙΒΑΛΛΟΝΤΙΚΟΥ ΙΣΟΖΥΓΙΟΥ» 2019-2020 Β΄ Πρόσκληση – Σεπτέμβριος 2020 , ΑΞΟΝΑΣ ΠΡΟΤΕΡΑΙΟΤΗΤΑΣ 1 : (Α.Π.1) «ΑΣΤΙΚΗ ΑΝΑΖΩΟΓΌΝΗΣΗ» του Πράσινου Ταμείου και έγκριση της μελέτης με τίτλο : «ΠΡΟΜΗΘΕΙΑ ΟΛΟΚΛΗΡΩΜΈΝΩΝ ΣΥΣΤΗΜΑΤΩΝ ΥΠΟΓΕΙΟΠΟΙΗΣΗΣ ΑΠΟΡΡΙΜΜΑΤΩΝ ΓΙΑ ΤΗΝ ΑΙΣΘΗΤΙΚΗ ΚΑΙ ΛΕΙΤΟΥΡΓΙΚΗ ΑΝΑΒΑΘΜΙΣΗ ΤΩΝ ΚΟΙΝΟΧΡΗΣΤΩΝ ΧΩΡΩΝ ΤΟΥ ΔΗΜΟΥ»</w:t>
      </w:r>
    </w:p>
    <w:p w:rsidR="00894D63" w:rsidRPr="009D1719" w:rsidRDefault="00894D63" w:rsidP="00894D63">
      <w:r w:rsidRPr="009D1719">
        <w:t>Την υπό αριθμό. 182/2021 (ΑΔΑ: 9Γ5ΚΩΛΗ-Τ6Θ)  απόφαση της Οικονομικής Επιτροπής περί «</w:t>
      </w:r>
      <w:proofErr w:type="spellStart"/>
      <w:r w:rsidRPr="009D1719">
        <w:t>Επικαιροποιημένης</w:t>
      </w:r>
      <w:proofErr w:type="spellEnd"/>
      <w:r w:rsidRPr="009D1719">
        <w:t xml:space="preserve"> της υπό αριθμό. 07/2021 μελέτης και έγκρισης της υπό αριθμό. 28/2021 </w:t>
      </w:r>
      <w:proofErr w:type="spellStart"/>
      <w:r w:rsidRPr="009D1719">
        <w:t>επικαιροποιημένης</w:t>
      </w:r>
      <w:proofErr w:type="spellEnd"/>
      <w:r w:rsidRPr="009D1719">
        <w:t xml:space="preserve"> μελέτης της Δ/σης Περιβάλλοντος με τίτλο «ΠΡΟΜΗΘΕΙΑ ΟΛΟΚΛΗΡΩΜΕΝΩΝ ΣΥΣΤΗΜΑΤΩΝ ΥΠΟΓΕΙΟΠΟΗΣΗΣ ΑΠΟΡΡΙΜΜΆΤΩΝ ΓΙΑ ΤΗΝ ΑΙΘΣΗΤΙΚΉ ΚΑΙ ΛΕΙΤΟΥΡΓΙΚΗ ΑΝΑΒΆΘΜΙΣΗ ΤΩΝ ΚΟΠΙΝΟΧΡΗΣΤΩΝ ΧΩΡΩΝ ΤΟΥ ΔΗΜΟΥ ΛΕΒΑΔΕΩΝ»</w:t>
      </w:r>
    </w:p>
    <w:p w:rsidR="00894D63" w:rsidRPr="009D1719" w:rsidRDefault="00894D63" w:rsidP="00894D63">
      <w:r w:rsidRPr="009D1719">
        <w:t xml:space="preserve">Την υπό αριθμό. 301/2021 (ΑΔΑ: 695ΡΩΛΗ-ΞΞΝ)  απόφαση της Οικονομικής Επιτροπής περί έγκρισης διενέργειας ανοικτού διαγωνισμού κάτω των ορίων για την προμήθεια ολοκληρωμένων συστημάτων </w:t>
      </w:r>
      <w:proofErr w:type="spellStart"/>
      <w:r w:rsidRPr="009D1719">
        <w:t>υπογειοποιησης</w:t>
      </w:r>
      <w:proofErr w:type="spellEnd"/>
      <w:r w:rsidRPr="009D1719">
        <w:t xml:space="preserve"> απορριμμάτων για τη αισθητική και λειτουργική αναβάθμιση των κοινοχρήστων χώρων του Δήμου Λιβαδιών»  </w:t>
      </w:r>
    </w:p>
    <w:p w:rsidR="00894D63" w:rsidRPr="009D1719" w:rsidRDefault="00894D63" w:rsidP="00894D63">
      <w:r w:rsidRPr="009D1719">
        <w:t>Το πρωτογενές αίτημα του Δήμου Λιβαδιών με ΑΔΑΜ 21REQ009654751</w:t>
      </w:r>
    </w:p>
    <w:p w:rsidR="00894D63" w:rsidRPr="009D1719" w:rsidRDefault="00894D63" w:rsidP="00894D63">
      <w:pPr>
        <w:rPr>
          <w:highlight w:val="yellow"/>
        </w:rPr>
      </w:pPr>
      <w:r w:rsidRPr="009D1719">
        <w:rPr>
          <w:highlight w:val="yellow"/>
        </w:rPr>
        <w:t>την υπ’ αριθ. …………….. απόφαση της Οικονομικής Επιτροπής για την έγκριση των εγγράφων της σύμβασης, την κατάρτιση των όρων της διακήρυξης (ΑΔΑ: ………………………..)</w:t>
      </w:r>
    </w:p>
    <w:p w:rsidR="00894D63" w:rsidRPr="009D1719" w:rsidRDefault="00894D63" w:rsidP="00894D63">
      <w:pPr>
        <w:rPr>
          <w:highlight w:val="yellow"/>
        </w:rPr>
      </w:pPr>
      <w:r w:rsidRPr="009D1719">
        <w:rPr>
          <w:highlight w:val="yellow"/>
        </w:rPr>
        <w:t>την Α.Α.Υ. με αριθμό …………………….. (ΑΔΑΜ: ………………………….)</w:t>
      </w:r>
    </w:p>
    <w:p w:rsidR="00894D63" w:rsidRPr="009D1719" w:rsidRDefault="00894D63" w:rsidP="00894D63"/>
    <w:p w:rsidR="00894D63" w:rsidRPr="009D1719" w:rsidRDefault="00894D63" w:rsidP="00894D63"/>
    <w:p w:rsidR="00894D63" w:rsidRPr="009D1719" w:rsidRDefault="00894D63" w:rsidP="00894D63">
      <w:pPr>
        <w:rPr>
          <w:lang w:eastAsia="el-GR"/>
        </w:rPr>
      </w:pPr>
      <w:bookmarkStart w:id="5" w:name="_Toc129004397"/>
      <w:r w:rsidRPr="009D1719">
        <w:t>1.5</w:t>
      </w:r>
      <w:r w:rsidRPr="009D1719">
        <w:tab/>
        <w:t>Προθεσμία παραλαβής προσφορών</w:t>
      </w:r>
      <w:bookmarkEnd w:id="5"/>
      <w:r w:rsidRPr="009D1719">
        <w:t xml:space="preserve"> </w:t>
      </w:r>
    </w:p>
    <w:p w:rsidR="00894D63" w:rsidRPr="009D1719" w:rsidRDefault="00894D63" w:rsidP="00894D63">
      <w:r w:rsidRPr="009D1719">
        <w:lastRenderedPageBreak/>
        <w:t xml:space="preserve">Η καταληκτική ημερομηνία παραλαβής των προσφορών είναι </w:t>
      </w:r>
      <w:r w:rsidRPr="009D1719">
        <w:rPr>
          <w:highlight w:val="yellow"/>
        </w:rPr>
        <w:t>η ..../....../........και ώρα ..........</w:t>
      </w:r>
      <w:r w:rsidRPr="009D1719">
        <w:rPr>
          <w:highlight w:val="yellow"/>
        </w:rPr>
        <w:footnoteReference w:id="13"/>
      </w:r>
    </w:p>
    <w:p w:rsidR="00894D63" w:rsidRPr="009D1719" w:rsidRDefault="00894D63" w:rsidP="00894D63">
      <w:r w:rsidRPr="009D1719">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1" w:history="1">
        <w:r w:rsidRPr="009D1719">
          <w:t>www.promitheus.gov.gr</w:t>
        </w:r>
      </w:hyperlink>
      <w:r w:rsidRPr="009D1719">
        <w:t xml:space="preserve">) </w:t>
      </w:r>
      <w:hyperlink r:id="rId12" w:history="1">
        <w:r w:rsidRPr="009D1719">
          <w:t>https://portal.eprocurement.gov.gr/webcenter/portal/TestPortal</w:t>
        </w:r>
      </w:hyperlink>
    </w:p>
    <w:p w:rsidR="00894D63" w:rsidRPr="009D1719" w:rsidRDefault="00894D63" w:rsidP="00894D63">
      <w:r w:rsidRPr="009D1719">
        <w:t xml:space="preserve">Η αποσφράγιση των προσφορών θα πραγματοποιηθεί </w:t>
      </w:r>
      <w:r w:rsidRPr="009D1719">
        <w:rPr>
          <w:highlight w:val="yellow"/>
        </w:rPr>
        <w:t xml:space="preserve">την ……………… ,…/…/2023 </w:t>
      </w:r>
      <w:r w:rsidRPr="009D1719">
        <w:t>και ώρα 10:00.</w:t>
      </w:r>
    </w:p>
    <w:p w:rsidR="00894D63" w:rsidRPr="009D1719" w:rsidRDefault="00894D63" w:rsidP="00894D63"/>
    <w:p w:rsidR="00894D63" w:rsidRPr="009D1719" w:rsidRDefault="00894D63" w:rsidP="00894D63">
      <w:pPr>
        <w:rPr>
          <w:lang w:eastAsia="ar-SA"/>
        </w:rPr>
      </w:pPr>
    </w:p>
    <w:p w:rsidR="00894D63" w:rsidRPr="009D1719" w:rsidRDefault="00894D63" w:rsidP="00894D63">
      <w:bookmarkStart w:id="6" w:name="_Toc129004398"/>
      <w:r w:rsidRPr="009D1719">
        <w:t>1.6</w:t>
      </w:r>
      <w:r w:rsidRPr="009D1719">
        <w:tab/>
        <w:t>Δημοσιότητα</w:t>
      </w:r>
      <w:bookmarkEnd w:id="6"/>
    </w:p>
    <w:p w:rsidR="00894D63" w:rsidRPr="009D1719" w:rsidRDefault="00894D63" w:rsidP="00894D63">
      <w:r w:rsidRPr="009D1719">
        <w:t>Α.</w:t>
      </w:r>
      <w:r w:rsidRPr="009D1719">
        <w:tab/>
        <w:t>Δημοσίευση στην Επίσημη Εφημερίδα της Ευρωπαϊκής Ένωσης</w:t>
      </w:r>
      <w:r w:rsidRPr="009D1719">
        <w:footnoteReference w:id="14"/>
      </w:r>
    </w:p>
    <w:p w:rsidR="00894D63" w:rsidRPr="009D1719" w:rsidRDefault="00894D63" w:rsidP="00894D63">
      <w:r w:rsidRPr="009D1719">
        <w:t xml:space="preserve">             Δεν έχει εφαρμογή στην παρούσα Διακήρυξη.</w:t>
      </w:r>
    </w:p>
    <w:p w:rsidR="00894D63" w:rsidRPr="009D1719" w:rsidRDefault="00894D63" w:rsidP="00894D63"/>
    <w:p w:rsidR="00894D63" w:rsidRPr="009D1719" w:rsidRDefault="00894D63" w:rsidP="00894D63">
      <w:r w:rsidRPr="009D1719">
        <w:t xml:space="preserve">Β. </w:t>
      </w:r>
      <w:r w:rsidRPr="009D1719">
        <w:tab/>
        <w:t xml:space="preserve">Δημοσίευση σε εθνικό επίπεδο </w:t>
      </w:r>
      <w:r w:rsidRPr="009D1719">
        <w:footnoteReference w:id="15"/>
      </w:r>
    </w:p>
    <w:p w:rsidR="00894D63" w:rsidRPr="009D1719" w:rsidRDefault="00894D63" w:rsidP="00894D63">
      <w:r w:rsidRPr="009D1719">
        <w:t>Η προκήρυξη</w:t>
      </w:r>
      <w:r w:rsidRPr="009D1719">
        <w:footnoteReference w:id="16"/>
      </w:r>
      <w:r w:rsidRPr="009D1719">
        <w:t xml:space="preserve"> και το πλήρες κείμενο της παρούσας Διακήρυξης καταχωρήθηκαν στο Κεντρικό Ηλεκτρονικό Μητρώο Δημοσίων Συμβάσεων (ΚΗΜΔΗΣ). </w:t>
      </w:r>
    </w:p>
    <w:p w:rsidR="00894D63" w:rsidRPr="009D1719" w:rsidRDefault="00894D63" w:rsidP="00894D63">
      <w:r w:rsidRPr="009D1719">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w:t>
      </w:r>
      <w:proofErr w:type="spellStart"/>
      <w:r w:rsidRPr="009D1719">
        <w:t>Συστημικό</w:t>
      </w:r>
      <w:proofErr w:type="spellEnd"/>
      <w:r w:rsidRPr="009D1719">
        <w:t xml:space="preserve"> Αύξοντα Αριθμό</w:t>
      </w:r>
      <w:r w:rsidRPr="009D1719">
        <w:rPr>
          <w:highlight w:val="yellow"/>
        </w:rPr>
        <w:t xml:space="preserve">:  … [εφόσον είναι γνωστός]  </w:t>
      </w:r>
      <w:r w:rsidRPr="009D1719">
        <w:t>και αναρτήθηκαν στη Διαδικτυακή Πύλη (</w:t>
      </w:r>
      <w:proofErr w:type="spellStart"/>
      <w:r w:rsidRPr="009D1719">
        <w:t>www.promitheus.gov.gr</w:t>
      </w:r>
      <w:proofErr w:type="spellEnd"/>
      <w:r w:rsidRPr="009D1719">
        <w:t xml:space="preserve">) του ΟΠΣ ΕΣΗΔΗΣ. </w:t>
      </w:r>
    </w:p>
    <w:p w:rsidR="00894D63" w:rsidRPr="009D1719" w:rsidRDefault="00894D63" w:rsidP="00894D63">
      <w:r w:rsidRPr="009D1719">
        <w:t>Περίληψη της παρούσας Διακήρυξης δημοσιεύεται και στον Ελληνικό Τύπο</w:t>
      </w:r>
      <w:r w:rsidRPr="009D1719">
        <w:footnoteReference w:id="17"/>
      </w:r>
      <w:r w:rsidRPr="009D1719">
        <w:t xml:space="preserve"> </w:t>
      </w:r>
      <w:r w:rsidRPr="009D1719">
        <w:footnoteReference w:id="18"/>
      </w:r>
      <w:r w:rsidRPr="009D1719">
        <w:t xml:space="preserve"> </w:t>
      </w:r>
      <w:r w:rsidRPr="009D1719">
        <w:footnoteReference w:id="19"/>
      </w:r>
      <w:r w:rsidRPr="009D1719">
        <w:t xml:space="preserve">, σύμφωνα με το άρθρο 66 του Ν. 4412/2016 : </w:t>
      </w:r>
    </w:p>
    <w:p w:rsidR="00894D63" w:rsidRPr="009D1719" w:rsidRDefault="00894D63" w:rsidP="00894D63">
      <w:r w:rsidRPr="009D1719">
        <w:t>Εφημερίδα ΔΙΑΒΗΜΑ (εβδομαδιαία)</w:t>
      </w:r>
    </w:p>
    <w:p w:rsidR="00894D63" w:rsidRPr="009D1719" w:rsidRDefault="00894D63" w:rsidP="00894D63">
      <w:r w:rsidRPr="009D1719">
        <w:t>Εφημερίδα  ΝΕΑ ΤΗΣ ΒΟΙΩΤΙΑΣ (καθημερινή)</w:t>
      </w:r>
    </w:p>
    <w:p w:rsidR="00894D63" w:rsidRPr="009D1719" w:rsidRDefault="00894D63" w:rsidP="00894D63">
      <w:r w:rsidRPr="009D1719">
        <w:t xml:space="preserve">Εφημερίδα  ΣΚΥΤΑΛΗ (καθημερινή) </w:t>
      </w:r>
    </w:p>
    <w:p w:rsidR="00894D63" w:rsidRPr="009D1719" w:rsidRDefault="00894D63" w:rsidP="00894D63"/>
    <w:p w:rsidR="00894D63" w:rsidRPr="009D1719" w:rsidRDefault="00894D63" w:rsidP="00894D63">
      <w:r w:rsidRPr="009D1719">
        <w:t xml:space="preserve"> Περίληψη της παρούσας Διακήρυξης, όπως προβλέπεται στην περίπτωση (ιστ) της παραγράφου 3 του άρθρου 76 του Ν.4727/2020, αναρτήθηκε στο διαδίκτυο, στον ισότοπο </w:t>
      </w:r>
      <w:hyperlink r:id="rId13" w:history="1">
        <w:r w:rsidRPr="009D1719">
          <w:t>http://et.diavgeia.gov.gr/</w:t>
        </w:r>
      </w:hyperlink>
      <w:r w:rsidRPr="009D1719">
        <w:t xml:space="preserve"> (ΠΡΟΓΡΑΜΜΑ ΔΙΑΥΓΕΙΑ). </w:t>
      </w:r>
    </w:p>
    <w:p w:rsidR="00894D63" w:rsidRPr="009D1719" w:rsidRDefault="00894D63" w:rsidP="00894D63">
      <w:r w:rsidRPr="009D1719">
        <w:t>Η Διακήρυξη θα καταχωρηθεί στο διαδίκτυο, στην ιστοσελίδα της αναθέτουσας αρχής, στη διεύθυνση (URL):</w:t>
      </w:r>
      <w:proofErr w:type="spellStart"/>
      <w:r w:rsidR="00DF44A2" w:rsidRPr="009D1719">
        <w:fldChar w:fldCharType="begin"/>
      </w:r>
      <w:r w:rsidRPr="009D1719">
        <w:instrText xml:space="preserve"> HYPERLINK "https://dimoslevadeon.gr" </w:instrText>
      </w:r>
      <w:r w:rsidR="00DF44A2" w:rsidRPr="009D1719">
        <w:fldChar w:fldCharType="separate"/>
      </w:r>
      <w:r w:rsidRPr="009D1719">
        <w:t>https:</w:t>
      </w:r>
      <w:proofErr w:type="spellEnd"/>
      <w:r w:rsidRPr="009D1719">
        <w:t>//</w:t>
      </w:r>
      <w:proofErr w:type="spellStart"/>
      <w:r w:rsidRPr="009D1719">
        <w:t>dimoslevadeon.gr</w:t>
      </w:r>
      <w:proofErr w:type="spellEnd"/>
      <w:r w:rsidR="00DF44A2" w:rsidRPr="009D1719">
        <w:fldChar w:fldCharType="end"/>
      </w:r>
      <w:r w:rsidRPr="009D1719">
        <w:t xml:space="preserve">   στη διαδρομή: ΚΕΝΤΡΙΚΗ ΣΕΛΙΔΑ►ΓΡΑΦΕΙΟ ΤΥΠΟΥ► ΠΡΟΚΗΡΥΞΕΙΣ &amp; ΔΙΑΓΩΝΙΣΜΟΙ.</w:t>
      </w:r>
    </w:p>
    <w:p w:rsidR="00894D63" w:rsidRPr="009D1719" w:rsidRDefault="00894D63" w:rsidP="00894D63">
      <w:r w:rsidRPr="009D1719">
        <w:t xml:space="preserve"> </w:t>
      </w:r>
    </w:p>
    <w:p w:rsidR="00894D63" w:rsidRPr="009D1719" w:rsidRDefault="00894D63" w:rsidP="00894D63">
      <w:r w:rsidRPr="009D1719">
        <w:t>Γ.</w:t>
      </w:r>
      <w:r w:rsidRPr="009D1719">
        <w:tab/>
        <w:t>Έξοδα δημοσιεύσεων</w:t>
      </w:r>
    </w:p>
    <w:p w:rsidR="00894D63" w:rsidRPr="009D1719" w:rsidRDefault="00894D63" w:rsidP="00894D63">
      <w:pPr>
        <w:rPr>
          <w:rFonts w:eastAsia="ArialMT"/>
        </w:rPr>
      </w:pPr>
      <w:r w:rsidRPr="009D1719">
        <w:t>Οι δαπάνες δημοσίευσης, καταβάλλονται από τον φορέα που έδωσε την εντολή καταχώρισης στην εφημερίδα, εντός των προθεσμιών του άρθρου 69Ζ του ν. 4270/2014 (Α’ 143). Σε περίπτωση ανακήρυξης αναδόχου της δημοσιευόμενης διαδικασίας, οι ως άνω δαπάνες παρακρατούνται από τον φορέα και αφαιρούνται από το τίμημα που οφείλει στον ανάδοχο για την προμήθεια.</w:t>
      </w:r>
      <w:r w:rsidRPr="009D1719">
        <w:rPr>
          <w:rFonts w:eastAsia="ArialMT"/>
        </w:rPr>
        <w:footnoteReference w:id="20"/>
      </w:r>
    </w:p>
    <w:p w:rsidR="00894D63" w:rsidRPr="009D1719" w:rsidRDefault="00894D63" w:rsidP="00894D63"/>
    <w:p w:rsidR="00894D63" w:rsidRPr="009D1719" w:rsidRDefault="00894D63" w:rsidP="00894D63">
      <w:pPr>
        <w:rPr>
          <w:rFonts w:eastAsia="ArialMT"/>
        </w:rPr>
      </w:pPr>
    </w:p>
    <w:p w:rsidR="00894D63" w:rsidRPr="009D1719" w:rsidRDefault="00894D63" w:rsidP="00894D63">
      <w:bookmarkStart w:id="7" w:name="_Toc129004399"/>
      <w:r w:rsidRPr="009D1719">
        <w:t>1.7</w:t>
      </w:r>
      <w:r w:rsidRPr="009D1719">
        <w:tab/>
        <w:t>Αρχές εφαρμοζόμενες στη διαδικασία σύναψης</w:t>
      </w:r>
      <w:bookmarkEnd w:id="7"/>
      <w:r w:rsidRPr="009D1719">
        <w:t xml:space="preserve"> </w:t>
      </w:r>
    </w:p>
    <w:p w:rsidR="00894D63" w:rsidRPr="009D1719" w:rsidRDefault="00894D63" w:rsidP="00894D63">
      <w:r w:rsidRPr="009D1719">
        <w:t>Οι οικονομικοί φορείς δεσμεύονται ότι:</w:t>
      </w:r>
    </w:p>
    <w:p w:rsidR="00894D63" w:rsidRPr="009D1719" w:rsidRDefault="00894D63" w:rsidP="00894D63">
      <w:r w:rsidRPr="009D1719">
        <w:lastRenderedPageBreak/>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9D1719">
        <w:footnoteReference w:id="21"/>
      </w:r>
      <w:r w:rsidRPr="009D1719">
        <w:t xml:space="preserve"> </w:t>
      </w:r>
    </w:p>
    <w:p w:rsidR="00894D63" w:rsidRPr="009D1719" w:rsidRDefault="00894D63" w:rsidP="00894D63">
      <w:r w:rsidRPr="009D1719">
        <w:t xml:space="preserve">β) δεν θα ενεργήσουν αθέμιτα, παράνομα ή καταχρηστικά </w:t>
      </w:r>
      <w:proofErr w:type="spellStart"/>
      <w:r w:rsidRPr="009D1719">
        <w:t>καθ΄</w:t>
      </w:r>
      <w:proofErr w:type="spellEnd"/>
      <w:r w:rsidRPr="009D1719">
        <w:t xml:space="preserve"> όλη τη διάρκεια της διαδικασίας ανάθεσης, αλλά και κατά το στάδιο εκτέλεσης της σύμβασης, εφόσον επιλεγούν,</w:t>
      </w:r>
    </w:p>
    <w:p w:rsidR="00894D63" w:rsidRPr="009D1719" w:rsidRDefault="00894D63" w:rsidP="00894D63">
      <w:r w:rsidRPr="009D1719">
        <w:t>γ) λαμβάνουν τα κατάλληλα μέτρα για να διαφυλάξουν την εμπιστευτικότητα των πληροφοριών που έχουν χαρακτηρισθεί ως τέτοιες.</w:t>
      </w:r>
    </w:p>
    <w:p w:rsidR="00894D63" w:rsidRPr="009D1719" w:rsidRDefault="00894D63" w:rsidP="00894D63">
      <w:bookmarkStart w:id="8" w:name="_Toc129004400"/>
      <w:r w:rsidRPr="009D1719">
        <w:t>2.</w:t>
      </w:r>
      <w:r w:rsidRPr="009D1719">
        <w:tab/>
        <w:t>ΓΕΝΙΚΟΙ ΚΑΙ ΕΙΔΙΚΟΙ ΟΡΟΙ ΣΥΜΜΕΤΟΧΗΣ</w:t>
      </w:r>
      <w:bookmarkEnd w:id="8"/>
    </w:p>
    <w:p w:rsidR="00894D63" w:rsidRPr="009D1719" w:rsidRDefault="00894D63" w:rsidP="00894D63">
      <w:bookmarkStart w:id="9" w:name="_Toc129004401"/>
      <w:r w:rsidRPr="009D1719">
        <w:t>2.1</w:t>
      </w:r>
      <w:r w:rsidRPr="009D1719">
        <w:tab/>
        <w:t>Γενικές Πληροφορίες</w:t>
      </w:r>
      <w:bookmarkEnd w:id="9"/>
    </w:p>
    <w:p w:rsidR="00894D63" w:rsidRPr="009D1719" w:rsidRDefault="00894D63" w:rsidP="00894D63">
      <w:bookmarkStart w:id="10" w:name="_Toc129004402"/>
      <w:r w:rsidRPr="009D1719">
        <w:t>2.1.1</w:t>
      </w:r>
      <w:r w:rsidRPr="009D1719">
        <w:tab/>
        <w:t>Έγγραφα της σύμβασης</w:t>
      </w:r>
      <w:bookmarkEnd w:id="10"/>
    </w:p>
    <w:p w:rsidR="00894D63" w:rsidRPr="009D1719" w:rsidRDefault="00894D63" w:rsidP="00894D63">
      <w:r w:rsidRPr="009D1719">
        <w:t>Τα έγγραφα της παρούσας διαδικασίας σύναψης,</w:t>
      </w:r>
      <w:r w:rsidRPr="009D1719">
        <w:footnoteReference w:id="22"/>
      </w:r>
      <w:r w:rsidRPr="009D1719">
        <w:t xml:space="preserve">  είναι τα ακόλουθα:</w:t>
      </w:r>
    </w:p>
    <w:p w:rsidR="00894D63" w:rsidRPr="009D1719" w:rsidRDefault="00894D63" w:rsidP="00894D63">
      <w:r w:rsidRPr="009D1719">
        <w:t xml:space="preserve">το  Ευρωπαϊκό Ενιαίο Έγγραφο Σύμβασης [ΕΕΕΣ] </w:t>
      </w:r>
    </w:p>
    <w:p w:rsidR="00894D63" w:rsidRPr="009D1719" w:rsidRDefault="00894D63" w:rsidP="00894D63">
      <w:r w:rsidRPr="009D1719">
        <w:t>η παρούσα διακήρυξη και τα παραρτήματά της που αποτελούν αναπόσπαστο μέρος αυτής</w:t>
      </w:r>
    </w:p>
    <w:p w:rsidR="00894D63" w:rsidRPr="009D1719" w:rsidRDefault="00894D63" w:rsidP="00894D63">
      <w:r w:rsidRPr="009D1719">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894D63" w:rsidRPr="009D1719" w:rsidRDefault="00894D63" w:rsidP="00894D63">
      <w:r w:rsidRPr="009D1719">
        <w:t>η Προκήρυξη (Περίληψη) όπως έχει δημοσιευθεί στο Ελληνικό τύπο</w:t>
      </w:r>
      <w:r w:rsidRPr="009D1719">
        <w:footnoteReference w:id="23"/>
      </w:r>
    </w:p>
    <w:p w:rsidR="00894D63" w:rsidRPr="009D1719" w:rsidRDefault="00894D63" w:rsidP="00894D63">
      <w:r w:rsidRPr="009D1719">
        <w:t>το σχέδιο της σύμβασης με τα Παραρτήματά της.</w:t>
      </w:r>
    </w:p>
    <w:p w:rsidR="00894D63" w:rsidRPr="009D1719" w:rsidRDefault="00894D63" w:rsidP="00894D63">
      <w:bookmarkStart w:id="11" w:name="_Toc129004403"/>
      <w:r w:rsidRPr="009D1719">
        <w:t>2.1.2</w:t>
      </w:r>
      <w:r w:rsidRPr="009D1719">
        <w:tab/>
        <w:t>Επικοινωνία - Πρόσβαση στα έγγραφα της Σύμβασης</w:t>
      </w:r>
      <w:bookmarkEnd w:id="11"/>
    </w:p>
    <w:p w:rsidR="00894D63" w:rsidRPr="009D1719" w:rsidRDefault="00894D63" w:rsidP="00894D63">
      <w:r w:rsidRPr="009D1719">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9D1719">
        <w:t>προσβάσιμη</w:t>
      </w:r>
      <w:proofErr w:type="spellEnd"/>
      <w:r w:rsidRPr="009D1719">
        <w:t xml:space="preserve"> μέσω της Διαδικτυακής Πύλης (</w:t>
      </w:r>
      <w:proofErr w:type="spellStart"/>
      <w:r w:rsidRPr="009D1719">
        <w:t>www.promitheus.gov.gr</w:t>
      </w:r>
      <w:proofErr w:type="spellEnd"/>
      <w:r w:rsidRPr="009D1719">
        <w:t>)</w:t>
      </w:r>
      <w:r w:rsidRPr="009D1719">
        <w:footnoteReference w:id="24"/>
      </w:r>
      <w:r w:rsidRPr="009D1719">
        <w:t>.</w:t>
      </w:r>
    </w:p>
    <w:p w:rsidR="00894D63" w:rsidRPr="009D1719" w:rsidRDefault="00894D63" w:rsidP="00894D63">
      <w:bookmarkStart w:id="12" w:name="_Toc129004404"/>
      <w:r w:rsidRPr="009D1719">
        <w:t>2.1.3</w:t>
      </w:r>
      <w:r w:rsidRPr="009D1719">
        <w:tab/>
        <w:t>Παροχή Διευκρινίσεων</w:t>
      </w:r>
      <w:bookmarkEnd w:id="12"/>
    </w:p>
    <w:p w:rsidR="00894D63" w:rsidRPr="009D1719" w:rsidRDefault="00894D63" w:rsidP="00894D63">
      <w:pPr>
        <w:rPr>
          <w:lang w:eastAsia="ar-SA"/>
        </w:rPr>
      </w:pPr>
      <w:r w:rsidRPr="009D1719">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9D1719">
        <w:t>προσβάσιμη</w:t>
      </w:r>
      <w:proofErr w:type="spellEnd"/>
      <w:r w:rsidRPr="009D1719">
        <w:t xml:space="preserve"> μέσω της Διαδικτυακής Πύλης (</w:t>
      </w:r>
      <w:hyperlink r:id="rId14" w:history="1">
        <w:r w:rsidRPr="009D1719">
          <w:t>www.promitheus.gov.gr</w:t>
        </w:r>
      </w:hyperlink>
      <w:r w:rsidRPr="009D1719">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διευκρινίσεων που είτε υποβάλλονται με άλλον τρόπο, είτε το ηλεκτρονικό αρχείο που τα συνοδεύει δεν είναι ηλεκτρονικά υπογεγραμμένο, δεν εξετάζονται.</w:t>
      </w:r>
    </w:p>
    <w:p w:rsidR="00894D63" w:rsidRPr="009D1719" w:rsidRDefault="00894D63" w:rsidP="00894D63"/>
    <w:p w:rsidR="00894D63" w:rsidRPr="009D1719" w:rsidRDefault="00894D63" w:rsidP="00894D63">
      <w:r w:rsidRPr="009D1719">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sidRPr="009D1719">
        <w:footnoteReference w:id="25"/>
      </w:r>
      <w:r w:rsidRPr="009D1719">
        <w:t>:</w:t>
      </w:r>
    </w:p>
    <w:p w:rsidR="00894D63" w:rsidRPr="009D1719" w:rsidRDefault="00894D63" w:rsidP="00894D63">
      <w:r w:rsidRPr="009D1719">
        <w:lastRenderedPageBreak/>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894D63" w:rsidRPr="009D1719" w:rsidRDefault="00894D63" w:rsidP="00894D63">
      <w:r w:rsidRPr="009D1719">
        <w:t xml:space="preserve">β) όταν τα έγγραφα της σύμβασης υφίστανται σημαντικές αλλαγές. </w:t>
      </w:r>
    </w:p>
    <w:p w:rsidR="00894D63" w:rsidRPr="009D1719" w:rsidRDefault="00894D63" w:rsidP="00894D63">
      <w:r w:rsidRPr="009D1719">
        <w:t>Η διάρκεια της παράτασης θα είναι ανάλογη με τη σπουδαιότητα των πληροφοριών που ζητήθηκαν ή των αλλαγών.</w:t>
      </w:r>
    </w:p>
    <w:p w:rsidR="00894D63" w:rsidRPr="009D1719" w:rsidRDefault="00894D63" w:rsidP="00894D63">
      <w:r w:rsidRPr="009D1719">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894D63" w:rsidRPr="009D1719" w:rsidRDefault="00894D63" w:rsidP="00894D63">
      <w:r w:rsidRPr="009D1719">
        <w:t xml:space="preserve">Η αναθέτουσα αρχή, με ειδικά αιτιολογημένη απόφασή της, δύναται να παρατείνει την προθεσμία παραλαβής των προσφορών, τηρουμένων σε κάθε περίπτωση των αρχών της ίσης μεταχείρισης και της διαφάνειας. </w:t>
      </w:r>
    </w:p>
    <w:p w:rsidR="00894D63" w:rsidRPr="009D1719" w:rsidRDefault="00894D63" w:rsidP="00894D63">
      <w:r w:rsidRPr="009D1719">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sidRPr="009D1719">
        <w:footnoteReference w:id="26"/>
      </w:r>
      <w:r w:rsidRPr="009D1719">
        <w:t xml:space="preserve">. </w:t>
      </w:r>
    </w:p>
    <w:p w:rsidR="00894D63" w:rsidRPr="009D1719" w:rsidRDefault="00894D63" w:rsidP="00894D63">
      <w:bookmarkStart w:id="13" w:name="_Toc129004405"/>
      <w:r w:rsidRPr="009D1719">
        <w:t>2.1.4</w:t>
      </w:r>
      <w:r w:rsidRPr="009D1719">
        <w:tab/>
        <w:t>Γλώσσα</w:t>
      </w:r>
      <w:bookmarkEnd w:id="13"/>
    </w:p>
    <w:p w:rsidR="00894D63" w:rsidRPr="009D1719" w:rsidRDefault="00894D63" w:rsidP="00894D63">
      <w:r w:rsidRPr="009D1719">
        <w:t>Τα έγγραφα της σύμβασης έχουν συνταχθεί στην ελληνική γλώσσα .</w:t>
      </w:r>
    </w:p>
    <w:p w:rsidR="00894D63" w:rsidRPr="009D1719" w:rsidRDefault="00894D63" w:rsidP="00894D63">
      <w:r w:rsidRPr="009D1719">
        <w:t>Τυχόν προδικαστικές προσφυγές υποβάλλονται στην ελληνική γλώσσα.</w:t>
      </w:r>
    </w:p>
    <w:p w:rsidR="00894D63" w:rsidRPr="009D1719" w:rsidRDefault="00894D63" w:rsidP="00894D63">
      <w:r w:rsidRPr="009D1719">
        <w:t>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sidRPr="009D1719">
        <w:footnoteReference w:id="27"/>
      </w:r>
      <w:r w:rsidRPr="009D1719">
        <w:t xml:space="preserve"> συντάσσονται στην ελληνική γλώσσα ή συνοδεύονται από επίσημη μετάφρασή τους στην ελληνική γλώσσα. </w:t>
      </w:r>
    </w:p>
    <w:p w:rsidR="00894D63" w:rsidRPr="009D1719" w:rsidRDefault="00894D63" w:rsidP="00894D63">
      <w:r w:rsidRPr="009D1719">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rsidR="00894D63" w:rsidRPr="009D1719" w:rsidRDefault="00894D63" w:rsidP="00894D63">
      <w:r w:rsidRPr="009D1719">
        <w:t xml:space="preserve">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 </w:t>
      </w:r>
      <w:r w:rsidRPr="009D1719">
        <w:footnoteReference w:id="28"/>
      </w:r>
      <w:r w:rsidRPr="009D1719">
        <w:t xml:space="preserve">. </w:t>
      </w:r>
    </w:p>
    <w:p w:rsidR="00894D63" w:rsidRPr="009D1719" w:rsidRDefault="00894D63" w:rsidP="00894D63">
      <w:r w:rsidRPr="009D1719">
        <w:t>Κάθε μορφής επικοινωνία με την αναθέτουσα αρχή, καθώς και μεταξύ αυτής και του αναδόχου, θα γίνονται υποχρεωτικά στην ελληνική γλώσσα</w:t>
      </w:r>
      <w:r w:rsidRPr="009D1719">
        <w:footnoteReference w:id="29"/>
      </w:r>
      <w:r w:rsidRPr="009D1719">
        <w:t>.</w:t>
      </w:r>
    </w:p>
    <w:p w:rsidR="00894D63" w:rsidRPr="009D1719" w:rsidRDefault="00894D63" w:rsidP="00894D63">
      <w:bookmarkStart w:id="14" w:name="_Toc129004406"/>
      <w:r w:rsidRPr="009D1719">
        <w:t>2.1.5</w:t>
      </w:r>
      <w:r w:rsidRPr="009D1719">
        <w:tab/>
        <w:t>Εγγυήσεις</w:t>
      </w:r>
      <w:r w:rsidRPr="009D1719">
        <w:footnoteReference w:id="30"/>
      </w:r>
      <w:bookmarkEnd w:id="14"/>
    </w:p>
    <w:p w:rsidR="00894D63" w:rsidRPr="009D1719" w:rsidRDefault="00894D63" w:rsidP="00894D63">
      <w:r w:rsidRPr="009D1719">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w:t>
      </w:r>
      <w:proofErr w:type="spellStart"/>
      <w:r w:rsidRPr="009D1719">
        <w:t>β΄</w:t>
      </w:r>
      <w:proofErr w:type="spellEnd"/>
      <w:r w:rsidRPr="009D1719">
        <w:t xml:space="preserve"> και </w:t>
      </w:r>
      <w:proofErr w:type="spellStart"/>
      <w:r w:rsidRPr="009D1719">
        <w:t>γ΄</w:t>
      </w:r>
      <w:proofErr w:type="spellEnd"/>
      <w:r w:rsidRPr="009D1719">
        <w:t xml:space="preserve"> της παρ. 1 του άρθρου 14 του ν. 4364/ 2016 (Α΄13)</w:t>
      </w:r>
      <w:r w:rsidRPr="009D1719">
        <w:footnoteReference w:id="31"/>
      </w:r>
      <w:r w:rsidRPr="009D1719">
        <w:t>,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9D1719">
        <w:footnoteReference w:id="32"/>
      </w:r>
      <w:r w:rsidRPr="009D1719">
        <w:t xml:space="preserve">. Αν συσταθεί παρακαταθήκη με γραμμάτιο παρακατάθεσης χρεογράφων στο Ταμείο Παρακαταθηκών και  Δανείων, τα </w:t>
      </w:r>
      <w:r w:rsidRPr="009D1719">
        <w:lastRenderedPageBreak/>
        <w:t>τοκομερίδια ή μερίσματα που λήγουν κατά τη διάρκεια της εγγύησης επιστρέφονται μετά τη λήξη τους στον υπέρ ου η εγγύηση οικονομικό φορέα.</w:t>
      </w:r>
    </w:p>
    <w:p w:rsidR="00894D63" w:rsidRPr="009D1719" w:rsidRDefault="00894D63" w:rsidP="00894D63">
      <w:r w:rsidRPr="009D1719">
        <w:t>Οι εγγυητικές επιστολές εκδίδονται κατ’ επιλογή των οικονομικών φορέων από έναν ή περισσότερους εκδότες της παραπάνω παραγράφου.</w:t>
      </w:r>
    </w:p>
    <w:p w:rsidR="00894D63" w:rsidRPr="009D1719" w:rsidRDefault="00894D63" w:rsidP="00894D63">
      <w:r w:rsidRPr="009D1719">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διέσεως και  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Pr="009D1719">
        <w:footnoteReference w:id="33"/>
      </w:r>
      <w:r w:rsidRPr="009D1719">
        <w:t xml:space="preserve">. </w:t>
      </w:r>
    </w:p>
    <w:p w:rsidR="00894D63" w:rsidRPr="009D1719" w:rsidRDefault="00894D63" w:rsidP="00894D63">
      <w:r w:rsidRPr="009D1719">
        <w:t xml:space="preserve">Η </w:t>
      </w:r>
      <w:proofErr w:type="spellStart"/>
      <w:r w:rsidRPr="009D1719">
        <w:t>περ</w:t>
      </w:r>
      <w:proofErr w:type="spellEnd"/>
      <w:r w:rsidRPr="009D1719">
        <w:t xml:space="preserve">. αα’ του προηγούμενου εδαφίου </w:t>
      </w:r>
      <w:proofErr w:type="spellStart"/>
      <w:r w:rsidRPr="009D1719">
        <w:t>ζ΄</w:t>
      </w:r>
      <w:proofErr w:type="spellEnd"/>
      <w:r w:rsidRPr="009D1719">
        <w:t xml:space="preserve"> δεν εφαρμόζεται για τις εγγυήσεις που παρέχονται με γραμμάτιο του Ταμείου Παρακαταθηκών και Δανείων.</w:t>
      </w:r>
    </w:p>
    <w:p w:rsidR="00894D63" w:rsidRPr="009D1719" w:rsidRDefault="00894D63" w:rsidP="00894D63"/>
    <w:p w:rsidR="00894D63" w:rsidRPr="009D1719" w:rsidRDefault="00894D63" w:rsidP="00894D63">
      <w:r w:rsidRPr="009D1719">
        <w:t>Η αναθέτουσα αρχή επικοινωνεί με τους εκδότες των εγγυητικών επιστολών, προκειμένου να διαπιστώσει την εγκυρότητά τους.</w:t>
      </w:r>
    </w:p>
    <w:p w:rsidR="00894D63" w:rsidRPr="009D1719" w:rsidRDefault="00894D63" w:rsidP="00894D63">
      <w:bookmarkStart w:id="15" w:name="_Toc129004407"/>
      <w:r w:rsidRPr="009D1719">
        <w:t>2.1.6</w:t>
      </w:r>
      <w:r w:rsidRPr="009D1719">
        <w:tab/>
        <w:t>Προστασία Προσωπικών Δεδομένων</w:t>
      </w:r>
      <w:bookmarkEnd w:id="15"/>
    </w:p>
    <w:p w:rsidR="00894D63" w:rsidRPr="009D1719" w:rsidRDefault="00894D63" w:rsidP="00894D63">
      <w:r w:rsidRPr="009D1719">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τον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894D63" w:rsidRPr="009D1719" w:rsidRDefault="00894D63" w:rsidP="00894D63"/>
    <w:p w:rsidR="00894D63" w:rsidRPr="009D1719" w:rsidRDefault="00894D63" w:rsidP="00894D63">
      <w:bookmarkStart w:id="16" w:name="_Toc129004408"/>
      <w:r w:rsidRPr="009D1719">
        <w:t>2.2</w:t>
      </w:r>
      <w:r w:rsidRPr="009D1719">
        <w:tab/>
        <w:t>Δικαίωμα Συμμετοχής - Κριτήρια Ποιοτικής Επιλογής</w:t>
      </w:r>
      <w:bookmarkEnd w:id="16"/>
    </w:p>
    <w:p w:rsidR="00894D63" w:rsidRPr="009D1719" w:rsidRDefault="00894D63" w:rsidP="00894D63">
      <w:bookmarkStart w:id="17" w:name="_Toc129004409"/>
      <w:r w:rsidRPr="009D1719">
        <w:t>2.2.1</w:t>
      </w:r>
      <w:r w:rsidRPr="009D1719">
        <w:tab/>
        <w:t>Δικαίωμα συμμετοχής</w:t>
      </w:r>
      <w:bookmarkEnd w:id="17"/>
      <w:r w:rsidRPr="009D1719">
        <w:t xml:space="preserve"> </w:t>
      </w:r>
    </w:p>
    <w:p w:rsidR="00894D63" w:rsidRPr="009D1719" w:rsidRDefault="00894D63" w:rsidP="00894D63">
      <w:r w:rsidRPr="009D1719">
        <w:t>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894D63" w:rsidRPr="009D1719" w:rsidRDefault="00894D63" w:rsidP="00894D63">
      <w:r w:rsidRPr="009D1719">
        <w:t>α) κράτος-μέλος της Ένωσης,</w:t>
      </w:r>
    </w:p>
    <w:p w:rsidR="00894D63" w:rsidRPr="009D1719" w:rsidRDefault="00894D63" w:rsidP="00894D63">
      <w:r w:rsidRPr="009D1719">
        <w:t>β) κράτος-μέλος του Ευρωπαϊκού Οικονομικού Χώρου (Ε.Ο.Χ.),</w:t>
      </w:r>
    </w:p>
    <w:p w:rsidR="00894D63" w:rsidRPr="009D1719" w:rsidRDefault="00894D63" w:rsidP="00894D63">
      <w:r w:rsidRPr="009D1719">
        <w:t>γ) τρίτες χώρες που έχουν υπογράψει και κυρώσει τη ΣΔΣ</w:t>
      </w:r>
      <w:r w:rsidRPr="009D1719">
        <w:footnoteReference w:id="34"/>
      </w:r>
      <w:r w:rsidRPr="009D1719">
        <w:t>, στον βαθμό που η υπό ανάθεση δημόσια σύμβαση καλύπτεται από τα Παραρτήματα 1, 2, 4, 5, 6 και 7</w:t>
      </w:r>
      <w:r w:rsidRPr="009D1719">
        <w:footnoteReference w:id="35"/>
      </w:r>
      <w:r w:rsidRPr="009D1719">
        <w:t xml:space="preserve"> και τις γενικές σημειώσεις του σχετικού με την Ένωση Προσαρτήματος I της ως άνω Συμφωνίας, καθώς και </w:t>
      </w:r>
    </w:p>
    <w:p w:rsidR="00894D63" w:rsidRPr="009D1719" w:rsidRDefault="00894D63" w:rsidP="00894D63">
      <w:r w:rsidRPr="009D1719">
        <w:lastRenderedPageBreak/>
        <w:t xml:space="preserve">δ) σε τρίτες χώρες που δεν εμπίπτουν στην περίπτωση </w:t>
      </w:r>
      <w:proofErr w:type="spellStart"/>
      <w:r w:rsidRPr="009D1719">
        <w:t>γ΄</w:t>
      </w:r>
      <w:proofErr w:type="spellEnd"/>
      <w:r w:rsidRPr="009D1719">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r w:rsidRPr="009D1719">
        <w:footnoteReference w:id="36"/>
      </w:r>
      <w:r w:rsidRPr="009D1719">
        <w:t>.</w:t>
      </w:r>
    </w:p>
    <w:p w:rsidR="00894D63" w:rsidRPr="009D1719" w:rsidRDefault="00894D63" w:rsidP="00894D63">
      <w:r w:rsidRPr="009D1719">
        <w:t>Στον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Pr="009D1719">
        <w:footnoteReference w:id="37"/>
      </w:r>
    </w:p>
    <w:p w:rsidR="00894D63" w:rsidRPr="009D1719" w:rsidRDefault="00894D63" w:rsidP="00894D63">
      <w:r w:rsidRPr="009D1719">
        <w:t>2.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894D63" w:rsidRPr="009D1719" w:rsidRDefault="00894D63" w:rsidP="00894D63">
      <w:r w:rsidRPr="009D1719">
        <w:t>Στις περιπτώσεις υποβολής προσφοράς από ένωση οικονομικών φορέων, όλα τα μέλη της ευθύνονται έναντι της αναθέτουσας αρχής αλληλεγγύως και εις ολόκληρων</w:t>
      </w:r>
      <w:r w:rsidRPr="009D1719">
        <w:footnoteReference w:id="38"/>
      </w:r>
      <w:r w:rsidRPr="009D1719">
        <w:t xml:space="preserve">.  </w:t>
      </w:r>
    </w:p>
    <w:p w:rsidR="00894D63" w:rsidRPr="009D1719" w:rsidRDefault="00894D63" w:rsidP="00894D63"/>
    <w:p w:rsidR="00894D63" w:rsidRPr="009D1719" w:rsidRDefault="00894D63" w:rsidP="00894D63">
      <w:bookmarkStart w:id="18" w:name="_Toc129004410"/>
      <w:r w:rsidRPr="009D1719">
        <w:t>2.2.2</w:t>
      </w:r>
      <w:r w:rsidRPr="009D1719">
        <w:tab/>
        <w:t>Εγγύηση συμμετοχής</w:t>
      </w:r>
      <w:r w:rsidRPr="009D1719">
        <w:footnoteReference w:id="39"/>
      </w:r>
      <w:bookmarkEnd w:id="18"/>
    </w:p>
    <w:p w:rsidR="00894D63" w:rsidRPr="009D1719" w:rsidRDefault="00894D63" w:rsidP="00894D63">
      <w:r w:rsidRPr="009D1719">
        <w:t>2.2.2.1.  Για την έγκυρη συμμετοχή στη διαδικασία σύναψης της παρούσας σύμβασης, κατατίθεται από τους συμμετέχοντες οικονομικούς φορείς (προσφέροντες),εγγυητική επιστολή συμμετοχής ύψους 2% για το σύνολο του ενδεικτικού προϋπολογισμού χωρίς Φ.Π.Α., ήτοι ποσού Τριών χιλιάδων επτακοσίων είκοσι τεσσάρων ευρώ (3.724,00 €).</w:t>
      </w:r>
    </w:p>
    <w:p w:rsidR="00894D63" w:rsidRPr="009D1719" w:rsidRDefault="00894D63" w:rsidP="00894D63">
      <w:r w:rsidRPr="009D1719">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894D63" w:rsidRPr="009D1719" w:rsidRDefault="00894D63" w:rsidP="00894D63">
      <w:r w:rsidRPr="009D1719">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w:t>
      </w:r>
      <w:r w:rsidRPr="009D1719">
        <w:rPr>
          <w:highlight w:val="yellow"/>
        </w:rPr>
        <w:t xml:space="preserve">ήτοι μέχρι ...................., άλλως </w:t>
      </w:r>
      <w:r w:rsidRPr="009D1719">
        <w:t>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894D63" w:rsidRPr="009D1719" w:rsidRDefault="00894D63" w:rsidP="00894D63">
      <w:r w:rsidRPr="009D1719">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894D63" w:rsidRPr="009D1719" w:rsidRDefault="00894D63" w:rsidP="00894D63">
      <w:r w:rsidRPr="009D1719">
        <w:t xml:space="preserve">2.2.2.2. Η εγγύηση συμμετοχής επιστρέφεται στον ανάδοχο με την προσκόμιση της εγγύησης καλής εκτέλεσης. </w:t>
      </w:r>
    </w:p>
    <w:p w:rsidR="00894D63" w:rsidRPr="009D1719" w:rsidRDefault="00894D63" w:rsidP="00894D63">
      <w:r w:rsidRPr="009D1719">
        <w:t>Η εγγύηση συμμετοχής επιστρέφεται στους λοιπούς προσφέροντες, σύμφωνα με τα ειδικότερα οριζόμενα στην παρ. 3 του άρθρου 72 του ν. 4412/2016</w:t>
      </w:r>
      <w:r w:rsidRPr="009D1719">
        <w:footnoteReference w:id="40"/>
      </w:r>
      <w:r w:rsidRPr="009D1719">
        <w:t>.</w:t>
      </w:r>
    </w:p>
    <w:p w:rsidR="00894D63" w:rsidRPr="009D1719" w:rsidRDefault="00894D63" w:rsidP="00894D63">
      <w:r w:rsidRPr="009D1719">
        <w:t xml:space="preserve">2.2.2.3.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w:t>
      </w:r>
      <w:proofErr w:type="spellStart"/>
      <w:r w:rsidRPr="009D1719">
        <w:t>περ</w:t>
      </w:r>
      <w:proofErr w:type="spellEnd"/>
      <w:r w:rsidRPr="009D1719">
        <w:t xml:space="preserve">. 46 της παρ. 1 του άρθρου 2 του ν. 4412/2016, στ) δεν ανταποκριθεί στη σχετική πρόσκληση της </w:t>
      </w:r>
      <w:r w:rsidRPr="009D1719">
        <w:lastRenderedPageBreak/>
        <w:t>αναθέτουσας αρχής να εξηγήσει την τιμή ή το κόστος της προσφοράς του εντός της τεθείσας προθεσμίας και η προσφορά του απορριφθεί</w:t>
      </w:r>
      <w:r w:rsidRPr="009D1719">
        <w:footnoteReference w:id="41"/>
      </w:r>
      <w:r w:rsidRPr="009D1719">
        <w:t>,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894D63" w:rsidRPr="009D1719" w:rsidRDefault="00894D63" w:rsidP="00894D63"/>
    <w:p w:rsidR="00894D63" w:rsidRPr="009D1719" w:rsidRDefault="00894D63" w:rsidP="00894D63">
      <w:bookmarkStart w:id="19" w:name="_Toc129004411"/>
      <w:r w:rsidRPr="009D1719">
        <w:t>2.2.3</w:t>
      </w:r>
      <w:r w:rsidRPr="009D1719">
        <w:tab/>
        <w:t>Λόγοι αποκλεισμού</w:t>
      </w:r>
      <w:r w:rsidRPr="009D1719">
        <w:footnoteReference w:id="42"/>
      </w:r>
      <w:bookmarkEnd w:id="19"/>
      <w:r w:rsidRPr="009D1719">
        <w:t xml:space="preserve"> </w:t>
      </w:r>
    </w:p>
    <w:p w:rsidR="00894D63" w:rsidRPr="009D1719" w:rsidRDefault="00894D63" w:rsidP="00894D63">
      <w:r w:rsidRPr="009D1719">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894D63" w:rsidRPr="009D1719" w:rsidRDefault="00894D63" w:rsidP="00894D63">
      <w:r w:rsidRPr="009D1719">
        <w:t>2.2.3.1.  Όταν υπάρχει σε βάρος του αμετάκλητη</w:t>
      </w:r>
      <w:r w:rsidRPr="009D1719">
        <w:footnoteReference w:id="43"/>
      </w:r>
      <w:r w:rsidRPr="009D1719">
        <w:t xml:space="preserve"> καταδικαστική απόφαση για ένα από τα ακόλουθα εγκλήματα: </w:t>
      </w:r>
    </w:p>
    <w:p w:rsidR="00894D63" w:rsidRPr="009D1719" w:rsidRDefault="00894D63" w:rsidP="00894D63">
      <w:r w:rsidRPr="009D1719">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rsidR="00894D63" w:rsidRPr="009D1719" w:rsidRDefault="00894D63" w:rsidP="00894D63">
      <w:r w:rsidRPr="009D1719">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894D63" w:rsidRPr="009D1719" w:rsidRDefault="00894D63" w:rsidP="00894D63">
      <w:r w:rsidRPr="009D1719">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απ.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894D63" w:rsidRPr="009D1719" w:rsidRDefault="00894D63" w:rsidP="00894D63">
      <w:r w:rsidRPr="009D1719">
        <w:t xml:space="preserve">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w:t>
      </w:r>
      <w:r w:rsidRPr="009D1719">
        <w:lastRenderedPageBreak/>
        <w:t>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894D63" w:rsidRPr="009D1719" w:rsidRDefault="00894D63" w:rsidP="00894D63">
      <w:r w:rsidRPr="009D1719">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αριθμό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 </w:t>
      </w:r>
    </w:p>
    <w:p w:rsidR="00894D63" w:rsidRPr="009D1719" w:rsidRDefault="00894D63" w:rsidP="00894D63">
      <w:r w:rsidRPr="009D1719">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894D63" w:rsidRPr="009D1719" w:rsidRDefault="00894D63" w:rsidP="00894D63">
      <w:r w:rsidRPr="009D1719">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894D63" w:rsidRPr="009D1719" w:rsidRDefault="00894D63" w:rsidP="00894D63">
      <w:pPr>
        <w:rPr>
          <w:lang w:eastAsia="ar-SA"/>
        </w:rPr>
      </w:pPr>
      <w:r w:rsidRPr="009D1719">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894D63" w:rsidRPr="009D1719" w:rsidRDefault="00894D63" w:rsidP="00894D63">
      <w:r w:rsidRPr="009D1719">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894D63" w:rsidRPr="009D1719" w:rsidRDefault="00894D63" w:rsidP="00894D63">
      <w:r w:rsidRPr="009D1719">
        <w:t>- στις περιπτώσεις Συνεταιρισμών, τα μέλη του Διοικητικού Συμβουλίου.</w:t>
      </w:r>
    </w:p>
    <w:p w:rsidR="00894D63" w:rsidRPr="009D1719" w:rsidRDefault="00894D63" w:rsidP="00894D63">
      <w:r w:rsidRPr="009D1719">
        <w:t>- σε όλες τις υπόλοιπες περιπτώσεις νομικών προσώπων, τον κατά περίπτωση  νόμιμο εκπρόσωπο.</w:t>
      </w:r>
    </w:p>
    <w:p w:rsidR="00894D63" w:rsidRPr="009D1719" w:rsidRDefault="00894D63" w:rsidP="00894D63">
      <w:r w:rsidRPr="009D1719">
        <w:t xml:space="preserve">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 </w:t>
      </w:r>
    </w:p>
    <w:p w:rsidR="00894D63" w:rsidRPr="009D1719" w:rsidRDefault="00894D63" w:rsidP="00894D63">
      <w:r w:rsidRPr="009D1719">
        <w:t>2.2.3.2. Στις ακόλουθες περιπτώσεις:</w:t>
      </w:r>
    </w:p>
    <w:p w:rsidR="00894D63" w:rsidRPr="009D1719" w:rsidRDefault="00894D63" w:rsidP="00894D63">
      <w:r w:rsidRPr="009D1719">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894D63" w:rsidRPr="009D1719" w:rsidRDefault="00894D63" w:rsidP="00894D63">
      <w:r w:rsidRPr="009D1719">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894D63" w:rsidRPr="009D1719" w:rsidRDefault="00894D63" w:rsidP="00894D63">
      <w:pPr>
        <w:rPr>
          <w:lang w:eastAsia="el-GR"/>
        </w:rPr>
      </w:pPr>
      <w:r w:rsidRPr="009D1719">
        <w:t xml:space="preserve">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 </w:t>
      </w:r>
    </w:p>
    <w:p w:rsidR="00894D63" w:rsidRPr="009D1719" w:rsidRDefault="00894D63" w:rsidP="00894D63">
      <w:r w:rsidRPr="009D1719">
        <w:t xml:space="preserve">Οι υποχρεώσεις των </w:t>
      </w:r>
      <w:proofErr w:type="spellStart"/>
      <w:r w:rsidRPr="009D1719">
        <w:t>περ</w:t>
      </w:r>
      <w:proofErr w:type="spellEnd"/>
      <w:r w:rsidRPr="009D1719">
        <w:t>.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894D63" w:rsidRPr="009D1719" w:rsidRDefault="00894D63" w:rsidP="00894D63">
      <w:pPr>
        <w:rPr>
          <w:lang w:eastAsia="ar-SA"/>
        </w:rPr>
      </w:pPr>
    </w:p>
    <w:p w:rsidR="00894D63" w:rsidRPr="009D1719" w:rsidRDefault="00894D63" w:rsidP="00894D63">
      <w:r w:rsidRPr="009D1719">
        <w:lastRenderedPageBreak/>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894D63" w:rsidRPr="009D1719" w:rsidRDefault="00894D63" w:rsidP="00894D63">
      <w:r w:rsidRPr="009D1719">
        <w:t xml:space="preserve">2.2.3.3 α) Κατ’ εξαίρεση, δεν αποκλείονται για τους λόγους των ανωτέρω παραγράφων, εφόσον συντρέχουν οι πιο κάτω επιτακτικοί λόγοι δημόσιου συμφέροντος όπως ενδεικτικά δημόσιας υγείας ή προστασίας του περιβάλλοντος . </w:t>
      </w:r>
    </w:p>
    <w:p w:rsidR="00894D63" w:rsidRPr="009D1719" w:rsidRDefault="00894D63" w:rsidP="00894D63">
      <w:r w:rsidRPr="009D1719">
        <w:t xml:space="preserve">β) 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w:t>
      </w:r>
    </w:p>
    <w:p w:rsidR="00894D63" w:rsidRPr="009D1719" w:rsidRDefault="00894D63" w:rsidP="00894D63">
      <w:r w:rsidRPr="009D1719">
        <w:t>2.2.3.4. Αποκλείεται</w:t>
      </w:r>
      <w:r w:rsidRPr="009D1719">
        <w:footnoteReference w:id="44"/>
      </w:r>
      <w:r w:rsidRPr="009D1719">
        <w:t xml:space="preserve"> από τη συμμετοχή στη διαδικασία σύναψης της παρούσας σύμβασης, οικονομικός φορέας σε οποιαδήποτε από τις ακόλουθες καταστάσεις</w:t>
      </w:r>
      <w:r w:rsidRPr="009D1719">
        <w:footnoteReference w:id="45"/>
      </w:r>
      <w:r w:rsidRPr="009D1719">
        <w:t xml:space="preserve">: </w:t>
      </w:r>
    </w:p>
    <w:p w:rsidR="00894D63" w:rsidRPr="009D1719" w:rsidRDefault="00894D63" w:rsidP="00894D63">
      <w:r w:rsidRPr="009D1719">
        <w:t>(α) εάν έχει αθετήσει τις υποχρεώσεις που προβλέπονται στην παρ. 2 του άρθρου 18 του ν. 4412/2016</w:t>
      </w:r>
      <w:r w:rsidRPr="009D1719">
        <w:footnoteReference w:id="46"/>
      </w:r>
      <w:r w:rsidRPr="009D1719">
        <w:t>, περί αρχών που εφαρμόζονται στις διαδικασίες σύναψης δημοσίων συμβάσεων,</w:t>
      </w:r>
    </w:p>
    <w:p w:rsidR="00894D63" w:rsidRPr="00894D63" w:rsidRDefault="00894D63" w:rsidP="00894D63">
      <w:r w:rsidRPr="009D1719">
        <w:t>(β)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9D1719">
        <w:footnoteReference w:id="47"/>
      </w:r>
    </w:p>
    <w:p w:rsidR="00894D63" w:rsidRPr="009D1719" w:rsidRDefault="00894D63" w:rsidP="00894D63">
      <w:r w:rsidRPr="009D1719">
        <w:t xml:space="preserve">(γ) εάν, με την επιφύλαξη της παραγράφου 3Γ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894D63" w:rsidRPr="009D1719" w:rsidRDefault="00894D63" w:rsidP="00894D63">
      <w:r w:rsidRPr="009D1719">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894D63" w:rsidRPr="009D1719" w:rsidRDefault="00894D63" w:rsidP="00894D63">
      <w:r w:rsidRPr="009D1719">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894D63" w:rsidRPr="009D1719" w:rsidRDefault="00894D63" w:rsidP="00894D63">
      <w:r w:rsidRPr="009D1719">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894D63" w:rsidRPr="009D1719" w:rsidRDefault="00894D63" w:rsidP="00894D63">
      <w:r w:rsidRPr="009D1719">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w:t>
      </w:r>
      <w:r w:rsidRPr="009D1719">
        <w:lastRenderedPageBreak/>
        <w:t xml:space="preserve">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894D63" w:rsidRPr="009D1719" w:rsidRDefault="00894D63" w:rsidP="00894D63">
      <w:r w:rsidRPr="009D1719">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894D63" w:rsidRPr="009D1719" w:rsidRDefault="00894D63" w:rsidP="00894D63">
      <w:r w:rsidRPr="009D1719">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sidRPr="009D1719">
        <w:t>αμφιβόλω</w:t>
      </w:r>
      <w:proofErr w:type="spellEnd"/>
      <w:r w:rsidRPr="009D1719">
        <w:t xml:space="preserve"> την ακεραιότητά του. </w:t>
      </w:r>
    </w:p>
    <w:p w:rsidR="00894D63" w:rsidRPr="009D1719" w:rsidRDefault="00894D63" w:rsidP="00894D63">
      <w:r w:rsidRPr="009D1719">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9D1719">
        <w:footnoteReference w:id="48"/>
      </w:r>
    </w:p>
    <w:p w:rsidR="00894D63" w:rsidRPr="009D1719" w:rsidRDefault="00894D63" w:rsidP="00894D63">
      <w:r w:rsidRPr="009D1719">
        <w:t>2.2.3.5. Δεν έχει εφαρμογή στην παρούσα διακήρυξη .</w:t>
      </w:r>
    </w:p>
    <w:p w:rsidR="00894D63" w:rsidRPr="009D1719" w:rsidRDefault="00894D63" w:rsidP="00894D63">
      <w:r w:rsidRPr="009D1719">
        <w:t xml:space="preserve">2.2.3.5.α  Δεν έχει εφαρμογή στην παρούσα διακήρυξη . </w:t>
      </w:r>
    </w:p>
    <w:p w:rsidR="00894D63" w:rsidRPr="009D1719" w:rsidRDefault="00894D63" w:rsidP="00894D63">
      <w:r w:rsidRPr="009D1719">
        <w:t>2.2.3.6.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894D63" w:rsidRPr="009D1719" w:rsidRDefault="00894D63" w:rsidP="00894D63">
      <w:r w:rsidRPr="009D1719">
        <w:t xml:space="preserve">2.2.3.7. Οικονομικός φορέας που εμπίπτει σε μια από τις καταστάσεις που αναφέρονται στις παραγράφους 2.2.3.1 και 2.2.3.4, εκτός από την </w:t>
      </w:r>
      <w:proofErr w:type="spellStart"/>
      <w:r w:rsidRPr="009D1719">
        <w:t>περ</w:t>
      </w:r>
      <w:proofErr w:type="spellEnd"/>
      <w:r w:rsidRPr="009D1719">
        <w:t>. β αυτής, μπορεί να προσκομίζει στοιχεία</w:t>
      </w:r>
      <w:r w:rsidRPr="009D1719">
        <w:footnoteReference w:id="49"/>
      </w:r>
      <w:r w:rsidRPr="009D1719">
        <w:t>,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9D1719">
        <w:t>αυτoκάθαρση</w:t>
      </w:r>
      <w:proofErr w:type="spellEnd"/>
      <w:r w:rsidRPr="009D1719">
        <w:t xml:space="preserve">).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sidRPr="009D1719">
        <w:footnoteReference w:id="50"/>
      </w:r>
      <w:r w:rsidRPr="009D1719">
        <w:t>.</w:t>
      </w:r>
    </w:p>
    <w:p w:rsidR="00894D63" w:rsidRPr="009D1719" w:rsidRDefault="00894D63" w:rsidP="00894D63">
      <w:r w:rsidRPr="009D1719">
        <w:t>Η εξέταση των, κατά τα ανωτέρω, προσκομισθέντων από τον οικονομικό φορέα στοιχείων, για τη διαπίστωση της επάρκειας η μη των επανορθωτικών μέτρων που έλαβε και επικαλείται, θα πραγματοποιηθεί κατά το στάδιο της εξέτασης των δικαιολογητικών κατακύρωσης.</w:t>
      </w:r>
    </w:p>
    <w:p w:rsidR="00894D63" w:rsidRPr="009D1719" w:rsidRDefault="00894D63" w:rsidP="00894D63"/>
    <w:p w:rsidR="00894D63" w:rsidRPr="009D1719" w:rsidRDefault="00894D63" w:rsidP="00894D63">
      <w:r w:rsidRPr="009D1719">
        <w:t>2.2.3.8. 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9D1719">
        <w:footnoteReference w:id="51"/>
      </w:r>
      <w:r w:rsidRPr="009D1719">
        <w:t xml:space="preserve">, καθώς και στην υπ’ </w:t>
      </w:r>
      <w:proofErr w:type="spellStart"/>
      <w:r w:rsidRPr="009D1719">
        <w:t>αριθμ</w:t>
      </w:r>
      <w:proofErr w:type="spellEnd"/>
      <w:r w:rsidRPr="009D1719">
        <w:t>. 102080/24-10-2022 (Β΄5623/02.11.2022) απόφαση του Υπουργού Ανάπτυξης και Επενδύσεων με θέμα: «Ρύθμιση θεμάτων σχετικά με την εξέταση επανορθωτικών μέτρων από την Επιτροπή της παρ.  9 του άρθρου 73 του ν. 4412/2016».</w:t>
      </w:r>
    </w:p>
    <w:p w:rsidR="00894D63" w:rsidRPr="009D1719" w:rsidRDefault="00894D63" w:rsidP="00894D63"/>
    <w:p w:rsidR="00894D63" w:rsidRPr="009D1719" w:rsidRDefault="00894D63" w:rsidP="00894D63">
      <w:r w:rsidRPr="009D1719">
        <w:t xml:space="preserve">Η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ληφθέντων από τον οικονομικό φορέα επανορθωτικών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ταχυδρομείου </w:t>
      </w:r>
      <w:hyperlink r:id="rId15" w:history="1">
        <w:r w:rsidRPr="009D1719">
          <w:t>epanorthotika@eaadhsy.go</w:t>
        </w:r>
      </w:hyperlink>
      <w:r w:rsidRPr="009D1719">
        <w:t xml:space="preserve">  </w:t>
      </w:r>
    </w:p>
    <w:p w:rsidR="00894D63" w:rsidRPr="009D1719" w:rsidRDefault="00894D63" w:rsidP="00894D63"/>
    <w:p w:rsidR="00894D63" w:rsidRPr="009D1719" w:rsidRDefault="00894D63" w:rsidP="00894D63">
      <w:r w:rsidRPr="009D1719">
        <w:t>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(εκδοθείσες αποφάσεις διοίκησης, αποδεικτικά εξόφλησης προστίμων, αλληλογραφία με αρμόδιες ελεγκτικές αρχές κ.λπ.), η αναθέτουσα αρχή, πριν από τη σύνταξη και αποστολή του σχεδίου απόφασης στην Επιτροπή, υποχρεούται να ζητήσει από τον οικονομικό φορέα την προσκόμισή τους, εντός προθεσμίας που δεν υπερβαίνει τις δέκα (10) ημέρες. Με την παρέλευση της ανωτέρω προθεσμίας, θεωρείται ότι τα αιτούμενα στοιχεία δεν προσκομίστηκαν. Στην περίπτωση που ο οικονομικός φορέας υποβάλει αίτημα για παράταση της ως άνω προθεσμίας, συνοδευόμενο από έγγραφα, με τα οποία αποδεικνύεται ότι έχει αιτηθεί τη χορήγηση των στοιχείων, η αναθέτουσα αρχή παρατείνει την προθεσμία υποβολής, για όσο χρόνο απαιτηθεί για τη χορήγησή τους από τις αρμόδιες δημόσιες αρχές.</w:t>
      </w:r>
    </w:p>
    <w:p w:rsidR="00894D63" w:rsidRPr="009D1719" w:rsidRDefault="00894D63" w:rsidP="00894D63"/>
    <w:p w:rsidR="00894D63" w:rsidRPr="009D1719" w:rsidRDefault="00894D63" w:rsidP="00894D63">
      <w:r w:rsidRPr="009D1719">
        <w:t xml:space="preserve">Αν η αναθέτουσα αρχή κρίνει ότι τα στοιχεία που προσκόμισε ο οικονομικός φορέας δεν είναι πλήρη ή απαιτούνται διευκρινίσεις, πριν από την αποστολή του σχεδίου της απόφασής της στην Επιτροπή, καλεί τον οικονομικό φορέα για τη συμπλήρωση των σχετικών στοιχείων ή/και την παροχή διευκρινίσεων, εντός προθεσμίας, που δεν υπερβαίνει τις δέκα (10) ημέρες. </w:t>
      </w:r>
    </w:p>
    <w:p w:rsidR="00894D63" w:rsidRPr="009D1719" w:rsidRDefault="00894D63" w:rsidP="00894D63"/>
    <w:p w:rsidR="00894D63" w:rsidRPr="009D1719" w:rsidRDefault="00894D63" w:rsidP="00894D63">
      <w:r w:rsidRPr="009D1719">
        <w:t xml:space="preserve">Αν ο οικονομικός φορέας δεν ανταποκριθεί στην πρόσκληση της αναθέτουσας αρχής, το γεγονός αυτό μνημονεύεται στο σχέδιο της απόφασης. </w:t>
      </w:r>
    </w:p>
    <w:p w:rsidR="00894D63" w:rsidRPr="009D1719" w:rsidRDefault="00894D63" w:rsidP="00894D63"/>
    <w:p w:rsidR="00894D63" w:rsidRPr="009D1719" w:rsidRDefault="00894D63" w:rsidP="00894D63">
      <w:r w:rsidRPr="009D1719">
        <w:t xml:space="preserve">Με την επιφύλαξη της επόμενης παραγράφου, δεν εξετάζονται από την Επιτροπή επανορθωτικά μέτρα που επικαλείται ένας οικονομικός φορέας, προκειμένου να αποδείξει την αξιοπιστία του, εφόσον αυτά έχουν ληφθεί μετά την ημερομηνία λήξης υποβολής των προσφορών. Στην περίπτωση αυτή, η αναθέτουσα αρχή δεν τα λαμβάνει υπόψη και δεν τα μνημονεύει στο σχέδιο της απόφασής της που αποστέλλει στην Επιτροπή. </w:t>
      </w:r>
    </w:p>
    <w:p w:rsidR="00894D63" w:rsidRPr="009D1719" w:rsidRDefault="00894D63" w:rsidP="00894D63"/>
    <w:p w:rsidR="00894D63" w:rsidRPr="009D1719" w:rsidRDefault="00894D63" w:rsidP="00894D63">
      <w:r w:rsidRPr="009D1719">
        <w:t xml:space="preserve">Στην περίπτωση που, κατά την υποβολή του ΕΕΕΣ, από τον οικονομικό φορέα, δεν συνέτρεχε στο πρόσωπο του κάποιος από τους λόγους αποκλεισμού της παρ. 1 και της παρ. 4, εκτός από την </w:t>
      </w:r>
      <w:proofErr w:type="spellStart"/>
      <w:r w:rsidRPr="009D1719">
        <w:t>περ</w:t>
      </w:r>
      <w:proofErr w:type="spellEnd"/>
      <w:r w:rsidRPr="009D1719">
        <w:t>. β’ αυτής, του άρθρου 73 του ν. 4412/2016, αλλά η συνδρομή του προέκυψε, κατά τη διάρκεια της παρούσας διαδικασίας (</w:t>
      </w:r>
      <w:proofErr w:type="spellStart"/>
      <w:r w:rsidRPr="009D1719">
        <w:t>οψιγενής</w:t>
      </w:r>
      <w:proofErr w:type="spellEnd"/>
      <w:r w:rsidRPr="009D1719">
        <w:t xml:space="preserve"> μεταβολή), τα μέτρα αυτοκάθαρσης που επικαλείται, λαμβάνονται υπόψη από την αναθέτουσα αρχή, κατά τη σύνταξη του σχεδίου απόφασής της και εξετάζονται από την Επιτροπή.</w:t>
      </w:r>
    </w:p>
    <w:p w:rsidR="00894D63" w:rsidRPr="009D1719" w:rsidRDefault="00894D63" w:rsidP="00894D63">
      <w:r w:rsidRPr="009D1719">
        <w:t>Οι διαδικαστικές λεπτομέρειες εξέτασης και επανεξέτασης των επανορθωτικών μέτρων ρυθμίζονται αναλυτικά στην ως άνω υπουργική απόφαση.</w:t>
      </w:r>
    </w:p>
    <w:p w:rsidR="00894D63" w:rsidRPr="009D1719" w:rsidRDefault="00894D63" w:rsidP="00894D63"/>
    <w:p w:rsidR="00894D63" w:rsidRPr="009D1719" w:rsidRDefault="00894D63" w:rsidP="00894D63">
      <w:r w:rsidRPr="009D1719">
        <w:t xml:space="preserve">2.2.3.9.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rsidR="00894D63" w:rsidRPr="009D1719" w:rsidRDefault="00894D63" w:rsidP="00894D63"/>
    <w:p w:rsidR="00894D63" w:rsidRPr="009D1719" w:rsidRDefault="00894D63" w:rsidP="00894D63">
      <w:r w:rsidRPr="009D1719">
        <w:t>Κριτήρια Επιλογής</w:t>
      </w:r>
      <w:r w:rsidRPr="009D1719">
        <w:footnoteReference w:id="52"/>
      </w:r>
      <w:r w:rsidRPr="009D1719">
        <w:t xml:space="preserve"> </w:t>
      </w:r>
    </w:p>
    <w:p w:rsidR="00894D63" w:rsidRPr="009D1719" w:rsidRDefault="00894D63" w:rsidP="00894D63">
      <w:bookmarkStart w:id="20" w:name="_Toc129004412"/>
      <w:r w:rsidRPr="009D1719">
        <w:lastRenderedPageBreak/>
        <w:t>2.2.4</w:t>
      </w:r>
      <w:r w:rsidRPr="009D1719">
        <w:tab/>
        <w:t>Καταλληλότητα άσκησης επαγγελματικής δραστηριότητας</w:t>
      </w:r>
      <w:r w:rsidRPr="009D1719">
        <w:footnoteReference w:id="53"/>
      </w:r>
      <w:bookmarkEnd w:id="20"/>
      <w:r w:rsidRPr="009D1719">
        <w:t xml:space="preserve"> </w:t>
      </w:r>
    </w:p>
    <w:p w:rsidR="00894D63" w:rsidRPr="009D1719" w:rsidRDefault="00894D63" w:rsidP="00894D63">
      <w:pPr>
        <w:rPr>
          <w:rFonts w:eastAsia="Calibri"/>
        </w:rPr>
      </w:pPr>
      <w:r w:rsidRPr="009D1719">
        <w:rPr>
          <w:rFonts w:eastAsia="Calibri"/>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894D63" w:rsidRPr="009D1719" w:rsidRDefault="00894D63" w:rsidP="00894D63">
      <w:pPr>
        <w:rPr>
          <w:rFonts w:eastAsia="Calibri"/>
        </w:rPr>
      </w:pPr>
      <w:r w:rsidRPr="009D1719">
        <w:rPr>
          <w:rFonts w:eastAsia="Calibri"/>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894D63" w:rsidRPr="009D1719" w:rsidRDefault="00894D63" w:rsidP="00894D63">
      <w:pPr>
        <w:rPr>
          <w:rFonts w:eastAsia="Calibri"/>
        </w:rPr>
      </w:pPr>
      <w:r w:rsidRPr="009D1719">
        <w:rPr>
          <w:rFonts w:eastAsia="Calibri"/>
        </w:rPr>
        <w:t xml:space="preserve">Στην περίπτωση οικονομικών φορέων εγκατεστημένων σε κράτος μέλους του Ευρωπαϊκού Οικονομικού Χώρου (Ε.Ο.Χ) ή σε τρίτες χώρες που έχουν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894D63" w:rsidRPr="009D1719" w:rsidRDefault="00894D63" w:rsidP="00894D63">
      <w:pPr>
        <w:rPr>
          <w:rFonts w:eastAsia="Calibri"/>
        </w:rPr>
      </w:pPr>
      <w:r w:rsidRPr="009D1719">
        <w:rPr>
          <w:rFonts w:eastAsia="Calibri"/>
        </w:rPr>
        <w:t>Οι εγκατεστημένοι στην Ελλάδα οικονομικοί φορείς απαιτείται να είναι εγγεγραμμένοι στο Βιοτεχνικό ή Εμπορικό ή Βιομηχανικό Επιμελητήριο.</w:t>
      </w:r>
    </w:p>
    <w:p w:rsidR="00894D63" w:rsidRPr="009D1719" w:rsidRDefault="00894D63" w:rsidP="00894D63">
      <w:pPr>
        <w:rPr>
          <w:rFonts w:eastAsia="Calibri"/>
        </w:rPr>
      </w:pPr>
      <w:r w:rsidRPr="009D1719">
        <w:rPr>
          <w:rFonts w:eastAsia="Calibri"/>
        </w:rPr>
        <w:t>Σε περίπτωση ένωσης οικονομικών φορέων, οι παραπάνω ελάχιστες απαιτήσεις καλύπτονται αθροιστικά από τα μέλη της ένωσης.</w:t>
      </w:r>
    </w:p>
    <w:p w:rsidR="00894D63" w:rsidRPr="009D1719" w:rsidRDefault="00894D63" w:rsidP="00894D63">
      <w:pPr>
        <w:rPr>
          <w:rFonts w:eastAsia="Calibri"/>
        </w:rPr>
      </w:pPr>
      <w:r w:rsidRPr="009D1719">
        <w:rPr>
          <w:rFonts w:eastAsia="Calibri"/>
        </w:rPr>
        <w:t>Οι εγκατεστημένοι στην Ελλάδα οικονομικοί φορείς απαιτείται να είναι εγγεγραμμένοι στο οικείο επαγγελματικό μητρώο.</w:t>
      </w:r>
    </w:p>
    <w:p w:rsidR="00894D63" w:rsidRPr="009D1719" w:rsidRDefault="00894D63" w:rsidP="00894D63">
      <w:pPr>
        <w:rPr>
          <w:rFonts w:eastAsia="Calibri"/>
        </w:rPr>
      </w:pPr>
    </w:p>
    <w:p w:rsidR="00894D63" w:rsidRPr="009D1719" w:rsidRDefault="00894D63" w:rsidP="00894D63">
      <w:pPr>
        <w:rPr>
          <w:rFonts w:eastAsia="Calibri"/>
          <w:lang w:eastAsia="ar-SA"/>
        </w:rPr>
      </w:pPr>
      <w:bookmarkStart w:id="21" w:name="_Toc129004413"/>
      <w:r w:rsidRPr="009D1719">
        <w:t>2.2.5</w:t>
      </w:r>
      <w:r w:rsidRPr="009D1719">
        <w:tab/>
        <w:t>Οικονομική και χρηματοοικονομική επάρκεια</w:t>
      </w:r>
      <w:r w:rsidRPr="009D1719">
        <w:footnoteReference w:id="54"/>
      </w:r>
      <w:bookmarkEnd w:id="21"/>
      <w:r w:rsidRPr="009D1719">
        <w:t xml:space="preserve"> </w:t>
      </w:r>
    </w:p>
    <w:p w:rsidR="00894D63" w:rsidRPr="009D1719" w:rsidRDefault="00894D63" w:rsidP="00894D63">
      <w:r w:rsidRPr="009D1719">
        <w:t>Όσον αφορά την οικονομική και χρηματοοικονομική επάρκεια για την παρούσα διαδικασία σύναψης σύμβασης, οι οικονομικοί φορείς απαιτείται:</w:t>
      </w:r>
    </w:p>
    <w:p w:rsidR="00894D63" w:rsidRPr="009D1719" w:rsidRDefault="00894D63" w:rsidP="00894D63">
      <w:r w:rsidRPr="009D1719">
        <w:t xml:space="preserve">Να διαθέτουν συνολικό κύκλο εργασιών , στον τομέα δραστηριοτήτων που καλύπτεται από την σύμβαση για συστήματα όμοιας κατασκευής με τα υπό προμήθεια είδη (προμήθεια και εγκατάσταση α)υπόγειων συστημάτων αποθήκευσης απορριμμάτων </w:t>
      </w:r>
      <w:proofErr w:type="spellStart"/>
      <w:r w:rsidRPr="009D1719">
        <w:t>χωρ</w:t>
      </w:r>
      <w:proofErr w:type="spellEnd"/>
      <w:r w:rsidRPr="009D1719">
        <w:t xml:space="preserve">. 3 m3 και β) ημιυπόγειων συστημάτων αποθήκευσης απορριμμάτων </w:t>
      </w:r>
      <w:proofErr w:type="spellStart"/>
      <w:r w:rsidRPr="009D1719">
        <w:t>χωρ</w:t>
      </w:r>
      <w:proofErr w:type="spellEnd"/>
      <w:r w:rsidRPr="009D1719">
        <w:t>. 2,5 m3) των τελευταίων τριών (3) ετών (2020, 2021 και 2022) τουλάχιστον ίσο ή μεγαλύτερο με το 100% της εκτιμώμενης αξίας του ενδεικτικού προϋπολογισμού της μελέτης μη συμπεριλαμβανομένου του Φ.Π.Α.</w:t>
      </w:r>
    </w:p>
    <w:p w:rsidR="00894D63" w:rsidRPr="009D1719" w:rsidRDefault="00894D63" w:rsidP="00894D63"/>
    <w:p w:rsidR="00894D63" w:rsidRPr="009D1719" w:rsidRDefault="00894D63" w:rsidP="00894D63">
      <w:r w:rsidRPr="009D1719">
        <w:t xml:space="preserve">Σε περίπτωση ένωσης οικονομικών φορέων, οι παραπάνω ελάχιστες απαιτήσεις καλύπτονται αθροιστικά από τα μέλη της ένωσης. </w:t>
      </w:r>
    </w:p>
    <w:p w:rsidR="00894D63" w:rsidRPr="009D1719" w:rsidRDefault="00894D63" w:rsidP="00894D63"/>
    <w:p w:rsidR="00894D63" w:rsidRPr="009D1719" w:rsidRDefault="00894D63" w:rsidP="00894D63">
      <w:bookmarkStart w:id="22" w:name="_Toc129004414"/>
      <w:r w:rsidRPr="009D1719">
        <w:t>2.2.6</w:t>
      </w:r>
      <w:r w:rsidRPr="009D1719">
        <w:tab/>
        <w:t>Τεχνική και επαγγελματική ικανότητα</w:t>
      </w:r>
      <w:r w:rsidRPr="009D1719">
        <w:footnoteReference w:id="55"/>
      </w:r>
      <w:bookmarkEnd w:id="22"/>
      <w:r w:rsidRPr="009D1719">
        <w:t xml:space="preserve"> </w:t>
      </w:r>
    </w:p>
    <w:p w:rsidR="00894D63" w:rsidRPr="009D1719" w:rsidRDefault="00894D63" w:rsidP="00894D63">
      <w:r w:rsidRPr="009D1719">
        <w:t>Όσον αφορά στην τεχνική και επαγγελματική ικανότητα για την παρούσα διαδικασία σύναψης σύμβασης, οι οικονομικοί φορείς απαιτείται :</w:t>
      </w:r>
    </w:p>
    <w:p w:rsidR="00894D63" w:rsidRPr="009D1719" w:rsidRDefault="00894D63" w:rsidP="00894D63">
      <w:r w:rsidRPr="009D1719">
        <w:t xml:space="preserve">κατά την τελευταία τριετία πριν την καταληκτική ημερομηνία υποβολής προσφορών να έχουν εκτελέσει για δημόσιο ή ιδιωτικό φορέα τουλάχιστον δύο (2) Συμβάσεις προμήθειας και εγκατάστασης υπόγειων και </w:t>
      </w:r>
      <w:proofErr w:type="spellStart"/>
      <w:r w:rsidRPr="009D1719">
        <w:t>ημιυπογειων</w:t>
      </w:r>
      <w:proofErr w:type="spellEnd"/>
      <w:r w:rsidRPr="009D1719">
        <w:t xml:space="preserve"> συστημάτων αποθήκευσης απορριμμάτων </w:t>
      </w:r>
      <w:proofErr w:type="spellStart"/>
      <w:r w:rsidRPr="009D1719">
        <w:t>χωρ</w:t>
      </w:r>
      <w:proofErr w:type="spellEnd"/>
      <w:r w:rsidRPr="009D1719">
        <w:t>. 3m3 &amp; 2,5m3 αντίστοιχα ,  συμβατικού τιμήματος αθροιστικά ίσου, ή μεγαλύτερου, από την αξία του προϋπολογισμού της διακήρυξης χωρίς ΦΠΑ.</w:t>
      </w:r>
    </w:p>
    <w:p w:rsidR="00894D63" w:rsidRPr="009D1719" w:rsidRDefault="00894D63" w:rsidP="00894D63">
      <w:r w:rsidRPr="009D1719">
        <w:t>Σε περίπτωση ένωσης οικονομικών φορέων, οι παραπάνω ελάχιστες απαιτήσεις  μπορούν να καλύπτονται αθροιστικά από ένα ή περισσότερα μέλη της.</w:t>
      </w:r>
    </w:p>
    <w:p w:rsidR="00894D63" w:rsidRPr="009D1719" w:rsidRDefault="00894D63" w:rsidP="00894D63"/>
    <w:p w:rsidR="00894D63" w:rsidRPr="009D1719" w:rsidRDefault="00894D63" w:rsidP="00894D63">
      <w:r w:rsidRPr="009D1719">
        <w:t xml:space="preserve"> </w:t>
      </w:r>
    </w:p>
    <w:p w:rsidR="00894D63" w:rsidRPr="009D1719" w:rsidRDefault="00894D63" w:rsidP="00894D63">
      <w:bookmarkStart w:id="23" w:name="_Toc129004415"/>
      <w:r w:rsidRPr="009D1719">
        <w:t>2.2.7</w:t>
      </w:r>
      <w:r w:rsidRPr="009D1719">
        <w:tab/>
        <w:t>Πρότυπα διασφάλισης ποιότητας και πρότυπα περιβαλλοντικής διαχείρισης</w:t>
      </w:r>
      <w:r w:rsidRPr="009D1719">
        <w:footnoteReference w:id="56"/>
      </w:r>
      <w:bookmarkEnd w:id="23"/>
      <w:r w:rsidRPr="009D1719">
        <w:t xml:space="preserve"> </w:t>
      </w:r>
    </w:p>
    <w:p w:rsidR="00894D63" w:rsidRPr="009D1719" w:rsidRDefault="00894D63" w:rsidP="00894D63">
      <w:r w:rsidRPr="009D1719">
        <w:lastRenderedPageBreak/>
        <w:t>Οι οικονομικοί φορείς για την παρούσα διαδικασία σύναψης σύμβασης οφείλουν να συμμορφώνονται με:</w:t>
      </w:r>
    </w:p>
    <w:p w:rsidR="00894D63" w:rsidRPr="009D1719" w:rsidRDefault="00894D63" w:rsidP="00894D63">
      <w:r w:rsidRPr="009D1719">
        <w:t>α) με το διεθνές πρότυπο διαχείρισης ποιότητας ΕΝ ISO 9001:2015 ή ισοδύναμο με πεδίο εφαρμογής που καλύπτει το αντικείμενο της σύμβασης, προσκομίζοντας σχετικό πιστοποιητικό που έχει εκδοθεί από διαπιστευμένο φορέα.</w:t>
      </w:r>
    </w:p>
    <w:p w:rsidR="00894D63" w:rsidRPr="009D1719" w:rsidRDefault="00894D63" w:rsidP="00894D63">
      <w:r w:rsidRPr="009D1719">
        <w:t>Πιστοποιητικά ISO των οποίων η ισχύς έχει λήξει δεν γίνονται δεκτά και απορρίπτονται ως απαράδεκτα.</w:t>
      </w:r>
    </w:p>
    <w:p w:rsidR="00894D63" w:rsidRPr="009D1719" w:rsidRDefault="00894D63" w:rsidP="00894D63">
      <w:r w:rsidRPr="009D1719">
        <w:t>Τα πιστοποιητικά θα πρέπει να είναι σε ισχύ κατά την καταληκτική ημερομηνία υποβολής προσφορών του διαγωνισμού και να έχουν εκδοθεί από αναγνωρισμένο φορέα διαπίστευσης πιστοποιημένο από το Ε.ΣΥ.Δ. ή άλλο ισοδύναμο. Επισημαίνεται ότι τα ζητούμενα δικαιολογητικά θα πρέπει να είναι σε ισχύ και κατά την υποβολή των δικαιολογητικών κατακύρωσης.</w:t>
      </w:r>
    </w:p>
    <w:p w:rsidR="00894D63" w:rsidRPr="009D1719" w:rsidRDefault="00894D63" w:rsidP="00894D63">
      <w:r w:rsidRPr="009D1719">
        <w:t>Στα δικαιολογητικά κατακύρωσης (πριν την ανάθεση της σύμβασης) ο οικονομικός φορέας θα πρέπει να προσκομίσει αντίγραφα των ανωτέρω πιστοποιητικών συστήματος διαχείρισης ποιότητας. Σε περίπτωση που ο Ανάδοχος είναι Ένωση/ Κοινοπραξία, η παραπάνω απαίτηση πιστοποιήσεων πρέπει να πληρείται από όλα τα Μέλη της Ένωσης/ Κοινοπραξίας.</w:t>
      </w:r>
    </w:p>
    <w:p w:rsidR="00894D63" w:rsidRPr="009D1719" w:rsidRDefault="00894D63" w:rsidP="00894D63">
      <w:r w:rsidRPr="009D1719">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σύμφωνα με τον Κανονισμό 765/2008</w:t>
      </w:r>
      <w:r w:rsidRPr="009D1719">
        <w:footnoteReference w:id="57"/>
      </w:r>
      <w:r w:rsidRPr="009D1719">
        <w:t>.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894D63" w:rsidRPr="009D1719" w:rsidRDefault="00894D63" w:rsidP="00894D63">
      <w:bookmarkStart w:id="24" w:name="_Toc129004416"/>
      <w:r w:rsidRPr="009D1719">
        <w:t>2.2.8</w:t>
      </w:r>
      <w:r w:rsidRPr="009D1719">
        <w:tab/>
        <w:t>Στήριξη στην ικανότητα τρίτων – Υπεργολαβία</w:t>
      </w:r>
      <w:bookmarkEnd w:id="24"/>
    </w:p>
    <w:p w:rsidR="00894D63" w:rsidRPr="009D1719" w:rsidRDefault="00894D63" w:rsidP="00894D63">
      <w:bookmarkStart w:id="25" w:name="_Toc129004417"/>
      <w:r w:rsidRPr="009D1719">
        <w:t>2.2.8.1. Στήριξη στην ικανότητα τρίτων</w:t>
      </w:r>
      <w:r w:rsidRPr="009D1719">
        <w:footnoteReference w:id="58"/>
      </w:r>
      <w:bookmarkEnd w:id="25"/>
    </w:p>
    <w:p w:rsidR="00894D63" w:rsidRPr="009D1719" w:rsidRDefault="00894D63" w:rsidP="00894D63">
      <w:r w:rsidRPr="009D1719">
        <w:t>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sidRPr="009D1719">
        <w:footnoteReference w:id="59"/>
      </w:r>
      <w:r w:rsidRPr="009D1719">
        <w:t xml:space="preserve">. Στην περίπτωση αυτή, αποδεικνύουν ότι θα έχουν στη διάθεσή τους </w:t>
      </w:r>
      <w:proofErr w:type="spellStart"/>
      <w:r w:rsidRPr="009D1719">
        <w:t>τους</w:t>
      </w:r>
      <w:proofErr w:type="spellEnd"/>
      <w:r w:rsidRPr="009D1719">
        <w:t xml:space="preserve"> αναγκαίους πόρους, με την προσκόμιση της σχετικής δέσμευσης των φορέων στην ικανότητα των οποίων στηρίζονται.  </w:t>
      </w:r>
    </w:p>
    <w:p w:rsidR="00894D63" w:rsidRPr="009D1719" w:rsidRDefault="00894D63" w:rsidP="00894D63">
      <w:r w:rsidRPr="009D1719">
        <w:t xml:space="preserve"> 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894D63" w:rsidRPr="009D1719" w:rsidRDefault="00894D63" w:rsidP="00894D63">
      <w:r w:rsidRPr="009D1719">
        <w:t>Υπό τους ίδιους όρους οι ενώσεις οικονομικών φορέων μπορούν να στηρίζονται στις ικανότητες των συμμετεχόντων στην ένωση ή άλλων φορέων.</w:t>
      </w:r>
    </w:p>
    <w:p w:rsidR="00894D63" w:rsidRPr="009D1719" w:rsidRDefault="00894D63" w:rsidP="00894D63">
      <w:r w:rsidRPr="009D1719">
        <w:t>   Για την προμήθεια των υπόγειων συστημάτων , η εκτέλεση των κάτωθι εργασιών/ καθηκόντων :</w:t>
      </w:r>
    </w:p>
    <w:p w:rsidR="00894D63" w:rsidRPr="009D1719" w:rsidRDefault="00894D63" w:rsidP="00894D63">
      <w:pPr>
        <w:rPr>
          <w:lang w:eastAsia="el-GR"/>
        </w:rPr>
      </w:pPr>
      <w:r w:rsidRPr="009D1719">
        <w:rPr>
          <w:rFonts w:eastAsia="Lucida Sans Unicode"/>
        </w:rPr>
        <w:t>Διαμόρφωση του σκάμματος στις απαιτούμενες διαστάσεις συμφώνως της διαμόρφωσης των υπόγειων κάδων (μονό η συστοιχία κάδων)</w:t>
      </w:r>
    </w:p>
    <w:p w:rsidR="00894D63" w:rsidRPr="009D1719" w:rsidRDefault="00894D63" w:rsidP="00894D63">
      <w:pPr>
        <w:rPr>
          <w:rFonts w:eastAsia="Lucida Sans Unicode"/>
        </w:rPr>
      </w:pPr>
    </w:p>
    <w:p w:rsidR="00894D63" w:rsidRPr="009D1719" w:rsidRDefault="00894D63" w:rsidP="00894D63">
      <w:pPr>
        <w:rPr>
          <w:rFonts w:eastAsia="Lucida Sans Unicode"/>
        </w:rPr>
      </w:pPr>
      <w:r w:rsidRPr="009D1719">
        <w:rPr>
          <w:rFonts w:eastAsia="Lucida Sans Unicode"/>
        </w:rPr>
        <w:t>έγχυση σκυροδέματος σε προκατασκευασμένο χαλύβδινο οπλισμό στον πυθμένα κάθε σκάμματος, με σκοπό την ισχυροποίηση της αντοχής σε εφελκυσμό για την αποφυγή τυχόν καθιζήσεων.</w:t>
      </w:r>
    </w:p>
    <w:p w:rsidR="00894D63" w:rsidRPr="009D1719" w:rsidRDefault="00894D63" w:rsidP="00894D63">
      <w:pPr>
        <w:rPr>
          <w:rFonts w:eastAsia="Lucida Sans Unicode"/>
        </w:rPr>
      </w:pPr>
    </w:p>
    <w:p w:rsidR="00894D63" w:rsidRPr="009D1719" w:rsidRDefault="00894D63" w:rsidP="00894D63">
      <w:pPr>
        <w:rPr>
          <w:rFonts w:eastAsia="Courier New"/>
        </w:rPr>
      </w:pPr>
      <w:r w:rsidRPr="009D1719">
        <w:rPr>
          <w:rFonts w:eastAsia="Lucida Sans Unicode"/>
        </w:rPr>
        <w:t>τοποθέτηση του υπόγειου κάδου εντός του σκάμματος και ευθυγράμμιση του με την επιφάνεια του περιβάλλοντα χώρου.</w:t>
      </w:r>
    </w:p>
    <w:p w:rsidR="00894D63" w:rsidRPr="009D1719" w:rsidRDefault="00894D63" w:rsidP="00894D63">
      <w:pPr>
        <w:rPr>
          <w:rFonts w:eastAsia="Lucida Sans Unicode"/>
        </w:rPr>
      </w:pPr>
    </w:p>
    <w:p w:rsidR="00894D63" w:rsidRPr="009D1719" w:rsidRDefault="00894D63" w:rsidP="00894D63">
      <w:pPr>
        <w:rPr>
          <w:rFonts w:eastAsia="Courier New"/>
        </w:rPr>
      </w:pPr>
      <w:r w:rsidRPr="009D1719">
        <w:rPr>
          <w:rFonts w:eastAsia="Lucida Sans Unicode"/>
        </w:rPr>
        <w:t>έγχυση σκυροδέματος σε προκατασκευασμένο χαλύβδινο οπλισμό περιμετρικά του υπόγειου κάδου πάχους τουλάχιστον 100mm.</w:t>
      </w:r>
    </w:p>
    <w:p w:rsidR="00894D63" w:rsidRPr="009D1719" w:rsidRDefault="00894D63" w:rsidP="00894D63">
      <w:pPr>
        <w:rPr>
          <w:rFonts w:eastAsia="Lucida Sans Unicode"/>
        </w:rPr>
      </w:pPr>
    </w:p>
    <w:p w:rsidR="00894D63" w:rsidRPr="009D1719" w:rsidRDefault="00894D63" w:rsidP="00894D63">
      <w:pPr>
        <w:rPr>
          <w:rFonts w:eastAsia="Lucida Sans Unicode"/>
        </w:rPr>
      </w:pPr>
      <w:r w:rsidRPr="009D1719">
        <w:rPr>
          <w:rFonts w:eastAsia="Lucida Sans Unicode"/>
        </w:rPr>
        <w:t>Διαμόρφωση κατάλληλων καναλιών αποτροπής του βρόχινου νερού περιμετρικά της πλατφόρμας πεζοδρομίου.</w:t>
      </w:r>
    </w:p>
    <w:p w:rsidR="00894D63" w:rsidRPr="009D1719" w:rsidRDefault="00894D63" w:rsidP="00894D63">
      <w:pPr>
        <w:rPr>
          <w:rFonts w:eastAsia="Lucida Sans Unicode"/>
        </w:rPr>
      </w:pPr>
    </w:p>
    <w:p w:rsidR="00894D63" w:rsidRPr="009D1719" w:rsidRDefault="00894D63" w:rsidP="00894D63">
      <w:pPr>
        <w:rPr>
          <w:rFonts w:eastAsia="Lucida Sans Unicode"/>
        </w:rPr>
      </w:pPr>
      <w:r w:rsidRPr="009D1719">
        <w:rPr>
          <w:rFonts w:eastAsia="Lucida Sans Unicode"/>
        </w:rPr>
        <w:t>αποκατάσταση του περιβάλλοντος επιφανειακού στρώματος και επαναφορά του στην πρότερη κατάσταση.</w:t>
      </w:r>
    </w:p>
    <w:p w:rsidR="00894D63" w:rsidRPr="009D1719" w:rsidRDefault="00894D63" w:rsidP="00894D63">
      <w:pPr>
        <w:rPr>
          <w:rFonts w:eastAsia="Lucida Sans Unicode"/>
        </w:rPr>
      </w:pPr>
    </w:p>
    <w:p w:rsidR="00894D63" w:rsidRPr="009D1719" w:rsidRDefault="00894D63" w:rsidP="00894D63">
      <w:pPr>
        <w:rPr>
          <w:rFonts w:eastAsia="Courier New"/>
          <w:lang w:eastAsia="ar-SA"/>
        </w:rPr>
      </w:pPr>
      <w:r w:rsidRPr="009D1719">
        <w:rPr>
          <w:rFonts w:eastAsia="Lucida Sans Unicode"/>
        </w:rPr>
        <w:t>όλες οι απαιτούμενες εργασίες συναρμολόγησης και εγκατάστασης όλων των επιμέρους τμημάτων και μηχανισμών ώστε οι υπόγειοι κάδοι να παραδοθούν σε κατάσταση λειτουργίας, έτοιμοι για χρήση ,</w:t>
      </w:r>
      <w:r w:rsidRPr="009D1719">
        <w:t xml:space="preserve">  </w:t>
      </w:r>
    </w:p>
    <w:p w:rsidR="00894D63" w:rsidRPr="009D1719" w:rsidRDefault="00894D63" w:rsidP="00894D63">
      <w:r w:rsidRPr="009D1719">
        <w:t xml:space="preserve">γίνεται υποχρεωτικά από τον προσφέροντα ή, αν η προσφορά υποβάλλεται από ένωση οικονομικών φορέων, από έναν από τους συμμετέχοντες στην ένωση αυτή. </w:t>
      </w:r>
    </w:p>
    <w:p w:rsidR="00894D63" w:rsidRPr="009D1719" w:rsidRDefault="00894D63" w:rsidP="00894D63"/>
    <w:p w:rsidR="00894D63" w:rsidRPr="009D1719" w:rsidRDefault="00894D63" w:rsidP="00894D63">
      <w:r w:rsidRPr="009D1719">
        <w:t>Επίσης , για την προμήθεια των ημιυπόγειων συστημάτων , η εκτέλεση των κάτωθι εργασιών/ καθηκόντων :</w:t>
      </w:r>
    </w:p>
    <w:p w:rsidR="00894D63" w:rsidRPr="009D1719" w:rsidRDefault="00894D63" w:rsidP="00894D63">
      <w:pPr>
        <w:rPr>
          <w:lang w:eastAsia="el-GR"/>
        </w:rPr>
      </w:pPr>
      <w:r w:rsidRPr="009D1719">
        <w:rPr>
          <w:rFonts w:eastAsia="Lucida Sans Unicode"/>
        </w:rPr>
        <w:t>Διαμόρφωση του σκάμματος στις απαιτούμενες διαστάσεις συμφώνως της διαμόρφωσης των ημιυπόγειων κάδων (μονό η συστοιχία κάδων)</w:t>
      </w:r>
    </w:p>
    <w:p w:rsidR="00894D63" w:rsidRPr="009D1719" w:rsidRDefault="00894D63" w:rsidP="00894D63">
      <w:pPr>
        <w:rPr>
          <w:rFonts w:eastAsia="Lucida Sans Unicode"/>
        </w:rPr>
      </w:pPr>
    </w:p>
    <w:p w:rsidR="00894D63" w:rsidRPr="009D1719" w:rsidRDefault="00894D63" w:rsidP="00894D63">
      <w:pPr>
        <w:rPr>
          <w:rFonts w:eastAsia="Lucida Sans Unicode"/>
        </w:rPr>
      </w:pPr>
      <w:r w:rsidRPr="009D1719">
        <w:rPr>
          <w:rFonts w:eastAsia="Lucida Sans Unicode"/>
        </w:rPr>
        <w:t>έγχυση σκυροδέματος σε προκατασκευασμένο χαλύβδινο οπλισμό στον πυθμένα κάθε σκάμματος με σκοπό την ισχυροποίηση της αντοχής σε εφελκυσμό για την αποφυγή τυχόν καθιζήσεων.</w:t>
      </w:r>
    </w:p>
    <w:p w:rsidR="00894D63" w:rsidRPr="009D1719" w:rsidRDefault="00894D63" w:rsidP="00894D63">
      <w:pPr>
        <w:rPr>
          <w:rFonts w:eastAsia="Lucida Sans Unicode"/>
        </w:rPr>
      </w:pPr>
    </w:p>
    <w:p w:rsidR="00894D63" w:rsidRPr="009D1719" w:rsidRDefault="00894D63" w:rsidP="00894D63">
      <w:pPr>
        <w:rPr>
          <w:rFonts w:eastAsia="Courier New"/>
        </w:rPr>
      </w:pPr>
      <w:r w:rsidRPr="009D1719">
        <w:rPr>
          <w:rFonts w:eastAsia="Lucida Sans Unicode"/>
        </w:rPr>
        <w:t>τοποθέτηση του υπόγειου κάδου εντός του σκάμματος και ευθυγράμμιση του με την επιφάνεια του περιβάλλοντα χώρου.</w:t>
      </w:r>
    </w:p>
    <w:p w:rsidR="00894D63" w:rsidRPr="009D1719" w:rsidRDefault="00894D63" w:rsidP="00894D63">
      <w:pPr>
        <w:rPr>
          <w:rFonts w:eastAsia="Lucida Sans Unicode"/>
        </w:rPr>
      </w:pPr>
    </w:p>
    <w:p w:rsidR="00894D63" w:rsidRPr="009D1719" w:rsidRDefault="00894D63" w:rsidP="00894D63">
      <w:pPr>
        <w:rPr>
          <w:rFonts w:eastAsia="Courier New"/>
        </w:rPr>
      </w:pPr>
      <w:r w:rsidRPr="009D1719">
        <w:rPr>
          <w:rFonts w:eastAsia="Lucida Sans Unicode"/>
        </w:rPr>
        <w:t>έγχυση σκυροδέματος σε προκατασκευασμένο χαλύβδινο οπλισμό περιμετρικά των τοιχωμάτων του υπόγειου τμήματος του κάδου πάχους 100mm.</w:t>
      </w:r>
    </w:p>
    <w:p w:rsidR="00894D63" w:rsidRPr="009D1719" w:rsidRDefault="00894D63" w:rsidP="00894D63">
      <w:pPr>
        <w:rPr>
          <w:rFonts w:eastAsia="Lucida Sans Unicode"/>
        </w:rPr>
      </w:pPr>
    </w:p>
    <w:p w:rsidR="00894D63" w:rsidRPr="009D1719" w:rsidRDefault="00894D63" w:rsidP="00894D63">
      <w:pPr>
        <w:rPr>
          <w:rFonts w:eastAsia="Lucida Sans Unicode"/>
        </w:rPr>
      </w:pPr>
      <w:r w:rsidRPr="009D1719">
        <w:rPr>
          <w:rFonts w:eastAsia="Lucida Sans Unicode"/>
        </w:rPr>
        <w:t xml:space="preserve">επένδυση του υπέργειου τμήματος με υλικό επιλογής του Δήμου. </w:t>
      </w:r>
    </w:p>
    <w:p w:rsidR="00894D63" w:rsidRPr="009D1719" w:rsidRDefault="00894D63" w:rsidP="00894D63">
      <w:pPr>
        <w:rPr>
          <w:rFonts w:eastAsia="Lucida Sans Unicode"/>
        </w:rPr>
      </w:pPr>
    </w:p>
    <w:p w:rsidR="00894D63" w:rsidRPr="009D1719" w:rsidRDefault="00894D63" w:rsidP="00894D63">
      <w:pPr>
        <w:rPr>
          <w:rFonts w:eastAsia="Lucida Sans Unicode"/>
        </w:rPr>
      </w:pPr>
      <w:r w:rsidRPr="009D1719">
        <w:rPr>
          <w:rFonts w:eastAsia="Lucida Sans Unicode"/>
        </w:rPr>
        <w:t>αποκατάσταση του  περιβάλλοντος επιφανειακού στρώματος και επαναφορά του στην πρότερη κατάσταση.</w:t>
      </w:r>
    </w:p>
    <w:p w:rsidR="00894D63" w:rsidRPr="009D1719" w:rsidRDefault="00894D63" w:rsidP="00894D63">
      <w:pPr>
        <w:rPr>
          <w:rFonts w:eastAsia="Lucida Sans Unicode"/>
        </w:rPr>
      </w:pPr>
    </w:p>
    <w:p w:rsidR="00894D63" w:rsidRPr="009D1719" w:rsidRDefault="00894D63" w:rsidP="00894D63">
      <w:pPr>
        <w:rPr>
          <w:rFonts w:eastAsia="Courier New"/>
        </w:rPr>
      </w:pPr>
      <w:r w:rsidRPr="009D1719">
        <w:rPr>
          <w:rFonts w:eastAsia="Lucida Sans Unicode"/>
        </w:rPr>
        <w:t>όλες οι απαιτούμενες εργασίες συναρμολόγησης και εγκατάστασης όλων των επιμέρους τμημάτων και μηχανισμών ώστε οι ημιυπόγειοι κάδοι να παραδοθούν σε κατάσταση λειτουργίας, έτοιμοι για χρήση ,</w:t>
      </w:r>
    </w:p>
    <w:p w:rsidR="00894D63" w:rsidRPr="009D1719" w:rsidRDefault="00894D63" w:rsidP="00894D63">
      <w:pPr>
        <w:rPr>
          <w:rFonts w:eastAsia="Lucida Sans Unicode"/>
          <w:lang w:eastAsia="ar-SA"/>
        </w:rPr>
      </w:pPr>
      <w:r w:rsidRPr="009D1719">
        <w:t xml:space="preserve">γίνεται υποχρεωτικά από τον προσφέροντα ή, αν η προσφορά υποβάλλεται από ένωση οικονομικών φορέων, από έναν από τους συμμετέχοντες στην ένωση αυτή. </w:t>
      </w:r>
    </w:p>
    <w:p w:rsidR="00894D63" w:rsidRPr="009D1719" w:rsidRDefault="00894D63" w:rsidP="00894D63">
      <w:r w:rsidRPr="009D1719">
        <w:t xml:space="preserve">Η αναθέτουσα αρχή ελέγχει αν οι </w:t>
      </w:r>
      <w:proofErr w:type="spellStart"/>
      <w:r w:rsidRPr="009D1719">
        <w:t>φoρείς</w:t>
      </w:r>
      <w:proofErr w:type="spellEnd"/>
      <w:r w:rsidRPr="009D1719">
        <w:t xml:space="preserve">,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η οποία απευθύνεται στον οικονομικό φορέα μέσω της λειτουργικότητας «Επικοινωνία» του ΕΣΗΔΗΣ. Ο </w:t>
      </w:r>
      <w:r w:rsidRPr="009D1719">
        <w:lastRenderedPageBreak/>
        <w:t>φορέας που αντικαθιστά φορέα του προηγούμενου εδαφίου δεν επιτρέπεται να αντικατασταθεί εκ νέου.</w:t>
      </w:r>
    </w:p>
    <w:p w:rsidR="00894D63" w:rsidRPr="009D1719" w:rsidRDefault="00894D63" w:rsidP="00894D63"/>
    <w:p w:rsidR="00894D63" w:rsidRPr="009D1719" w:rsidRDefault="00894D63" w:rsidP="00894D63">
      <w:bookmarkStart w:id="26" w:name="_Toc129004418"/>
      <w:r w:rsidRPr="009D1719">
        <w:t>2.2.8.2. Υπεργολαβία</w:t>
      </w:r>
      <w:bookmarkEnd w:id="26"/>
    </w:p>
    <w:p w:rsidR="00894D63" w:rsidRPr="009D1719" w:rsidRDefault="00894D63" w:rsidP="00894D63">
      <w:r w:rsidRPr="009D1719">
        <w:t>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w:t>
      </w:r>
      <w:r w:rsidRPr="009D1719">
        <w:footnoteReference w:id="60"/>
      </w:r>
      <w:r w:rsidRPr="009D1719">
        <w:t xml:space="preserve">.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rsidR="00894D63" w:rsidRPr="009D1719" w:rsidRDefault="00894D63" w:rsidP="00894D63"/>
    <w:p w:rsidR="00894D63" w:rsidRPr="009D1719" w:rsidRDefault="00894D63" w:rsidP="00894D63">
      <w:bookmarkStart w:id="27" w:name="_Toc129004419"/>
      <w:r w:rsidRPr="009D1719">
        <w:t>2.2.9</w:t>
      </w:r>
      <w:r w:rsidRPr="009D1719">
        <w:tab/>
        <w:t>Κανόνες απόδειξης ποιοτικής επιλογής</w:t>
      </w:r>
      <w:bookmarkEnd w:id="27"/>
    </w:p>
    <w:p w:rsidR="00894D63" w:rsidRPr="009D1719" w:rsidRDefault="00894D63" w:rsidP="00894D63">
      <w:r w:rsidRPr="009D1719">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με το ΕΕΕΣ, σύμφωνα με τα οριζόμενα στην παράγραφο 2.2.9.1, κατά την υποβολή των δικαιολογητικών της παραγράφου 2.2.9.2 και κατά τη σύναψη της σύμβασης, με  την υπεύθυνη δήλωση της </w:t>
      </w:r>
      <w:proofErr w:type="spellStart"/>
      <w:r w:rsidRPr="009D1719">
        <w:t>περ</w:t>
      </w:r>
      <w:proofErr w:type="spellEnd"/>
      <w:r w:rsidRPr="009D1719">
        <w:t xml:space="preserve">. </w:t>
      </w:r>
      <w:proofErr w:type="spellStart"/>
      <w:r w:rsidRPr="009D1719">
        <w:t>δ΄</w:t>
      </w:r>
      <w:proofErr w:type="spellEnd"/>
      <w:r w:rsidRPr="009D1719">
        <w:t xml:space="preserve"> της παρ. 3 του άρθρου 105 του ν. 4412/2016. </w:t>
      </w:r>
    </w:p>
    <w:p w:rsidR="00894D63" w:rsidRPr="009D1719" w:rsidRDefault="00894D63" w:rsidP="00894D63">
      <w:r w:rsidRPr="009D1719">
        <w:t>Στην περίπτωση που ο οικονομικός φορέας στηρίζεται στις ικανότητες άλλων φορέων, σύμφωνα με την παράγραφο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w:t>
      </w:r>
      <w:r w:rsidRPr="009D1719">
        <w:footnoteReference w:id="61"/>
      </w:r>
      <w:r w:rsidRPr="009D1719">
        <w:t>.</w:t>
      </w:r>
    </w:p>
    <w:p w:rsidR="00894D63" w:rsidRPr="009D1719" w:rsidRDefault="00894D63" w:rsidP="00894D63">
      <w:r w:rsidRPr="009D1719">
        <w:t>Στην περίπτωση που o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w:t>
      </w:r>
      <w:r w:rsidRPr="009D1719">
        <w:footnoteReference w:id="62"/>
      </w:r>
      <w:r w:rsidRPr="009D1719">
        <w:t xml:space="preserve">. </w:t>
      </w:r>
    </w:p>
    <w:p w:rsidR="00894D63" w:rsidRPr="009D1719" w:rsidRDefault="00894D63" w:rsidP="00894D63">
      <w:pPr>
        <w:rPr>
          <w:lang w:eastAsia="en-US"/>
        </w:rPr>
      </w:pPr>
      <w:r w:rsidRPr="009D1719">
        <w:rPr>
          <w:rFonts w:eastAsia="Calibri"/>
        </w:rPr>
        <w:t>Αν μετά τη συμπλήρωση του ΕΕΕΣ και μέχρι τη ημέρα της έγγραφης πρόσκλησης για τη σύναψη του συμφωνητικού επέλθουν μεταβολές στις προϋποθέσεις, τις οποίες οι προσφέροντες είχαν δηλώσει  ότι πληρούν,  οι προσφέροντες οφείλουν να ενημερώσουν αμελλητί την αναθέτουσα αρχή</w:t>
      </w:r>
      <w:r w:rsidRPr="009D1719">
        <w:rPr>
          <w:rFonts w:eastAsia="Calibri"/>
        </w:rPr>
        <w:footnoteReference w:id="63"/>
      </w:r>
      <w:r w:rsidRPr="009D1719">
        <w:rPr>
          <w:rFonts w:eastAsia="Calibri"/>
        </w:rPr>
        <w:t xml:space="preserve">. </w:t>
      </w:r>
    </w:p>
    <w:p w:rsidR="00894D63" w:rsidRPr="009D1719" w:rsidRDefault="00894D63" w:rsidP="00894D63">
      <w:pPr>
        <w:rPr>
          <w:rFonts w:eastAsia="Calibri"/>
          <w:lang w:eastAsia="ar-SA"/>
        </w:rPr>
      </w:pPr>
      <w:bookmarkStart w:id="28" w:name="_Toc129004420"/>
      <w:r w:rsidRPr="009D1719">
        <w:t>2.2.9.1</w:t>
      </w:r>
      <w:r w:rsidRPr="009D1719">
        <w:tab/>
        <w:t>Προκαταρκτική απόδειξη κατά την υποβολή προσφορών</w:t>
      </w:r>
      <w:bookmarkEnd w:id="28"/>
      <w:r w:rsidRPr="009D1719">
        <w:t xml:space="preserve"> </w:t>
      </w:r>
    </w:p>
    <w:p w:rsidR="00894D63" w:rsidRPr="009D1719" w:rsidRDefault="00894D63" w:rsidP="00894D63">
      <w:r w:rsidRPr="009D1719">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παρούσας,</w:t>
      </w:r>
      <w:r w:rsidRPr="009D1719">
        <w:rPr>
          <w:rFonts w:eastAsia="SimSun"/>
        </w:rPr>
        <w:t xml:space="preserve"> </w:t>
      </w:r>
      <w:r w:rsidRPr="009D1719">
        <w:t>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Παράρτημα Δ , το οποίο ισοδυναμεί με ενημερωμένη υπεύθυνη δήλωση, με τις συνέπειες του ν. 1599/1986. Το ΕΕΕΣ</w:t>
      </w:r>
      <w:r w:rsidRPr="009D1719">
        <w:footnoteReference w:id="64"/>
      </w:r>
      <w:r w:rsidRPr="009D1719">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sidRPr="009D1719">
        <w:footnoteReference w:id="65"/>
      </w:r>
      <w:r w:rsidRPr="009D1719">
        <w:t xml:space="preserve"> </w:t>
      </w:r>
    </w:p>
    <w:p w:rsidR="00894D63" w:rsidRPr="009D1719" w:rsidRDefault="00894D63" w:rsidP="00894D63">
      <w:r w:rsidRPr="009D1719">
        <w:lastRenderedPageBreak/>
        <w:t>Για την ηλεκτρονική δημιουργία, διαχείριση και συμπλήρωση του Ε.Ε.Ε.Σ., λειτουργεί πλέον ο σύνδεσμος </w:t>
      </w:r>
      <w:hyperlink r:id="rId16" w:tgtFrame="_blank" w:history="1">
        <w:r w:rsidRPr="009D1719">
          <w:t>https://espd.eprocurement.gov.gr</w:t>
        </w:r>
      </w:hyperlink>
      <w:r w:rsidRPr="009D1719">
        <w:t xml:space="preserve">. Επίσης το υποσύστημα αυτό είναι </w:t>
      </w:r>
      <w:proofErr w:type="spellStart"/>
      <w:r w:rsidRPr="009D1719">
        <w:t>προσβάσιμο</w:t>
      </w:r>
      <w:proofErr w:type="spellEnd"/>
      <w:r w:rsidRPr="009D1719">
        <w:t xml:space="preserve"> μέσω του σχετικού συνδέσμου «</w:t>
      </w:r>
      <w:proofErr w:type="spellStart"/>
      <w:r w:rsidRPr="009D1719">
        <w:t>PromitheusESPDint</w:t>
      </w:r>
      <w:proofErr w:type="spellEnd"/>
      <w:r w:rsidRPr="009D1719">
        <w:t>» στην αρχική σελίδα της Διαδικτυακή Πύλης «Προμηθεύς» (</w:t>
      </w:r>
      <w:hyperlink r:id="rId17" w:tgtFrame="_blank" w:history="1">
        <w:r w:rsidRPr="009D1719">
          <w:t>www.promitheus.gov.gr</w:t>
        </w:r>
      </w:hyperlink>
      <w:r w:rsidRPr="009D1719">
        <w:t>)</w:t>
      </w:r>
    </w:p>
    <w:p w:rsidR="00894D63" w:rsidRPr="009D1719" w:rsidRDefault="00894D63" w:rsidP="00894D63">
      <w:r w:rsidRPr="009D1719">
        <w:t>“Σημειώνεται ότι στο ΕΕΕΣ στο μέρος IV «Κριτήρια επιλογής» οι οικονομικοί φορείς θα πρέπει να συμπληρώσουν μόνο την ενότητα α «Γενική ένδειξη για όλα τα κριτήρια επιλογής», συνεπώς οι ενότητες Α έως Δ του μέρους IV έχουν απαλειφθεί”.</w:t>
      </w:r>
    </w:p>
    <w:p w:rsidR="00894D63" w:rsidRPr="009D1719" w:rsidRDefault="00894D63" w:rsidP="00894D63">
      <w:r w:rsidRPr="009D1719">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9D1719">
        <w:footnoteReference w:id="66"/>
      </w:r>
    </w:p>
    <w:p w:rsidR="00894D63" w:rsidRPr="009D1719" w:rsidRDefault="00894D63" w:rsidP="00894D63">
      <w:r w:rsidRPr="009D1719">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r w:rsidRPr="009D1719">
        <w:footnoteReference w:id="67"/>
      </w:r>
    </w:p>
    <w:p w:rsidR="00894D63" w:rsidRPr="009D1719" w:rsidRDefault="00894D63" w:rsidP="00894D63">
      <w:r w:rsidRPr="009D1719">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894D63" w:rsidRPr="009D1719" w:rsidRDefault="00894D63" w:rsidP="00894D63">
      <w:r w:rsidRPr="009D1719">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τον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894D63" w:rsidRPr="009D1719" w:rsidRDefault="00894D63" w:rsidP="00894D63">
      <w:r w:rsidRPr="009D1719">
        <w:t xml:space="preserve">Στην περίπτωση υποβολής προσφοράς από ένωση οικονομικών φορέων το ΕΕΕΣ υποβάλλεται χωριστά από κάθε μέλος της ένωσης. </w:t>
      </w:r>
    </w:p>
    <w:p w:rsidR="00894D63" w:rsidRPr="009D1719" w:rsidRDefault="00894D63" w:rsidP="00894D63">
      <w:pPr>
        <w:rPr>
          <w:lang w:eastAsia="en-US"/>
        </w:rPr>
      </w:pPr>
      <w:r w:rsidRPr="009D1719">
        <w:rPr>
          <w:rFonts w:eastAsia="Calibri"/>
        </w:rPr>
        <w:t>Ο οικονομικός φορέας φέρει την ειδική υποχρέωση να δηλώσει, μέσω του ΕΕΕΣ,</w:t>
      </w:r>
      <w:r w:rsidRPr="009D1719">
        <w:rPr>
          <w:rFonts w:eastAsia="Calibri"/>
        </w:rPr>
        <w:footnoteReference w:id="68"/>
      </w:r>
      <w:r w:rsidRPr="009D1719">
        <w:rPr>
          <w:rFonts w:eastAsia="Calibri"/>
        </w:rPr>
        <w:t xml:space="preserve"> την κατάστασή του σε σχέση με τους λόγους που προβλέπονται στο άρθρο 73 του ν. 4412/2016 και την παράγραφο 2.2.3 της παρούσας</w:t>
      </w:r>
      <w:r w:rsidRPr="009D1719">
        <w:rPr>
          <w:rFonts w:eastAsia="Calibri"/>
        </w:rPr>
        <w:footnoteReference w:id="69"/>
      </w:r>
      <w:r w:rsidRPr="009D1719">
        <w:rPr>
          <w:rFonts w:eastAsia="Calibri"/>
        </w:rPr>
        <w:t xml:space="preserve"> και ταυτόχρονα να επικαλεσθεί και τυχόν ληφθέντα μέτρα προς αποκατάσταση της αξιοπιστίας του.</w:t>
      </w:r>
    </w:p>
    <w:p w:rsidR="00894D63" w:rsidRPr="009D1719" w:rsidRDefault="00894D63" w:rsidP="00894D63">
      <w:pPr>
        <w:rPr>
          <w:rFonts w:eastAsia="Calibri"/>
        </w:rPr>
      </w:pPr>
      <w:r w:rsidRPr="009D1719">
        <w:rPr>
          <w:rFonts w:eastAsia="Calibri"/>
        </w:rPr>
        <w:t xml:space="preserve">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w:t>
      </w:r>
      <w:proofErr w:type="spellStart"/>
      <w:r w:rsidRPr="009D1719">
        <w:rPr>
          <w:rFonts w:eastAsia="Calibri"/>
        </w:rPr>
        <w:t>περ</w:t>
      </w:r>
      <w:proofErr w:type="spellEnd"/>
      <w:r w:rsidRPr="009D1719">
        <w:rPr>
          <w:rFonts w:eastAsia="Calibri"/>
        </w:rPr>
        <w:t>. γ της παραγράφου 2.2.3.4 της παρούσας, αναλύεται στο σχετικό πεδίο που προβάλλει κατόπιν θετικής απάντησης</w:t>
      </w:r>
      <w:r w:rsidRPr="009D1719">
        <w:rPr>
          <w:rFonts w:eastAsia="Calibri"/>
        </w:rPr>
        <w:footnoteReference w:id="70"/>
      </w:r>
      <w:r w:rsidRPr="009D1719">
        <w:rPr>
          <w:rFonts w:eastAsia="Calibri"/>
        </w:rPr>
        <w:t>.</w:t>
      </w:r>
    </w:p>
    <w:p w:rsidR="00894D63" w:rsidRPr="009D1719" w:rsidRDefault="00894D63" w:rsidP="00894D63">
      <w:pPr>
        <w:rPr>
          <w:rFonts w:eastAsia="Calibri"/>
        </w:rPr>
      </w:pPr>
      <w:r w:rsidRPr="009D1719">
        <w:rPr>
          <w:rFonts w:eastAsia="Calibri"/>
        </w:rPr>
        <w:t>Όσον αφορά στις υποχρεώσεις του, ως προς την καταβολή φόρων ή εισφορών κοινωνικής ασφάλισης (</w:t>
      </w:r>
      <w:proofErr w:type="spellStart"/>
      <w:r w:rsidRPr="009D1719">
        <w:rPr>
          <w:rFonts w:eastAsia="Calibri"/>
        </w:rPr>
        <w:t>περ</w:t>
      </w:r>
      <w:proofErr w:type="spellEnd"/>
      <w:r w:rsidRPr="009D1719">
        <w:rPr>
          <w:rFonts w:eastAsia="Calibri"/>
        </w:rPr>
        <w:t xml:space="preserve">.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w:t>
      </w:r>
      <w:r w:rsidRPr="009D1719">
        <w:rPr>
          <w:rFonts w:eastAsia="Calibri"/>
        </w:rPr>
        <w:lastRenderedPageBreak/>
        <w:t>εισφορών κοινωνικής ασφάλισης ή, κατά περίπτωση, εάν έχει αθετήσει τις παραπάνω υποχρεώσεις του</w:t>
      </w:r>
      <w:r w:rsidRPr="009D1719">
        <w:rPr>
          <w:rFonts w:eastAsia="Calibri"/>
        </w:rPr>
        <w:footnoteReference w:id="71"/>
      </w:r>
      <w:r w:rsidRPr="009D1719">
        <w:rPr>
          <w:rFonts w:eastAsia="Calibri"/>
        </w:rPr>
        <w:t>.</w:t>
      </w:r>
    </w:p>
    <w:p w:rsidR="00894D63" w:rsidRPr="009D1719" w:rsidRDefault="00894D63" w:rsidP="00894D63">
      <w:pPr>
        <w:rPr>
          <w:rFonts w:eastAsia="Calibri"/>
        </w:rPr>
      </w:pPr>
      <w:r w:rsidRPr="009D1719">
        <w:rPr>
          <w:rFonts w:eastAsia="Calibri"/>
        </w:rPr>
        <w:t xml:space="preserve">Στην περίπτωση που ένας οικονομικός φορέας, δηλώνει ότι εμπίπτει σε μία από τις καταστάσεις της παρ. 2.2.3.1 και 2.2.3.4, εκτός από την </w:t>
      </w:r>
      <w:proofErr w:type="spellStart"/>
      <w:r w:rsidRPr="009D1719">
        <w:rPr>
          <w:rFonts w:eastAsia="Calibri"/>
        </w:rPr>
        <w:t>περ</w:t>
      </w:r>
      <w:proofErr w:type="spellEnd"/>
      <w:r w:rsidRPr="009D1719">
        <w:rPr>
          <w:rFonts w:eastAsia="Calibri"/>
        </w:rPr>
        <w:t>. β’ αυτής,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w:t>
      </w:r>
      <w:r w:rsidRPr="009D1719">
        <w:rPr>
          <w:rFonts w:eastAsia="Calibri"/>
        </w:rPr>
        <w:footnoteReference w:id="72"/>
      </w:r>
      <w:r w:rsidRPr="009D1719">
        <w:rPr>
          <w:rFonts w:eastAsia="Calibri"/>
        </w:rPr>
        <w:t>:</w:t>
      </w:r>
    </w:p>
    <w:p w:rsidR="00894D63" w:rsidRPr="009D1719" w:rsidRDefault="00894D63" w:rsidP="00894D63">
      <w:pPr>
        <w:rPr>
          <w:rFonts w:eastAsia="Calibri"/>
        </w:rPr>
      </w:pPr>
    </w:p>
    <w:p w:rsidR="00894D63" w:rsidRPr="009D1719" w:rsidRDefault="00894D63" w:rsidP="00894D63">
      <w:pPr>
        <w:rPr>
          <w:rFonts w:eastAsia="Calibri"/>
        </w:rPr>
      </w:pPr>
      <w:r w:rsidRPr="009D1719">
        <w:rPr>
          <w:rFonts w:eastAsia="Calibri"/>
        </w:rPr>
        <w:t xml:space="preserve">α. εάν τα μέτρα αυτοκάθαρσης, τα οποία έλαβε για τον συγκεκριμένο λόγο αποκλεισμού που έχει δηλώσει στο ΕΕΕΣ, έχουν ήδη κριθεί σε προγενέστερη διαδικασία στην οποία συμμετείχε, βάσει απόφασης που εκδόθηκε από την ίδια ή άλλη αναθέτουσα αρχή, κατόπιν γνωμοδότησης της Επιτροπής εξέτασης επανορθωτικών μέτρων. </w:t>
      </w:r>
    </w:p>
    <w:p w:rsidR="00894D63" w:rsidRPr="009D1719" w:rsidRDefault="00894D63" w:rsidP="00894D63">
      <w:pPr>
        <w:rPr>
          <w:rFonts w:eastAsia="Calibri"/>
          <w:highlight w:val="yellow"/>
        </w:rPr>
      </w:pPr>
    </w:p>
    <w:p w:rsidR="00894D63" w:rsidRPr="009D1719" w:rsidRDefault="00894D63" w:rsidP="00894D63">
      <w:pPr>
        <w:rPr>
          <w:rFonts w:eastAsia="Calibri"/>
        </w:rPr>
      </w:pPr>
      <w:r w:rsidRPr="009D1719">
        <w:rPr>
          <w:rFonts w:eastAsia="Calibri"/>
        </w:rPr>
        <w:t xml:space="preserve">β. εάν τα μέτρα κρίθηκαν ως επαρκή ή μη επαρκή, επισυνάπτοντας την απόφαση της </w:t>
      </w:r>
      <w:proofErr w:type="spellStart"/>
      <w:r w:rsidRPr="009D1719">
        <w:rPr>
          <w:rFonts w:eastAsia="Calibri"/>
        </w:rPr>
        <w:t>περ</w:t>
      </w:r>
      <w:proofErr w:type="spellEnd"/>
      <w:r w:rsidRPr="009D1719">
        <w:rPr>
          <w:rFonts w:eastAsia="Calibri"/>
        </w:rPr>
        <w:t>. α με βάση την</w:t>
      </w:r>
    </w:p>
    <w:p w:rsidR="00894D63" w:rsidRPr="009D1719" w:rsidRDefault="00894D63" w:rsidP="00894D63">
      <w:pPr>
        <w:rPr>
          <w:rFonts w:eastAsia="Calibri"/>
        </w:rPr>
      </w:pPr>
      <w:r w:rsidRPr="009D1719">
        <w:rPr>
          <w:rFonts w:eastAsia="Calibri"/>
        </w:rPr>
        <w:t xml:space="preserve">οποία έχουν κριθεί τα συγκεκριμένα μέτρα αυτοκάθαρσης. Περαιτέρω,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 </w:t>
      </w:r>
    </w:p>
    <w:p w:rsidR="00894D63" w:rsidRPr="009D1719" w:rsidRDefault="00894D63" w:rsidP="00894D63">
      <w:pPr>
        <w:rPr>
          <w:rFonts w:eastAsia="Calibri"/>
        </w:rPr>
      </w:pPr>
    </w:p>
    <w:p w:rsidR="00894D63" w:rsidRPr="009D1719" w:rsidRDefault="00894D63" w:rsidP="00894D63">
      <w:pPr>
        <w:rPr>
          <w:rFonts w:eastAsia="Calibri"/>
        </w:rPr>
      </w:pPr>
      <w:r w:rsidRPr="009D1719">
        <w:rPr>
          <w:rFonts w:eastAsia="Calibri"/>
        </w:rPr>
        <w:t xml:space="preserve">γ. στην περίπτωση που τα μέτρα έχουν κριθεί ως μη επαρκή, εάν έχει λάβει πρόσθετα μέτρα αυτοκάθαρσης μετά την ημερομηνία που εκδόθηκε η απόφαση της </w:t>
      </w:r>
      <w:proofErr w:type="spellStart"/>
      <w:r w:rsidRPr="009D1719">
        <w:rPr>
          <w:rFonts w:eastAsia="Calibri"/>
        </w:rPr>
        <w:t>περ</w:t>
      </w:r>
      <w:proofErr w:type="spellEnd"/>
      <w:r w:rsidRPr="009D1719">
        <w:rPr>
          <w:rFonts w:eastAsia="Calibri"/>
        </w:rPr>
        <w:t>. α και σε περίπτωση που ισχύει το ανωτέρω να προβεί σε ανάλυσή τους, αναγράφοντας υποχρεωτικά και την ημερομηνία κατά την οποία αυτά ελήφθησαν.</w:t>
      </w:r>
    </w:p>
    <w:p w:rsidR="00894D63" w:rsidRPr="009D1719" w:rsidRDefault="00894D63" w:rsidP="00894D63">
      <w:pPr>
        <w:rPr>
          <w:rFonts w:eastAsia="Calibri"/>
        </w:rPr>
      </w:pPr>
    </w:p>
    <w:p w:rsidR="00894D63" w:rsidRPr="009D1719" w:rsidRDefault="00894D63" w:rsidP="00894D63">
      <w:pPr>
        <w:rPr>
          <w:rFonts w:eastAsia="Calibri"/>
        </w:rPr>
      </w:pPr>
      <w:r w:rsidRPr="009D1719">
        <w:rPr>
          <w:rFonts w:eastAsia="Calibri"/>
        </w:rPr>
        <w:t xml:space="preserve">Ειδικά στην περίπτωση που έχουν συμπεριληφθεί στα έγγραφα της σύμβασης δυνητικοί λόγοι αποκλεισμού, για τους οποίους δεν έχουν προβλεφθεί πεδία δήλωσης πληροφοριών στο Ευρωπαϊκό Ενιαίο Έγγραφο Σύμβασης (ΕΕΕΣ), σχετικά με την λήψη, εκ μέρους των οικονομικών φορέων, επανορθωτικών μέτρων, αυτά θα δηλώνονται (αναφέρονται) στην συμπληρωματική υπεύθυνη δήλωση της </w:t>
      </w:r>
      <w:r w:rsidRPr="009D1719">
        <w:t>παρ. 9,</w:t>
      </w:r>
      <w:r w:rsidRPr="009D1719">
        <w:rPr>
          <w:rFonts w:eastAsia="Calibri"/>
        </w:rPr>
        <w:t xml:space="preserve"> του ά</w:t>
      </w:r>
      <w:r w:rsidRPr="009D1719">
        <w:t>ρθρου 79 του ν. 4412/2016.</w:t>
      </w:r>
    </w:p>
    <w:p w:rsidR="00894D63" w:rsidRPr="009D1719" w:rsidRDefault="00894D63" w:rsidP="00894D63">
      <w:pPr>
        <w:rPr>
          <w:rFonts w:eastAsia="Calibri"/>
        </w:rPr>
      </w:pPr>
    </w:p>
    <w:p w:rsidR="00894D63" w:rsidRPr="009D1719" w:rsidRDefault="00894D63" w:rsidP="00894D63">
      <w:pPr>
        <w:rPr>
          <w:rFonts w:eastAsia="Calibri"/>
          <w:lang w:eastAsia="ar-SA"/>
        </w:rPr>
      </w:pPr>
      <w:bookmarkStart w:id="29" w:name="_Toc129004421"/>
      <w:r w:rsidRPr="009D1719">
        <w:t>2.2.9.2</w:t>
      </w:r>
      <w:r w:rsidRPr="009D1719">
        <w:tab/>
        <w:t>Αποδεικτικά μέσα</w:t>
      </w:r>
      <w:r w:rsidRPr="009D1719">
        <w:rPr>
          <w:rFonts w:eastAsia="Calibri"/>
        </w:rPr>
        <w:footnoteReference w:id="73"/>
      </w:r>
      <w:bookmarkEnd w:id="29"/>
      <w:r w:rsidRPr="009D1719">
        <w:t xml:space="preserve"> </w:t>
      </w:r>
    </w:p>
    <w:p w:rsidR="00894D63" w:rsidRPr="009D1719" w:rsidRDefault="00894D63" w:rsidP="00894D63">
      <w:r w:rsidRPr="009D1719">
        <w:t>Α.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υποβάλουν όλα ή ορισμένα δικαιολογητικά, όταν αυτό απαιτείται για την ορθή διεξαγωγή της διαδικασίας.</w:t>
      </w:r>
    </w:p>
    <w:p w:rsidR="00894D63" w:rsidRPr="009D1719" w:rsidRDefault="00894D63" w:rsidP="00894D63">
      <w:r w:rsidRPr="009D1719">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w:t>
      </w:r>
      <w:r w:rsidRPr="009D1719">
        <w:lastRenderedPageBreak/>
        <w:t xml:space="preserve">δεδομένων, τυχόν δεδομένα αναγνώρισης και, κατά περίπτωση, η απαραίτητη δήλωση συναίνεσης. </w:t>
      </w:r>
    </w:p>
    <w:p w:rsidR="00894D63" w:rsidRPr="009D1719" w:rsidRDefault="00894D63" w:rsidP="00894D63">
      <w:r w:rsidRPr="009D1719">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9D1719">
        <w:footnoteReference w:id="74"/>
      </w:r>
      <w:r w:rsidRPr="009D1719">
        <w:t>.</w:t>
      </w:r>
    </w:p>
    <w:p w:rsidR="00894D63" w:rsidRPr="009D1719" w:rsidRDefault="00894D63" w:rsidP="00894D63">
      <w:r w:rsidRPr="009D1719">
        <w:t>Τα δικαιολογητικά του παρόντος υποβάλλονται και γίνονται αποδεκτά σύμφωνα με την παράγραφο 2.4.2.5. και 3.2 της παρούσας.</w:t>
      </w:r>
    </w:p>
    <w:p w:rsidR="00894D63" w:rsidRPr="009D1719" w:rsidRDefault="00894D63" w:rsidP="00894D63">
      <w:r w:rsidRPr="009D1719">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894D63" w:rsidRPr="009D1719" w:rsidRDefault="00894D63" w:rsidP="00894D63">
      <w:r w:rsidRPr="009D1719">
        <w:t>Β. 1.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r w:rsidRPr="009D1719">
        <w:footnoteReference w:id="75"/>
      </w:r>
      <w:r w:rsidRPr="009D1719">
        <w:t>.  Οι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 Τα εν λόγω πιστοποιητικά υποβάλλονται μαζί με τα υπόλοιπα αποδεικτικά μέσα της παραγράφου 3.2 της παρούσας, από τον προσωρινό ανάδοχο, μέσω του υποσυστήματος, στον φάκελο «δικαιολογητικά προσωρινού αναδόχου.</w:t>
      </w:r>
    </w:p>
    <w:p w:rsidR="00894D63" w:rsidRPr="009D1719" w:rsidRDefault="00894D63" w:rsidP="00894D63">
      <w:r w:rsidRPr="009D1719">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sidRPr="009D1719">
        <w:t>περ</w:t>
      </w:r>
      <w:proofErr w:type="spellEnd"/>
      <w:r w:rsidRPr="009D1719">
        <w:t xml:space="preserve">. α’ και β’, καθώς και στην </w:t>
      </w:r>
      <w:proofErr w:type="spellStart"/>
      <w:r w:rsidRPr="009D1719">
        <w:t>περ</w:t>
      </w:r>
      <w:proofErr w:type="spellEnd"/>
      <w:r w:rsidRPr="009D1719">
        <w:t xml:space="preserve">. </w:t>
      </w:r>
      <w:proofErr w:type="spellStart"/>
      <w:r w:rsidRPr="009D1719">
        <w:t>β΄</w:t>
      </w:r>
      <w:proofErr w:type="spellEnd"/>
      <w:r w:rsidRPr="009D1719">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Pr="009D1719">
        <w:t>περ</w:t>
      </w:r>
      <w:proofErr w:type="spellEnd"/>
      <w:r w:rsidRPr="009D1719">
        <w:t xml:space="preserve">. α’ και β’, καθώς και στην </w:t>
      </w:r>
      <w:proofErr w:type="spellStart"/>
      <w:r w:rsidRPr="009D1719">
        <w:t>περ</w:t>
      </w:r>
      <w:proofErr w:type="spellEnd"/>
      <w:r w:rsidRPr="009D1719">
        <w:t xml:space="preserve">. </w:t>
      </w:r>
      <w:proofErr w:type="spellStart"/>
      <w:r w:rsidRPr="009D1719">
        <w:t>β΄</w:t>
      </w:r>
      <w:proofErr w:type="spellEnd"/>
      <w:r w:rsidRPr="009D1719">
        <w:t xml:space="preserve"> της παραγράφου 2.2.3.4. Οι επίσημες δηλώσεις καθίστανται διαθέσιμες μέσω του επιγραφικού αποθετηρίου πιστοποιητικών (e-</w:t>
      </w:r>
      <w:proofErr w:type="spellStart"/>
      <w:r w:rsidRPr="009D1719">
        <w:t>Certi</w:t>
      </w:r>
      <w:proofErr w:type="spellEnd"/>
      <w:r w:rsidRPr="009D1719">
        <w:t>s) του άρθρου 81 του ν. 4412/2016.</w:t>
      </w:r>
    </w:p>
    <w:p w:rsidR="00894D63" w:rsidRPr="009D1719" w:rsidRDefault="00894D63" w:rsidP="00894D63">
      <w:r w:rsidRPr="009D1719">
        <w:t>Ειδικότερα οι οικονομικοί φορείς προσκομίζουν:</w:t>
      </w:r>
    </w:p>
    <w:p w:rsidR="00894D63" w:rsidRPr="009D1719" w:rsidRDefault="00894D63" w:rsidP="00894D63">
      <w:r w:rsidRPr="009D1719">
        <w:t>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έχει εκδοθεί έως τρεις (3) μήνες πριν από την υποβολή του.</w:t>
      </w:r>
    </w:p>
    <w:p w:rsidR="00894D63" w:rsidRPr="009D1719" w:rsidRDefault="00894D63" w:rsidP="00894D63">
      <w:r w:rsidRPr="009D1719">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894D63" w:rsidRPr="009D1719" w:rsidRDefault="00894D63" w:rsidP="00894D63">
      <w:r w:rsidRPr="009D1719">
        <w:t>β) για την παράγραφο  2.2.3.2 πιστοποιητικό που εκδίδεται από την αρμόδια αρχή του οικείου κράτους - μέλους ή χώρας, που  είναι εν ισχύ κατά τον χρόνο υποβολής του, άλλως, στην περίπτωση που δεν αναφέρεται σε αυτό χρόνος ισχύος, που  έχει εκδοθεί έως τρεις (3) μήνες πριν από την υποβολή του.</w:t>
      </w:r>
    </w:p>
    <w:p w:rsidR="00894D63" w:rsidRPr="009D1719" w:rsidRDefault="00894D63" w:rsidP="00894D63">
      <w:r w:rsidRPr="009D1719">
        <w:t>Ιδίως οι οικονομικοί φορείς που είναι εγκατεστημένοι στην Ελλάδα προσκομίζουν:</w:t>
      </w:r>
    </w:p>
    <w:p w:rsidR="00894D63" w:rsidRPr="009D1719" w:rsidRDefault="00894D63" w:rsidP="00894D63">
      <w:r w:rsidRPr="009D1719">
        <w:t xml:space="preserve">i) Για την απόδειξη της εκπλήρωσης των φορολογικών υποχρεώσεων της παραγράφου 2.2.3.2 περίπτωση (α) αποδεικτικό ενημερότητας εκδιδόμενο από την Α.Α.Δ.Ε.. </w:t>
      </w:r>
    </w:p>
    <w:p w:rsidR="00894D63" w:rsidRPr="009D1719" w:rsidRDefault="00894D63" w:rsidP="00894D63">
      <w:r w:rsidRPr="009D1719">
        <w:lastRenderedPageBreak/>
        <w:t xml:space="preserve">ii) 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e-ΕΦΚΑ. </w:t>
      </w:r>
    </w:p>
    <w:p w:rsidR="00894D63" w:rsidRPr="009D1719" w:rsidRDefault="00894D63" w:rsidP="00894D63">
      <w:r w:rsidRPr="009D1719">
        <w:t>iii) 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894D63" w:rsidRPr="009D1719" w:rsidRDefault="00894D63" w:rsidP="00894D63">
      <w:r w:rsidRPr="009D1719">
        <w:t>γ) για την παράγραφο 2.2.3.4</w:t>
      </w:r>
      <w:r w:rsidRPr="009D1719">
        <w:footnoteReference w:id="76"/>
      </w:r>
      <w:r w:rsidRPr="009D1719">
        <w:t xml:space="preserve"> περίπτωση </w:t>
      </w:r>
      <w:proofErr w:type="spellStart"/>
      <w:r w:rsidRPr="009D1719">
        <w:t>β΄</w:t>
      </w:r>
      <w:proofErr w:type="spellEnd"/>
      <w:r w:rsidRPr="009D1719">
        <w:t xml:space="preserve"> πιστοποιητικό που εκδίδεται από την αρμόδια αρχή του οικείου κράτους - μέλους ή χώρας, το οποίο   έχει εκδοθεί έως τρεις (3) μήνες πριν από την υποβολή του. </w:t>
      </w:r>
    </w:p>
    <w:p w:rsidR="00894D63" w:rsidRPr="009D1719" w:rsidRDefault="00894D63" w:rsidP="00894D63">
      <w:r w:rsidRPr="009D1719">
        <w:t>Ιδίως οι οικονομικοί φορείς που είναι εγκατεστημένοι στην Ελλάδα προσκομίζουν:</w:t>
      </w:r>
    </w:p>
    <w:p w:rsidR="00894D63" w:rsidRPr="009D1719" w:rsidRDefault="00894D63" w:rsidP="00894D63">
      <w:bookmarkStart w:id="30" w:name="_Hlk69240569"/>
      <w:r w:rsidRPr="009D1719">
        <w:t>i) Ενιαίο Πιστοποιητικό Δικαστικής Φερεγγυότητας</w:t>
      </w:r>
      <w:bookmarkEnd w:id="30"/>
      <w:r w:rsidRPr="009D1719">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Ειδικά για τη διαδικασία εξυγίανσης προσκομίζεται επιπλέον υπεύθυνη δήλωση του νόμιμου εκπροσώπου του οικονομικού φορέα ότι τηρούνται οι όροι της συμφωνίας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 </w:t>
      </w:r>
    </w:p>
    <w:p w:rsidR="00894D63" w:rsidRPr="009D1719" w:rsidRDefault="00894D63" w:rsidP="00894D63">
      <w:r w:rsidRPr="009D1719">
        <w:t xml:space="preserve">ii) Πιστοποιητικό του Γ.Ε.Μ.Η. από το οποίο προκύπτει ότι το νομικό πρόσωπο δεν έχει λυθεί και τεθεί υπό εκκαθάριση με απόφαση των εταίρων. </w:t>
      </w:r>
    </w:p>
    <w:p w:rsidR="00894D63" w:rsidRPr="009D1719" w:rsidRDefault="00894D63" w:rsidP="00894D63">
      <w:r w:rsidRPr="009D1719">
        <w:t xml:space="preserve">iii) Εκτύπωση της καρτέλας “Στοιχεία Μητρώου/ Επιχείρησης” από την ηλεκτρονική πλατφόρμα της Ανεξάρτητης Αρχής Δημοσίων Εσόδων, όπως αυτά εμφανίζονται στο </w:t>
      </w:r>
      <w:proofErr w:type="spellStart"/>
      <w:r w:rsidRPr="009D1719">
        <w:t>taxisnet</w:t>
      </w:r>
      <w:proofErr w:type="spellEnd"/>
      <w:r w:rsidRPr="009D1719">
        <w:t>, από την οποία να προκύπτει η μη αναστολή της επιχειρηματικής δραστηριότητάς τους.</w:t>
      </w:r>
    </w:p>
    <w:p w:rsidR="00894D63" w:rsidRPr="009D1719" w:rsidRDefault="00894D63" w:rsidP="00894D63">
      <w:r w:rsidRPr="009D1719">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894D63" w:rsidRPr="009D1719" w:rsidRDefault="00894D63" w:rsidP="00894D63">
      <w:r w:rsidRPr="009D1719">
        <w:t>δ)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sidRPr="009D1719">
        <w:footnoteReference w:id="77"/>
      </w:r>
      <w:r w:rsidRPr="009D1719">
        <w:t>.</w:t>
      </w:r>
    </w:p>
    <w:p w:rsidR="00894D63" w:rsidRPr="009D1719" w:rsidRDefault="00894D63" w:rsidP="00894D63">
      <w:r w:rsidRPr="009D1719">
        <w:t>ε) 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rsidR="00894D63" w:rsidRPr="009D1719" w:rsidRDefault="00894D63" w:rsidP="00894D63">
      <w:r w:rsidRPr="009D1719">
        <w:t>στ) δεν έχει εφαρμογή στην παρούσα σύμβαση .</w:t>
      </w:r>
    </w:p>
    <w:p w:rsidR="00894D63" w:rsidRPr="009D1719" w:rsidRDefault="00894D63" w:rsidP="00894D63">
      <w:r w:rsidRPr="009D1719">
        <w:t>ζ) δεν έχει εφαρμογή στην παρούσα σύμβαση .</w:t>
      </w:r>
    </w:p>
    <w:p w:rsidR="00894D63" w:rsidRPr="009D1719" w:rsidRDefault="00894D63" w:rsidP="00894D63"/>
    <w:p w:rsidR="00894D63" w:rsidRPr="009D1719" w:rsidRDefault="00894D63" w:rsidP="00894D63">
      <w:r w:rsidRPr="009D1719">
        <w:t xml:space="preserve">B. 2. </w:t>
      </w:r>
      <w:r w:rsidRPr="009D1719">
        <w:rPr>
          <w:rFonts w:eastAsia="Calibri"/>
        </w:rPr>
        <w:t xml:space="preserve">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w:t>
      </w:r>
      <w:r w:rsidRPr="009D1719">
        <w:rPr>
          <w:rFonts w:eastAsia="Calibri"/>
        </w:rPr>
        <w:lastRenderedPageBreak/>
        <w:t>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sidRPr="009D1719">
        <w:rPr>
          <w:rFonts w:eastAsia="Calibri"/>
        </w:rPr>
        <w:footnoteReference w:id="78"/>
      </w:r>
    </w:p>
    <w:p w:rsidR="00894D63" w:rsidRPr="009D1719" w:rsidRDefault="00894D63" w:rsidP="00894D63">
      <w:pPr>
        <w:rPr>
          <w:rFonts w:eastAsia="Calibri"/>
        </w:rPr>
      </w:pPr>
      <w:r w:rsidRPr="009D1719">
        <w:rPr>
          <w:rFonts w:eastAsia="Calibri"/>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r w:rsidRPr="009D1719">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894D63" w:rsidRPr="009D1719" w:rsidRDefault="00894D63" w:rsidP="00894D63">
      <w:pPr>
        <w:rPr>
          <w:rFonts w:eastAsia="Calibri"/>
        </w:rPr>
      </w:pPr>
      <w:r w:rsidRPr="009D1719">
        <w:rPr>
          <w:rFonts w:eastAsia="Calibri"/>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9D1719">
        <w:t xml:space="preserve"> </w:t>
      </w:r>
      <w:r w:rsidRPr="009D1719">
        <w:rPr>
          <w:rFonts w:eastAsia="Calibri"/>
        </w:rPr>
        <w:t>εκτός εάν, σύμφωνα με τις ειδικότερες διατάξεις αυτών, φέρουν συγκεκριμένο χρόνο ισχύος.</w:t>
      </w:r>
    </w:p>
    <w:p w:rsidR="00894D63" w:rsidRPr="009D1719" w:rsidRDefault="00894D63" w:rsidP="00894D63">
      <w:r w:rsidRPr="009D1719">
        <w:t>Β.3. Για την απόδειξη της οικονομικής και χρηματοοικονομικής επάρκειας της παραγράφου 2.2.5 οι οικονομικοί φορείς προσκομίζουν</w:t>
      </w:r>
      <w:r w:rsidRPr="009D1719">
        <w:footnoteReference w:id="79"/>
      </w:r>
      <w:r w:rsidRPr="009D1719">
        <w:t xml:space="preserve"> Αντίστοιχα Παραστατικά (τιμολόγια πώλησης) ή ισοδύναμα αποδεικτικά στοιχεία . </w:t>
      </w:r>
    </w:p>
    <w:p w:rsidR="00894D63" w:rsidRPr="009D1719" w:rsidRDefault="00894D63" w:rsidP="00894D63">
      <w:r w:rsidRPr="009D1719">
        <w:rPr>
          <w:rFonts w:eastAsia="Calibri"/>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sidRPr="009D1719">
        <w:rPr>
          <w:rFonts w:eastAsia="Calibri"/>
        </w:rPr>
        <w:footnoteReference w:id="80"/>
      </w:r>
    </w:p>
    <w:p w:rsidR="00894D63" w:rsidRPr="009D1719" w:rsidRDefault="00894D63" w:rsidP="00894D63">
      <w:pPr>
        <w:rPr>
          <w:rFonts w:eastAsia="Calibri"/>
        </w:rPr>
      </w:pPr>
      <w:r w:rsidRPr="009D1719">
        <w:t xml:space="preserve"> Β.4. Για την απόδειξη της τεχνικής ικανότητας της παραγράφου 2.2.6 οι οικονομικοί φορείς προσκομίζουν:</w:t>
      </w:r>
      <w:r w:rsidRPr="009D1719">
        <w:footnoteReference w:id="81"/>
      </w:r>
      <w:r w:rsidRPr="009D1719">
        <w:t xml:space="preserve">βεβαιώσεις καλής λειτουργίας ή Πρωτόκολλα Παραλαβής υπόγειων και ημιυπόγειων συστημάτων αποθήκευσης απορριμμάτων </w:t>
      </w:r>
      <w:proofErr w:type="spellStart"/>
      <w:r w:rsidRPr="009D1719">
        <w:t>χωρ</w:t>
      </w:r>
      <w:proofErr w:type="spellEnd"/>
      <w:r w:rsidRPr="009D1719">
        <w:t>. 3m3 &amp; 2,5m3 αντίστοιχα (συμβατικού τιμήματος αθροίστηκα ίσου ή μεγαλύτερου από την αξία του προϋπολογισμού της διακήρυξης χωρίς Φ.Π.Α , από τουλάχιστον δύο (2) ΟΤΑ ή Δημόσιους Φορείς ή Ιδιωτικούς φορείς στην τελευταία τριετία ,ήτοι 2020 , 2021 και 2022.</w:t>
      </w:r>
    </w:p>
    <w:p w:rsidR="00894D63" w:rsidRPr="009D1719" w:rsidRDefault="00894D63" w:rsidP="00894D63">
      <w:r w:rsidRPr="009D1719">
        <w:t>Για την απόδειξη της εμπειρίας στην υλοποίηση αντίστοιχων προμηθειών  (2.2.6) συμπληρωμένο πίνακα και αντίγραφα των σχετικών Αποδεικτικών Ορθής Υλοποίησης  (π.χ. Πρωτόκολλο παραλαβής ή Βεβαίωση καλής εκτέλεσης).</w:t>
      </w:r>
    </w:p>
    <w:p w:rsidR="00894D63" w:rsidRPr="009D1719" w:rsidRDefault="00894D63" w:rsidP="00894D63">
      <w:r w:rsidRPr="009D1719">
        <w:t>Ο υποψήφιος Ανάδοχος οφείλει να αποδείξει την ανωτέρω ελάχιστη προϋπόθεση συμμετοχής, καταθέτοντας με την Προσφορά του τα ακόλουθα στοιχεία τεκμηρίωσης:</w:t>
      </w:r>
    </w:p>
    <w:p w:rsidR="00894D63" w:rsidRPr="009D1719" w:rsidRDefault="00894D63" w:rsidP="00894D63">
      <w:r w:rsidRPr="009D1719">
        <w:t>Πίνακα των κυριότερων έργων που εκτέλεσε ή στα οποία συμμετείχε ο υποψήφιος Ανάδοχος στο οριζόμενο χρονικό διάστημα. Ο Πίνακας των κυριότερων ανωτέρω έργων πρέπει να συνταχθεί σύμφωνα με το ακόλουθο υπόδειγμα:</w:t>
      </w:r>
    </w:p>
    <w:p w:rsidR="00894D63" w:rsidRPr="009D1719" w:rsidRDefault="00894D63" w:rsidP="00894D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1388"/>
        <w:gridCol w:w="1161"/>
        <w:gridCol w:w="1203"/>
        <w:gridCol w:w="1216"/>
        <w:gridCol w:w="1388"/>
        <w:gridCol w:w="1469"/>
        <w:gridCol w:w="1393"/>
      </w:tblGrid>
      <w:tr w:rsidR="00894D63" w:rsidRPr="009D1719" w:rsidTr="00894D63">
        <w:trPr>
          <w:trHeight w:val="1405"/>
        </w:trPr>
        <w:tc>
          <w:tcPr>
            <w:tcW w:w="273" w:type="pct"/>
            <w:tcBorders>
              <w:top w:val="single" w:sz="4" w:space="0" w:color="auto"/>
              <w:left w:val="single" w:sz="4" w:space="0" w:color="auto"/>
              <w:bottom w:val="single" w:sz="4" w:space="0" w:color="auto"/>
              <w:right w:val="single" w:sz="4" w:space="0" w:color="auto"/>
            </w:tcBorders>
            <w:hideMark/>
          </w:tcPr>
          <w:p w:rsidR="00894D63" w:rsidRPr="009D1719" w:rsidRDefault="00894D63" w:rsidP="009D1719">
            <w:pPr>
              <w:rPr>
                <w:lang w:val="en-GB" w:eastAsia="ar-SA"/>
              </w:rPr>
            </w:pPr>
            <w:r w:rsidRPr="009D1719">
              <w:t>Α/Α</w:t>
            </w:r>
          </w:p>
        </w:tc>
        <w:tc>
          <w:tcPr>
            <w:tcW w:w="678" w:type="pct"/>
            <w:tcBorders>
              <w:top w:val="single" w:sz="4" w:space="0" w:color="auto"/>
              <w:left w:val="single" w:sz="4" w:space="0" w:color="auto"/>
              <w:bottom w:val="single" w:sz="4" w:space="0" w:color="auto"/>
              <w:right w:val="single" w:sz="4" w:space="0" w:color="auto"/>
            </w:tcBorders>
            <w:hideMark/>
          </w:tcPr>
          <w:p w:rsidR="00894D63" w:rsidRPr="009D1719" w:rsidRDefault="00894D63" w:rsidP="009D1719">
            <w:pPr>
              <w:rPr>
                <w:lang w:val="en-GB" w:eastAsia="ar-SA"/>
              </w:rPr>
            </w:pPr>
            <w:r w:rsidRPr="009D1719">
              <w:t>ΑΝΑΘΕΤΟΥΣΑ ΑΡΧΗ /ΑΠΟΔΕΚΤΗΣ</w:t>
            </w:r>
          </w:p>
        </w:tc>
        <w:tc>
          <w:tcPr>
            <w:tcW w:w="591" w:type="pct"/>
            <w:tcBorders>
              <w:top w:val="single" w:sz="4" w:space="0" w:color="auto"/>
              <w:left w:val="single" w:sz="4" w:space="0" w:color="auto"/>
              <w:bottom w:val="single" w:sz="4" w:space="0" w:color="auto"/>
              <w:right w:val="single" w:sz="4" w:space="0" w:color="auto"/>
            </w:tcBorders>
            <w:hideMark/>
          </w:tcPr>
          <w:p w:rsidR="00894D63" w:rsidRPr="009D1719" w:rsidRDefault="00894D63" w:rsidP="009D1719">
            <w:pPr>
              <w:rPr>
                <w:lang w:eastAsia="ar-SA"/>
              </w:rPr>
            </w:pPr>
            <w:r w:rsidRPr="009D1719">
              <w:t>ΣΥΝΤΟΜΗ ΠΕΡΙΓΡΑΦΗ ΤΗΣ ΣΥΜΒΑΣΗΣ</w:t>
            </w:r>
          </w:p>
        </w:tc>
        <w:tc>
          <w:tcPr>
            <w:tcW w:w="569" w:type="pct"/>
            <w:tcBorders>
              <w:top w:val="single" w:sz="4" w:space="0" w:color="auto"/>
              <w:left w:val="single" w:sz="4" w:space="0" w:color="auto"/>
              <w:bottom w:val="single" w:sz="4" w:space="0" w:color="auto"/>
              <w:right w:val="single" w:sz="4" w:space="0" w:color="auto"/>
            </w:tcBorders>
            <w:hideMark/>
          </w:tcPr>
          <w:p w:rsidR="00894D63" w:rsidRPr="009D1719" w:rsidRDefault="00894D63" w:rsidP="009D1719">
            <w:pPr>
              <w:rPr>
                <w:lang w:eastAsia="ar-SA"/>
              </w:rPr>
            </w:pPr>
            <w:r w:rsidRPr="009D1719">
              <w:t>ΔΙΑΡΚΕΙΑ ΕΚΤΕΛΕΣΗΣ ΣΥΜΒΑΣΗΣ</w:t>
            </w:r>
          </w:p>
          <w:p w:rsidR="00894D63" w:rsidRPr="009D1719" w:rsidRDefault="00894D63" w:rsidP="009D1719">
            <w:pPr>
              <w:rPr>
                <w:lang w:eastAsia="ar-SA"/>
              </w:rPr>
            </w:pPr>
            <w:r w:rsidRPr="009D1719">
              <w:t>(από – έως)</w:t>
            </w:r>
          </w:p>
        </w:tc>
        <w:tc>
          <w:tcPr>
            <w:tcW w:w="610" w:type="pct"/>
            <w:tcBorders>
              <w:top w:val="single" w:sz="4" w:space="0" w:color="auto"/>
              <w:left w:val="single" w:sz="4" w:space="0" w:color="auto"/>
              <w:bottom w:val="single" w:sz="4" w:space="0" w:color="auto"/>
              <w:right w:val="single" w:sz="4" w:space="0" w:color="auto"/>
            </w:tcBorders>
            <w:hideMark/>
          </w:tcPr>
          <w:p w:rsidR="00894D63" w:rsidRPr="009D1719" w:rsidRDefault="00894D63" w:rsidP="009D1719">
            <w:pPr>
              <w:rPr>
                <w:lang w:val="en-GB" w:eastAsia="ar-SA"/>
              </w:rPr>
            </w:pPr>
            <w:r w:rsidRPr="009D1719">
              <w:t>ΠΡΟΫΠ ΟΛΟΓΙΣΜΟΣ</w:t>
            </w:r>
          </w:p>
        </w:tc>
        <w:tc>
          <w:tcPr>
            <w:tcW w:w="693" w:type="pct"/>
            <w:tcBorders>
              <w:top w:val="single" w:sz="4" w:space="0" w:color="auto"/>
              <w:left w:val="single" w:sz="4" w:space="0" w:color="auto"/>
              <w:bottom w:val="single" w:sz="4" w:space="0" w:color="auto"/>
              <w:right w:val="single" w:sz="4" w:space="0" w:color="auto"/>
            </w:tcBorders>
            <w:hideMark/>
          </w:tcPr>
          <w:p w:rsidR="00894D63" w:rsidRPr="009D1719" w:rsidRDefault="00894D63" w:rsidP="009D1719">
            <w:pPr>
              <w:rPr>
                <w:lang w:eastAsia="ar-SA"/>
              </w:rPr>
            </w:pPr>
            <w:r w:rsidRPr="009D1719">
              <w:t>ΣΥΝΟΠΤΙΚΗ  ΠΕΡΙΓΡΑΦΗ ΣΥΝΕΙΣΦΟΡΑΣ ΣΤΗΝ ΣΥΜΒΑΣΗ</w:t>
            </w:r>
          </w:p>
        </w:tc>
        <w:tc>
          <w:tcPr>
            <w:tcW w:w="866" w:type="pct"/>
            <w:tcBorders>
              <w:top w:val="single" w:sz="4" w:space="0" w:color="auto"/>
              <w:left w:val="single" w:sz="4" w:space="0" w:color="auto"/>
              <w:bottom w:val="single" w:sz="4" w:space="0" w:color="auto"/>
              <w:right w:val="single" w:sz="4" w:space="0" w:color="auto"/>
            </w:tcBorders>
            <w:hideMark/>
          </w:tcPr>
          <w:p w:rsidR="00894D63" w:rsidRPr="009D1719" w:rsidRDefault="00894D63" w:rsidP="009D1719">
            <w:pPr>
              <w:rPr>
                <w:lang w:eastAsia="ar-SA"/>
              </w:rPr>
            </w:pPr>
            <w:r w:rsidRPr="009D1719">
              <w:t>ΠΟΣΟΣΤΟ ΣΥΜΜΕΤΟΧΗΣ ΣΤΗ ΣΥΜΒΑΣΗ</w:t>
            </w:r>
          </w:p>
          <w:p w:rsidR="00894D63" w:rsidRPr="009D1719" w:rsidRDefault="00894D63" w:rsidP="009D1719">
            <w:pPr>
              <w:rPr>
                <w:lang w:eastAsia="ar-SA"/>
              </w:rPr>
            </w:pPr>
            <w:r w:rsidRPr="009D1719">
              <w:t>(προϋπολογισμός)</w:t>
            </w:r>
          </w:p>
        </w:tc>
        <w:tc>
          <w:tcPr>
            <w:tcW w:w="720" w:type="pct"/>
            <w:tcBorders>
              <w:top w:val="single" w:sz="4" w:space="0" w:color="auto"/>
              <w:left w:val="single" w:sz="4" w:space="0" w:color="auto"/>
              <w:bottom w:val="single" w:sz="4" w:space="0" w:color="auto"/>
              <w:right w:val="single" w:sz="4" w:space="0" w:color="auto"/>
            </w:tcBorders>
            <w:hideMark/>
          </w:tcPr>
          <w:p w:rsidR="00894D63" w:rsidRPr="009D1719" w:rsidRDefault="00894D63" w:rsidP="009D1719">
            <w:pPr>
              <w:rPr>
                <w:lang w:eastAsia="ar-SA"/>
              </w:rPr>
            </w:pPr>
            <w:r w:rsidRPr="009D1719">
              <w:t>ΗΜΕΡΟΜΗΝΙΑ ΚΑΙ ΑΠΟΔΕΙΚΤΙΚΟ ΟΡΘΗΣ ΥΛΟΠΟΙΗΣΗΣ</w:t>
            </w:r>
          </w:p>
          <w:p w:rsidR="00894D63" w:rsidRPr="009D1719" w:rsidRDefault="00894D63" w:rsidP="009D1719">
            <w:pPr>
              <w:rPr>
                <w:lang w:eastAsia="ar-SA"/>
              </w:rPr>
            </w:pPr>
            <w:r w:rsidRPr="009D1719">
              <w:t xml:space="preserve">(τύπος &amp; </w:t>
            </w:r>
            <w:proofErr w:type="spellStart"/>
            <w:r w:rsidRPr="009D1719">
              <w:t>ημ</w:t>
            </w:r>
            <w:proofErr w:type="spellEnd"/>
            <w:r w:rsidRPr="009D1719">
              <w:t>/</w:t>
            </w:r>
            <w:proofErr w:type="spellStart"/>
            <w:r w:rsidRPr="009D1719">
              <w:t>νία</w:t>
            </w:r>
            <w:proofErr w:type="spellEnd"/>
          </w:p>
        </w:tc>
      </w:tr>
      <w:tr w:rsidR="00894D63" w:rsidRPr="009D1719" w:rsidTr="00894D63">
        <w:trPr>
          <w:trHeight w:val="537"/>
        </w:trPr>
        <w:tc>
          <w:tcPr>
            <w:tcW w:w="273" w:type="pct"/>
            <w:tcBorders>
              <w:top w:val="single" w:sz="4" w:space="0" w:color="auto"/>
              <w:left w:val="single" w:sz="4" w:space="0" w:color="auto"/>
              <w:bottom w:val="single" w:sz="4" w:space="0" w:color="auto"/>
              <w:right w:val="single" w:sz="4" w:space="0" w:color="auto"/>
            </w:tcBorders>
          </w:tcPr>
          <w:p w:rsidR="00894D63" w:rsidRPr="009D1719" w:rsidRDefault="00894D63" w:rsidP="009D1719">
            <w:pPr>
              <w:rPr>
                <w:lang w:eastAsia="ar-SA"/>
              </w:rPr>
            </w:pPr>
          </w:p>
        </w:tc>
        <w:tc>
          <w:tcPr>
            <w:tcW w:w="678" w:type="pct"/>
            <w:tcBorders>
              <w:top w:val="single" w:sz="4" w:space="0" w:color="auto"/>
              <w:left w:val="single" w:sz="4" w:space="0" w:color="auto"/>
              <w:bottom w:val="single" w:sz="4" w:space="0" w:color="auto"/>
              <w:right w:val="single" w:sz="4" w:space="0" w:color="auto"/>
            </w:tcBorders>
          </w:tcPr>
          <w:p w:rsidR="00894D63" w:rsidRPr="009D1719" w:rsidRDefault="00894D63" w:rsidP="009D1719">
            <w:pPr>
              <w:rPr>
                <w:lang w:eastAsia="ar-SA"/>
              </w:rPr>
            </w:pPr>
          </w:p>
        </w:tc>
        <w:tc>
          <w:tcPr>
            <w:tcW w:w="591" w:type="pct"/>
            <w:tcBorders>
              <w:top w:val="single" w:sz="4" w:space="0" w:color="auto"/>
              <w:left w:val="single" w:sz="4" w:space="0" w:color="auto"/>
              <w:bottom w:val="single" w:sz="4" w:space="0" w:color="auto"/>
              <w:right w:val="single" w:sz="4" w:space="0" w:color="auto"/>
            </w:tcBorders>
          </w:tcPr>
          <w:p w:rsidR="00894D63" w:rsidRPr="009D1719" w:rsidRDefault="00894D63" w:rsidP="009D1719">
            <w:pPr>
              <w:rPr>
                <w:lang w:eastAsia="ar-SA"/>
              </w:rPr>
            </w:pPr>
          </w:p>
        </w:tc>
        <w:tc>
          <w:tcPr>
            <w:tcW w:w="569" w:type="pct"/>
            <w:tcBorders>
              <w:top w:val="single" w:sz="4" w:space="0" w:color="auto"/>
              <w:left w:val="single" w:sz="4" w:space="0" w:color="auto"/>
              <w:bottom w:val="single" w:sz="4" w:space="0" w:color="auto"/>
              <w:right w:val="single" w:sz="4" w:space="0" w:color="auto"/>
            </w:tcBorders>
          </w:tcPr>
          <w:p w:rsidR="00894D63" w:rsidRPr="009D1719" w:rsidRDefault="00894D63" w:rsidP="009D1719">
            <w:pPr>
              <w:rPr>
                <w:lang w:eastAsia="ar-SA"/>
              </w:rPr>
            </w:pPr>
          </w:p>
        </w:tc>
        <w:tc>
          <w:tcPr>
            <w:tcW w:w="610" w:type="pct"/>
            <w:tcBorders>
              <w:top w:val="single" w:sz="4" w:space="0" w:color="auto"/>
              <w:left w:val="single" w:sz="4" w:space="0" w:color="auto"/>
              <w:bottom w:val="single" w:sz="4" w:space="0" w:color="auto"/>
              <w:right w:val="single" w:sz="4" w:space="0" w:color="auto"/>
            </w:tcBorders>
          </w:tcPr>
          <w:p w:rsidR="00894D63" w:rsidRPr="009D1719" w:rsidRDefault="00894D63" w:rsidP="009D1719">
            <w:pPr>
              <w:rPr>
                <w:lang w:eastAsia="ar-SA"/>
              </w:rPr>
            </w:pPr>
          </w:p>
        </w:tc>
        <w:tc>
          <w:tcPr>
            <w:tcW w:w="693" w:type="pct"/>
            <w:tcBorders>
              <w:top w:val="single" w:sz="4" w:space="0" w:color="auto"/>
              <w:left w:val="single" w:sz="4" w:space="0" w:color="auto"/>
              <w:bottom w:val="single" w:sz="4" w:space="0" w:color="auto"/>
              <w:right w:val="single" w:sz="4" w:space="0" w:color="auto"/>
            </w:tcBorders>
          </w:tcPr>
          <w:p w:rsidR="00894D63" w:rsidRPr="009D1719" w:rsidRDefault="00894D63" w:rsidP="009D1719">
            <w:pPr>
              <w:rPr>
                <w:lang w:eastAsia="ar-SA"/>
              </w:rPr>
            </w:pPr>
          </w:p>
        </w:tc>
        <w:tc>
          <w:tcPr>
            <w:tcW w:w="866" w:type="pct"/>
            <w:tcBorders>
              <w:top w:val="single" w:sz="4" w:space="0" w:color="auto"/>
              <w:left w:val="single" w:sz="4" w:space="0" w:color="auto"/>
              <w:bottom w:val="single" w:sz="4" w:space="0" w:color="auto"/>
              <w:right w:val="single" w:sz="4" w:space="0" w:color="auto"/>
            </w:tcBorders>
          </w:tcPr>
          <w:p w:rsidR="00894D63" w:rsidRPr="009D1719" w:rsidRDefault="00894D63" w:rsidP="009D1719">
            <w:pPr>
              <w:rPr>
                <w:lang w:eastAsia="ar-SA"/>
              </w:rPr>
            </w:pPr>
          </w:p>
        </w:tc>
        <w:tc>
          <w:tcPr>
            <w:tcW w:w="720" w:type="pct"/>
            <w:tcBorders>
              <w:top w:val="single" w:sz="4" w:space="0" w:color="auto"/>
              <w:left w:val="single" w:sz="4" w:space="0" w:color="auto"/>
              <w:bottom w:val="single" w:sz="4" w:space="0" w:color="auto"/>
              <w:right w:val="single" w:sz="4" w:space="0" w:color="auto"/>
            </w:tcBorders>
          </w:tcPr>
          <w:p w:rsidR="00894D63" w:rsidRPr="009D1719" w:rsidRDefault="00894D63" w:rsidP="009D1719">
            <w:pPr>
              <w:rPr>
                <w:lang w:eastAsia="ar-SA"/>
              </w:rPr>
            </w:pPr>
          </w:p>
        </w:tc>
      </w:tr>
    </w:tbl>
    <w:p w:rsidR="00894D63" w:rsidRPr="009D1719" w:rsidRDefault="00894D63" w:rsidP="00894D63">
      <w:pPr>
        <w:rPr>
          <w:lang w:eastAsia="ar-SA"/>
        </w:rPr>
      </w:pPr>
    </w:p>
    <w:p w:rsidR="00894D63" w:rsidRPr="00894D63" w:rsidRDefault="00894D63" w:rsidP="00894D63">
      <w:r w:rsidRPr="009D1719">
        <w:t>Όπου:</w:t>
      </w:r>
    </w:p>
    <w:p w:rsidR="00894D63" w:rsidRPr="009D1719" w:rsidRDefault="00894D63" w:rsidP="00894D63">
      <w:r w:rsidRPr="009D1719">
        <w:t>«ΣΤΟΙΧΕΙΟ ΤΕΚΜΗΡΙΩΣΗΣ»:</w:t>
      </w:r>
    </w:p>
    <w:p w:rsidR="00894D63" w:rsidRPr="009D1719" w:rsidRDefault="00894D63" w:rsidP="00894D63">
      <w:r w:rsidRPr="009D1719">
        <w:t>Α) Αν οι αποδέκτες των υπηρεσιών των έργων είναι φορείς του δημόσιου ή του ευρύτερου δημόσιου τομέα (Αναθέτουσες Αρχές), η παροχή των παραπάνω υπηρεσιών αποδεικνύεται με σχετικά Αποδεικτικά Ορθής Υλοποίησης  (π.χ. Πρωτόκολλο παραλαβής ή Βεβαίωση καλής εκτέλεσης) (ευανάγνωστα φωτοαντίγραφα), τα οποία έχουν εκδοθεί ή θεωρηθεί από την Αναθέτουσα Αρχή. Από τα αναγραφόμενα στα παραπάνω αποδεικτικά έγγραφα, θα πρέπει να συμπεραίνεται η άρτια και εντός του χρονοδιαγράμματος υλοποίηση του έργου, η ημερομηνία ολοκλήρωσής του, το αντικείμενο της υπηρεσίας, το τελικό καταβληθέν οικονομικό τίμημα.</w:t>
      </w:r>
    </w:p>
    <w:p w:rsidR="00894D63" w:rsidRPr="009D1719" w:rsidRDefault="00894D63" w:rsidP="00894D63">
      <w:r w:rsidRPr="009D1719">
        <w:t>Ως ημερομηνία ολοκλήρωσης νοείται η ημερομηνία ολοκλήρωσης της υλοποίησης του φυσικού αντικειμένου εκάστου Έργου, όπως αυτή αναγράφεται στο σχετικό Αποδεικτικό Ορθής Υλοποίησης  (</w:t>
      </w:r>
      <w:proofErr w:type="spellStart"/>
      <w:r w:rsidRPr="009D1719">
        <w:t>π.χ</w:t>
      </w:r>
      <w:proofErr w:type="spellEnd"/>
      <w:r w:rsidRPr="009D1719">
        <w:t xml:space="preserve"> Πρωτόκολλο παραλαβής ή Βεβαίωση καλής εκτέλεσης) και όχι η ημερομηνία έκδοσης του Αποδεικτικού Ορθής Υλοποίησης.  </w:t>
      </w:r>
    </w:p>
    <w:p w:rsidR="00894D63" w:rsidRPr="009D1719" w:rsidRDefault="00894D63" w:rsidP="00894D63">
      <w:r w:rsidRPr="009D1719">
        <w:t xml:space="preserve">Β) Αν ο αποδέκτης είναι ιδιωτικός φορέας, η παροχή θα αποδεικνύεται με βεβαίωση του αποδέκτη (όπου κι εδώ από τα αναγραφόμενα θα πρέπει να συμπεραίνονται τα παραπάνω στοιχεία του σημείου Α),  την προσκόμιση της σχετικής έγγραφης Σύμβασης (αντίγραφο), καθώς και αντίγραφο του σχετικού τιμολογίου για την παροχή της παραπάνω υπηρεσίας και του σχετικού </w:t>
      </w:r>
      <w:proofErr w:type="spellStart"/>
      <w:r w:rsidRPr="009D1719">
        <w:t>extrait</w:t>
      </w:r>
      <w:proofErr w:type="spellEnd"/>
      <w:r w:rsidRPr="009D1719">
        <w:t xml:space="preserve"> της τράπεζας για την εξόφληση του τιμολογίου. Ως ημερομηνία ολοκλήρωσης νοείται η ημερομηνία εκδόσεως του Τιμολογίου.</w:t>
      </w:r>
    </w:p>
    <w:p w:rsidR="00894D63" w:rsidRPr="009D1719" w:rsidRDefault="00894D63" w:rsidP="00894D63">
      <w:r w:rsidRPr="009D1719">
        <w:t>Γ) Αν στα έργα του Πίνακα ο υποψήφιος οικονομικός φορέας συμμετείχε ως μέλος Ένωσης ή Κοινοπραξίας, επιπρόσθετα προσκομίζει αντίγραφο Συμφωνητικού που να αποδεικνύεται το ποσοστό συμμετοχής του στην Ένωση / Κοινοπραξία».</w:t>
      </w:r>
    </w:p>
    <w:p w:rsidR="00894D63" w:rsidRPr="009D1719" w:rsidRDefault="00894D63" w:rsidP="00894D63">
      <w:r w:rsidRPr="009D1719">
        <w:t xml:space="preserve">  </w:t>
      </w:r>
    </w:p>
    <w:p w:rsidR="00894D63" w:rsidRPr="009D1719" w:rsidRDefault="00894D63" w:rsidP="00894D63">
      <w:r w:rsidRPr="009D1719">
        <w:t>Β.5. Για την απόδειξη της συμμόρφωσής τους με πρότυπα διασφάλισης ποιότητας  της παρ. 2.2.7 οι οικονομικοί φορείς προσκομίζουν αντίγραφα των πιστοποιητικών ποιότητας όπως αυτά αναγράφονται στην παρ. 2.2.7.</w:t>
      </w:r>
    </w:p>
    <w:p w:rsidR="00894D63" w:rsidRPr="009D1719" w:rsidRDefault="00894D63" w:rsidP="00894D63">
      <w:r w:rsidRPr="009D1719">
        <w:t>Β.6.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894D63" w:rsidRPr="009D1719" w:rsidRDefault="00894D63" w:rsidP="00894D63">
      <w:r w:rsidRPr="009D1719">
        <w:t>Ειδικότερα για τους ημεδαπούς οικονομικούς φορείς προσκομίζονται:</w:t>
      </w:r>
    </w:p>
    <w:p w:rsidR="00894D63" w:rsidRPr="009D1719" w:rsidRDefault="00894D63" w:rsidP="00894D63">
      <w:r w:rsidRPr="009D1719">
        <w:t>i)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Pr="009D1719">
        <w:footnoteReference w:id="82"/>
      </w:r>
      <w:r w:rsidRPr="009D1719">
        <w:t>, προσκομίζει σχετικό πιστοποιητικό ισχύουσας εκπροσώπησης</w:t>
      </w:r>
      <w:r w:rsidRPr="009D1719">
        <w:footnoteReference w:id="83"/>
      </w:r>
      <w:r w:rsidRPr="009D1719">
        <w:t xml:space="preserve">, το οποίο πρέπει να έχει εκδοθεί έως τριάντα (30) εργάσιμες ημέρες πριν από την υποβολή του.  </w:t>
      </w:r>
    </w:p>
    <w:p w:rsidR="00894D63" w:rsidRPr="009D1719" w:rsidRDefault="00894D63" w:rsidP="00894D63">
      <w:r w:rsidRPr="009D1719">
        <w:t xml:space="preserve"> ii) 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w:t>
      </w:r>
    </w:p>
    <w:p w:rsidR="00894D63" w:rsidRPr="009D1719" w:rsidRDefault="00894D63" w:rsidP="00894D63">
      <w:r w:rsidRPr="009D1719">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w:t>
      </w:r>
      <w:r w:rsidRPr="009D1719">
        <w:lastRenderedPageBreak/>
        <w:t>φορέα), συνοδευόμενα από υπεύθυνη δήλωση του νόμιμου εκπροσώπου ότι εξακολουθούν να ισχύουν κατά την υποβολή τους.</w:t>
      </w:r>
    </w:p>
    <w:p w:rsidR="00894D63" w:rsidRPr="009D1719" w:rsidRDefault="00894D63" w:rsidP="00894D63">
      <w:r w:rsidRPr="009D1719">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αρμόδιου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894D63" w:rsidRPr="009D1719" w:rsidRDefault="00894D63" w:rsidP="00894D63">
      <w:r w:rsidRPr="009D1719">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894D63" w:rsidRPr="009D1719" w:rsidRDefault="00894D63" w:rsidP="00894D63">
      <w:r w:rsidRPr="009D1719">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894D63" w:rsidRPr="009D1719" w:rsidRDefault="00894D63" w:rsidP="00894D63">
      <w:r w:rsidRPr="009D1719">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9D1719">
        <w:t>ουν</w:t>
      </w:r>
      <w:proofErr w:type="spellEnd"/>
      <w:r w:rsidRPr="009D1719">
        <w:t xml:space="preserve"> νόμιμα την εταιρεία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894D63" w:rsidRPr="009D1719" w:rsidRDefault="00894D63" w:rsidP="00894D63">
      <w:r w:rsidRPr="009D1719">
        <w:t>Β.7. Οι οικονομικοί φορείς που είναι εγγεγραμμένοι σε επίσημους καταλόγους</w:t>
      </w:r>
      <w:r w:rsidRPr="009D1719">
        <w:footnoteReference w:id="84"/>
      </w:r>
      <w:r w:rsidRPr="009D1719">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894D63" w:rsidRPr="009D1719" w:rsidRDefault="00894D63" w:rsidP="00894D63">
      <w:r w:rsidRPr="009D1719">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894D63" w:rsidRPr="009D1719" w:rsidRDefault="00894D63" w:rsidP="00894D63">
      <w:r w:rsidRPr="009D1719">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894D63" w:rsidRPr="009D1719" w:rsidRDefault="00894D63" w:rsidP="00894D63">
      <w:r w:rsidRPr="009D1719">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πέραν της βεβαίωσης εγγραφής στον επίσημο κατάλογο και πιστοποιητικά, κατά τα οριζόμενα ανωτέρω στην περίπτωση Β.1, </w:t>
      </w:r>
      <w:proofErr w:type="spellStart"/>
      <w:r w:rsidRPr="009D1719">
        <w:t>υποπερ</w:t>
      </w:r>
      <w:proofErr w:type="spellEnd"/>
      <w:r w:rsidRPr="009D1719">
        <w:t xml:space="preserve">. i, ii και iii της </w:t>
      </w:r>
      <w:proofErr w:type="spellStart"/>
      <w:r w:rsidRPr="009D1719">
        <w:t>περ</w:t>
      </w:r>
      <w:proofErr w:type="spellEnd"/>
      <w:r w:rsidRPr="009D1719">
        <w:t>. β.</w:t>
      </w:r>
    </w:p>
    <w:p w:rsidR="00894D63" w:rsidRPr="009D1719" w:rsidRDefault="00894D63" w:rsidP="00894D63">
      <w:r w:rsidRPr="009D1719">
        <w:t xml:space="preserve">Β.8.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rsidR="00894D63" w:rsidRPr="009D1719" w:rsidRDefault="00894D63" w:rsidP="00894D63">
      <w:r w:rsidRPr="009D1719">
        <w:t>Β.9.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 Ειδικότερα, προσκομίζεται έγγραφο (συμφωνητικό ή σε περίπτωση νομικού προσώπου απόφαση του αρμόδιου</w:t>
      </w:r>
      <w:r w:rsidRPr="009D1719">
        <w:rPr>
          <w:highlight w:val="yellow"/>
        </w:rPr>
        <w:t xml:space="preserve"> </w:t>
      </w:r>
      <w:r w:rsidRPr="009D1719">
        <w:t xml:space="preserve">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w:t>
      </w:r>
      <w:r w:rsidRPr="009D1719">
        <w:lastRenderedPageBreak/>
        <w:t xml:space="preserve">φορέα, ώστε αυτή να είναι στη διάθεση του διαγωνιζομένου  για την εκτέλεση της Σύμβασης. Η σχετική αναφορά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με  τον οποίο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894D63" w:rsidRPr="009D1719" w:rsidRDefault="00894D63" w:rsidP="00894D63">
      <w:r w:rsidRPr="009D1719">
        <w:t xml:space="preserve">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rsidR="00894D63" w:rsidRPr="009D1719" w:rsidRDefault="00894D63" w:rsidP="00894D63">
      <w:r w:rsidRPr="009D1719">
        <w:t xml:space="preserve"> 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 </w:t>
      </w:r>
    </w:p>
    <w:p w:rsidR="00894D63" w:rsidRPr="009D1719" w:rsidRDefault="00894D63" w:rsidP="00894D63">
      <w:r w:rsidRPr="009D1719">
        <w:t xml:space="preserve">Β.10. 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rsidR="00894D63" w:rsidRPr="009D1719" w:rsidRDefault="00894D63" w:rsidP="00894D63">
      <w:r w:rsidRPr="009D1719">
        <w:t>Β.11. Επισημαίνεται ότι γίνονται αποδεκτές:</w:t>
      </w:r>
    </w:p>
    <w:p w:rsidR="00894D63" w:rsidRPr="009D1719" w:rsidRDefault="00894D63" w:rsidP="00894D63">
      <w:r w:rsidRPr="009D1719">
        <w:t xml:space="preserve">οι ένορκες βεβαιώσεις που αναφέρονται στην παρούσα Διακήρυξη, εφόσον έχουν συνταχθεί έως τρεις (3) μήνες πριν από την υποβολή τους, </w:t>
      </w:r>
    </w:p>
    <w:p w:rsidR="00894D63" w:rsidRPr="009D1719" w:rsidRDefault="00894D63" w:rsidP="00894D63">
      <w:r w:rsidRPr="009D1719">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894D63" w:rsidRPr="009D1719" w:rsidRDefault="00894D63" w:rsidP="00894D63"/>
    <w:p w:rsidR="00894D63" w:rsidRPr="009D1719" w:rsidRDefault="00894D63" w:rsidP="00894D63">
      <w:bookmarkStart w:id="31" w:name="_Toc129004422"/>
      <w:r w:rsidRPr="009D1719">
        <w:t>2.3</w:t>
      </w:r>
      <w:r w:rsidRPr="009D1719">
        <w:tab/>
        <w:t>Κριτήρια Ανάθεσης</w:t>
      </w:r>
      <w:bookmarkEnd w:id="31"/>
      <w:r w:rsidRPr="009D1719">
        <w:t xml:space="preserve">  </w:t>
      </w:r>
    </w:p>
    <w:p w:rsidR="00894D63" w:rsidRPr="009D1719" w:rsidRDefault="00894D63" w:rsidP="00894D63">
      <w:bookmarkStart w:id="32" w:name="_Toc129004423"/>
      <w:r w:rsidRPr="009D1719">
        <w:t>2.3.1</w:t>
      </w:r>
      <w:r w:rsidRPr="009D1719">
        <w:tab/>
        <w:t>Κριτήριο ανάθεσης</w:t>
      </w:r>
      <w:r w:rsidRPr="009D1719">
        <w:footnoteReference w:id="85"/>
      </w:r>
      <w:bookmarkEnd w:id="32"/>
      <w:r w:rsidRPr="009D1719">
        <w:t xml:space="preserve"> </w:t>
      </w:r>
    </w:p>
    <w:p w:rsidR="00894D63" w:rsidRPr="009D1719" w:rsidRDefault="00894D63" w:rsidP="00894D63">
      <w:r w:rsidRPr="009D1719">
        <w:t>Κριτήριο ανάθεσης</w:t>
      </w:r>
      <w:r w:rsidRPr="009D1719">
        <w:footnoteReference w:id="86"/>
      </w:r>
      <w:r w:rsidRPr="009D1719">
        <w:t xml:space="preserve"> της Σύμβασης είναι η πλέον συμφέρουσα από οικονομική άποψη προσφορά:</w:t>
      </w:r>
    </w:p>
    <w:p w:rsidR="00894D63" w:rsidRPr="009D1719" w:rsidRDefault="00894D63" w:rsidP="00894D63">
      <w:r w:rsidRPr="009D1719">
        <w:t>Γ)  βάσει βέλτιστης σχέσης ποιότητας – τιμής</w:t>
      </w:r>
      <w:r w:rsidRPr="009D1719">
        <w:footnoteReference w:id="87"/>
      </w:r>
      <w:r w:rsidRPr="009D1719">
        <w:t xml:space="preserve">, η οποία εκτιμάται βάσει των κάτωθι κριτηρίων: </w:t>
      </w:r>
    </w:p>
    <w:p w:rsidR="00894D63" w:rsidRPr="009D1719" w:rsidRDefault="00894D63" w:rsidP="00894D63">
      <w:r w:rsidRPr="009D1719">
        <w:t>ΣΥΝΤΕΛΕΣΤΕΣ ΒΑΡΥΤΗΤΑΣ – ΒΑΣΙΚΗ ΒΑΘΜΟΛΟΓΙΑΚΡΙΤΗΡΙΑ ΑΞΙΟΛΟΓΗΣΗΣ</w:t>
      </w:r>
    </w:p>
    <w:p w:rsidR="00894D63" w:rsidRPr="009D1719" w:rsidRDefault="00894D63" w:rsidP="00894D63"/>
    <w:p w:rsidR="00894D63" w:rsidRPr="009D1719" w:rsidRDefault="00894D63" w:rsidP="00894D63">
      <w:pPr>
        <w:rPr>
          <w:highlight w:val="yellow"/>
        </w:rPr>
      </w:pPr>
    </w:p>
    <w:p w:rsidR="00894D63" w:rsidRPr="009D1719" w:rsidRDefault="00894D63" w:rsidP="00894D63">
      <w:pPr>
        <w:rPr>
          <w:highlight w:val="yellow"/>
        </w:rPr>
      </w:pPr>
    </w:p>
    <w:tbl>
      <w:tblPr>
        <w:tblOverlap w:val="never"/>
        <w:tblW w:w="9765" w:type="dxa"/>
        <w:jc w:val="center"/>
        <w:tblLayout w:type="fixed"/>
        <w:tblCellMar>
          <w:left w:w="10" w:type="dxa"/>
          <w:right w:w="10" w:type="dxa"/>
        </w:tblCellMar>
        <w:tblLook w:val="04A0"/>
      </w:tblPr>
      <w:tblGrid>
        <w:gridCol w:w="682"/>
        <w:gridCol w:w="5531"/>
        <w:gridCol w:w="1416"/>
        <w:gridCol w:w="710"/>
        <w:gridCol w:w="1426"/>
      </w:tblGrid>
      <w:tr w:rsidR="00894D63" w:rsidRPr="009D1719" w:rsidTr="00894D63">
        <w:trPr>
          <w:trHeight w:val="566"/>
          <w:jc w:val="center"/>
        </w:trPr>
        <w:tc>
          <w:tcPr>
            <w:tcW w:w="9764" w:type="dxa"/>
            <w:gridSpan w:val="5"/>
            <w:tcBorders>
              <w:top w:val="single" w:sz="4" w:space="0" w:color="auto"/>
              <w:left w:val="single" w:sz="4" w:space="0" w:color="auto"/>
              <w:bottom w:val="nil"/>
              <w:right w:val="single" w:sz="4" w:space="0" w:color="auto"/>
            </w:tcBorders>
            <w:shd w:val="clear" w:color="auto" w:fill="BFBFBF"/>
            <w:vAlign w:val="bottom"/>
            <w:hideMark/>
          </w:tcPr>
          <w:p w:rsidR="00894D63" w:rsidRPr="009D1719" w:rsidRDefault="00894D63" w:rsidP="009D1719">
            <w:r w:rsidRPr="009D1719">
              <w:rPr>
                <w:rFonts w:eastAsia="Arial"/>
              </w:rPr>
              <w:t>ΥΠΟΓΕΙΟΙ ΚΑΔΟΙ</w:t>
            </w:r>
          </w:p>
        </w:tc>
      </w:tr>
      <w:tr w:rsidR="00894D63" w:rsidRPr="009D1719" w:rsidTr="00894D63">
        <w:trPr>
          <w:trHeight w:val="566"/>
          <w:jc w:val="center"/>
        </w:trPr>
        <w:tc>
          <w:tcPr>
            <w:tcW w:w="9764" w:type="dxa"/>
            <w:gridSpan w:val="5"/>
            <w:tcBorders>
              <w:top w:val="single" w:sz="4" w:space="0" w:color="auto"/>
              <w:left w:val="single" w:sz="4" w:space="0" w:color="auto"/>
              <w:bottom w:val="nil"/>
              <w:right w:val="single" w:sz="4" w:space="0" w:color="auto"/>
            </w:tcBorders>
            <w:shd w:val="clear" w:color="auto" w:fill="BFBFBF"/>
            <w:vAlign w:val="bottom"/>
          </w:tcPr>
          <w:p w:rsidR="00894D63" w:rsidRPr="009D1719" w:rsidRDefault="00894D63" w:rsidP="009D1719">
            <w:r w:rsidRPr="009D1719">
              <w:rPr>
                <w:rFonts w:eastAsia="Arial"/>
              </w:rPr>
              <w:t xml:space="preserve">ΟΜΑΔΑ "Α" ΤΕΧΝΙΚΕΣ ΠΡΟΔΙΑΓΡΑΦΕΣ (ΣΥΝΤΕΛΕΣΤΗΣ ΒΑΡΥΤΗΤΑΣ ΟΜΑΔΑΣ Α ΣΤΟ </w:t>
            </w:r>
            <w:proofErr w:type="spellStart"/>
            <w:r w:rsidRPr="009D1719">
              <w:rPr>
                <w:rFonts w:eastAsia="Arial"/>
              </w:rPr>
              <w:t>ΣΥΝΟΛΟ,σΑ</w:t>
            </w:r>
            <w:proofErr w:type="spellEnd"/>
            <w:r w:rsidRPr="009D1719">
              <w:rPr>
                <w:rFonts w:eastAsia="Arial"/>
              </w:rPr>
              <w:t xml:space="preserve"> 70%)</w:t>
            </w:r>
          </w:p>
          <w:p w:rsidR="00894D63" w:rsidRPr="009D1719" w:rsidRDefault="00894D63" w:rsidP="009D1719">
            <w:pPr>
              <w:rPr>
                <w:lang w:eastAsia="en-US"/>
              </w:rPr>
            </w:pPr>
          </w:p>
        </w:tc>
      </w:tr>
      <w:tr w:rsidR="00894D63" w:rsidRPr="009D1719" w:rsidTr="00894D63">
        <w:trPr>
          <w:trHeight w:hRule="exact" w:val="566"/>
          <w:jc w:val="center"/>
        </w:trPr>
        <w:tc>
          <w:tcPr>
            <w:tcW w:w="682"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Α/Α</w:t>
            </w:r>
          </w:p>
        </w:tc>
        <w:tc>
          <w:tcPr>
            <w:tcW w:w="5530"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ΚΡΙΤΗΡΙΑ ΑΞΙΟΛΟΓΗΣΗΣ</w:t>
            </w:r>
          </w:p>
        </w:tc>
        <w:tc>
          <w:tcPr>
            <w:tcW w:w="1416" w:type="dxa"/>
            <w:tcBorders>
              <w:top w:val="single" w:sz="4" w:space="0" w:color="auto"/>
              <w:left w:val="single" w:sz="4" w:space="0" w:color="auto"/>
              <w:bottom w:val="nil"/>
              <w:right w:val="nil"/>
            </w:tcBorders>
            <w:vAlign w:val="center"/>
            <w:hideMark/>
          </w:tcPr>
          <w:p w:rsidR="00894D63" w:rsidRPr="009D1719" w:rsidRDefault="00894D63" w:rsidP="009D1719">
            <w:pPr>
              <w:rPr>
                <w:lang w:eastAsia="en-US"/>
              </w:rPr>
            </w:pPr>
            <w:r w:rsidRPr="009D1719">
              <w:rPr>
                <w:rFonts w:eastAsia="Arial"/>
              </w:rPr>
              <w:t>ΒΑΘΜΟΛΟΓΙΑ</w:t>
            </w:r>
          </w:p>
        </w:tc>
        <w:tc>
          <w:tcPr>
            <w:tcW w:w="710" w:type="dxa"/>
            <w:tcBorders>
              <w:top w:val="single" w:sz="4" w:space="0" w:color="auto"/>
              <w:left w:val="single" w:sz="4" w:space="0" w:color="auto"/>
              <w:bottom w:val="nil"/>
              <w:right w:val="nil"/>
            </w:tcBorders>
            <w:vAlign w:val="center"/>
            <w:hideMark/>
          </w:tcPr>
          <w:p w:rsidR="00894D63" w:rsidRPr="009D1719" w:rsidRDefault="00894D63" w:rsidP="009D1719">
            <w:pPr>
              <w:rPr>
                <w:lang w:eastAsia="en-US"/>
              </w:rPr>
            </w:pPr>
            <w:r w:rsidRPr="009D1719">
              <w:rPr>
                <w:rFonts w:eastAsia="Arial"/>
              </w:rPr>
              <w:t>Σ.Β.</w:t>
            </w:r>
          </w:p>
        </w:tc>
        <w:tc>
          <w:tcPr>
            <w:tcW w:w="1426" w:type="dxa"/>
            <w:tcBorders>
              <w:top w:val="single" w:sz="4" w:space="0" w:color="auto"/>
              <w:left w:val="single" w:sz="4" w:space="0" w:color="auto"/>
              <w:bottom w:val="nil"/>
              <w:right w:val="single" w:sz="4" w:space="0" w:color="auto"/>
            </w:tcBorders>
            <w:vAlign w:val="bottom"/>
            <w:hideMark/>
          </w:tcPr>
          <w:p w:rsidR="00894D63" w:rsidRPr="009D1719" w:rsidRDefault="00894D63" w:rsidP="009D1719">
            <w:pPr>
              <w:rPr>
                <w:lang w:eastAsia="en-US"/>
              </w:rPr>
            </w:pPr>
            <w:r w:rsidRPr="009D1719">
              <w:rPr>
                <w:rFonts w:eastAsia="Arial"/>
              </w:rPr>
              <w:t>ΣΤΑΘΜΙΣΜΕΝΗ ΒΑΘΜΟΛΟΓΙΑ</w:t>
            </w:r>
          </w:p>
        </w:tc>
      </w:tr>
      <w:tr w:rsidR="00894D63" w:rsidRPr="009D1719" w:rsidTr="00894D63">
        <w:trPr>
          <w:trHeight w:hRule="exact" w:val="701"/>
          <w:jc w:val="center"/>
        </w:trPr>
        <w:tc>
          <w:tcPr>
            <w:tcW w:w="682" w:type="dxa"/>
            <w:tcBorders>
              <w:top w:val="single" w:sz="4" w:space="0" w:color="auto"/>
              <w:left w:val="single" w:sz="4" w:space="0" w:color="auto"/>
              <w:bottom w:val="nil"/>
              <w:right w:val="nil"/>
            </w:tcBorders>
            <w:vAlign w:val="center"/>
            <w:hideMark/>
          </w:tcPr>
          <w:p w:rsidR="00894D63" w:rsidRPr="009D1719" w:rsidRDefault="00894D63" w:rsidP="009D1719">
            <w:pPr>
              <w:rPr>
                <w:lang w:eastAsia="en-US"/>
              </w:rPr>
            </w:pPr>
            <w:r w:rsidRPr="009D1719">
              <w:rPr>
                <w:rFonts w:eastAsia="Arial"/>
              </w:rPr>
              <w:t>Κι.</w:t>
            </w:r>
          </w:p>
        </w:tc>
        <w:tc>
          <w:tcPr>
            <w:tcW w:w="5530"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Συμφωνία προσφερόμενου είδους με τεχνικές προδιαγραφές της μελέτης.</w:t>
            </w:r>
          </w:p>
        </w:tc>
        <w:tc>
          <w:tcPr>
            <w:tcW w:w="1416"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ab/>
            </w:r>
          </w:p>
        </w:tc>
        <w:tc>
          <w:tcPr>
            <w:tcW w:w="710"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0,26</w:t>
            </w:r>
          </w:p>
        </w:tc>
        <w:tc>
          <w:tcPr>
            <w:tcW w:w="1426" w:type="dxa"/>
            <w:tcBorders>
              <w:top w:val="single" w:sz="4" w:space="0" w:color="auto"/>
              <w:left w:val="single" w:sz="4" w:space="0" w:color="auto"/>
              <w:bottom w:val="nil"/>
              <w:right w:val="single" w:sz="4" w:space="0" w:color="auto"/>
            </w:tcBorders>
            <w:vAlign w:val="bottom"/>
            <w:hideMark/>
          </w:tcPr>
          <w:p w:rsidR="00894D63" w:rsidRPr="009D1719" w:rsidRDefault="00894D63" w:rsidP="009D1719">
            <w:pPr>
              <w:rPr>
                <w:lang w:eastAsia="en-US"/>
              </w:rPr>
            </w:pPr>
            <w:r w:rsidRPr="009D1719">
              <w:rPr>
                <w:rFonts w:eastAsia="Arial"/>
              </w:rPr>
              <w:tab/>
            </w:r>
          </w:p>
        </w:tc>
      </w:tr>
      <w:tr w:rsidR="00894D63" w:rsidRPr="009D1719" w:rsidTr="00894D63">
        <w:trPr>
          <w:trHeight w:hRule="exact" w:val="1186"/>
          <w:jc w:val="center"/>
        </w:trPr>
        <w:tc>
          <w:tcPr>
            <w:tcW w:w="682" w:type="dxa"/>
            <w:tcBorders>
              <w:top w:val="single" w:sz="4" w:space="0" w:color="auto"/>
              <w:left w:val="single" w:sz="4" w:space="0" w:color="auto"/>
              <w:bottom w:val="nil"/>
              <w:right w:val="nil"/>
            </w:tcBorders>
            <w:vAlign w:val="center"/>
            <w:hideMark/>
          </w:tcPr>
          <w:p w:rsidR="00894D63" w:rsidRPr="009D1719" w:rsidRDefault="00894D63" w:rsidP="009D1719">
            <w:pPr>
              <w:rPr>
                <w:lang w:eastAsia="en-US"/>
              </w:rPr>
            </w:pPr>
            <w:r w:rsidRPr="009D1719">
              <w:rPr>
                <w:rFonts w:eastAsia="Arial"/>
              </w:rPr>
              <w:lastRenderedPageBreak/>
              <w:t>Κ2.</w:t>
            </w:r>
          </w:p>
        </w:tc>
        <w:tc>
          <w:tcPr>
            <w:tcW w:w="5530"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Ποιότητα κατασκευής, αποδοτικότητα προσφερόμενου συστήματος υπόγειων κάδων με βάση τις Τεχνικές Προδιαγραφές της μελέτης, εμφάνιση, λειτουργικότητα κ.ά.</w:t>
            </w:r>
          </w:p>
        </w:tc>
        <w:tc>
          <w:tcPr>
            <w:tcW w:w="1416" w:type="dxa"/>
            <w:tcBorders>
              <w:top w:val="single" w:sz="4" w:space="0" w:color="auto"/>
              <w:left w:val="single" w:sz="4" w:space="0" w:color="auto"/>
              <w:bottom w:val="nil"/>
              <w:right w:val="nil"/>
            </w:tcBorders>
          </w:tcPr>
          <w:p w:rsidR="00894D63" w:rsidRPr="009D1719" w:rsidRDefault="00894D63" w:rsidP="009D1719">
            <w:pPr>
              <w:rPr>
                <w:lang w:bidi="el-GR"/>
              </w:rPr>
            </w:pPr>
          </w:p>
        </w:tc>
        <w:tc>
          <w:tcPr>
            <w:tcW w:w="710"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0,28</w:t>
            </w:r>
          </w:p>
        </w:tc>
        <w:tc>
          <w:tcPr>
            <w:tcW w:w="1426" w:type="dxa"/>
            <w:tcBorders>
              <w:top w:val="single" w:sz="4" w:space="0" w:color="auto"/>
              <w:left w:val="single" w:sz="4" w:space="0" w:color="auto"/>
              <w:bottom w:val="nil"/>
              <w:right w:val="single" w:sz="4" w:space="0" w:color="auto"/>
            </w:tcBorders>
          </w:tcPr>
          <w:p w:rsidR="00894D63" w:rsidRPr="009D1719" w:rsidRDefault="00894D63" w:rsidP="009D1719">
            <w:pPr>
              <w:rPr>
                <w:lang w:bidi="el-GR"/>
              </w:rPr>
            </w:pPr>
          </w:p>
        </w:tc>
      </w:tr>
      <w:tr w:rsidR="00894D63" w:rsidRPr="009D1719" w:rsidTr="00894D63">
        <w:trPr>
          <w:trHeight w:hRule="exact" w:val="835"/>
          <w:jc w:val="center"/>
        </w:trPr>
        <w:tc>
          <w:tcPr>
            <w:tcW w:w="682"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Κ3.</w:t>
            </w:r>
          </w:p>
        </w:tc>
        <w:tc>
          <w:tcPr>
            <w:tcW w:w="5530" w:type="dxa"/>
            <w:tcBorders>
              <w:top w:val="single" w:sz="4" w:space="0" w:color="auto"/>
              <w:left w:val="single" w:sz="4" w:space="0" w:color="auto"/>
              <w:bottom w:val="nil"/>
              <w:right w:val="nil"/>
            </w:tcBorders>
            <w:vAlign w:val="center"/>
            <w:hideMark/>
          </w:tcPr>
          <w:p w:rsidR="00894D63" w:rsidRPr="009D1719" w:rsidRDefault="00894D63" w:rsidP="009D1719">
            <w:pPr>
              <w:rPr>
                <w:lang w:eastAsia="en-US"/>
              </w:rPr>
            </w:pPr>
            <w:r w:rsidRPr="009D1719">
              <w:rPr>
                <w:rFonts w:eastAsia="Arial"/>
              </w:rPr>
              <w:t xml:space="preserve">Εγκατάσταση συστήματος </w:t>
            </w:r>
          </w:p>
        </w:tc>
        <w:tc>
          <w:tcPr>
            <w:tcW w:w="1416" w:type="dxa"/>
            <w:tcBorders>
              <w:top w:val="single" w:sz="4" w:space="0" w:color="auto"/>
              <w:left w:val="single" w:sz="4" w:space="0" w:color="auto"/>
              <w:bottom w:val="nil"/>
              <w:right w:val="nil"/>
            </w:tcBorders>
          </w:tcPr>
          <w:p w:rsidR="00894D63" w:rsidRPr="009D1719" w:rsidRDefault="00894D63" w:rsidP="009D1719">
            <w:pPr>
              <w:rPr>
                <w:lang w:bidi="el-GR"/>
              </w:rPr>
            </w:pPr>
          </w:p>
        </w:tc>
        <w:tc>
          <w:tcPr>
            <w:tcW w:w="710"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0,16</w:t>
            </w:r>
          </w:p>
        </w:tc>
        <w:tc>
          <w:tcPr>
            <w:tcW w:w="1426" w:type="dxa"/>
            <w:tcBorders>
              <w:top w:val="single" w:sz="4" w:space="0" w:color="auto"/>
              <w:left w:val="single" w:sz="4" w:space="0" w:color="auto"/>
              <w:bottom w:val="nil"/>
              <w:right w:val="single" w:sz="4" w:space="0" w:color="auto"/>
            </w:tcBorders>
          </w:tcPr>
          <w:p w:rsidR="00894D63" w:rsidRPr="009D1719" w:rsidRDefault="00894D63" w:rsidP="009D1719">
            <w:pPr>
              <w:rPr>
                <w:lang w:bidi="el-GR"/>
              </w:rPr>
            </w:pPr>
          </w:p>
        </w:tc>
      </w:tr>
      <w:tr w:rsidR="00894D63" w:rsidRPr="009D1719" w:rsidTr="00894D63">
        <w:trPr>
          <w:trHeight w:hRule="exact" w:val="802"/>
          <w:jc w:val="center"/>
        </w:trPr>
        <w:tc>
          <w:tcPr>
            <w:tcW w:w="7628" w:type="dxa"/>
            <w:gridSpan w:val="3"/>
            <w:tcBorders>
              <w:top w:val="single" w:sz="4" w:space="0" w:color="auto"/>
              <w:left w:val="single" w:sz="4" w:space="0" w:color="auto"/>
              <w:bottom w:val="single" w:sz="4" w:space="0" w:color="auto"/>
              <w:right w:val="nil"/>
            </w:tcBorders>
            <w:shd w:val="clear" w:color="auto" w:fill="C4BC96"/>
            <w:vAlign w:val="center"/>
            <w:hideMark/>
          </w:tcPr>
          <w:p w:rsidR="00894D63" w:rsidRPr="009D1719" w:rsidRDefault="00894D63" w:rsidP="009D1719">
            <w:pPr>
              <w:rPr>
                <w:lang w:eastAsia="en-US"/>
              </w:rPr>
            </w:pPr>
            <w:r w:rsidRPr="009D1719">
              <w:rPr>
                <w:rFonts w:eastAsia="Arial"/>
              </w:rPr>
              <w:t xml:space="preserve">ΒΑΘΜΟΛΟΓΙΑ ΟΜΑΔΑΣ "Α" </w:t>
            </w:r>
          </w:p>
        </w:tc>
        <w:tc>
          <w:tcPr>
            <w:tcW w:w="710" w:type="dxa"/>
            <w:tcBorders>
              <w:top w:val="single" w:sz="4" w:space="0" w:color="auto"/>
              <w:left w:val="single" w:sz="4" w:space="0" w:color="auto"/>
              <w:bottom w:val="single" w:sz="4" w:space="0" w:color="auto"/>
              <w:right w:val="nil"/>
            </w:tcBorders>
            <w:vAlign w:val="center"/>
            <w:hideMark/>
          </w:tcPr>
          <w:p w:rsidR="00894D63" w:rsidRPr="009D1719" w:rsidRDefault="00894D63" w:rsidP="009D1719">
            <w:pPr>
              <w:rPr>
                <w:lang w:eastAsia="en-US"/>
              </w:rPr>
            </w:pPr>
            <w:r w:rsidRPr="009D1719">
              <w:rPr>
                <w:rFonts w:eastAsia="Arial"/>
              </w:rPr>
              <w:t>0,70</w:t>
            </w:r>
          </w:p>
        </w:tc>
        <w:tc>
          <w:tcPr>
            <w:tcW w:w="1426" w:type="dxa"/>
            <w:tcBorders>
              <w:top w:val="single" w:sz="4" w:space="0" w:color="auto"/>
              <w:left w:val="single" w:sz="4" w:space="0" w:color="auto"/>
              <w:bottom w:val="single" w:sz="4" w:space="0" w:color="auto"/>
              <w:right w:val="single" w:sz="4" w:space="0" w:color="auto"/>
            </w:tcBorders>
            <w:vAlign w:val="center"/>
            <w:hideMark/>
          </w:tcPr>
          <w:p w:rsidR="00894D63" w:rsidRPr="009D1719" w:rsidRDefault="00894D63" w:rsidP="009D1719">
            <w:pPr>
              <w:rPr>
                <w:lang w:eastAsia="en-US"/>
              </w:rPr>
            </w:pPr>
            <w:r w:rsidRPr="009D1719">
              <w:rPr>
                <w:rFonts w:eastAsia="Arial"/>
              </w:rPr>
              <w:tab/>
            </w:r>
          </w:p>
        </w:tc>
      </w:tr>
    </w:tbl>
    <w:p w:rsidR="00894D63" w:rsidRPr="009D1719" w:rsidRDefault="00894D63" w:rsidP="00894D63">
      <w:pPr>
        <w:rPr>
          <w:lang w:eastAsia="el-GR" w:bidi="el-GR"/>
        </w:rPr>
      </w:pPr>
    </w:p>
    <w:p w:rsidR="00894D63" w:rsidRPr="009D1719" w:rsidRDefault="00894D63" w:rsidP="00894D63">
      <w:pPr>
        <w:rPr>
          <w:rFonts w:eastAsia="Courier New"/>
          <w:lang w:eastAsia="en-US"/>
        </w:rPr>
      </w:pPr>
    </w:p>
    <w:p w:rsidR="00894D63" w:rsidRPr="009D1719" w:rsidRDefault="00894D63" w:rsidP="00894D63">
      <w:pPr>
        <w:rPr>
          <w:rFonts w:eastAsia="Arial"/>
        </w:rPr>
      </w:pPr>
    </w:p>
    <w:tbl>
      <w:tblPr>
        <w:tblOverlap w:val="never"/>
        <w:tblW w:w="9765" w:type="dxa"/>
        <w:jc w:val="center"/>
        <w:tblLayout w:type="fixed"/>
        <w:tblCellMar>
          <w:left w:w="10" w:type="dxa"/>
          <w:right w:w="10" w:type="dxa"/>
        </w:tblCellMar>
        <w:tblLook w:val="04A0"/>
      </w:tblPr>
      <w:tblGrid>
        <w:gridCol w:w="682"/>
        <w:gridCol w:w="5387"/>
        <w:gridCol w:w="1560"/>
        <w:gridCol w:w="710"/>
        <w:gridCol w:w="1426"/>
      </w:tblGrid>
      <w:tr w:rsidR="00894D63" w:rsidRPr="009D1719" w:rsidTr="00894D63">
        <w:trPr>
          <w:trHeight w:val="566"/>
          <w:jc w:val="center"/>
        </w:trPr>
        <w:tc>
          <w:tcPr>
            <w:tcW w:w="9764" w:type="dxa"/>
            <w:gridSpan w:val="5"/>
            <w:tcBorders>
              <w:top w:val="single" w:sz="4" w:space="0" w:color="auto"/>
              <w:left w:val="single" w:sz="4" w:space="0" w:color="auto"/>
              <w:bottom w:val="nil"/>
              <w:right w:val="single" w:sz="4" w:space="0" w:color="auto"/>
            </w:tcBorders>
            <w:shd w:val="clear" w:color="auto" w:fill="A6A6A6"/>
            <w:vAlign w:val="bottom"/>
            <w:hideMark/>
          </w:tcPr>
          <w:p w:rsidR="00894D63" w:rsidRPr="009D1719" w:rsidRDefault="00894D63" w:rsidP="009D1719">
            <w:pPr>
              <w:rPr>
                <w:lang w:eastAsia="en-US"/>
              </w:rPr>
            </w:pPr>
            <w:bookmarkStart w:id="33" w:name="bookmark79"/>
            <w:r w:rsidRPr="009D1719">
              <w:rPr>
                <w:rFonts w:eastAsia="Arial"/>
              </w:rPr>
              <w:t xml:space="preserve">ΟΜΑΔΑ "Β" ΤΕΧΝΙΚΗ ΥΠΟΣΤΗΡΙΞΗ (ΣΥΝΤΕΛΕΣΤΗΣ ΒΑΡΥΤΗΤΑΣ ΟΜΑΔΑΣ Β ΣΤΟ </w:t>
            </w:r>
            <w:proofErr w:type="spellStart"/>
            <w:r w:rsidRPr="009D1719">
              <w:rPr>
                <w:rFonts w:eastAsia="Arial"/>
              </w:rPr>
              <w:t>ΣΥΝΟΛΟ,σΑ</w:t>
            </w:r>
            <w:proofErr w:type="spellEnd"/>
            <w:r w:rsidRPr="009D1719">
              <w:rPr>
                <w:rFonts w:eastAsia="Arial"/>
              </w:rPr>
              <w:t xml:space="preserve"> 30%)</w:t>
            </w:r>
            <w:bookmarkEnd w:id="33"/>
          </w:p>
        </w:tc>
      </w:tr>
      <w:tr w:rsidR="00894D63" w:rsidRPr="009D1719" w:rsidTr="00894D63">
        <w:trPr>
          <w:trHeight w:hRule="exact" w:val="566"/>
          <w:jc w:val="center"/>
        </w:trPr>
        <w:tc>
          <w:tcPr>
            <w:tcW w:w="682"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Α/Α</w:t>
            </w:r>
          </w:p>
        </w:tc>
        <w:tc>
          <w:tcPr>
            <w:tcW w:w="5386"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ΚΡΙΤΗΡΙΑ ΑΞΙΟΛΟΓΗΣΗΣ</w:t>
            </w:r>
          </w:p>
        </w:tc>
        <w:tc>
          <w:tcPr>
            <w:tcW w:w="1560" w:type="dxa"/>
            <w:tcBorders>
              <w:top w:val="single" w:sz="4" w:space="0" w:color="auto"/>
              <w:left w:val="single" w:sz="4" w:space="0" w:color="auto"/>
              <w:bottom w:val="nil"/>
              <w:right w:val="nil"/>
            </w:tcBorders>
            <w:vAlign w:val="center"/>
            <w:hideMark/>
          </w:tcPr>
          <w:p w:rsidR="00894D63" w:rsidRPr="009D1719" w:rsidRDefault="00894D63" w:rsidP="009D1719">
            <w:pPr>
              <w:rPr>
                <w:lang w:eastAsia="en-US"/>
              </w:rPr>
            </w:pPr>
            <w:r w:rsidRPr="009D1719">
              <w:rPr>
                <w:rFonts w:eastAsia="Arial"/>
              </w:rPr>
              <w:t>ΒΑΘΜΟΛΟΓΙΑ</w:t>
            </w:r>
          </w:p>
        </w:tc>
        <w:tc>
          <w:tcPr>
            <w:tcW w:w="710" w:type="dxa"/>
            <w:tcBorders>
              <w:top w:val="single" w:sz="4" w:space="0" w:color="auto"/>
              <w:left w:val="single" w:sz="4" w:space="0" w:color="auto"/>
              <w:bottom w:val="nil"/>
              <w:right w:val="nil"/>
            </w:tcBorders>
            <w:vAlign w:val="center"/>
            <w:hideMark/>
          </w:tcPr>
          <w:p w:rsidR="00894D63" w:rsidRPr="009D1719" w:rsidRDefault="00894D63" w:rsidP="009D1719">
            <w:pPr>
              <w:rPr>
                <w:lang w:eastAsia="en-US"/>
              </w:rPr>
            </w:pPr>
            <w:r w:rsidRPr="009D1719">
              <w:rPr>
                <w:rFonts w:eastAsia="Arial"/>
              </w:rPr>
              <w:t>Σ.Β.</w:t>
            </w:r>
          </w:p>
        </w:tc>
        <w:tc>
          <w:tcPr>
            <w:tcW w:w="1426" w:type="dxa"/>
            <w:tcBorders>
              <w:top w:val="single" w:sz="4" w:space="0" w:color="auto"/>
              <w:left w:val="single" w:sz="4" w:space="0" w:color="auto"/>
              <w:bottom w:val="nil"/>
              <w:right w:val="single" w:sz="4" w:space="0" w:color="auto"/>
            </w:tcBorders>
            <w:vAlign w:val="bottom"/>
            <w:hideMark/>
          </w:tcPr>
          <w:p w:rsidR="00894D63" w:rsidRPr="009D1719" w:rsidRDefault="00894D63" w:rsidP="009D1719">
            <w:pPr>
              <w:rPr>
                <w:lang w:eastAsia="en-US"/>
              </w:rPr>
            </w:pPr>
            <w:r w:rsidRPr="009D1719">
              <w:rPr>
                <w:rFonts w:eastAsia="Arial"/>
              </w:rPr>
              <w:t>ΣΤΑΘΜΙΣΜΕΝΗ ΒΑΘΜΟΛΟΓΙΑ</w:t>
            </w:r>
          </w:p>
        </w:tc>
      </w:tr>
      <w:tr w:rsidR="00894D63" w:rsidRPr="009D1719" w:rsidTr="00894D63">
        <w:trPr>
          <w:trHeight w:hRule="exact" w:val="562"/>
          <w:jc w:val="center"/>
        </w:trPr>
        <w:tc>
          <w:tcPr>
            <w:tcW w:w="682"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Κ5.</w:t>
            </w:r>
          </w:p>
        </w:tc>
        <w:tc>
          <w:tcPr>
            <w:tcW w:w="5386"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Εγγύηση καλής λειτουργίας.</w:t>
            </w:r>
          </w:p>
        </w:tc>
        <w:tc>
          <w:tcPr>
            <w:tcW w:w="1560" w:type="dxa"/>
            <w:tcBorders>
              <w:top w:val="single" w:sz="4" w:space="0" w:color="auto"/>
              <w:left w:val="single" w:sz="4" w:space="0" w:color="auto"/>
              <w:bottom w:val="nil"/>
              <w:right w:val="nil"/>
            </w:tcBorders>
          </w:tcPr>
          <w:p w:rsidR="00894D63" w:rsidRPr="009D1719" w:rsidRDefault="00894D63" w:rsidP="009D1719">
            <w:pPr>
              <w:rPr>
                <w:lang w:eastAsia="ar-SA"/>
              </w:rPr>
            </w:pPr>
          </w:p>
        </w:tc>
        <w:tc>
          <w:tcPr>
            <w:tcW w:w="710"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0,10</w:t>
            </w:r>
          </w:p>
        </w:tc>
        <w:tc>
          <w:tcPr>
            <w:tcW w:w="1426" w:type="dxa"/>
            <w:tcBorders>
              <w:top w:val="single" w:sz="4" w:space="0" w:color="auto"/>
              <w:left w:val="single" w:sz="4" w:space="0" w:color="auto"/>
              <w:bottom w:val="nil"/>
              <w:right w:val="single" w:sz="4" w:space="0" w:color="auto"/>
            </w:tcBorders>
          </w:tcPr>
          <w:p w:rsidR="00894D63" w:rsidRPr="009D1719" w:rsidRDefault="00894D63" w:rsidP="009D1719">
            <w:pPr>
              <w:rPr>
                <w:lang w:bidi="el-GR"/>
              </w:rPr>
            </w:pPr>
          </w:p>
        </w:tc>
      </w:tr>
      <w:tr w:rsidR="00894D63" w:rsidRPr="009D1719" w:rsidTr="00894D63">
        <w:trPr>
          <w:trHeight w:hRule="exact" w:val="1224"/>
          <w:jc w:val="center"/>
        </w:trPr>
        <w:tc>
          <w:tcPr>
            <w:tcW w:w="682" w:type="dxa"/>
            <w:tcBorders>
              <w:top w:val="single" w:sz="4" w:space="0" w:color="auto"/>
              <w:left w:val="single" w:sz="4" w:space="0" w:color="auto"/>
              <w:bottom w:val="nil"/>
              <w:right w:val="nil"/>
            </w:tcBorders>
            <w:vAlign w:val="center"/>
            <w:hideMark/>
          </w:tcPr>
          <w:p w:rsidR="00894D63" w:rsidRPr="009D1719" w:rsidRDefault="00894D63" w:rsidP="009D1719">
            <w:pPr>
              <w:rPr>
                <w:lang w:eastAsia="en-US"/>
              </w:rPr>
            </w:pPr>
            <w:r w:rsidRPr="009D1719">
              <w:rPr>
                <w:rFonts w:eastAsia="Arial"/>
              </w:rPr>
              <w:t>Κ6.</w:t>
            </w:r>
          </w:p>
        </w:tc>
        <w:tc>
          <w:tcPr>
            <w:tcW w:w="5386"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Ύπαρξη επαρκούς αποθέματος Ανταλλακτικών, συντήρηση (</w:t>
            </w:r>
            <w:proofErr w:type="spellStart"/>
            <w:r w:rsidRPr="009D1719">
              <w:rPr>
                <w:rFonts w:eastAsia="Arial"/>
              </w:rPr>
              <w:t>service</w:t>
            </w:r>
            <w:proofErr w:type="spellEnd"/>
            <w:r w:rsidRPr="009D1719">
              <w:rPr>
                <w:rFonts w:eastAsia="Arial"/>
              </w:rPr>
              <w:t>) και τεχνική υποστήριξη του προμηθευτή μετά την πώληση (εξειδικευμένο προσωπικό, εμπειρία).</w:t>
            </w:r>
          </w:p>
        </w:tc>
        <w:tc>
          <w:tcPr>
            <w:tcW w:w="1560" w:type="dxa"/>
            <w:tcBorders>
              <w:top w:val="single" w:sz="4" w:space="0" w:color="auto"/>
              <w:left w:val="single" w:sz="4" w:space="0" w:color="auto"/>
              <w:bottom w:val="nil"/>
              <w:right w:val="nil"/>
            </w:tcBorders>
            <w:vAlign w:val="center"/>
            <w:hideMark/>
          </w:tcPr>
          <w:p w:rsidR="00894D63" w:rsidRPr="009D1719" w:rsidRDefault="00894D63" w:rsidP="009D1719">
            <w:pPr>
              <w:rPr>
                <w:lang w:eastAsia="en-US"/>
              </w:rPr>
            </w:pPr>
            <w:r w:rsidRPr="009D1719">
              <w:rPr>
                <w:rFonts w:eastAsia="Arial"/>
              </w:rPr>
              <w:tab/>
            </w:r>
          </w:p>
        </w:tc>
        <w:tc>
          <w:tcPr>
            <w:tcW w:w="710" w:type="dxa"/>
            <w:tcBorders>
              <w:top w:val="single" w:sz="4" w:space="0" w:color="auto"/>
              <w:left w:val="single" w:sz="4" w:space="0" w:color="auto"/>
              <w:bottom w:val="nil"/>
              <w:right w:val="nil"/>
            </w:tcBorders>
            <w:vAlign w:val="center"/>
            <w:hideMark/>
          </w:tcPr>
          <w:p w:rsidR="00894D63" w:rsidRPr="009D1719" w:rsidRDefault="00894D63" w:rsidP="009D1719">
            <w:pPr>
              <w:rPr>
                <w:lang w:eastAsia="en-US"/>
              </w:rPr>
            </w:pPr>
            <w:r w:rsidRPr="009D1719">
              <w:rPr>
                <w:rFonts w:eastAsia="Arial"/>
              </w:rPr>
              <w:t>0,12</w:t>
            </w:r>
          </w:p>
        </w:tc>
        <w:tc>
          <w:tcPr>
            <w:tcW w:w="1426" w:type="dxa"/>
            <w:tcBorders>
              <w:top w:val="single" w:sz="4" w:space="0" w:color="auto"/>
              <w:left w:val="single" w:sz="4" w:space="0" w:color="auto"/>
              <w:bottom w:val="nil"/>
              <w:right w:val="single" w:sz="4" w:space="0" w:color="auto"/>
            </w:tcBorders>
            <w:vAlign w:val="center"/>
            <w:hideMark/>
          </w:tcPr>
          <w:p w:rsidR="00894D63" w:rsidRPr="009D1719" w:rsidRDefault="00894D63" w:rsidP="009D1719">
            <w:pPr>
              <w:rPr>
                <w:lang w:eastAsia="en-US"/>
              </w:rPr>
            </w:pPr>
            <w:r w:rsidRPr="009D1719">
              <w:rPr>
                <w:rFonts w:eastAsia="Arial"/>
              </w:rPr>
              <w:tab/>
            </w:r>
          </w:p>
        </w:tc>
      </w:tr>
      <w:tr w:rsidR="00894D63" w:rsidRPr="009D1719" w:rsidTr="00894D63">
        <w:trPr>
          <w:trHeight w:hRule="exact" w:val="701"/>
          <w:jc w:val="center"/>
        </w:trPr>
        <w:tc>
          <w:tcPr>
            <w:tcW w:w="682" w:type="dxa"/>
            <w:tcBorders>
              <w:top w:val="single" w:sz="4" w:space="0" w:color="auto"/>
              <w:left w:val="single" w:sz="4" w:space="0" w:color="auto"/>
              <w:bottom w:val="nil"/>
              <w:right w:val="nil"/>
            </w:tcBorders>
            <w:vAlign w:val="center"/>
            <w:hideMark/>
          </w:tcPr>
          <w:p w:rsidR="00894D63" w:rsidRPr="009D1719" w:rsidRDefault="00894D63" w:rsidP="009D1719">
            <w:pPr>
              <w:rPr>
                <w:lang w:eastAsia="en-US"/>
              </w:rPr>
            </w:pPr>
            <w:r w:rsidRPr="009D1719">
              <w:rPr>
                <w:rFonts w:eastAsia="Arial"/>
              </w:rPr>
              <w:t>Κ7.</w:t>
            </w:r>
          </w:p>
        </w:tc>
        <w:tc>
          <w:tcPr>
            <w:tcW w:w="5386"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Χρόνος και τόπος παράδοσης. Εκπαίδευση προσωπικού - επίδειξη λειτουργίας.</w:t>
            </w:r>
          </w:p>
        </w:tc>
        <w:tc>
          <w:tcPr>
            <w:tcW w:w="1560"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ab/>
            </w:r>
          </w:p>
        </w:tc>
        <w:tc>
          <w:tcPr>
            <w:tcW w:w="710"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0,08</w:t>
            </w:r>
          </w:p>
        </w:tc>
        <w:tc>
          <w:tcPr>
            <w:tcW w:w="1426" w:type="dxa"/>
            <w:tcBorders>
              <w:top w:val="single" w:sz="4" w:space="0" w:color="auto"/>
              <w:left w:val="single" w:sz="4" w:space="0" w:color="auto"/>
              <w:bottom w:val="nil"/>
              <w:right w:val="single" w:sz="4" w:space="0" w:color="auto"/>
            </w:tcBorders>
            <w:vAlign w:val="bottom"/>
            <w:hideMark/>
          </w:tcPr>
          <w:p w:rsidR="00894D63" w:rsidRPr="009D1719" w:rsidRDefault="00894D63" w:rsidP="009D1719">
            <w:pPr>
              <w:rPr>
                <w:lang w:eastAsia="en-US"/>
              </w:rPr>
            </w:pPr>
            <w:r w:rsidRPr="009D1719">
              <w:rPr>
                <w:rFonts w:eastAsia="Arial"/>
              </w:rPr>
              <w:tab/>
            </w:r>
          </w:p>
        </w:tc>
      </w:tr>
      <w:tr w:rsidR="00894D63" w:rsidRPr="009D1719" w:rsidTr="00894D63">
        <w:trPr>
          <w:trHeight w:hRule="exact" w:val="806"/>
          <w:jc w:val="center"/>
        </w:trPr>
        <w:tc>
          <w:tcPr>
            <w:tcW w:w="7628" w:type="dxa"/>
            <w:gridSpan w:val="3"/>
            <w:tcBorders>
              <w:top w:val="single" w:sz="4" w:space="0" w:color="auto"/>
              <w:left w:val="single" w:sz="4" w:space="0" w:color="auto"/>
              <w:bottom w:val="single" w:sz="4" w:space="0" w:color="auto"/>
              <w:right w:val="nil"/>
            </w:tcBorders>
            <w:shd w:val="clear" w:color="auto" w:fill="C4BC96"/>
            <w:vAlign w:val="center"/>
            <w:hideMark/>
          </w:tcPr>
          <w:p w:rsidR="00894D63" w:rsidRPr="009D1719" w:rsidRDefault="00894D63" w:rsidP="009D1719">
            <w:pPr>
              <w:rPr>
                <w:lang w:eastAsia="en-US"/>
              </w:rPr>
            </w:pPr>
            <w:r w:rsidRPr="009D1719">
              <w:rPr>
                <w:rFonts w:eastAsia="Arial"/>
              </w:rPr>
              <w:t xml:space="preserve">ΒΑΘΜΟΛΟΓΙΑ ΟΜΑΔΑΣ "Β" </w:t>
            </w:r>
          </w:p>
        </w:tc>
        <w:tc>
          <w:tcPr>
            <w:tcW w:w="710" w:type="dxa"/>
            <w:tcBorders>
              <w:top w:val="single" w:sz="4" w:space="0" w:color="auto"/>
              <w:left w:val="single" w:sz="4" w:space="0" w:color="auto"/>
              <w:bottom w:val="single" w:sz="4" w:space="0" w:color="auto"/>
              <w:right w:val="nil"/>
            </w:tcBorders>
            <w:vAlign w:val="center"/>
            <w:hideMark/>
          </w:tcPr>
          <w:p w:rsidR="00894D63" w:rsidRPr="009D1719" w:rsidRDefault="00894D63" w:rsidP="009D1719">
            <w:pPr>
              <w:rPr>
                <w:lang w:eastAsia="en-US"/>
              </w:rPr>
            </w:pPr>
            <w:r w:rsidRPr="009D1719">
              <w:rPr>
                <w:rFonts w:eastAsia="Arial"/>
              </w:rPr>
              <w:t>0,30</w:t>
            </w:r>
          </w:p>
        </w:tc>
        <w:tc>
          <w:tcPr>
            <w:tcW w:w="1426" w:type="dxa"/>
            <w:tcBorders>
              <w:top w:val="single" w:sz="4" w:space="0" w:color="auto"/>
              <w:left w:val="single" w:sz="4" w:space="0" w:color="auto"/>
              <w:bottom w:val="single" w:sz="4" w:space="0" w:color="auto"/>
              <w:right w:val="single" w:sz="4" w:space="0" w:color="auto"/>
            </w:tcBorders>
            <w:vAlign w:val="center"/>
            <w:hideMark/>
          </w:tcPr>
          <w:p w:rsidR="00894D63" w:rsidRPr="009D1719" w:rsidRDefault="00894D63" w:rsidP="009D1719">
            <w:pPr>
              <w:rPr>
                <w:lang w:eastAsia="en-US"/>
              </w:rPr>
            </w:pPr>
            <w:r w:rsidRPr="009D1719">
              <w:rPr>
                <w:rFonts w:eastAsia="Arial"/>
              </w:rPr>
              <w:tab/>
            </w:r>
          </w:p>
        </w:tc>
      </w:tr>
    </w:tbl>
    <w:p w:rsidR="00894D63" w:rsidRPr="009D1719" w:rsidRDefault="00894D63" w:rsidP="00894D63">
      <w:pPr>
        <w:rPr>
          <w:rFonts w:eastAsia="Arial"/>
          <w:lang w:eastAsia="el-GR" w:bidi="el-GR"/>
        </w:rPr>
      </w:pPr>
    </w:p>
    <w:tbl>
      <w:tblPr>
        <w:tblOverlap w:val="never"/>
        <w:tblW w:w="0" w:type="auto"/>
        <w:jc w:val="center"/>
        <w:tblLayout w:type="fixed"/>
        <w:tblCellMar>
          <w:left w:w="10" w:type="dxa"/>
          <w:right w:w="10" w:type="dxa"/>
        </w:tblCellMar>
        <w:tblLook w:val="04A0"/>
      </w:tblPr>
      <w:tblGrid>
        <w:gridCol w:w="8338"/>
        <w:gridCol w:w="1426"/>
      </w:tblGrid>
      <w:tr w:rsidR="00894D63" w:rsidRPr="009D1719" w:rsidTr="00894D63">
        <w:trPr>
          <w:trHeight w:hRule="exact" w:val="806"/>
          <w:jc w:val="center"/>
        </w:trPr>
        <w:tc>
          <w:tcPr>
            <w:tcW w:w="8338" w:type="dxa"/>
            <w:tcBorders>
              <w:top w:val="single" w:sz="4" w:space="0" w:color="auto"/>
              <w:left w:val="single" w:sz="4" w:space="0" w:color="auto"/>
              <w:bottom w:val="single" w:sz="4" w:space="0" w:color="auto"/>
              <w:right w:val="nil"/>
            </w:tcBorders>
            <w:shd w:val="clear" w:color="auto" w:fill="808080"/>
            <w:vAlign w:val="center"/>
            <w:hideMark/>
          </w:tcPr>
          <w:p w:rsidR="00894D63" w:rsidRPr="009D1719" w:rsidRDefault="00894D63" w:rsidP="009D1719">
            <w:pPr>
              <w:rPr>
                <w:lang w:eastAsia="en-US"/>
              </w:rPr>
            </w:pPr>
            <w:r w:rsidRPr="009D1719">
              <w:rPr>
                <w:rFonts w:eastAsia="Arial"/>
              </w:rPr>
              <w:t>ΣΥΝΟΛΙΚΗ ΒΑΘΜΟΛΟΓΙΑ = ΒΑΘΜΟΛΟΓΙΑ ΟΜΑΔΑΣ Α + ΒΑΘΜΟΛΟΓΙΑ ΟΜΑΔΑΣ Β</w:t>
            </w:r>
          </w:p>
        </w:tc>
        <w:tc>
          <w:tcPr>
            <w:tcW w:w="1426"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894D63" w:rsidRPr="009D1719" w:rsidRDefault="00894D63" w:rsidP="009D1719">
            <w:pPr>
              <w:rPr>
                <w:lang w:eastAsia="en-US"/>
              </w:rPr>
            </w:pPr>
            <w:r w:rsidRPr="009D1719">
              <w:rPr>
                <w:rFonts w:eastAsia="Arial"/>
              </w:rPr>
              <w:tab/>
            </w:r>
          </w:p>
        </w:tc>
      </w:tr>
    </w:tbl>
    <w:p w:rsidR="00894D63" w:rsidRPr="009D1719" w:rsidRDefault="00894D63" w:rsidP="00894D63">
      <w:pPr>
        <w:rPr>
          <w:rFonts w:eastAsia="Courier New"/>
          <w:lang w:eastAsia="ar-SA"/>
        </w:rPr>
      </w:pPr>
    </w:p>
    <w:p w:rsidR="00894D63" w:rsidRPr="009D1719" w:rsidRDefault="00894D63" w:rsidP="00894D63">
      <w:bookmarkStart w:id="34" w:name="OLE_LINK21"/>
      <w:bookmarkStart w:id="35" w:name="OLE_LINK11"/>
      <w:bookmarkEnd w:id="34"/>
      <w:bookmarkEnd w:id="35"/>
    </w:p>
    <w:p w:rsidR="00894D63" w:rsidRPr="009D1719" w:rsidRDefault="00894D63" w:rsidP="00894D63"/>
    <w:p w:rsidR="00894D63" w:rsidRPr="009D1719" w:rsidRDefault="00894D63" w:rsidP="00894D63"/>
    <w:tbl>
      <w:tblPr>
        <w:tblOverlap w:val="never"/>
        <w:tblW w:w="9765" w:type="dxa"/>
        <w:jc w:val="center"/>
        <w:tblLayout w:type="fixed"/>
        <w:tblCellMar>
          <w:left w:w="10" w:type="dxa"/>
          <w:right w:w="10" w:type="dxa"/>
        </w:tblCellMar>
        <w:tblLook w:val="04A0"/>
      </w:tblPr>
      <w:tblGrid>
        <w:gridCol w:w="682"/>
        <w:gridCol w:w="5531"/>
        <w:gridCol w:w="1416"/>
        <w:gridCol w:w="710"/>
        <w:gridCol w:w="1426"/>
      </w:tblGrid>
      <w:tr w:rsidR="00894D63" w:rsidRPr="009D1719" w:rsidTr="00894D63">
        <w:trPr>
          <w:trHeight w:val="566"/>
          <w:jc w:val="center"/>
        </w:trPr>
        <w:tc>
          <w:tcPr>
            <w:tcW w:w="9764" w:type="dxa"/>
            <w:gridSpan w:val="5"/>
            <w:tcBorders>
              <w:top w:val="single" w:sz="4" w:space="0" w:color="auto"/>
              <w:left w:val="single" w:sz="4" w:space="0" w:color="auto"/>
              <w:bottom w:val="nil"/>
              <w:right w:val="single" w:sz="4" w:space="0" w:color="auto"/>
            </w:tcBorders>
            <w:shd w:val="clear" w:color="auto" w:fill="BFBFBF"/>
            <w:vAlign w:val="bottom"/>
            <w:hideMark/>
          </w:tcPr>
          <w:p w:rsidR="00894D63" w:rsidRPr="009D1719" w:rsidRDefault="00894D63" w:rsidP="009D1719">
            <w:r w:rsidRPr="009D1719">
              <w:rPr>
                <w:rFonts w:eastAsia="Arial"/>
              </w:rPr>
              <w:t>ΗΜΙΥΠΟΓΕΙΟΙ ΚΑΔΟΙ</w:t>
            </w:r>
          </w:p>
        </w:tc>
      </w:tr>
      <w:tr w:rsidR="00894D63" w:rsidRPr="009D1719" w:rsidTr="00894D63">
        <w:trPr>
          <w:trHeight w:val="566"/>
          <w:jc w:val="center"/>
        </w:trPr>
        <w:tc>
          <w:tcPr>
            <w:tcW w:w="9764" w:type="dxa"/>
            <w:gridSpan w:val="5"/>
            <w:tcBorders>
              <w:top w:val="single" w:sz="4" w:space="0" w:color="auto"/>
              <w:left w:val="single" w:sz="4" w:space="0" w:color="auto"/>
              <w:bottom w:val="nil"/>
              <w:right w:val="single" w:sz="4" w:space="0" w:color="auto"/>
            </w:tcBorders>
            <w:shd w:val="clear" w:color="auto" w:fill="BFBFBF"/>
            <w:vAlign w:val="bottom"/>
          </w:tcPr>
          <w:p w:rsidR="00894D63" w:rsidRPr="009D1719" w:rsidRDefault="00894D63" w:rsidP="009D1719">
            <w:r w:rsidRPr="009D1719">
              <w:rPr>
                <w:rFonts w:eastAsia="Arial"/>
              </w:rPr>
              <w:t xml:space="preserve">ΟΜΑΔΑ "Α" ΤΕΧΝΙΚΕΣ ΠΡΟΔΙΑΓΡΑΦΕΣ (ΣΥΝΤΕΛΕΣΤΗΣ ΒΑΡΥΤΗΤΑΣ ΟΜΑΔΑΣ Α ΣΤΟ </w:t>
            </w:r>
            <w:proofErr w:type="spellStart"/>
            <w:r w:rsidRPr="009D1719">
              <w:rPr>
                <w:rFonts w:eastAsia="Arial"/>
              </w:rPr>
              <w:t>ΣΥΝΟΛΟ,σΑ</w:t>
            </w:r>
            <w:proofErr w:type="spellEnd"/>
            <w:r w:rsidRPr="009D1719">
              <w:rPr>
                <w:rFonts w:eastAsia="Arial"/>
              </w:rPr>
              <w:t xml:space="preserve"> 70%)</w:t>
            </w:r>
          </w:p>
          <w:p w:rsidR="00894D63" w:rsidRPr="009D1719" w:rsidRDefault="00894D63" w:rsidP="009D1719">
            <w:pPr>
              <w:rPr>
                <w:lang w:eastAsia="en-US"/>
              </w:rPr>
            </w:pPr>
          </w:p>
        </w:tc>
      </w:tr>
      <w:tr w:rsidR="00894D63" w:rsidRPr="009D1719" w:rsidTr="00894D63">
        <w:trPr>
          <w:trHeight w:hRule="exact" w:val="566"/>
          <w:jc w:val="center"/>
        </w:trPr>
        <w:tc>
          <w:tcPr>
            <w:tcW w:w="682"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Α/Α</w:t>
            </w:r>
          </w:p>
        </w:tc>
        <w:tc>
          <w:tcPr>
            <w:tcW w:w="5530"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ΚΡΙΤΗΡΙΑ ΑΞΙΟΛΟΓΗΣΗΣ</w:t>
            </w:r>
          </w:p>
        </w:tc>
        <w:tc>
          <w:tcPr>
            <w:tcW w:w="1416" w:type="dxa"/>
            <w:tcBorders>
              <w:top w:val="single" w:sz="4" w:space="0" w:color="auto"/>
              <w:left w:val="single" w:sz="4" w:space="0" w:color="auto"/>
              <w:bottom w:val="nil"/>
              <w:right w:val="nil"/>
            </w:tcBorders>
            <w:vAlign w:val="center"/>
            <w:hideMark/>
          </w:tcPr>
          <w:p w:rsidR="00894D63" w:rsidRPr="009D1719" w:rsidRDefault="00894D63" w:rsidP="009D1719">
            <w:pPr>
              <w:rPr>
                <w:lang w:eastAsia="en-US"/>
              </w:rPr>
            </w:pPr>
            <w:r w:rsidRPr="009D1719">
              <w:rPr>
                <w:rFonts w:eastAsia="Arial"/>
              </w:rPr>
              <w:t>ΒΑΘΜΟΛΟΓΙΑ</w:t>
            </w:r>
          </w:p>
        </w:tc>
        <w:tc>
          <w:tcPr>
            <w:tcW w:w="710" w:type="dxa"/>
            <w:tcBorders>
              <w:top w:val="single" w:sz="4" w:space="0" w:color="auto"/>
              <w:left w:val="single" w:sz="4" w:space="0" w:color="auto"/>
              <w:bottom w:val="nil"/>
              <w:right w:val="nil"/>
            </w:tcBorders>
            <w:vAlign w:val="center"/>
            <w:hideMark/>
          </w:tcPr>
          <w:p w:rsidR="00894D63" w:rsidRPr="009D1719" w:rsidRDefault="00894D63" w:rsidP="009D1719">
            <w:pPr>
              <w:rPr>
                <w:lang w:eastAsia="en-US"/>
              </w:rPr>
            </w:pPr>
            <w:r w:rsidRPr="009D1719">
              <w:rPr>
                <w:rFonts w:eastAsia="Arial"/>
              </w:rPr>
              <w:t>Σ.Β.</w:t>
            </w:r>
          </w:p>
        </w:tc>
        <w:tc>
          <w:tcPr>
            <w:tcW w:w="1426" w:type="dxa"/>
            <w:tcBorders>
              <w:top w:val="single" w:sz="4" w:space="0" w:color="auto"/>
              <w:left w:val="single" w:sz="4" w:space="0" w:color="auto"/>
              <w:bottom w:val="nil"/>
              <w:right w:val="single" w:sz="4" w:space="0" w:color="auto"/>
            </w:tcBorders>
            <w:vAlign w:val="bottom"/>
            <w:hideMark/>
          </w:tcPr>
          <w:p w:rsidR="00894D63" w:rsidRPr="009D1719" w:rsidRDefault="00894D63" w:rsidP="009D1719">
            <w:pPr>
              <w:rPr>
                <w:lang w:eastAsia="en-US"/>
              </w:rPr>
            </w:pPr>
            <w:r w:rsidRPr="009D1719">
              <w:rPr>
                <w:rFonts w:eastAsia="Arial"/>
              </w:rPr>
              <w:t>ΣΤΑΘΜΙΣΜΕΝΗ ΒΑΘΜΟΛΟΓΙΑ</w:t>
            </w:r>
          </w:p>
        </w:tc>
      </w:tr>
      <w:tr w:rsidR="00894D63" w:rsidRPr="009D1719" w:rsidTr="00894D63">
        <w:trPr>
          <w:trHeight w:hRule="exact" w:val="701"/>
          <w:jc w:val="center"/>
        </w:trPr>
        <w:tc>
          <w:tcPr>
            <w:tcW w:w="682" w:type="dxa"/>
            <w:tcBorders>
              <w:top w:val="single" w:sz="4" w:space="0" w:color="auto"/>
              <w:left w:val="single" w:sz="4" w:space="0" w:color="auto"/>
              <w:bottom w:val="nil"/>
              <w:right w:val="nil"/>
            </w:tcBorders>
            <w:vAlign w:val="center"/>
            <w:hideMark/>
          </w:tcPr>
          <w:p w:rsidR="00894D63" w:rsidRPr="009D1719" w:rsidRDefault="00894D63" w:rsidP="009D1719">
            <w:pPr>
              <w:rPr>
                <w:lang w:eastAsia="en-US"/>
              </w:rPr>
            </w:pPr>
            <w:r w:rsidRPr="009D1719">
              <w:rPr>
                <w:rFonts w:eastAsia="Arial"/>
              </w:rPr>
              <w:t>Κι.</w:t>
            </w:r>
          </w:p>
        </w:tc>
        <w:tc>
          <w:tcPr>
            <w:tcW w:w="5530"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Συμφωνία προσφερόμενου είδους με τεχνικές προδιαγραφές της μελέτης.</w:t>
            </w:r>
          </w:p>
        </w:tc>
        <w:tc>
          <w:tcPr>
            <w:tcW w:w="1416"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ab/>
            </w:r>
          </w:p>
        </w:tc>
        <w:tc>
          <w:tcPr>
            <w:tcW w:w="710"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0,26</w:t>
            </w:r>
          </w:p>
        </w:tc>
        <w:tc>
          <w:tcPr>
            <w:tcW w:w="1426" w:type="dxa"/>
            <w:tcBorders>
              <w:top w:val="single" w:sz="4" w:space="0" w:color="auto"/>
              <w:left w:val="single" w:sz="4" w:space="0" w:color="auto"/>
              <w:bottom w:val="nil"/>
              <w:right w:val="single" w:sz="4" w:space="0" w:color="auto"/>
            </w:tcBorders>
            <w:vAlign w:val="bottom"/>
            <w:hideMark/>
          </w:tcPr>
          <w:p w:rsidR="00894D63" w:rsidRPr="009D1719" w:rsidRDefault="00894D63" w:rsidP="009D1719">
            <w:pPr>
              <w:rPr>
                <w:lang w:eastAsia="en-US"/>
              </w:rPr>
            </w:pPr>
            <w:r w:rsidRPr="009D1719">
              <w:rPr>
                <w:rFonts w:eastAsia="Arial"/>
              </w:rPr>
              <w:tab/>
            </w:r>
          </w:p>
        </w:tc>
      </w:tr>
      <w:tr w:rsidR="00894D63" w:rsidRPr="009D1719" w:rsidTr="00894D63">
        <w:trPr>
          <w:trHeight w:hRule="exact" w:val="1186"/>
          <w:jc w:val="center"/>
        </w:trPr>
        <w:tc>
          <w:tcPr>
            <w:tcW w:w="682" w:type="dxa"/>
            <w:tcBorders>
              <w:top w:val="single" w:sz="4" w:space="0" w:color="auto"/>
              <w:left w:val="single" w:sz="4" w:space="0" w:color="auto"/>
              <w:bottom w:val="nil"/>
              <w:right w:val="nil"/>
            </w:tcBorders>
            <w:vAlign w:val="center"/>
            <w:hideMark/>
          </w:tcPr>
          <w:p w:rsidR="00894D63" w:rsidRPr="009D1719" w:rsidRDefault="00894D63" w:rsidP="009D1719">
            <w:pPr>
              <w:rPr>
                <w:lang w:eastAsia="en-US"/>
              </w:rPr>
            </w:pPr>
            <w:r w:rsidRPr="009D1719">
              <w:rPr>
                <w:rFonts w:eastAsia="Arial"/>
              </w:rPr>
              <w:lastRenderedPageBreak/>
              <w:t>Κ2.</w:t>
            </w:r>
          </w:p>
        </w:tc>
        <w:tc>
          <w:tcPr>
            <w:tcW w:w="5530"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Ποιότητα κατασκευής, αποδοτικότητα προσφερόμενου συστήματος ημιυπόγειων κάδων με βάση τις Τεχνικές Προδιαγραφές της μελέτης, εμφάνιση, λειτουργικότητα κ.ά.</w:t>
            </w:r>
          </w:p>
        </w:tc>
        <w:tc>
          <w:tcPr>
            <w:tcW w:w="1416" w:type="dxa"/>
            <w:tcBorders>
              <w:top w:val="single" w:sz="4" w:space="0" w:color="auto"/>
              <w:left w:val="single" w:sz="4" w:space="0" w:color="auto"/>
              <w:bottom w:val="nil"/>
              <w:right w:val="nil"/>
            </w:tcBorders>
          </w:tcPr>
          <w:p w:rsidR="00894D63" w:rsidRPr="009D1719" w:rsidRDefault="00894D63" w:rsidP="009D1719">
            <w:pPr>
              <w:rPr>
                <w:lang w:bidi="el-GR"/>
              </w:rPr>
            </w:pPr>
          </w:p>
        </w:tc>
        <w:tc>
          <w:tcPr>
            <w:tcW w:w="710"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0,28</w:t>
            </w:r>
          </w:p>
        </w:tc>
        <w:tc>
          <w:tcPr>
            <w:tcW w:w="1426" w:type="dxa"/>
            <w:tcBorders>
              <w:top w:val="single" w:sz="4" w:space="0" w:color="auto"/>
              <w:left w:val="single" w:sz="4" w:space="0" w:color="auto"/>
              <w:bottom w:val="nil"/>
              <w:right w:val="single" w:sz="4" w:space="0" w:color="auto"/>
            </w:tcBorders>
          </w:tcPr>
          <w:p w:rsidR="00894D63" w:rsidRPr="009D1719" w:rsidRDefault="00894D63" w:rsidP="009D1719">
            <w:pPr>
              <w:rPr>
                <w:lang w:bidi="el-GR"/>
              </w:rPr>
            </w:pPr>
          </w:p>
        </w:tc>
      </w:tr>
      <w:tr w:rsidR="00894D63" w:rsidRPr="009D1719" w:rsidTr="00894D63">
        <w:trPr>
          <w:trHeight w:hRule="exact" w:val="835"/>
          <w:jc w:val="center"/>
        </w:trPr>
        <w:tc>
          <w:tcPr>
            <w:tcW w:w="682"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Κ3.</w:t>
            </w:r>
          </w:p>
        </w:tc>
        <w:tc>
          <w:tcPr>
            <w:tcW w:w="5530" w:type="dxa"/>
            <w:tcBorders>
              <w:top w:val="single" w:sz="4" w:space="0" w:color="auto"/>
              <w:left w:val="single" w:sz="4" w:space="0" w:color="auto"/>
              <w:bottom w:val="nil"/>
              <w:right w:val="nil"/>
            </w:tcBorders>
            <w:vAlign w:val="center"/>
            <w:hideMark/>
          </w:tcPr>
          <w:p w:rsidR="00894D63" w:rsidRPr="009D1719" w:rsidRDefault="00894D63" w:rsidP="009D1719">
            <w:pPr>
              <w:rPr>
                <w:lang w:eastAsia="en-US"/>
              </w:rPr>
            </w:pPr>
            <w:r w:rsidRPr="009D1719">
              <w:rPr>
                <w:rFonts w:eastAsia="Arial"/>
              </w:rPr>
              <w:t xml:space="preserve">Εγκατάσταση συστήματος </w:t>
            </w:r>
          </w:p>
        </w:tc>
        <w:tc>
          <w:tcPr>
            <w:tcW w:w="1416" w:type="dxa"/>
            <w:tcBorders>
              <w:top w:val="single" w:sz="4" w:space="0" w:color="auto"/>
              <w:left w:val="single" w:sz="4" w:space="0" w:color="auto"/>
              <w:bottom w:val="nil"/>
              <w:right w:val="nil"/>
            </w:tcBorders>
          </w:tcPr>
          <w:p w:rsidR="00894D63" w:rsidRPr="009D1719" w:rsidRDefault="00894D63" w:rsidP="009D1719">
            <w:pPr>
              <w:rPr>
                <w:lang w:bidi="el-GR"/>
              </w:rPr>
            </w:pPr>
          </w:p>
        </w:tc>
        <w:tc>
          <w:tcPr>
            <w:tcW w:w="710"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0,16</w:t>
            </w:r>
          </w:p>
        </w:tc>
        <w:tc>
          <w:tcPr>
            <w:tcW w:w="1426" w:type="dxa"/>
            <w:tcBorders>
              <w:top w:val="single" w:sz="4" w:space="0" w:color="auto"/>
              <w:left w:val="single" w:sz="4" w:space="0" w:color="auto"/>
              <w:bottom w:val="nil"/>
              <w:right w:val="single" w:sz="4" w:space="0" w:color="auto"/>
            </w:tcBorders>
          </w:tcPr>
          <w:p w:rsidR="00894D63" w:rsidRPr="009D1719" w:rsidRDefault="00894D63" w:rsidP="009D1719">
            <w:pPr>
              <w:rPr>
                <w:lang w:bidi="el-GR"/>
              </w:rPr>
            </w:pPr>
          </w:p>
        </w:tc>
      </w:tr>
      <w:tr w:rsidR="00894D63" w:rsidRPr="009D1719" w:rsidTr="00894D63">
        <w:trPr>
          <w:trHeight w:hRule="exact" w:val="802"/>
          <w:jc w:val="center"/>
        </w:trPr>
        <w:tc>
          <w:tcPr>
            <w:tcW w:w="7628" w:type="dxa"/>
            <w:gridSpan w:val="3"/>
            <w:tcBorders>
              <w:top w:val="single" w:sz="4" w:space="0" w:color="auto"/>
              <w:left w:val="single" w:sz="4" w:space="0" w:color="auto"/>
              <w:bottom w:val="single" w:sz="4" w:space="0" w:color="auto"/>
              <w:right w:val="nil"/>
            </w:tcBorders>
            <w:shd w:val="clear" w:color="auto" w:fill="C4BC96"/>
            <w:vAlign w:val="center"/>
            <w:hideMark/>
          </w:tcPr>
          <w:p w:rsidR="00894D63" w:rsidRPr="009D1719" w:rsidRDefault="00894D63" w:rsidP="009D1719">
            <w:pPr>
              <w:rPr>
                <w:lang w:eastAsia="en-US"/>
              </w:rPr>
            </w:pPr>
            <w:r w:rsidRPr="009D1719">
              <w:rPr>
                <w:rFonts w:eastAsia="Arial"/>
              </w:rPr>
              <w:t xml:space="preserve">ΒΑΘΜΟΛΟΓΙΑ ΟΜΑΔΑΣ "Α" </w:t>
            </w:r>
          </w:p>
        </w:tc>
        <w:tc>
          <w:tcPr>
            <w:tcW w:w="710" w:type="dxa"/>
            <w:tcBorders>
              <w:top w:val="single" w:sz="4" w:space="0" w:color="auto"/>
              <w:left w:val="single" w:sz="4" w:space="0" w:color="auto"/>
              <w:bottom w:val="single" w:sz="4" w:space="0" w:color="auto"/>
              <w:right w:val="nil"/>
            </w:tcBorders>
            <w:vAlign w:val="center"/>
            <w:hideMark/>
          </w:tcPr>
          <w:p w:rsidR="00894D63" w:rsidRPr="009D1719" w:rsidRDefault="00894D63" w:rsidP="009D1719">
            <w:pPr>
              <w:rPr>
                <w:lang w:eastAsia="en-US"/>
              </w:rPr>
            </w:pPr>
            <w:r w:rsidRPr="009D1719">
              <w:rPr>
                <w:rFonts w:eastAsia="Arial"/>
              </w:rPr>
              <w:t>0,70</w:t>
            </w:r>
          </w:p>
        </w:tc>
        <w:tc>
          <w:tcPr>
            <w:tcW w:w="1426" w:type="dxa"/>
            <w:tcBorders>
              <w:top w:val="single" w:sz="4" w:space="0" w:color="auto"/>
              <w:left w:val="single" w:sz="4" w:space="0" w:color="auto"/>
              <w:bottom w:val="single" w:sz="4" w:space="0" w:color="auto"/>
              <w:right w:val="single" w:sz="4" w:space="0" w:color="auto"/>
            </w:tcBorders>
            <w:vAlign w:val="center"/>
            <w:hideMark/>
          </w:tcPr>
          <w:p w:rsidR="00894D63" w:rsidRPr="009D1719" w:rsidRDefault="00894D63" w:rsidP="009D1719">
            <w:pPr>
              <w:rPr>
                <w:lang w:eastAsia="en-US"/>
              </w:rPr>
            </w:pPr>
            <w:r w:rsidRPr="009D1719">
              <w:rPr>
                <w:rFonts w:eastAsia="Arial"/>
              </w:rPr>
              <w:tab/>
            </w:r>
          </w:p>
        </w:tc>
      </w:tr>
    </w:tbl>
    <w:p w:rsidR="00894D63" w:rsidRPr="009D1719" w:rsidRDefault="00894D63" w:rsidP="00894D63">
      <w:pPr>
        <w:rPr>
          <w:lang w:eastAsia="el-GR" w:bidi="el-GR"/>
        </w:rPr>
      </w:pPr>
    </w:p>
    <w:p w:rsidR="00894D63" w:rsidRPr="009D1719" w:rsidRDefault="00894D63" w:rsidP="00894D63">
      <w:pPr>
        <w:rPr>
          <w:rFonts w:eastAsia="Courier New"/>
          <w:lang w:eastAsia="en-US"/>
        </w:rPr>
      </w:pPr>
    </w:p>
    <w:p w:rsidR="00894D63" w:rsidRPr="009D1719" w:rsidRDefault="00894D63" w:rsidP="00894D63">
      <w:pPr>
        <w:rPr>
          <w:rFonts w:eastAsia="Arial"/>
        </w:rPr>
      </w:pPr>
    </w:p>
    <w:tbl>
      <w:tblPr>
        <w:tblOverlap w:val="never"/>
        <w:tblW w:w="9765" w:type="dxa"/>
        <w:jc w:val="center"/>
        <w:tblLayout w:type="fixed"/>
        <w:tblCellMar>
          <w:left w:w="10" w:type="dxa"/>
          <w:right w:w="10" w:type="dxa"/>
        </w:tblCellMar>
        <w:tblLook w:val="04A0"/>
      </w:tblPr>
      <w:tblGrid>
        <w:gridCol w:w="682"/>
        <w:gridCol w:w="5387"/>
        <w:gridCol w:w="1560"/>
        <w:gridCol w:w="710"/>
        <w:gridCol w:w="1426"/>
      </w:tblGrid>
      <w:tr w:rsidR="00894D63" w:rsidRPr="009D1719" w:rsidTr="00894D63">
        <w:trPr>
          <w:trHeight w:val="566"/>
          <w:jc w:val="center"/>
        </w:trPr>
        <w:tc>
          <w:tcPr>
            <w:tcW w:w="9764" w:type="dxa"/>
            <w:gridSpan w:val="5"/>
            <w:tcBorders>
              <w:top w:val="single" w:sz="4" w:space="0" w:color="auto"/>
              <w:left w:val="single" w:sz="4" w:space="0" w:color="auto"/>
              <w:bottom w:val="nil"/>
              <w:right w:val="single" w:sz="4" w:space="0" w:color="auto"/>
            </w:tcBorders>
            <w:shd w:val="clear" w:color="auto" w:fill="A6A6A6"/>
            <w:vAlign w:val="bottom"/>
            <w:hideMark/>
          </w:tcPr>
          <w:p w:rsidR="00894D63" w:rsidRPr="009D1719" w:rsidRDefault="00894D63" w:rsidP="009D1719">
            <w:pPr>
              <w:rPr>
                <w:lang w:eastAsia="en-US"/>
              </w:rPr>
            </w:pPr>
            <w:r w:rsidRPr="009D1719">
              <w:rPr>
                <w:rFonts w:eastAsia="Arial"/>
              </w:rPr>
              <w:t xml:space="preserve">ΟΜΑΔΑ "Β" ΤΕΧΝΙΚΗ ΥΠΟΣΤΗΡΙΞΗ (ΣΥΝΤΕΛΕΣΤΗΣ ΒΑΡΥΤΗΤΑΣ ΟΜΑΔΑΣ Β ΣΤΟ </w:t>
            </w:r>
            <w:proofErr w:type="spellStart"/>
            <w:r w:rsidRPr="009D1719">
              <w:rPr>
                <w:rFonts w:eastAsia="Arial"/>
              </w:rPr>
              <w:t>ΣΥΝΟΛΟ,σΑ</w:t>
            </w:r>
            <w:proofErr w:type="spellEnd"/>
            <w:r w:rsidRPr="009D1719">
              <w:rPr>
                <w:rFonts w:eastAsia="Arial"/>
              </w:rPr>
              <w:t xml:space="preserve"> 30%)</w:t>
            </w:r>
          </w:p>
        </w:tc>
      </w:tr>
      <w:tr w:rsidR="00894D63" w:rsidRPr="009D1719" w:rsidTr="00894D63">
        <w:trPr>
          <w:trHeight w:hRule="exact" w:val="566"/>
          <w:jc w:val="center"/>
        </w:trPr>
        <w:tc>
          <w:tcPr>
            <w:tcW w:w="682"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Α/Α</w:t>
            </w:r>
          </w:p>
        </w:tc>
        <w:tc>
          <w:tcPr>
            <w:tcW w:w="5386"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ΚΡΙΤΗΡΙΑ ΑΞΙΟΛΟΓΗΣΗΣ</w:t>
            </w:r>
          </w:p>
        </w:tc>
        <w:tc>
          <w:tcPr>
            <w:tcW w:w="1560" w:type="dxa"/>
            <w:tcBorders>
              <w:top w:val="single" w:sz="4" w:space="0" w:color="auto"/>
              <w:left w:val="single" w:sz="4" w:space="0" w:color="auto"/>
              <w:bottom w:val="nil"/>
              <w:right w:val="nil"/>
            </w:tcBorders>
            <w:vAlign w:val="center"/>
            <w:hideMark/>
          </w:tcPr>
          <w:p w:rsidR="00894D63" w:rsidRPr="009D1719" w:rsidRDefault="00894D63" w:rsidP="009D1719">
            <w:pPr>
              <w:rPr>
                <w:lang w:eastAsia="en-US"/>
              </w:rPr>
            </w:pPr>
            <w:r w:rsidRPr="009D1719">
              <w:rPr>
                <w:rFonts w:eastAsia="Arial"/>
              </w:rPr>
              <w:t>ΒΑΘΜΟΛΟΓΙΑ</w:t>
            </w:r>
          </w:p>
        </w:tc>
        <w:tc>
          <w:tcPr>
            <w:tcW w:w="710" w:type="dxa"/>
            <w:tcBorders>
              <w:top w:val="single" w:sz="4" w:space="0" w:color="auto"/>
              <w:left w:val="single" w:sz="4" w:space="0" w:color="auto"/>
              <w:bottom w:val="nil"/>
              <w:right w:val="nil"/>
            </w:tcBorders>
            <w:vAlign w:val="center"/>
            <w:hideMark/>
          </w:tcPr>
          <w:p w:rsidR="00894D63" w:rsidRPr="009D1719" w:rsidRDefault="00894D63" w:rsidP="009D1719">
            <w:pPr>
              <w:rPr>
                <w:lang w:eastAsia="en-US"/>
              </w:rPr>
            </w:pPr>
            <w:r w:rsidRPr="009D1719">
              <w:rPr>
                <w:rFonts w:eastAsia="Arial"/>
              </w:rPr>
              <w:t>Σ.Β.</w:t>
            </w:r>
          </w:p>
        </w:tc>
        <w:tc>
          <w:tcPr>
            <w:tcW w:w="1426" w:type="dxa"/>
            <w:tcBorders>
              <w:top w:val="single" w:sz="4" w:space="0" w:color="auto"/>
              <w:left w:val="single" w:sz="4" w:space="0" w:color="auto"/>
              <w:bottom w:val="nil"/>
              <w:right w:val="single" w:sz="4" w:space="0" w:color="auto"/>
            </w:tcBorders>
            <w:vAlign w:val="bottom"/>
            <w:hideMark/>
          </w:tcPr>
          <w:p w:rsidR="00894D63" w:rsidRPr="009D1719" w:rsidRDefault="00894D63" w:rsidP="009D1719">
            <w:pPr>
              <w:rPr>
                <w:lang w:eastAsia="en-US"/>
              </w:rPr>
            </w:pPr>
            <w:r w:rsidRPr="009D1719">
              <w:rPr>
                <w:rFonts w:eastAsia="Arial"/>
              </w:rPr>
              <w:t>ΣΤΑΘΜΙΣΜΕΝΗ ΒΑΘΜΟΛΟΓΙΑ</w:t>
            </w:r>
          </w:p>
        </w:tc>
      </w:tr>
      <w:tr w:rsidR="00894D63" w:rsidRPr="009D1719" w:rsidTr="00894D63">
        <w:trPr>
          <w:trHeight w:hRule="exact" w:val="562"/>
          <w:jc w:val="center"/>
        </w:trPr>
        <w:tc>
          <w:tcPr>
            <w:tcW w:w="682"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Κ5.</w:t>
            </w:r>
          </w:p>
        </w:tc>
        <w:tc>
          <w:tcPr>
            <w:tcW w:w="5386"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Εγγύηση καλής λειτουργίας.</w:t>
            </w:r>
          </w:p>
        </w:tc>
        <w:tc>
          <w:tcPr>
            <w:tcW w:w="1560" w:type="dxa"/>
            <w:tcBorders>
              <w:top w:val="single" w:sz="4" w:space="0" w:color="auto"/>
              <w:left w:val="single" w:sz="4" w:space="0" w:color="auto"/>
              <w:bottom w:val="nil"/>
              <w:right w:val="nil"/>
            </w:tcBorders>
          </w:tcPr>
          <w:p w:rsidR="00894D63" w:rsidRPr="009D1719" w:rsidRDefault="00894D63" w:rsidP="009D1719">
            <w:pPr>
              <w:rPr>
                <w:lang w:eastAsia="ar-SA"/>
              </w:rPr>
            </w:pPr>
          </w:p>
        </w:tc>
        <w:tc>
          <w:tcPr>
            <w:tcW w:w="710"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0,10</w:t>
            </w:r>
          </w:p>
        </w:tc>
        <w:tc>
          <w:tcPr>
            <w:tcW w:w="1426" w:type="dxa"/>
            <w:tcBorders>
              <w:top w:val="single" w:sz="4" w:space="0" w:color="auto"/>
              <w:left w:val="single" w:sz="4" w:space="0" w:color="auto"/>
              <w:bottom w:val="nil"/>
              <w:right w:val="single" w:sz="4" w:space="0" w:color="auto"/>
            </w:tcBorders>
          </w:tcPr>
          <w:p w:rsidR="00894D63" w:rsidRPr="009D1719" w:rsidRDefault="00894D63" w:rsidP="009D1719">
            <w:pPr>
              <w:rPr>
                <w:lang w:bidi="el-GR"/>
              </w:rPr>
            </w:pPr>
          </w:p>
        </w:tc>
      </w:tr>
      <w:tr w:rsidR="00894D63" w:rsidRPr="009D1719" w:rsidTr="00894D63">
        <w:trPr>
          <w:trHeight w:hRule="exact" w:val="1224"/>
          <w:jc w:val="center"/>
        </w:trPr>
        <w:tc>
          <w:tcPr>
            <w:tcW w:w="682" w:type="dxa"/>
            <w:tcBorders>
              <w:top w:val="single" w:sz="4" w:space="0" w:color="auto"/>
              <w:left w:val="single" w:sz="4" w:space="0" w:color="auto"/>
              <w:bottom w:val="nil"/>
              <w:right w:val="nil"/>
            </w:tcBorders>
            <w:vAlign w:val="center"/>
            <w:hideMark/>
          </w:tcPr>
          <w:p w:rsidR="00894D63" w:rsidRPr="009D1719" w:rsidRDefault="00894D63" w:rsidP="009D1719">
            <w:pPr>
              <w:rPr>
                <w:lang w:eastAsia="en-US"/>
              </w:rPr>
            </w:pPr>
            <w:r w:rsidRPr="009D1719">
              <w:rPr>
                <w:rFonts w:eastAsia="Arial"/>
              </w:rPr>
              <w:t>Κ6.</w:t>
            </w:r>
          </w:p>
        </w:tc>
        <w:tc>
          <w:tcPr>
            <w:tcW w:w="5386"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Ύπαρξη επαρκούς αποθέματος Ανταλλακτικών, συντήρηση (</w:t>
            </w:r>
            <w:proofErr w:type="spellStart"/>
            <w:r w:rsidRPr="009D1719">
              <w:rPr>
                <w:rFonts w:eastAsia="Arial"/>
              </w:rPr>
              <w:t>service</w:t>
            </w:r>
            <w:proofErr w:type="spellEnd"/>
            <w:r w:rsidRPr="009D1719">
              <w:rPr>
                <w:rFonts w:eastAsia="Arial"/>
              </w:rPr>
              <w:t>) και τεχνική υποστήριξη του προμηθευτή μετά την πώληση (εξειδικευμένο προσωπικό, εμπειρία).</w:t>
            </w:r>
          </w:p>
        </w:tc>
        <w:tc>
          <w:tcPr>
            <w:tcW w:w="1560" w:type="dxa"/>
            <w:tcBorders>
              <w:top w:val="single" w:sz="4" w:space="0" w:color="auto"/>
              <w:left w:val="single" w:sz="4" w:space="0" w:color="auto"/>
              <w:bottom w:val="nil"/>
              <w:right w:val="nil"/>
            </w:tcBorders>
            <w:vAlign w:val="center"/>
            <w:hideMark/>
          </w:tcPr>
          <w:p w:rsidR="00894D63" w:rsidRPr="009D1719" w:rsidRDefault="00894D63" w:rsidP="009D1719">
            <w:pPr>
              <w:rPr>
                <w:lang w:eastAsia="en-US"/>
              </w:rPr>
            </w:pPr>
            <w:r w:rsidRPr="009D1719">
              <w:rPr>
                <w:rFonts w:eastAsia="Arial"/>
              </w:rPr>
              <w:tab/>
            </w:r>
          </w:p>
        </w:tc>
        <w:tc>
          <w:tcPr>
            <w:tcW w:w="710" w:type="dxa"/>
            <w:tcBorders>
              <w:top w:val="single" w:sz="4" w:space="0" w:color="auto"/>
              <w:left w:val="single" w:sz="4" w:space="0" w:color="auto"/>
              <w:bottom w:val="nil"/>
              <w:right w:val="nil"/>
            </w:tcBorders>
            <w:vAlign w:val="center"/>
            <w:hideMark/>
          </w:tcPr>
          <w:p w:rsidR="00894D63" w:rsidRPr="009D1719" w:rsidRDefault="00894D63" w:rsidP="009D1719">
            <w:pPr>
              <w:rPr>
                <w:lang w:eastAsia="en-US"/>
              </w:rPr>
            </w:pPr>
            <w:r w:rsidRPr="009D1719">
              <w:rPr>
                <w:rFonts w:eastAsia="Arial"/>
              </w:rPr>
              <w:t>0,12</w:t>
            </w:r>
          </w:p>
        </w:tc>
        <w:tc>
          <w:tcPr>
            <w:tcW w:w="1426" w:type="dxa"/>
            <w:tcBorders>
              <w:top w:val="single" w:sz="4" w:space="0" w:color="auto"/>
              <w:left w:val="single" w:sz="4" w:space="0" w:color="auto"/>
              <w:bottom w:val="nil"/>
              <w:right w:val="single" w:sz="4" w:space="0" w:color="auto"/>
            </w:tcBorders>
            <w:vAlign w:val="center"/>
            <w:hideMark/>
          </w:tcPr>
          <w:p w:rsidR="00894D63" w:rsidRPr="009D1719" w:rsidRDefault="00894D63" w:rsidP="009D1719">
            <w:pPr>
              <w:rPr>
                <w:lang w:eastAsia="en-US"/>
              </w:rPr>
            </w:pPr>
            <w:r w:rsidRPr="009D1719">
              <w:rPr>
                <w:rFonts w:eastAsia="Arial"/>
              </w:rPr>
              <w:tab/>
            </w:r>
          </w:p>
        </w:tc>
      </w:tr>
      <w:tr w:rsidR="00894D63" w:rsidRPr="009D1719" w:rsidTr="00894D63">
        <w:trPr>
          <w:trHeight w:hRule="exact" w:val="701"/>
          <w:jc w:val="center"/>
        </w:trPr>
        <w:tc>
          <w:tcPr>
            <w:tcW w:w="682" w:type="dxa"/>
            <w:tcBorders>
              <w:top w:val="single" w:sz="4" w:space="0" w:color="auto"/>
              <w:left w:val="single" w:sz="4" w:space="0" w:color="auto"/>
              <w:bottom w:val="nil"/>
              <w:right w:val="nil"/>
            </w:tcBorders>
            <w:vAlign w:val="center"/>
            <w:hideMark/>
          </w:tcPr>
          <w:p w:rsidR="00894D63" w:rsidRPr="009D1719" w:rsidRDefault="00894D63" w:rsidP="009D1719">
            <w:pPr>
              <w:rPr>
                <w:lang w:eastAsia="en-US"/>
              </w:rPr>
            </w:pPr>
            <w:r w:rsidRPr="009D1719">
              <w:rPr>
                <w:rFonts w:eastAsia="Arial"/>
              </w:rPr>
              <w:t>Κ7.</w:t>
            </w:r>
          </w:p>
        </w:tc>
        <w:tc>
          <w:tcPr>
            <w:tcW w:w="5386"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Χρόνος και τόπος παράδοσης. Εκπαίδευση προσωπικού - επίδειξη λειτουργίας.</w:t>
            </w:r>
          </w:p>
        </w:tc>
        <w:tc>
          <w:tcPr>
            <w:tcW w:w="1560"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ab/>
            </w:r>
          </w:p>
        </w:tc>
        <w:tc>
          <w:tcPr>
            <w:tcW w:w="710" w:type="dxa"/>
            <w:tcBorders>
              <w:top w:val="single" w:sz="4" w:space="0" w:color="auto"/>
              <w:left w:val="single" w:sz="4" w:space="0" w:color="auto"/>
              <w:bottom w:val="nil"/>
              <w:right w:val="nil"/>
            </w:tcBorders>
            <w:vAlign w:val="bottom"/>
            <w:hideMark/>
          </w:tcPr>
          <w:p w:rsidR="00894D63" w:rsidRPr="009D1719" w:rsidRDefault="00894D63" w:rsidP="009D1719">
            <w:pPr>
              <w:rPr>
                <w:lang w:eastAsia="en-US"/>
              </w:rPr>
            </w:pPr>
            <w:r w:rsidRPr="009D1719">
              <w:rPr>
                <w:rFonts w:eastAsia="Arial"/>
              </w:rPr>
              <w:t>0,08</w:t>
            </w:r>
          </w:p>
        </w:tc>
        <w:tc>
          <w:tcPr>
            <w:tcW w:w="1426" w:type="dxa"/>
            <w:tcBorders>
              <w:top w:val="single" w:sz="4" w:space="0" w:color="auto"/>
              <w:left w:val="single" w:sz="4" w:space="0" w:color="auto"/>
              <w:bottom w:val="nil"/>
              <w:right w:val="single" w:sz="4" w:space="0" w:color="auto"/>
            </w:tcBorders>
            <w:vAlign w:val="bottom"/>
            <w:hideMark/>
          </w:tcPr>
          <w:p w:rsidR="00894D63" w:rsidRPr="009D1719" w:rsidRDefault="00894D63" w:rsidP="009D1719">
            <w:pPr>
              <w:rPr>
                <w:lang w:eastAsia="en-US"/>
              </w:rPr>
            </w:pPr>
            <w:r w:rsidRPr="009D1719">
              <w:rPr>
                <w:rFonts w:eastAsia="Arial"/>
              </w:rPr>
              <w:tab/>
            </w:r>
          </w:p>
        </w:tc>
      </w:tr>
      <w:tr w:rsidR="00894D63" w:rsidRPr="009D1719" w:rsidTr="00894D63">
        <w:trPr>
          <w:trHeight w:hRule="exact" w:val="806"/>
          <w:jc w:val="center"/>
        </w:trPr>
        <w:tc>
          <w:tcPr>
            <w:tcW w:w="7628" w:type="dxa"/>
            <w:gridSpan w:val="3"/>
            <w:tcBorders>
              <w:top w:val="single" w:sz="4" w:space="0" w:color="auto"/>
              <w:left w:val="single" w:sz="4" w:space="0" w:color="auto"/>
              <w:bottom w:val="single" w:sz="4" w:space="0" w:color="auto"/>
              <w:right w:val="nil"/>
            </w:tcBorders>
            <w:shd w:val="clear" w:color="auto" w:fill="C4BC96"/>
            <w:vAlign w:val="center"/>
            <w:hideMark/>
          </w:tcPr>
          <w:p w:rsidR="00894D63" w:rsidRPr="009D1719" w:rsidRDefault="00894D63" w:rsidP="009D1719">
            <w:pPr>
              <w:rPr>
                <w:lang w:eastAsia="en-US"/>
              </w:rPr>
            </w:pPr>
            <w:r w:rsidRPr="009D1719">
              <w:rPr>
                <w:rFonts w:eastAsia="Arial"/>
              </w:rPr>
              <w:t xml:space="preserve">ΒΑΘΜΟΛΟΓΙΑ ΟΜΑΔΑΣ "Β" </w:t>
            </w:r>
          </w:p>
        </w:tc>
        <w:tc>
          <w:tcPr>
            <w:tcW w:w="710" w:type="dxa"/>
            <w:tcBorders>
              <w:top w:val="single" w:sz="4" w:space="0" w:color="auto"/>
              <w:left w:val="single" w:sz="4" w:space="0" w:color="auto"/>
              <w:bottom w:val="single" w:sz="4" w:space="0" w:color="auto"/>
              <w:right w:val="nil"/>
            </w:tcBorders>
            <w:vAlign w:val="center"/>
            <w:hideMark/>
          </w:tcPr>
          <w:p w:rsidR="00894D63" w:rsidRPr="009D1719" w:rsidRDefault="00894D63" w:rsidP="009D1719">
            <w:pPr>
              <w:rPr>
                <w:lang w:eastAsia="en-US"/>
              </w:rPr>
            </w:pPr>
            <w:r w:rsidRPr="009D1719">
              <w:rPr>
                <w:rFonts w:eastAsia="Arial"/>
              </w:rPr>
              <w:t>0,30</w:t>
            </w:r>
          </w:p>
        </w:tc>
        <w:tc>
          <w:tcPr>
            <w:tcW w:w="1426" w:type="dxa"/>
            <w:tcBorders>
              <w:top w:val="single" w:sz="4" w:space="0" w:color="auto"/>
              <w:left w:val="single" w:sz="4" w:space="0" w:color="auto"/>
              <w:bottom w:val="single" w:sz="4" w:space="0" w:color="auto"/>
              <w:right w:val="single" w:sz="4" w:space="0" w:color="auto"/>
            </w:tcBorders>
            <w:vAlign w:val="center"/>
            <w:hideMark/>
          </w:tcPr>
          <w:p w:rsidR="00894D63" w:rsidRPr="009D1719" w:rsidRDefault="00894D63" w:rsidP="009D1719">
            <w:pPr>
              <w:rPr>
                <w:lang w:eastAsia="en-US"/>
              </w:rPr>
            </w:pPr>
            <w:r w:rsidRPr="009D1719">
              <w:rPr>
                <w:rFonts w:eastAsia="Arial"/>
              </w:rPr>
              <w:tab/>
            </w:r>
          </w:p>
        </w:tc>
      </w:tr>
    </w:tbl>
    <w:p w:rsidR="00894D63" w:rsidRPr="009D1719" w:rsidRDefault="00894D63" w:rsidP="00894D63">
      <w:pPr>
        <w:rPr>
          <w:rFonts w:eastAsia="Arial"/>
          <w:lang w:eastAsia="el-GR" w:bidi="el-GR"/>
        </w:rPr>
      </w:pPr>
    </w:p>
    <w:tbl>
      <w:tblPr>
        <w:tblOverlap w:val="never"/>
        <w:tblW w:w="0" w:type="auto"/>
        <w:jc w:val="center"/>
        <w:tblLayout w:type="fixed"/>
        <w:tblCellMar>
          <w:left w:w="10" w:type="dxa"/>
          <w:right w:w="10" w:type="dxa"/>
        </w:tblCellMar>
        <w:tblLook w:val="04A0"/>
      </w:tblPr>
      <w:tblGrid>
        <w:gridCol w:w="8338"/>
        <w:gridCol w:w="1426"/>
      </w:tblGrid>
      <w:tr w:rsidR="00894D63" w:rsidRPr="009D1719" w:rsidTr="00894D63">
        <w:trPr>
          <w:trHeight w:hRule="exact" w:val="806"/>
          <w:jc w:val="center"/>
        </w:trPr>
        <w:tc>
          <w:tcPr>
            <w:tcW w:w="8338" w:type="dxa"/>
            <w:tcBorders>
              <w:top w:val="single" w:sz="4" w:space="0" w:color="auto"/>
              <w:left w:val="single" w:sz="4" w:space="0" w:color="auto"/>
              <w:bottom w:val="single" w:sz="4" w:space="0" w:color="auto"/>
              <w:right w:val="nil"/>
            </w:tcBorders>
            <w:shd w:val="clear" w:color="auto" w:fill="808080"/>
            <w:vAlign w:val="center"/>
            <w:hideMark/>
          </w:tcPr>
          <w:p w:rsidR="00894D63" w:rsidRPr="009D1719" w:rsidRDefault="00894D63" w:rsidP="009D1719">
            <w:pPr>
              <w:rPr>
                <w:lang w:eastAsia="en-US"/>
              </w:rPr>
            </w:pPr>
            <w:r w:rsidRPr="009D1719">
              <w:rPr>
                <w:rFonts w:eastAsia="Arial"/>
              </w:rPr>
              <w:t>ΣΥΝΟΛΙΚΗ ΒΑΘΜΟΛΟΓΙΑ = ΒΑΘΜΟΛΟΓΙΑ ΟΜΑΔΑΣ Α + ΒΑΘΜΟΛΟΓΙΑ ΟΜΑΔΑΣ Β</w:t>
            </w:r>
          </w:p>
        </w:tc>
        <w:tc>
          <w:tcPr>
            <w:tcW w:w="1426"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894D63" w:rsidRPr="009D1719" w:rsidRDefault="00894D63" w:rsidP="009D1719">
            <w:pPr>
              <w:rPr>
                <w:lang w:eastAsia="en-US"/>
              </w:rPr>
            </w:pPr>
            <w:r w:rsidRPr="009D1719">
              <w:rPr>
                <w:rFonts w:eastAsia="Arial"/>
              </w:rPr>
              <w:tab/>
            </w:r>
          </w:p>
        </w:tc>
      </w:tr>
    </w:tbl>
    <w:p w:rsidR="00894D63" w:rsidRPr="009D1719" w:rsidRDefault="00894D63" w:rsidP="00894D63">
      <w:pPr>
        <w:rPr>
          <w:rFonts w:eastAsia="Courier New"/>
          <w:lang w:eastAsia="ar-SA"/>
        </w:rPr>
      </w:pPr>
    </w:p>
    <w:p w:rsidR="00894D63" w:rsidRPr="009D1719" w:rsidRDefault="00894D63" w:rsidP="00894D63"/>
    <w:p w:rsidR="00894D63" w:rsidRPr="009D1719" w:rsidRDefault="00894D63" w:rsidP="00894D63">
      <w:bookmarkStart w:id="36" w:name="_Toc129004424"/>
      <w:r w:rsidRPr="009D1719">
        <w:t>2.3.2</w:t>
      </w:r>
      <w:r w:rsidRPr="009D1719">
        <w:tab/>
        <w:t>Βαθμολόγηση και κατάταξη προσφορών</w:t>
      </w:r>
      <w:r w:rsidRPr="009D1719">
        <w:footnoteReference w:id="88"/>
      </w:r>
      <w:bookmarkEnd w:id="36"/>
    </w:p>
    <w:p w:rsidR="00894D63" w:rsidRPr="009D1719" w:rsidRDefault="00894D63" w:rsidP="00894D63">
      <w:r w:rsidRPr="009D1719">
        <w:t>Κατά την αξιολόγηση των προσφορών λαμβάνονται υπόψη κυρίως τα παρακάτω στοιχεία.</w:t>
      </w:r>
    </w:p>
    <w:p w:rsidR="00894D63" w:rsidRPr="009D1719" w:rsidRDefault="00894D63" w:rsidP="00894D63">
      <w:r w:rsidRPr="009D1719">
        <w:t>Η τιμή</w:t>
      </w:r>
    </w:p>
    <w:p w:rsidR="00894D63" w:rsidRPr="009D1719" w:rsidRDefault="00894D63" w:rsidP="00894D63">
      <w:r w:rsidRPr="009D1719">
        <w:t>Το κόστος εγκατάστασης, λειτουργίας και συντήρησης όπου απαιτούνται</w:t>
      </w:r>
    </w:p>
    <w:p w:rsidR="00894D63" w:rsidRPr="009D1719" w:rsidRDefault="00894D63" w:rsidP="00894D63">
      <w:r w:rsidRPr="009D1719">
        <w:t>Η συμφωνία των προσφερομένων υλικών με τις τεχνικές προδιαγραφές, όπως αυτές καθορίζονται στη διακήρυξη</w:t>
      </w:r>
    </w:p>
    <w:p w:rsidR="00894D63" w:rsidRPr="009D1719" w:rsidRDefault="00894D63" w:rsidP="00894D63">
      <w:r w:rsidRPr="009D1719">
        <w:t>Η ποιότητα των υλικών με βάση τις τεχνικές προδιαγραφές της διακήρυξης</w:t>
      </w:r>
    </w:p>
    <w:p w:rsidR="00894D63" w:rsidRPr="009D1719" w:rsidRDefault="00894D63" w:rsidP="00894D63">
      <w:r w:rsidRPr="009D1719">
        <w:t>Η παρεχόμενη εγγύηση καλής λειτουργίας</w:t>
      </w:r>
    </w:p>
    <w:p w:rsidR="00894D63" w:rsidRPr="009D1719" w:rsidRDefault="00894D63" w:rsidP="00894D63">
      <w:r w:rsidRPr="009D1719">
        <w:t>Η εξυπηρέτηση (</w:t>
      </w:r>
      <w:proofErr w:type="spellStart"/>
      <w:r w:rsidRPr="009D1719">
        <w:t>service</w:t>
      </w:r>
      <w:proofErr w:type="spellEnd"/>
      <w:r w:rsidRPr="009D1719">
        <w:t>) μετά την πώληση και η τεχνική βοήθεια εκ μέρους του προμηθευτή</w:t>
      </w:r>
    </w:p>
    <w:p w:rsidR="00894D63" w:rsidRPr="009D1719" w:rsidRDefault="00894D63" w:rsidP="00894D63">
      <w:r w:rsidRPr="009D1719">
        <w:t>Ο χρόνος παράδοσης των υλικών</w:t>
      </w:r>
    </w:p>
    <w:p w:rsidR="00894D63" w:rsidRPr="009D1719" w:rsidRDefault="00894D63" w:rsidP="00894D63">
      <w:r w:rsidRPr="009D1719">
        <w:t>Η τυχόν απαιτούμενη ομοιογένεια του υλικού προς άλλο που ήδη χρησιμοποιείται από τον ενδιαφερόμενο φορέα</w:t>
      </w:r>
    </w:p>
    <w:p w:rsidR="00894D63" w:rsidRPr="009D1719" w:rsidRDefault="00894D63" w:rsidP="00894D63">
      <w:r w:rsidRPr="009D1719">
        <w:t>Τα λειτουργικά και αισθητικά χαρακτηριστικά του υλικού</w:t>
      </w:r>
    </w:p>
    <w:p w:rsidR="00894D63" w:rsidRPr="009D1719" w:rsidRDefault="00894D63" w:rsidP="00894D63">
      <w:r w:rsidRPr="009D1719">
        <w:lastRenderedPageBreak/>
        <w:t xml:space="preserve">Κάθε άλλο στοιχείο ανάλογα με την φύση των υπό προμήθεια υλικών ή και των ιδιαίτερων αναγκών του φορέα, εφόσον ζητείται από την διακήρυξη. </w:t>
      </w:r>
    </w:p>
    <w:p w:rsidR="00894D63" w:rsidRPr="009D1719" w:rsidRDefault="00894D63" w:rsidP="00894D63">
      <w:r w:rsidRPr="009D1719">
        <w:t xml:space="preserve">Για την επιλογή της πλέον συμφέρουσα από τεχνικοοικονομικής άποψης προσφοράς αξιολογούνται μόνο οι προσφορές που είναι αποδεκτές σύμφωνα με τους καθοριζόμενους στις τεχνικές προδιαγραφές και στη διακήρυξη ουσιώδεις όρους. Προσφορές που κατά τα τεχνικά χαρακτηριστικά τους διαφέρουν ουσιωδώς ή υστερούν σε σχέση με τις τεχνικές προδιαγραφές απορρίπτονται. </w:t>
      </w:r>
    </w:p>
    <w:p w:rsidR="00894D63" w:rsidRPr="009D1719" w:rsidRDefault="00894D63" w:rsidP="00894D63">
      <w:r w:rsidRPr="009D1719">
        <w:t>Η αξιολόγηση γίνεται με βάση την παρακάτω διαδικασία :</w:t>
      </w:r>
    </w:p>
    <w:p w:rsidR="00894D63" w:rsidRPr="009D1719" w:rsidRDefault="00894D63" w:rsidP="00894D63">
      <w:r w:rsidRPr="009D1719">
        <w:t>Δημιουργούνται οι δύο παρακάτω ομάδες που στην κάθε μία περιλαμβάνονται :</w:t>
      </w:r>
    </w:p>
    <w:p w:rsidR="00894D63" w:rsidRPr="009D1719" w:rsidRDefault="00894D63" w:rsidP="00894D63">
      <w:r w:rsidRPr="009D1719">
        <w:t>(1) Ομάδα Τεχνικών Προδιαγραφών, Ποιότητας και Απόδοσης, στην οποία περιλαμβάνονται τα στοιχεία όπως των τεχνικών προδιαγραφών του κάθε προμηθευτή σε σχέση με τις προδιαγραφές της μελέτης, η ποιότητα των υλικών, η απαιτούμενη συνεργασία με υφιστάμενα οχήματα καθώς και η εγκατάσταση τους.</w:t>
      </w:r>
    </w:p>
    <w:p w:rsidR="00894D63" w:rsidRPr="009D1719" w:rsidRDefault="00894D63" w:rsidP="00894D63">
      <w:r w:rsidRPr="009D1719">
        <w:t>Η ομάδα αυτή έχει συντελεστή βαρύτητας που ορίζεται το ανώτατο 70 βαθμοί.</w:t>
      </w:r>
    </w:p>
    <w:p w:rsidR="00894D63" w:rsidRPr="009D1719" w:rsidRDefault="00894D63" w:rsidP="00894D63">
      <w:pPr>
        <w:rPr>
          <w:highlight w:val="yellow"/>
        </w:rPr>
      </w:pPr>
    </w:p>
    <w:p w:rsidR="00894D63" w:rsidRPr="009D1719" w:rsidRDefault="00894D63" w:rsidP="00894D63">
      <w:r w:rsidRPr="009D1719">
        <w:t>(2) Ομάδα Τεχνικής Υποστήριξης και Κάλυψης, στην οποία περιλαμβάνονται τα στοιχεία όπως ο χρόνος παράδοσης, στοιχεία τεχνικής υποστήριξης, εξυπηρέτησης (</w:t>
      </w:r>
      <w:proofErr w:type="spellStart"/>
      <w:r w:rsidRPr="009D1719">
        <w:t>service</w:t>
      </w:r>
      <w:proofErr w:type="spellEnd"/>
      <w:r w:rsidRPr="009D1719">
        <w:t>), η εξυπηρέτηση μετά την πώληση και η τεχνική βοήθεια εκ μέρους του προμηθευτή.</w:t>
      </w:r>
    </w:p>
    <w:p w:rsidR="00894D63" w:rsidRPr="009D1719" w:rsidRDefault="00894D63" w:rsidP="00894D63">
      <w:r w:rsidRPr="009D1719">
        <w:t>Ο συντελεστής βαρύτητας καθορίζεται στο ανώτατο όριο των 30 βαθμών.</w:t>
      </w:r>
    </w:p>
    <w:p w:rsidR="00894D63" w:rsidRPr="009D1719" w:rsidRDefault="00894D63" w:rsidP="00894D63">
      <w:r w:rsidRPr="009D1719">
        <w:t>Η συνολική βαθμολογία της κάθε ομάδος καθορίζεται σε 100 βαθμούς για την περίπτωση που ακριβώς καλύπτονται οι απαιτήσεις των τεχνικών προδιαγραφών. Η βαθμολογία αυτή μπορεί να φτάσει στο ανώτατο όριο 120 βαθμούς και το κατώτατο 80 βαθμούς για προσφορές που έχουν γίνει δεκτές.</w:t>
      </w:r>
    </w:p>
    <w:p w:rsidR="00894D63" w:rsidRPr="009D1719" w:rsidRDefault="00894D63" w:rsidP="00894D63">
      <w:r w:rsidRPr="009D1719">
        <w:t>Η τιμή προσφοράς και η συνολική βαθμολογία προσδιορίζουν την ανοιγμένη τιμή.</w:t>
      </w:r>
    </w:p>
    <w:p w:rsidR="00894D63" w:rsidRPr="009D1719" w:rsidRDefault="00894D63" w:rsidP="00894D63">
      <w:r w:rsidRPr="009D1719">
        <w:rPr>
          <w:rFonts w:eastAsia="Arial"/>
        </w:rPr>
        <w:t>Ημερότερη προσφορά είναι εκείνη που παρουσιάζει την χαμηλότερη «ανοιγμένη τιμή σύγκρισης» (λ) η οποία προκύπτει ως το άθροισμα των επιμέρους «ανοιγμένων τιμών σύγκρισης» (</w:t>
      </w:r>
      <w:proofErr w:type="spellStart"/>
      <w:r w:rsidRPr="009D1719">
        <w:rPr>
          <w:rFonts w:eastAsia="Arial"/>
        </w:rPr>
        <w:t>λ1</w:t>
      </w:r>
      <w:proofErr w:type="spellEnd"/>
      <w:r w:rsidRPr="009D1719">
        <w:rPr>
          <w:rFonts w:eastAsia="Arial"/>
        </w:rPr>
        <w:t>) και (</w:t>
      </w:r>
      <w:proofErr w:type="spellStart"/>
      <w:r w:rsidRPr="009D1719">
        <w:rPr>
          <w:rFonts w:eastAsia="Arial"/>
        </w:rPr>
        <w:t>λ2</w:t>
      </w:r>
      <w:proofErr w:type="spellEnd"/>
      <w:r w:rsidRPr="009D1719">
        <w:rPr>
          <w:rFonts w:eastAsia="Arial"/>
        </w:rPr>
        <w:t xml:space="preserve">) για την κάθε ομάδα (Α1, Α2) των υπό προμήθεια υλικών, οι οποίες προκύπτουν από τον λόγο της Συνολικής τιμής (Οικονομική Προσφορά) για το έκαστο υπό προμήθεια υλικό προς το συνολικό άθροισμα των σταθμισμένων βαθμολογιών της κάθε ομάδα(Α1 και Α2) αντίστοιχα. </w:t>
      </w:r>
    </w:p>
    <w:p w:rsidR="00894D63" w:rsidRPr="009D1719" w:rsidRDefault="00894D63" w:rsidP="00894D63">
      <w:r w:rsidRPr="009D1719">
        <w:t>Άθροισμα σταθμισμένων βαθμολογιών : 0,70 X (βαθμός ομάδας 1’) + 0,30 X (βαθμός ομάδας 2΄)</w:t>
      </w:r>
    </w:p>
    <w:p w:rsidR="00894D63" w:rsidRPr="009D1719" w:rsidRDefault="00894D63" w:rsidP="00894D63">
      <w:pPr>
        <w:rPr>
          <w:highlight w:val="yellow"/>
        </w:rPr>
      </w:pPr>
    </w:p>
    <w:p w:rsidR="00894D63" w:rsidRPr="009D1719" w:rsidRDefault="00894D63" w:rsidP="00894D63">
      <w:pPr>
        <w:rPr>
          <w:highlight w:val="yellow"/>
        </w:rPr>
      </w:pPr>
    </w:p>
    <w:p w:rsidR="00894D63" w:rsidRPr="009D1719" w:rsidRDefault="00894D63" w:rsidP="00894D63">
      <w:r w:rsidRPr="009D1719">
        <w:t>Α1 Υπόγειων κάδων αποθήκευσης στερεών αποβλήτων χωρητικότητας 3000 λίτρων</w:t>
      </w:r>
    </w:p>
    <w:tbl>
      <w:tblPr>
        <w:tblW w:w="0" w:type="auto"/>
        <w:tblLayout w:type="fixed"/>
        <w:tblCellMar>
          <w:top w:w="55" w:type="dxa"/>
          <w:left w:w="55" w:type="dxa"/>
          <w:bottom w:w="55" w:type="dxa"/>
          <w:right w:w="55" w:type="dxa"/>
        </w:tblCellMar>
        <w:tblLook w:val="04A0"/>
      </w:tblPr>
      <w:tblGrid>
        <w:gridCol w:w="3796"/>
        <w:gridCol w:w="4568"/>
      </w:tblGrid>
      <w:tr w:rsidR="00894D63" w:rsidRPr="009D1719" w:rsidTr="00894D63">
        <w:trPr>
          <w:cantSplit/>
        </w:trPr>
        <w:tc>
          <w:tcPr>
            <w:tcW w:w="3796" w:type="dxa"/>
            <w:vMerge w:val="restart"/>
            <w:tcBorders>
              <w:top w:val="single" w:sz="4" w:space="0" w:color="000000"/>
              <w:left w:val="single" w:sz="4" w:space="0" w:color="000000"/>
              <w:bottom w:val="single" w:sz="4" w:space="0" w:color="000000"/>
              <w:right w:val="single" w:sz="4" w:space="0" w:color="000000"/>
            </w:tcBorders>
            <w:vAlign w:val="center"/>
            <w:hideMark/>
          </w:tcPr>
          <w:p w:rsidR="00894D63" w:rsidRPr="009D1719" w:rsidRDefault="00894D63" w:rsidP="009D1719">
            <w:pPr>
              <w:rPr>
                <w:lang w:eastAsia="ar-SA"/>
              </w:rPr>
            </w:pPr>
            <w:r w:rsidRPr="009D1719">
              <w:t>Η ανοιγμένη προσφορά (</w:t>
            </w:r>
            <w:proofErr w:type="spellStart"/>
            <w:r w:rsidRPr="009D1719">
              <w:t>λ1</w:t>
            </w:r>
            <w:proofErr w:type="spellEnd"/>
            <w:r w:rsidRPr="009D1719">
              <w:t xml:space="preserve">) είναι: </w:t>
            </w:r>
          </w:p>
        </w:tc>
        <w:tc>
          <w:tcPr>
            <w:tcW w:w="4568" w:type="dxa"/>
            <w:tcBorders>
              <w:top w:val="single" w:sz="4" w:space="0" w:color="000000"/>
              <w:left w:val="single" w:sz="4" w:space="0" w:color="000000"/>
              <w:bottom w:val="single" w:sz="4" w:space="0" w:color="000000"/>
              <w:right w:val="single" w:sz="4" w:space="0" w:color="000000"/>
            </w:tcBorders>
            <w:hideMark/>
          </w:tcPr>
          <w:p w:rsidR="00894D63" w:rsidRPr="009D1719" w:rsidRDefault="00894D63" w:rsidP="009D1719">
            <w:pPr>
              <w:rPr>
                <w:lang w:eastAsia="ar-SA"/>
              </w:rPr>
            </w:pPr>
            <w:r w:rsidRPr="009D1719">
              <w:t>Οικονομική Προσφορά [Ομάδας Α1]</w:t>
            </w:r>
          </w:p>
        </w:tc>
      </w:tr>
      <w:tr w:rsidR="00894D63" w:rsidRPr="009D1719" w:rsidTr="00894D63">
        <w:trPr>
          <w:cantSplit/>
        </w:trPr>
        <w:tc>
          <w:tcPr>
            <w:tcW w:w="3796" w:type="dxa"/>
            <w:vMerge/>
            <w:tcBorders>
              <w:top w:val="single" w:sz="4" w:space="0" w:color="000000"/>
              <w:left w:val="single" w:sz="4" w:space="0" w:color="000000"/>
              <w:bottom w:val="single" w:sz="4" w:space="0" w:color="000000"/>
              <w:right w:val="single" w:sz="4" w:space="0" w:color="000000"/>
            </w:tcBorders>
            <w:vAlign w:val="center"/>
            <w:hideMark/>
          </w:tcPr>
          <w:p w:rsidR="00894D63" w:rsidRPr="009D1719" w:rsidRDefault="00894D63" w:rsidP="009D1719">
            <w:pPr>
              <w:rPr>
                <w:lang w:eastAsia="ar-SA"/>
              </w:rPr>
            </w:pPr>
          </w:p>
        </w:tc>
        <w:tc>
          <w:tcPr>
            <w:tcW w:w="4568" w:type="dxa"/>
            <w:tcBorders>
              <w:top w:val="single" w:sz="4" w:space="0" w:color="000000"/>
              <w:left w:val="single" w:sz="4" w:space="0" w:color="000000"/>
              <w:bottom w:val="single" w:sz="4" w:space="0" w:color="000000"/>
              <w:right w:val="single" w:sz="4" w:space="0" w:color="000000"/>
            </w:tcBorders>
            <w:hideMark/>
          </w:tcPr>
          <w:p w:rsidR="00894D63" w:rsidRPr="009D1719" w:rsidRDefault="00894D63" w:rsidP="009D1719">
            <w:pPr>
              <w:rPr>
                <w:lang w:eastAsia="ar-SA"/>
              </w:rPr>
            </w:pPr>
            <w:proofErr w:type="spellStart"/>
            <w:r w:rsidRPr="009D1719">
              <w:rPr>
                <w:rFonts w:eastAsia="Arial"/>
              </w:rPr>
              <w:t>Άθρ</w:t>
            </w:r>
            <w:proofErr w:type="spellEnd"/>
            <w:r w:rsidRPr="009D1719">
              <w:rPr>
                <w:rFonts w:eastAsia="Arial"/>
              </w:rPr>
              <w:t xml:space="preserve">. </w:t>
            </w:r>
            <w:proofErr w:type="spellStart"/>
            <w:r w:rsidRPr="009D1719">
              <w:rPr>
                <w:rFonts w:eastAsia="Arial"/>
              </w:rPr>
              <w:t>σταθμ</w:t>
            </w:r>
            <w:proofErr w:type="spellEnd"/>
            <w:r w:rsidRPr="009D1719">
              <w:rPr>
                <w:rFonts w:eastAsia="Arial"/>
              </w:rPr>
              <w:t>.  Βαθμολογιών [Ομάδας Α1]</w:t>
            </w:r>
          </w:p>
        </w:tc>
      </w:tr>
    </w:tbl>
    <w:p w:rsidR="00894D63" w:rsidRPr="009D1719" w:rsidRDefault="00894D63" w:rsidP="00894D63">
      <w:pPr>
        <w:rPr>
          <w:lang w:eastAsia="ar-SA"/>
        </w:rPr>
      </w:pPr>
    </w:p>
    <w:p w:rsidR="00894D63" w:rsidRPr="009D1719" w:rsidRDefault="00894D63" w:rsidP="00894D63">
      <w:pPr>
        <w:rPr>
          <w:rFonts w:eastAsia="Arial"/>
        </w:rPr>
      </w:pPr>
    </w:p>
    <w:p w:rsidR="00894D63" w:rsidRPr="009D1719" w:rsidRDefault="00894D63" w:rsidP="00894D63">
      <w:pPr>
        <w:rPr>
          <w:rFonts w:eastAsia="Arial"/>
        </w:rPr>
      </w:pPr>
      <w:r w:rsidRPr="009D1719">
        <w:t>Α2 Ημιυπόγειων κάδων αποθήκευσης στερεών αποβλήτων χωρητικότητας 2500 λίτρων</w:t>
      </w:r>
    </w:p>
    <w:tbl>
      <w:tblPr>
        <w:tblW w:w="0" w:type="auto"/>
        <w:tblLayout w:type="fixed"/>
        <w:tblCellMar>
          <w:top w:w="55" w:type="dxa"/>
          <w:left w:w="55" w:type="dxa"/>
          <w:bottom w:w="55" w:type="dxa"/>
          <w:right w:w="55" w:type="dxa"/>
        </w:tblCellMar>
        <w:tblLook w:val="04A0"/>
      </w:tblPr>
      <w:tblGrid>
        <w:gridCol w:w="3796"/>
        <w:gridCol w:w="4568"/>
      </w:tblGrid>
      <w:tr w:rsidR="00894D63" w:rsidRPr="009D1719" w:rsidTr="00894D63">
        <w:trPr>
          <w:cantSplit/>
        </w:trPr>
        <w:tc>
          <w:tcPr>
            <w:tcW w:w="3796" w:type="dxa"/>
            <w:vMerge w:val="restart"/>
            <w:tcBorders>
              <w:top w:val="single" w:sz="4" w:space="0" w:color="000000"/>
              <w:left w:val="single" w:sz="4" w:space="0" w:color="000000"/>
              <w:bottom w:val="single" w:sz="4" w:space="0" w:color="000000"/>
              <w:right w:val="single" w:sz="4" w:space="0" w:color="000000"/>
            </w:tcBorders>
            <w:vAlign w:val="center"/>
            <w:hideMark/>
          </w:tcPr>
          <w:p w:rsidR="00894D63" w:rsidRPr="009D1719" w:rsidRDefault="00894D63" w:rsidP="009D1719">
            <w:pPr>
              <w:rPr>
                <w:lang w:eastAsia="ar-SA"/>
              </w:rPr>
            </w:pPr>
            <w:r w:rsidRPr="009D1719">
              <w:t>Η ανοιγμένη προσφορά (</w:t>
            </w:r>
            <w:proofErr w:type="spellStart"/>
            <w:r w:rsidRPr="009D1719">
              <w:t>λ2</w:t>
            </w:r>
            <w:proofErr w:type="spellEnd"/>
            <w:r w:rsidRPr="009D1719">
              <w:t xml:space="preserve">) είναι: </w:t>
            </w:r>
          </w:p>
        </w:tc>
        <w:tc>
          <w:tcPr>
            <w:tcW w:w="4568" w:type="dxa"/>
            <w:tcBorders>
              <w:top w:val="single" w:sz="4" w:space="0" w:color="000000"/>
              <w:left w:val="single" w:sz="4" w:space="0" w:color="000000"/>
              <w:bottom w:val="single" w:sz="4" w:space="0" w:color="000000"/>
              <w:right w:val="single" w:sz="4" w:space="0" w:color="000000"/>
            </w:tcBorders>
            <w:hideMark/>
          </w:tcPr>
          <w:p w:rsidR="00894D63" w:rsidRPr="009D1719" w:rsidRDefault="00894D63" w:rsidP="009D1719">
            <w:pPr>
              <w:rPr>
                <w:lang w:eastAsia="ar-SA"/>
              </w:rPr>
            </w:pPr>
            <w:r w:rsidRPr="009D1719">
              <w:t>Οικονομική Προσφορά [Ομάδας Α2]</w:t>
            </w:r>
          </w:p>
        </w:tc>
      </w:tr>
      <w:tr w:rsidR="00894D63" w:rsidRPr="009D1719" w:rsidTr="00894D63">
        <w:trPr>
          <w:cantSplit/>
        </w:trPr>
        <w:tc>
          <w:tcPr>
            <w:tcW w:w="3796" w:type="dxa"/>
            <w:vMerge/>
            <w:tcBorders>
              <w:top w:val="single" w:sz="4" w:space="0" w:color="000000"/>
              <w:left w:val="single" w:sz="4" w:space="0" w:color="000000"/>
              <w:bottom w:val="single" w:sz="4" w:space="0" w:color="000000"/>
              <w:right w:val="single" w:sz="4" w:space="0" w:color="000000"/>
            </w:tcBorders>
            <w:vAlign w:val="center"/>
            <w:hideMark/>
          </w:tcPr>
          <w:p w:rsidR="00894D63" w:rsidRPr="009D1719" w:rsidRDefault="00894D63" w:rsidP="009D1719">
            <w:pPr>
              <w:rPr>
                <w:lang w:eastAsia="ar-SA"/>
              </w:rPr>
            </w:pPr>
          </w:p>
        </w:tc>
        <w:tc>
          <w:tcPr>
            <w:tcW w:w="4568" w:type="dxa"/>
            <w:tcBorders>
              <w:top w:val="single" w:sz="4" w:space="0" w:color="000000"/>
              <w:left w:val="single" w:sz="4" w:space="0" w:color="000000"/>
              <w:bottom w:val="single" w:sz="4" w:space="0" w:color="000000"/>
              <w:right w:val="single" w:sz="4" w:space="0" w:color="000000"/>
            </w:tcBorders>
            <w:hideMark/>
          </w:tcPr>
          <w:p w:rsidR="00894D63" w:rsidRPr="009D1719" w:rsidRDefault="00894D63" w:rsidP="009D1719">
            <w:pPr>
              <w:rPr>
                <w:lang w:eastAsia="ar-SA"/>
              </w:rPr>
            </w:pPr>
            <w:proofErr w:type="spellStart"/>
            <w:r w:rsidRPr="009D1719">
              <w:rPr>
                <w:rFonts w:eastAsia="Arial"/>
              </w:rPr>
              <w:t>Άθρ</w:t>
            </w:r>
            <w:proofErr w:type="spellEnd"/>
            <w:r w:rsidRPr="009D1719">
              <w:rPr>
                <w:rFonts w:eastAsia="Arial"/>
              </w:rPr>
              <w:t xml:space="preserve">. </w:t>
            </w:r>
            <w:proofErr w:type="spellStart"/>
            <w:r w:rsidRPr="009D1719">
              <w:rPr>
                <w:rFonts w:eastAsia="Arial"/>
              </w:rPr>
              <w:t>σταθμ</w:t>
            </w:r>
            <w:proofErr w:type="spellEnd"/>
            <w:r w:rsidRPr="009D1719">
              <w:rPr>
                <w:rFonts w:eastAsia="Arial"/>
              </w:rPr>
              <w:t>.  Βαθμολογιών [Ομάδας Α2]</w:t>
            </w:r>
          </w:p>
        </w:tc>
      </w:tr>
    </w:tbl>
    <w:p w:rsidR="00894D63" w:rsidRPr="009D1719" w:rsidRDefault="00894D63" w:rsidP="00894D63">
      <w:pPr>
        <w:rPr>
          <w:rFonts w:eastAsia="Arial"/>
          <w:lang w:eastAsia="ar-SA"/>
        </w:rPr>
      </w:pPr>
    </w:p>
    <w:p w:rsidR="00894D63" w:rsidRPr="009D1719" w:rsidRDefault="00894D63" w:rsidP="00894D63">
      <w:pPr>
        <w:rPr>
          <w:rFonts w:eastAsia="Arial"/>
        </w:rPr>
      </w:pPr>
    </w:p>
    <w:p w:rsidR="00894D63" w:rsidRPr="009D1719" w:rsidRDefault="00894D63" w:rsidP="00894D63">
      <w:pPr>
        <w:rPr>
          <w:rFonts w:eastAsia="Arial"/>
        </w:rPr>
      </w:pPr>
      <w:proofErr w:type="spellStart"/>
      <w:r w:rsidRPr="009D1719">
        <w:rPr>
          <w:rFonts w:eastAsia="Arial"/>
        </w:rPr>
        <w:t>Συνολικη</w:t>
      </w:r>
      <w:proofErr w:type="spellEnd"/>
      <w:r w:rsidRPr="009D1719">
        <w:rPr>
          <w:rFonts w:eastAsia="Arial"/>
        </w:rPr>
        <w:t xml:space="preserve"> ανοιγμένη προσφορά(λ) = λ1 + λ2</w:t>
      </w:r>
    </w:p>
    <w:p w:rsidR="00894D63" w:rsidRPr="009D1719" w:rsidRDefault="00894D63" w:rsidP="00894D63">
      <w:pPr>
        <w:rPr>
          <w:rFonts w:eastAsia="Arial"/>
        </w:rPr>
      </w:pPr>
    </w:p>
    <w:p w:rsidR="00894D63" w:rsidRPr="009D1719" w:rsidRDefault="00894D63" w:rsidP="00894D63"/>
    <w:p w:rsidR="00894D63" w:rsidRPr="009D1719" w:rsidRDefault="00894D63" w:rsidP="00894D63">
      <w:r w:rsidRPr="009D1719">
        <w:t xml:space="preserve">  </w:t>
      </w:r>
    </w:p>
    <w:p w:rsidR="00894D63" w:rsidRPr="009D1719" w:rsidRDefault="00894D63" w:rsidP="00894D63">
      <w:bookmarkStart w:id="37" w:name="_Toc129004425"/>
      <w:r w:rsidRPr="009D1719">
        <w:lastRenderedPageBreak/>
        <w:t>2.3.3</w:t>
      </w:r>
      <w:r w:rsidRPr="009D1719">
        <w:tab/>
        <w:t>Ηλεκτρονικοί πλειστηριασμοί</w:t>
      </w:r>
      <w:r w:rsidRPr="009D1719">
        <w:footnoteReference w:id="89"/>
      </w:r>
      <w:bookmarkEnd w:id="37"/>
      <w:r w:rsidRPr="009D1719">
        <w:t xml:space="preserve"> </w:t>
      </w:r>
    </w:p>
    <w:p w:rsidR="00894D63" w:rsidRPr="009D1719" w:rsidRDefault="00894D63" w:rsidP="00894D63">
      <w:r w:rsidRPr="009D1719">
        <w:t>δεν έχει εφαρμογή στην παρούσα σύμβαση .</w:t>
      </w:r>
    </w:p>
    <w:p w:rsidR="00894D63" w:rsidRPr="009D1719" w:rsidRDefault="00894D63" w:rsidP="00894D63"/>
    <w:p w:rsidR="00894D63" w:rsidRPr="009D1719" w:rsidRDefault="00894D63" w:rsidP="00894D63"/>
    <w:p w:rsidR="00894D63" w:rsidRPr="009D1719" w:rsidRDefault="00894D63" w:rsidP="00894D63">
      <w:bookmarkStart w:id="38" w:name="_Toc129004426"/>
      <w:r w:rsidRPr="009D1719">
        <w:t>2.4</w:t>
      </w:r>
      <w:r w:rsidRPr="009D1719">
        <w:tab/>
        <w:t>Κατάρτιση - Περιεχόμενο Προσφορών</w:t>
      </w:r>
      <w:bookmarkEnd w:id="38"/>
    </w:p>
    <w:p w:rsidR="00894D63" w:rsidRPr="009D1719" w:rsidRDefault="00894D63" w:rsidP="00894D63">
      <w:bookmarkStart w:id="39" w:name="_Toc129004427"/>
      <w:r w:rsidRPr="009D1719">
        <w:t>2.4.1</w:t>
      </w:r>
      <w:r w:rsidRPr="009D1719">
        <w:tab/>
        <w:t>Γενικοί όροι υποβολής προσφορών</w:t>
      </w:r>
      <w:bookmarkEnd w:id="39"/>
    </w:p>
    <w:p w:rsidR="00894D63" w:rsidRPr="009D1719" w:rsidRDefault="00894D63" w:rsidP="00894D63">
      <w:r w:rsidRPr="009D1719">
        <w:t xml:space="preserve">Οι προσφορές υποβάλλονται με βάση τις απαιτήσεις που ορίζονται στο Παράρτημα Γ της Διακήρυξης , για το σύνολο της προκριθείσας ποσότητας της προμήθειας ανά είδος /τμήμα. </w:t>
      </w:r>
    </w:p>
    <w:p w:rsidR="00894D63" w:rsidRPr="009D1719" w:rsidRDefault="00894D63" w:rsidP="00894D63">
      <w:pPr>
        <w:rPr>
          <w:lang w:eastAsia="el-GR"/>
        </w:rPr>
      </w:pPr>
      <w:r w:rsidRPr="009D1719">
        <w:t xml:space="preserve">Δεν επιτρέπονται εναλλακτικές προσφορές </w:t>
      </w:r>
    </w:p>
    <w:p w:rsidR="00894D63" w:rsidRPr="009D1719" w:rsidRDefault="00894D63" w:rsidP="00894D63">
      <w:pPr>
        <w:rPr>
          <w:lang w:eastAsia="ar-SA"/>
        </w:rPr>
      </w:pPr>
      <w:r w:rsidRPr="009D1719">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δηλώνεται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αυτού υπεύθυνη δήλωση που δύναται να υποβάλλουν τα μέλη της ένωσης. Για την υπογραφή της προδικαστικής προσφυγής από τον εκπρόσωπο / συντονιστή της ένωσης απαιτείται ρητή εξουσιοδότηση. Η εν λόγω εξουσιοδότηση μπορεί να περιλαμβάνεται είτε στο ΕΕΕΣ (Μέρος ΙΙ. Ενότητα Α), είτε στη συνοδευτική αυτού υπεύθυνη δήλωση, είτε στα έγγραφα συμφωνίας των οικονομικών φορέων για συμμετοχή στο διαγωνισμό ως ένωση, είτε στα πρακτικά των αρμοδίων οργάνων διοίκησης των μελών της ένωσης</w:t>
      </w:r>
      <w:r w:rsidRPr="009D1719">
        <w:footnoteReference w:id="90"/>
      </w:r>
      <w:r w:rsidRPr="009D1719">
        <w:t>.</w:t>
      </w:r>
    </w:p>
    <w:p w:rsidR="00894D63" w:rsidRPr="009D1719" w:rsidRDefault="00894D63" w:rsidP="00894D63">
      <w:pPr>
        <w:rPr>
          <w:lang w:eastAsia="el-GR"/>
        </w:rPr>
      </w:pPr>
    </w:p>
    <w:p w:rsidR="00894D63" w:rsidRPr="009D1719" w:rsidRDefault="00894D63" w:rsidP="00894D63">
      <w:pPr>
        <w:rPr>
          <w:lang w:eastAsia="ar-SA"/>
        </w:rPr>
      </w:pPr>
      <w:r w:rsidRPr="009D1719">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αποφαινόμενου οργάνου της αναθέτουσας αρχής, υποβάλλοντας έγγραφη ειδοποίηση προς την αναθέτουσα αρχή μέσω της λειτουργικότητας «Επικοινωνία» του ΕΣΗΔΗΣ.</w:t>
      </w:r>
      <w:r w:rsidRPr="009D1719">
        <w:footnoteReference w:id="91"/>
      </w:r>
    </w:p>
    <w:p w:rsidR="00894D63" w:rsidRPr="009D1719" w:rsidRDefault="00894D63" w:rsidP="00894D63">
      <w:bookmarkStart w:id="40" w:name="_Toc129004428"/>
      <w:r w:rsidRPr="009D1719">
        <w:t>2.4.2</w:t>
      </w:r>
      <w:r w:rsidRPr="009D1719">
        <w:tab/>
        <w:t>Χρόνος και Τρόπος υποβολής προσφορών</w:t>
      </w:r>
      <w:bookmarkEnd w:id="40"/>
      <w:r w:rsidRPr="009D1719">
        <w:t xml:space="preserve"> </w:t>
      </w:r>
    </w:p>
    <w:p w:rsidR="00894D63" w:rsidRPr="009D1719" w:rsidRDefault="00894D63" w:rsidP="00894D63">
      <w:pPr>
        <w:rPr>
          <w:highlight w:val="yellow"/>
        </w:rPr>
      </w:pPr>
    </w:p>
    <w:p w:rsidR="00894D63" w:rsidRPr="009D1719" w:rsidRDefault="00894D63" w:rsidP="00894D63">
      <w:r w:rsidRPr="009D1719">
        <w:t xml:space="preserve">2.4.2.1.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w:t>
      </w:r>
      <w:proofErr w:type="spellStart"/>
      <w:r w:rsidRPr="009D1719">
        <w:t>υπ΄</w:t>
      </w:r>
      <w:proofErr w:type="spellEnd"/>
      <w:r w:rsidRPr="009D1719">
        <w:t xml:space="preserve"> </w:t>
      </w:r>
      <w:proofErr w:type="spellStart"/>
      <w:r w:rsidRPr="009D1719">
        <w:t>αριθμ</w:t>
      </w:r>
      <w:proofErr w:type="spellEnd"/>
      <w:r w:rsidRPr="009D1719">
        <w:t>.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w:t>
      </w:r>
    </w:p>
    <w:p w:rsidR="00894D63" w:rsidRPr="009D1719" w:rsidRDefault="00894D63" w:rsidP="00894D63">
      <w:r w:rsidRPr="009D1719">
        <w:t xml:space="preserve">Για τη συμμετοχή στον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παροχή υπηρεσιών πιστοποίησης, ο οποίος περιλαμβάνεται στον κατάλογο επίσπευσης που προβλέπεται στην απόφαση 2009/767/ΕΚ και σύμφωνα με τα οριζόμενα στον Κανονισμό (ΕΕ) 910/2014 και να εγγραφούν στο ΕΣΗΔΗΣ, σύμφωνα με την </w:t>
      </w:r>
      <w:proofErr w:type="spellStart"/>
      <w:r w:rsidRPr="009D1719">
        <w:t>περ</w:t>
      </w:r>
      <w:proofErr w:type="spellEnd"/>
      <w:r w:rsidRPr="009D1719">
        <w:t xml:space="preserve">. β της παρ. 2 του άρθρου 37 του ν. 4412/2016 και τις διατάξεις του άρθρου 6 της Κ.Υ.Α. ΕΣΗΔΗΣ Προμήθειες και Υπηρεσίες. </w:t>
      </w:r>
    </w:p>
    <w:p w:rsidR="00894D63" w:rsidRPr="009D1719" w:rsidRDefault="00894D63" w:rsidP="00894D63"/>
    <w:p w:rsidR="00894D63" w:rsidRPr="009D1719" w:rsidRDefault="00894D63" w:rsidP="00894D63">
      <w:r w:rsidRPr="009D1719">
        <w:lastRenderedPageBreak/>
        <w:t>2.4.2.2. 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894D63" w:rsidRPr="009D1719" w:rsidRDefault="00894D63" w:rsidP="00894D63">
      <w:r w:rsidRPr="009D1719">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sidRPr="009D1719">
        <w:footnoteReference w:id="92"/>
      </w:r>
    </w:p>
    <w:p w:rsidR="00894D63" w:rsidRPr="009D1719" w:rsidRDefault="00894D63" w:rsidP="00894D63"/>
    <w:p w:rsidR="00894D63" w:rsidRPr="009D1719" w:rsidRDefault="00894D63" w:rsidP="00894D63">
      <w:r w:rsidRPr="009D1719">
        <w:t xml:space="preserve">2.4.2.3.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894D63" w:rsidRPr="009D1719" w:rsidRDefault="00894D63" w:rsidP="00894D63">
      <w:r w:rsidRPr="009D1719">
        <w:t xml:space="preserve">(α) έναν ηλεκτρονικό (υπό)φάκελο με την ένδειξη «Δικαιολογητικά </w:t>
      </w:r>
      <w:proofErr w:type="spellStart"/>
      <w:r w:rsidRPr="009D1719">
        <w:t>Συμμετοχής–Τεχνική</w:t>
      </w:r>
      <w:proofErr w:type="spellEnd"/>
      <w:r w:rsidRPr="009D1719">
        <w:t xml:space="preserve">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894D63" w:rsidRPr="009D1719" w:rsidRDefault="00894D63" w:rsidP="00894D63">
      <w:r w:rsidRPr="009D1719">
        <w:t xml:space="preserve">(β) έναν ηλεκτρονικό (υπό)φάκελο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894D63" w:rsidRPr="009D1719" w:rsidRDefault="00894D63" w:rsidP="00894D63">
      <w:r w:rsidRPr="009D1719">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894D63" w:rsidRPr="009D1719" w:rsidRDefault="00894D63" w:rsidP="00894D63">
      <w:r w:rsidRPr="009D1719">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894D63" w:rsidRPr="009D1719" w:rsidRDefault="00894D63" w:rsidP="00894D63">
      <w:r w:rsidRPr="009D1719">
        <w:t>2.4.2.4. Εφόσον οι Οικονομικοί Φορείς καταχωρίσουν τα στοιχεία, με τα 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 συνέχεια, μέσω σχετικής λειτουργικότητας,  εξάγουν αναφορές (εκτυπώσεις) σε μορφή ηλεκτρονικών αρχείων με μονότυπο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w:t>
      </w:r>
      <w:proofErr w:type="spellStart"/>
      <w:r w:rsidRPr="009D1719">
        <w:t>περ</w:t>
      </w:r>
      <w:proofErr w:type="spellEnd"/>
      <w:r w:rsidRPr="009D1719">
        <w:t>. β της παρ. 2 του άρθρου 37) και επισυνάπτονται από τον Οικονομικό Φορέα στους αντίστοιχους φακέλους. Επισημαίνεται ότι η εξαγωγή και η επισύναψη των προαναφερθεισών αναφορών (εκτυπώσεων) δύναται να πραγματοποιείται για κάθε υποταμένο  ξεχωριστά, από τη στιγμή που έχει ολοκληρωθεί η καταχώριση των στοιχείων σε αυτόν</w:t>
      </w:r>
      <w:r w:rsidRPr="009D1719">
        <w:footnoteReference w:id="93"/>
      </w:r>
      <w:r w:rsidRPr="009D1719">
        <w:t xml:space="preserve">.  </w:t>
      </w:r>
    </w:p>
    <w:p w:rsidR="00894D63" w:rsidRPr="009D1719" w:rsidRDefault="00894D63" w:rsidP="00894D63"/>
    <w:p w:rsidR="00894D63" w:rsidRPr="009D1719" w:rsidRDefault="00894D63" w:rsidP="00894D63"/>
    <w:p w:rsidR="00894D63" w:rsidRPr="009D1719" w:rsidRDefault="00894D63" w:rsidP="00894D63">
      <w:r w:rsidRPr="009D1719">
        <w:t>2.4.2.5. Ειδικότερα, όσον αφορά τα συνημμένα ηλεκτρονικά αρχεία της προσφοράς, οι Οικονομικοί Φορείς τα καταχωρίζουν στους ανωτέρω (υπό)φακέλους μέσω του Υποσυστήματος, ως εξής :</w:t>
      </w:r>
    </w:p>
    <w:p w:rsidR="00894D63" w:rsidRPr="009D1719" w:rsidRDefault="00894D63" w:rsidP="00894D63">
      <w:bookmarkStart w:id="41" w:name="_Hlk71366084"/>
      <w:r w:rsidRPr="009D1719">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894D63" w:rsidRPr="009D1719" w:rsidRDefault="00894D63" w:rsidP="00894D63">
      <w:r w:rsidRPr="009D1719">
        <w:lastRenderedPageBreak/>
        <w:t>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9D1719">
        <w:t>Apostille</w:t>
      </w:r>
      <w:proofErr w:type="spellEnd"/>
      <w:r w:rsidRPr="009D1719">
        <w:t xml:space="preserve"> </w:t>
      </w:r>
    </w:p>
    <w:p w:rsidR="00894D63" w:rsidRPr="009D1719" w:rsidRDefault="00894D63" w:rsidP="00894D63">
      <w:r w:rsidRPr="009D1719">
        <w:t>β) είτε των άρθρων 15 και 27</w:t>
      </w:r>
      <w:r w:rsidRPr="009D1719">
        <w:footnoteReference w:id="94"/>
      </w:r>
      <w:r w:rsidRPr="009D1719">
        <w:t xml:space="preserve"> του ν. 4727/2020 (Α΄ 184) περί ηλεκτρονικών ιδιωτικών εγγράφων που φέρουν ηλεκτρονική υπογραφή ή σφραγίδα </w:t>
      </w:r>
    </w:p>
    <w:p w:rsidR="00894D63" w:rsidRPr="009D1719" w:rsidRDefault="00894D63" w:rsidP="00894D63">
      <w:r w:rsidRPr="009D1719">
        <w:t>γ) είτε του άρθρου 11 του ν. 2690/1999 (Α΄ 45)</w:t>
      </w:r>
      <w:r w:rsidRPr="009D1719">
        <w:footnoteReference w:id="95"/>
      </w:r>
      <w:r w:rsidRPr="009D1719">
        <w:t>,</w:t>
      </w:r>
    </w:p>
    <w:p w:rsidR="00894D63" w:rsidRPr="009D1719" w:rsidRDefault="00894D63" w:rsidP="00894D63">
      <w:r w:rsidRPr="009D1719">
        <w:t xml:space="preserve">δ) είτε της παρ. 2 του άρθρου 37 του ν. 4412/2016, περί χρήσης ηλεκτρονικών υπογραφών σε ηλεκτρονικές διαδικασίες δημοσίων συμβάσεων,  </w:t>
      </w:r>
    </w:p>
    <w:p w:rsidR="00894D63" w:rsidRPr="009D1719" w:rsidRDefault="00894D63" w:rsidP="00894D63">
      <w:r w:rsidRPr="009D1719">
        <w:t xml:space="preserve">ε) είτε της παρ. 8 του άρθρου 92 του ν. 4412/2016, περί συνυποβάλεις υπεύθυνης δήλωσης στην περίπτωση απλής φωτοτυπίας ιδιωτικών εγγράφων. </w:t>
      </w:r>
      <w:r w:rsidRPr="009D1719">
        <w:footnoteReference w:id="96"/>
      </w:r>
    </w:p>
    <w:p w:rsidR="00894D63" w:rsidRPr="009D1719" w:rsidRDefault="00894D63" w:rsidP="00894D63">
      <w:r w:rsidRPr="009D1719">
        <w:t>Επιπλέον, δεν προσκομίζονται σε έντυπη μορφή τα ΦΕΚ</w:t>
      </w:r>
      <w:r w:rsidRPr="009D1719">
        <w:footnoteReference w:id="97"/>
      </w:r>
      <w:r w:rsidRPr="009D1719">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894D63" w:rsidRPr="009D1719" w:rsidRDefault="00894D63" w:rsidP="00894D63">
      <w:r w:rsidRPr="009D1719">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μονότυπο PDF. </w:t>
      </w:r>
      <w:bookmarkEnd w:id="41"/>
    </w:p>
    <w:p w:rsidR="00894D63" w:rsidRPr="009D1719" w:rsidRDefault="00894D63" w:rsidP="00894D63">
      <w:r w:rsidRPr="009D1719">
        <w:t>[Η Αναθέτουσα Αρχή μπορεί να ορίζει επίσης ότι ο Οικονομικός Φορέας δύναται να καταχωρίζει ηλεκτρονικά αρχεία άλλων μονότυπων, εφόσον αυτό απαιτείται ή κρίνεται απαραίτητο για την καλύτερη αποτύπωση,  αξιολόγηση ή αξιοποίηση της πληροφορίας που αυτό περιέχει (ενδεικτικά:  χρονοπρογραμματισμός έργου σε μονότυπο MPP/MPX, υπολογιστικά φύλλα σε μονότυπο XLS/XLSX, βίντεο σε μονότυπο MPG/AVI/MP4 κ.α.)</w:t>
      </w:r>
      <w:r w:rsidRPr="009D1719">
        <w:footnoteReference w:id="98"/>
      </w:r>
      <w:r w:rsidRPr="009D1719">
        <w:t>]</w:t>
      </w:r>
    </w:p>
    <w:p w:rsidR="00894D63" w:rsidRPr="009D1719" w:rsidRDefault="00894D63" w:rsidP="00894D63">
      <w:r w:rsidRPr="009D1719">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9D1719">
        <w:t>ούς</w:t>
      </w:r>
      <w:proofErr w:type="spellEnd"/>
      <w:r w:rsidRPr="009D1719">
        <w:t xml:space="preserve">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9D1719">
        <w:rPr>
          <w:rFonts w:eastAsia="Calibri"/>
        </w:rPr>
        <w:t xml:space="preserve"> </w:t>
      </w:r>
      <w:r w:rsidRPr="009D1719">
        <w:t>Τέτοια στοιχεία και δικαιολογητικά ενδεικτικά είναι :</w:t>
      </w:r>
    </w:p>
    <w:p w:rsidR="00894D63" w:rsidRPr="009D1719" w:rsidRDefault="00894D63" w:rsidP="00894D63">
      <w:r w:rsidRPr="009D1719">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894D63" w:rsidRPr="009D1719" w:rsidRDefault="00894D63" w:rsidP="00894D63">
      <w:r w:rsidRPr="009D1719">
        <w:t>β) αυτά που δεν υπάγονται στις διατάξεις του άρθρου 11 παρ. 2 του ν. 2690/1999</w:t>
      </w:r>
      <w:r w:rsidRPr="009D1719">
        <w:footnoteReference w:id="99"/>
      </w:r>
      <w:r w:rsidRPr="009D1719">
        <w:t xml:space="preserve">, </w:t>
      </w:r>
    </w:p>
    <w:p w:rsidR="00894D63" w:rsidRPr="009D1719" w:rsidRDefault="00894D63" w:rsidP="00894D63">
      <w:r w:rsidRPr="009D1719">
        <w:t xml:space="preserve">γ) ιδιωτικά έγγραφα τα οποία δεν  έχουν επικυρωθεί από δικηγόρο ή δεν φέρουν θεώρηση από υπηρεσίες και φορείς της περίπτωσης </w:t>
      </w:r>
      <w:proofErr w:type="spellStart"/>
      <w:r w:rsidRPr="009D1719">
        <w:t>α΄</w:t>
      </w:r>
      <w:proofErr w:type="spellEnd"/>
      <w:r w:rsidRPr="009D1719">
        <w:t xml:space="preserve"> της παρ. 2 του άρθρου 11 του ν. 2690/1999 ή δεν συνοδεύονται από υπεύθυνη δήλωση για την ακρίβειά τους, καθώς και</w:t>
      </w:r>
    </w:p>
    <w:p w:rsidR="00894D63" w:rsidRPr="009D1719" w:rsidRDefault="00894D63" w:rsidP="00894D63">
      <w:r w:rsidRPr="009D1719">
        <w:t>δ) τα αλλοδαπά δημόσια έντυπα έγγραφα που φέρουν την επισημείωση της Χάγης (</w:t>
      </w:r>
      <w:proofErr w:type="spellStart"/>
      <w:r w:rsidRPr="009D1719">
        <w:t>Apostille</w:t>
      </w:r>
      <w:proofErr w:type="spellEnd"/>
      <w:r w:rsidRPr="009D1719">
        <w:t>), ή προξενική θεώρηση και δεν έχουν επικυρωθεί  από δικηγόρο</w:t>
      </w:r>
      <w:r w:rsidRPr="009D1719">
        <w:footnoteReference w:id="100"/>
      </w:r>
      <w:r w:rsidRPr="009D1719">
        <w:t xml:space="preserve">. </w:t>
      </w:r>
    </w:p>
    <w:p w:rsidR="00894D63" w:rsidRPr="009D1719" w:rsidRDefault="00894D63" w:rsidP="00894D63">
      <w:r w:rsidRPr="009D1719">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894D63" w:rsidRPr="009D1719" w:rsidRDefault="00894D63" w:rsidP="00894D63">
      <w:r w:rsidRPr="009D1719">
        <w:t xml:space="preserve">Στα αλλοδαπά δημόσια έγγραφα και δικαιολογητικά εφαρμόζεται η Συνθήκη της Χάγης της 5ης.10.1961, που κυρώθηκε με τον  ν. 1497/1984 (Α΄188) , εφόσον συντάσσονται σε κράτη που </w:t>
      </w:r>
      <w:r w:rsidRPr="009D1719">
        <w:lastRenderedPageBreak/>
        <w:t xml:space="preserve">έχουν προσχωρήσει στην ως άνω Συνθήκη, άλλως φέρουν προξενική θεώρηση. Απαλλάσσονται από την απαίτηση επικύρωσης (με </w:t>
      </w:r>
      <w:proofErr w:type="spellStart"/>
      <w:r w:rsidRPr="009D1719">
        <w:t>Apostille</w:t>
      </w:r>
      <w:proofErr w:type="spellEnd"/>
      <w:r w:rsidRPr="009D1719">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894D63" w:rsidRPr="009D1719" w:rsidRDefault="00894D63" w:rsidP="00894D63">
      <w:r w:rsidRPr="009D1719">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9D1719">
        <w:t>περ</w:t>
      </w:r>
      <w:proofErr w:type="spellEnd"/>
      <w:r w:rsidRPr="009D1719">
        <w:t xml:space="preserve">. </w:t>
      </w:r>
      <w:proofErr w:type="spellStart"/>
      <w:r w:rsidRPr="009D1719">
        <w:t>β΄</w:t>
      </w:r>
      <w:proofErr w:type="spellEnd"/>
      <w:r w:rsidRPr="009D1719">
        <w:t xml:space="preserve"> του άρθρου 11 του ν. 2690/1999 “Κώδικας Διοικητικής Διαδικασίας”, όπως αντικαταστάθηκε ως άνω με το άρθρο 1 παρ.2 του ν.4250/2014.</w:t>
      </w:r>
    </w:p>
    <w:p w:rsidR="00894D63" w:rsidRPr="009D1719" w:rsidRDefault="00894D63" w:rsidP="00894D63">
      <w:r w:rsidRPr="009D1719">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894D63" w:rsidRPr="009D1719" w:rsidRDefault="00894D63" w:rsidP="00894D63">
      <w:r w:rsidRPr="009D1719">
        <w:t>[Οι Α.Α. μπορούν να συμπεριλάβουν τον κάτωθι όρο ως προς την έντυπη προσκόμιση της πρωτότυπης εγγυητικής επιστολής συμμετοχής]</w:t>
      </w:r>
    </w:p>
    <w:p w:rsidR="00894D63" w:rsidRPr="009D1719" w:rsidRDefault="00894D63" w:rsidP="00894D63">
      <w:r w:rsidRPr="009D1719">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το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894D63" w:rsidRPr="009D1719" w:rsidRDefault="00894D63" w:rsidP="00894D63">
      <w:r w:rsidRPr="009D1719">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το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894D63" w:rsidRPr="009D1719" w:rsidRDefault="00894D63" w:rsidP="00894D63"/>
    <w:p w:rsidR="00894D63" w:rsidRPr="009D1719" w:rsidRDefault="00894D63" w:rsidP="00894D63">
      <w:bookmarkStart w:id="42" w:name="_Toc129004429"/>
      <w:r w:rsidRPr="009D1719">
        <w:t>2.4.3</w:t>
      </w:r>
      <w:r w:rsidRPr="009D1719">
        <w:tab/>
        <w:t>Περιεχόμενα Φακέλου «Δικαιολογητικά Συμμετοχής- Τεχνική Προσφορά»</w:t>
      </w:r>
      <w:bookmarkEnd w:id="42"/>
      <w:r w:rsidRPr="009D1719">
        <w:t xml:space="preserve"> </w:t>
      </w:r>
    </w:p>
    <w:p w:rsidR="00894D63" w:rsidRPr="009D1719" w:rsidRDefault="00894D63" w:rsidP="00894D63">
      <w:bookmarkStart w:id="43" w:name="_Toc129004430"/>
      <w:r w:rsidRPr="009D1719">
        <w:t>2.4.3.1 Δικαιολογητικά Συμμετοχής</w:t>
      </w:r>
      <w:bookmarkEnd w:id="43"/>
      <w:r w:rsidRPr="009D1719">
        <w:t xml:space="preserve"> </w:t>
      </w:r>
    </w:p>
    <w:p w:rsidR="00894D63" w:rsidRPr="009D1719" w:rsidRDefault="00894D63" w:rsidP="00894D63">
      <w:r w:rsidRPr="009D1719">
        <w:t>Τα στοιχεία και δικαιολογητικά για τη συμμετοχή των προσφερόντων στη διαγωνιστική διαδικασία περιλαμβάνουν με ποινή αποκλεισμού</w:t>
      </w:r>
      <w:r w:rsidRPr="009D1719">
        <w:footnoteReference w:id="101"/>
      </w:r>
      <w:r w:rsidRPr="009D1719">
        <w:t xml:space="preserve"> τα ακόλουθα υπό α και β στοιχεία:</w:t>
      </w:r>
    </w:p>
    <w:p w:rsidR="00894D63" w:rsidRPr="009D1719" w:rsidRDefault="00894D63" w:rsidP="00894D63">
      <w:r w:rsidRPr="009D1719">
        <w:t xml:space="preserve">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w:t>
      </w:r>
    </w:p>
    <w:p w:rsidR="00894D63" w:rsidRPr="009D1719" w:rsidRDefault="00894D63" w:rsidP="00894D63">
      <w:r w:rsidRPr="009D1719">
        <w:t xml:space="preserve">β) την εγγύηση συμμετοχής, όπως προβλέπεται στο άρθρο 72 του ν.4412/2016 και τις παραγράφους 2.1.5 και 2.2.2 αντίστοιχα της παρούσας διακήρυξης. </w:t>
      </w:r>
    </w:p>
    <w:p w:rsidR="00894D63" w:rsidRPr="009D1719" w:rsidRDefault="00894D63" w:rsidP="00894D63">
      <w:r w:rsidRPr="009D1719">
        <w:lastRenderedPageBreak/>
        <w:t>γ) υπεύθυνη δήλωση του συμμετέχοντα μέσω της οποίας αποδέχεται ότι έχει μελετήσει λεπτομερώς όλα τα στοιχεία της προμήθειας και έχει λάβει πλήρη γνώση όλων των στοιχείων της Διακήρυξης .</w:t>
      </w:r>
    </w:p>
    <w:p w:rsidR="00894D63" w:rsidRPr="009D1719" w:rsidRDefault="00894D63" w:rsidP="00894D63">
      <w:r w:rsidRPr="009D1719">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894D63" w:rsidRPr="009D1719" w:rsidRDefault="00894D63" w:rsidP="00894D63">
      <w:r w:rsidRPr="009D1719">
        <w:t xml:space="preserve">Η συμπλήρωσή του δύναται να πραγματοποιηθεί με χρήση του υποσυστήματος </w:t>
      </w:r>
      <w:proofErr w:type="spellStart"/>
      <w:r w:rsidRPr="009D1719">
        <w:t>Promitheus</w:t>
      </w:r>
      <w:proofErr w:type="spellEnd"/>
      <w:r w:rsidRPr="009D1719">
        <w:t xml:space="preserve"> </w:t>
      </w:r>
      <w:proofErr w:type="spellStart"/>
      <w:r w:rsidRPr="009D1719">
        <w:t>ESPDint</w:t>
      </w:r>
      <w:proofErr w:type="spellEnd"/>
      <w:r w:rsidRPr="009D1719">
        <w:t>, προσάνεμου μέσω της Διαδικτυακής Πύλης ( https://espd.eprocurement.gov.gr/) του ΟΠΣ ΕΣΗΔΗΣ, ή άλλης σχετικής συμβατής πλατφόρμας υπηρεσιών διαχείρισης ηλεκτρονικών ΕΕΕΣ. Οι Οικονομικοί Φορείς δύνανται για  τον σκοπό αυτό να αξιοποιήσουν το αντίστοιχο ηλεκτρονικό αρχείο με μονότυπο XML που αποτελεί επικουρικό στοιχείο των εγγράφων της σύμβασης.</w:t>
      </w:r>
    </w:p>
    <w:p w:rsidR="00894D63" w:rsidRPr="009D1719" w:rsidRDefault="00894D63" w:rsidP="00894D63">
      <w:r w:rsidRPr="009D1719">
        <w:t xml:space="preserve">Το συμπληρωμένο από τον Οικονομικό Φορέα ΕΕΕΣ, καθώς και η τυχόν συνοδευτική αυτού υπεύθυνη δήλωση, υποβάλλονται σύμφωνα με την περίπτωση </w:t>
      </w:r>
      <w:proofErr w:type="spellStart"/>
      <w:r w:rsidRPr="009D1719">
        <w:t>δ΄</w:t>
      </w:r>
      <w:proofErr w:type="spellEnd"/>
      <w:r w:rsidRPr="009D1719">
        <w:t xml:space="preserve"> της παραγράφου 2.4.2.5 της παρούσας, σε ψηφιακά υπογεγραμμένο ηλεκτρονικό αρχείο με μονότυπο PDF.</w:t>
      </w:r>
    </w:p>
    <w:p w:rsidR="00894D63" w:rsidRPr="009D1719" w:rsidRDefault="00894D63" w:rsidP="00894D63">
      <w:r w:rsidRPr="009D1719">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proofErr w:type="spellStart"/>
      <w:r w:rsidRPr="009D1719">
        <w:t>Promitheus</w:t>
      </w:r>
      <w:proofErr w:type="spellEnd"/>
      <w:r w:rsidRPr="009D1719">
        <w:t xml:space="preserve"> </w:t>
      </w:r>
      <w:proofErr w:type="spellStart"/>
      <w:r w:rsidRPr="009D1719">
        <w:t>ESPDint</w:t>
      </w:r>
      <w:proofErr w:type="spellEnd"/>
      <w:r w:rsidRPr="009D1719">
        <w:t xml:space="preserve"> είναι αναρτημένες σε σχετική θεματική ενότητα στη Διαδικτυακή Πύλη (https://espd.eprocurement.gov.gr/ ) του ΟΠΣ ΕΣΗΔΗΣ.]</w:t>
      </w:r>
    </w:p>
    <w:p w:rsidR="00894D63" w:rsidRPr="009D1719" w:rsidRDefault="00894D63" w:rsidP="00894D63"/>
    <w:p w:rsidR="00894D63" w:rsidRPr="009D1719" w:rsidRDefault="00894D63" w:rsidP="00894D63">
      <w:bookmarkStart w:id="44" w:name="_Toc129004431"/>
      <w:r w:rsidRPr="009D1719">
        <w:t>2.4.3.2 Τεχνική προσφορά</w:t>
      </w:r>
      <w:bookmarkEnd w:id="44"/>
    </w:p>
    <w:p w:rsidR="00894D63" w:rsidRPr="009D1719" w:rsidRDefault="00894D63" w:rsidP="00894D63">
      <w:r w:rsidRPr="009D1719">
        <w:t>H τεχνική προσφορά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Γ της Διακήρυξης ,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sidRPr="009D1719">
        <w:footnoteReference w:id="102"/>
      </w:r>
      <w:r w:rsidRPr="009D1719">
        <w:t xml:space="preserve"> </w:t>
      </w:r>
      <w:r w:rsidRPr="009D1719">
        <w:footnoteReference w:id="103"/>
      </w:r>
      <w:r w:rsidRPr="009D1719">
        <w:t xml:space="preserve">. </w:t>
      </w:r>
    </w:p>
    <w:p w:rsidR="00894D63" w:rsidRPr="009D1719" w:rsidRDefault="00894D63" w:rsidP="00894D63"/>
    <w:p w:rsidR="00894D63" w:rsidRPr="009D1719" w:rsidRDefault="00894D63" w:rsidP="00894D63">
      <w:r w:rsidRPr="009D1719">
        <w:t xml:space="preserve">Οι οικονομικοί φορείς αναφέρουν: </w:t>
      </w:r>
    </w:p>
    <w:p w:rsidR="00894D63" w:rsidRPr="009D1719" w:rsidRDefault="00894D63" w:rsidP="00894D63">
      <w:r w:rsidRPr="009D1719">
        <w:t>α) το τμήμα της σύμβασης που προτίθενται να αναθέσουν υπό μορφή υπεργολαβίας σε τρίτους, καθώς και τους υπεργολάβους που προτείνουν</w:t>
      </w:r>
      <w:r w:rsidRPr="009D1719">
        <w:footnoteReference w:id="104"/>
      </w:r>
      <w:r w:rsidRPr="009D1719">
        <w:t>.</w:t>
      </w:r>
    </w:p>
    <w:p w:rsidR="00894D63" w:rsidRPr="009D1719" w:rsidRDefault="00894D63" w:rsidP="00894D63">
      <w:r w:rsidRPr="009D1719">
        <w:t xml:space="preserve">β) τη χώρα παραγωγής του προσφερόμενου προϊόντος και την επιχειρηματική μονάδα στην οποία παράγεται αυτό, καθώς και τον τόπο εγκατάστασής της. </w:t>
      </w:r>
    </w:p>
    <w:p w:rsidR="00894D63" w:rsidRPr="009D1719" w:rsidRDefault="00894D63" w:rsidP="00894D63">
      <w:bookmarkStart w:id="45" w:name="_Toc129004432"/>
      <w:r w:rsidRPr="009D1719">
        <w:t>2.4.4</w:t>
      </w:r>
      <w:r w:rsidRPr="009D1719">
        <w:tab/>
        <w:t>Περιεχόμενα Φακέλου «Οικονομική Προσφορά» / Τρόπος σύνταξης και υποβολής οικονομικών προσφορών</w:t>
      </w:r>
      <w:bookmarkEnd w:id="45"/>
    </w:p>
    <w:p w:rsidR="00894D63" w:rsidRPr="009D1719" w:rsidRDefault="00894D63" w:rsidP="00894D63">
      <w:r w:rsidRPr="009D1719">
        <w:t xml:space="preserve">Η Οικονομική Προσφορά συντάσσεται με βάση το αναγραφόμενο στην παρούσα κριτήριο ανάθεσης που είναι η πλέον συμφέρουσα από οικονομική άποψη προσφορά βάσει βέλτιστης σχέσης ποιότητας –κόστους (τιμής), η οποία εκτιμάται βάσει των κάτωθι κριτηρίων αξιολόγησης ,όπως έχουν αναλυθεί στην σχετική μελέτη του Δήμου.  </w:t>
      </w:r>
    </w:p>
    <w:p w:rsidR="00894D63" w:rsidRPr="009D1719" w:rsidRDefault="00894D63" w:rsidP="00894D63">
      <w:r w:rsidRPr="009D1719">
        <w:t xml:space="preserve">Η οικονομική προσφορά, συντάσσεται συμπληρώνοντας την αντίστοιχη ειδική ηλεκτρονική πλατφόρμα τους συστήματος. Στην συνέχεια το σύστημα παράγει ηλεκτρονικό αρχείο σε μορφή </w:t>
      </w:r>
      <w:proofErr w:type="spellStart"/>
      <w:r w:rsidRPr="009D1719">
        <w:t>pdf</w:t>
      </w:r>
      <w:proofErr w:type="spellEnd"/>
      <w:r w:rsidRPr="009D1719">
        <w:t xml:space="preserve"> το οποίο υπογράφεται ψηφιακά και υποβάλλεται από τον προσφέροντα.</w:t>
      </w:r>
    </w:p>
    <w:p w:rsidR="00894D63" w:rsidRPr="009D1719" w:rsidRDefault="00894D63" w:rsidP="00894D63">
      <w:r w:rsidRPr="009D1719">
        <w:t xml:space="preserve">Τα στοιχεία που περιλαμβάνονται στην ειδική ηλεκτρονική φόρμα του συστήματος και του παραγόμενου ψηφιακά υπογεγραμμένου ηλεκτρονικά αρχείου πρέπει να ταυτίζονται. Σε αντίθετη περίπτωση , το σύστημα παράγει σχετικό μήνυμα και ο προσφέρων καλείται να παράγει εκ νέου το ηλεκτρονικό αρχείο </w:t>
      </w:r>
      <w:proofErr w:type="spellStart"/>
      <w:r w:rsidRPr="009D1719">
        <w:t>pdf</w:t>
      </w:r>
      <w:proofErr w:type="spellEnd"/>
      <w:r w:rsidRPr="009D1719">
        <w:t>.</w:t>
      </w:r>
    </w:p>
    <w:p w:rsidR="00894D63" w:rsidRPr="009D1719" w:rsidRDefault="00894D63" w:rsidP="00894D63">
      <w:r w:rsidRPr="009D1719">
        <w:lastRenderedPageBreak/>
        <w:t>Η οικονομική προσφορά συντάσσεται με βάση τα αναγραφόμενα στην παρούσα κριτήρια ανάθεσης , όπως ορίζονται στο άρθρο 2.3 της παρούσας διακήρυξης.</w:t>
      </w:r>
    </w:p>
    <w:p w:rsidR="00894D63" w:rsidRPr="009D1719" w:rsidRDefault="00894D63" w:rsidP="00894D63">
      <w:r w:rsidRPr="009D1719">
        <w:t xml:space="preserve"> [Αν στο ηλεκτρονικό σύστημα δεν μπορεί να αποτυπωθεί αναλυτικά η οικονομική προσφορά, ο προσφέρων θα επισυνάψει στον (υπό)</w:t>
      </w:r>
      <w:proofErr w:type="spellStart"/>
      <w:r w:rsidRPr="009D1719">
        <w:t>φάκελλο</w:t>
      </w:r>
      <w:proofErr w:type="spellEnd"/>
      <w:r w:rsidRPr="009D1719">
        <w:t xml:space="preserve"> “οικονομική προσφορά” την ηλεκτρονική οικονομική προσφορά του ηλεκτρονικά υπογεγραμμένη και τα σχετικά ηλεκτρονικά αρχεία (σύμφωνα με το υπόδειγμα που υπάρχει στο Παράρτημα Β της παρούσας διακήρυξης</w:t>
      </w:r>
      <w:r w:rsidRPr="009D1719">
        <w:footnoteReference w:id="105"/>
      </w:r>
      <w:r w:rsidRPr="009D1719">
        <w:t xml:space="preserve">) σε μορφή </w:t>
      </w:r>
      <w:proofErr w:type="spellStart"/>
      <w:r w:rsidRPr="009D1719">
        <w:t>pdf</w:t>
      </w:r>
      <w:proofErr w:type="spellEnd"/>
      <w:r w:rsidRPr="009D1719">
        <w:t>.]</w:t>
      </w:r>
    </w:p>
    <w:p w:rsidR="00894D63" w:rsidRPr="009D1719" w:rsidRDefault="00894D63" w:rsidP="00894D63">
      <w:pPr>
        <w:rPr>
          <w:lang w:eastAsia="el-GR"/>
        </w:rPr>
      </w:pPr>
      <w:r w:rsidRPr="009D1719">
        <w:t>Σε περίπτωση διάστασης των στοιχείων που περιλαμβάνονται στην ειδική ηλεκτρονική φόρμα του Συστήματος και του υπογεγραμμένου ψηφιακά ηλεκτρονικού αρχείου υπερισχύει το τελευταίο.</w:t>
      </w:r>
    </w:p>
    <w:p w:rsidR="00894D63" w:rsidRPr="009D1719" w:rsidRDefault="00894D63" w:rsidP="00894D63">
      <w:pPr>
        <w:rPr>
          <w:lang w:eastAsia="ar-SA"/>
        </w:rPr>
      </w:pPr>
      <w:r w:rsidRPr="009D1719">
        <w:t>Α. Τιμές</w:t>
      </w:r>
    </w:p>
    <w:p w:rsidR="00894D63" w:rsidRPr="009D1719" w:rsidRDefault="00894D63" w:rsidP="00894D63">
      <w:r w:rsidRPr="009D1719">
        <w:t xml:space="preserve">Η τιμή των προς προμήθεια υλικών  δίνεται  σε ευρώ ανά μονάδα. </w:t>
      </w:r>
      <w:r w:rsidRPr="009D1719">
        <w:footnoteReference w:id="106"/>
      </w:r>
    </w:p>
    <w:p w:rsidR="00894D63" w:rsidRPr="009D1719" w:rsidRDefault="00894D63" w:rsidP="00894D63">
      <w:r w:rsidRPr="009D1719">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r w:rsidRPr="009D1719">
        <w:footnoteReference w:id="107"/>
      </w:r>
      <w:r w:rsidRPr="009D1719">
        <w:t>.</w:t>
      </w:r>
    </w:p>
    <w:p w:rsidR="00894D63" w:rsidRPr="009D1719" w:rsidRDefault="00894D63" w:rsidP="00894D63">
      <w:r w:rsidRPr="009D1719">
        <w:t>Οι υπέρ τρίτων κρατήσεις υπόκεινται στο εκάστοτε ισχύον αναλογικό τέλος χαρτοσήμου ….% και στην επ’ αυτού εισφορά υπέρ ΟΓΑ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8"/>
      </w:tblGrid>
      <w:tr w:rsidR="00894D63" w:rsidRPr="009D1719" w:rsidTr="00894D63">
        <w:tc>
          <w:tcPr>
            <w:tcW w:w="9854" w:type="dxa"/>
            <w:tcBorders>
              <w:top w:val="single" w:sz="4" w:space="0" w:color="auto"/>
              <w:left w:val="single" w:sz="4" w:space="0" w:color="auto"/>
              <w:bottom w:val="single" w:sz="4" w:space="0" w:color="auto"/>
              <w:right w:val="single" w:sz="4" w:space="0" w:color="auto"/>
            </w:tcBorders>
            <w:hideMark/>
          </w:tcPr>
          <w:p w:rsidR="00894D63" w:rsidRPr="009D1719" w:rsidRDefault="00894D63" w:rsidP="009D1719">
            <w:pPr>
              <w:rPr>
                <w:lang w:eastAsia="ar-SA"/>
              </w:rPr>
            </w:pPr>
            <w:r w:rsidRPr="009D1719">
              <w:rPr>
                <w:rFonts w:eastAsia="Courier New"/>
              </w:rPr>
              <w:t xml:space="preserve">Επισημαίνεται ότι το εκάστοτε ποσοστό Φ.Π.Α. επί τοις εκατό, της ανωτέρω τιμής θα υπολογίζεται αυτόματα από το σύστημα. </w:t>
            </w:r>
          </w:p>
        </w:tc>
      </w:tr>
    </w:tbl>
    <w:p w:rsidR="00894D63" w:rsidRPr="009D1719" w:rsidRDefault="00894D63" w:rsidP="00894D63">
      <w:pPr>
        <w:rPr>
          <w:lang w:eastAsia="ar-SA"/>
        </w:rPr>
      </w:pPr>
    </w:p>
    <w:p w:rsidR="00894D63" w:rsidRPr="009D1719" w:rsidRDefault="00894D63" w:rsidP="00894D63">
      <w:r w:rsidRPr="009D1719">
        <w:t xml:space="preserve">Οι προσφερόμενες τιμές είναι σταθερές καθ’ όλη τη διάρκεια της σύμβασης και δεν αναπροσαρμόζονται. </w:t>
      </w:r>
    </w:p>
    <w:p w:rsidR="00894D63" w:rsidRPr="009D1719" w:rsidRDefault="00894D63" w:rsidP="00894D63">
      <w:r w:rsidRPr="009D1719">
        <w:t xml:space="preserve">Ως απαράδεκτες θα απορρίπτονται προσφορές στις οποίες: </w:t>
      </w:r>
    </w:p>
    <w:p w:rsidR="00894D63" w:rsidRPr="009D1719" w:rsidRDefault="00894D63" w:rsidP="00894D63">
      <w:r w:rsidRPr="009D1719">
        <w:t xml:space="preserve">α) δεν δίνεται τιμή σε ΕΥΡΩ ή που καθορίζεται  σχέση ΕΥΡΩ προς ξένο νόμισμα, </w:t>
      </w:r>
    </w:p>
    <w:p w:rsidR="00894D63" w:rsidRPr="009D1719" w:rsidRDefault="00894D63" w:rsidP="00894D63">
      <w:r w:rsidRPr="009D1719">
        <w:t>β) δεν προκύπτει με σαφήνεια η προσφερόμενη τιμή, με την επιφύλαξη της παρ. 4 του άρθρου 102 του ν. 4412/2016 και</w:t>
      </w:r>
    </w:p>
    <w:p w:rsidR="00894D63" w:rsidRPr="009D1719" w:rsidRDefault="00894D63" w:rsidP="00894D63">
      <w:r w:rsidRPr="009D1719">
        <w:t xml:space="preserve"> γ) προσφέρεται τιμή μεγαλύτερη της προϋπολογισθείσας. </w:t>
      </w:r>
    </w:p>
    <w:p w:rsidR="00894D63" w:rsidRPr="009D1719" w:rsidRDefault="00894D63" w:rsidP="00894D63"/>
    <w:p w:rsidR="00894D63" w:rsidRPr="009D1719" w:rsidRDefault="00894D63" w:rsidP="00894D63">
      <w:r w:rsidRPr="009D1719">
        <w:t xml:space="preserve">Στην οικονομική προσφορά  πρέπει να επιλέγεται με σαφήνεια ένας από τους τρόπους πληρωμής που περιγράφονται στην παρ. (5.1) της παρούσας διακήρυξης.  </w:t>
      </w:r>
    </w:p>
    <w:p w:rsidR="00894D63" w:rsidRPr="009D1719" w:rsidRDefault="00894D63" w:rsidP="00894D63">
      <w:pPr>
        <w:rPr>
          <w:lang w:eastAsia="el-GR"/>
        </w:rPr>
      </w:pPr>
      <w:bookmarkStart w:id="46" w:name="_Toc129004433"/>
      <w:r w:rsidRPr="009D1719">
        <w:t>2.4.5</w:t>
      </w:r>
      <w:r w:rsidRPr="009D1719">
        <w:tab/>
        <w:t>Χρόνος ισχύος των προσφορών</w:t>
      </w:r>
      <w:r w:rsidRPr="009D1719">
        <w:footnoteReference w:id="108"/>
      </w:r>
      <w:bookmarkEnd w:id="46"/>
      <w:r w:rsidRPr="009D1719">
        <w:t xml:space="preserve">  </w:t>
      </w:r>
    </w:p>
    <w:p w:rsidR="00894D63" w:rsidRPr="009D1719" w:rsidRDefault="00894D63" w:rsidP="00894D63">
      <w:r w:rsidRPr="009D1719">
        <w:t xml:space="preserve">Οι υποβαλλόμενες προσφορές ισχύουν και δεσμεύουν τους οικονομικούς φορείς για διάστημα έξι (6) μηνών από την επόμενη της καταληκτικής ημερομηνίας υποβολής προσφορών . </w:t>
      </w:r>
    </w:p>
    <w:p w:rsidR="00894D63" w:rsidRPr="009D1719" w:rsidRDefault="00894D63" w:rsidP="00894D63">
      <w:r w:rsidRPr="009D1719">
        <w:t>Προσφορά η οποία ορίζει χρόνο ισχύος μικρότερο από τον ανωτέρω προβλεπόμενο απορρίπτεται ως μη κανονική.</w:t>
      </w:r>
    </w:p>
    <w:p w:rsidR="00894D63" w:rsidRPr="009D1719" w:rsidRDefault="00894D63" w:rsidP="00894D63">
      <w:r w:rsidRPr="009D1719">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οι προσφορές των οικονομικών φορέων  που αποδέχτηκαν την παράταση, πριν τη λήξη ισχύος των προσφορών τους,  ισχύουν και τους δεσμεύουν  για το επιπλέον αυτό χρονικό διάστημα.</w:t>
      </w:r>
    </w:p>
    <w:p w:rsidR="00894D63" w:rsidRPr="009D1719" w:rsidRDefault="00894D63" w:rsidP="00894D63">
      <w:pPr>
        <w:rPr>
          <w:lang w:eastAsia="ar-SA"/>
        </w:rPr>
      </w:pPr>
      <w:r w:rsidRPr="009D1719">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w:t>
      </w:r>
      <w:r w:rsidRPr="009D1719">
        <w:lastRenderedPageBreak/>
        <w:t>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894D63" w:rsidRPr="009D1719" w:rsidRDefault="00894D63" w:rsidP="00894D63">
      <w:r w:rsidRPr="009D1719">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894D63" w:rsidRPr="009D1719" w:rsidRDefault="00894D63" w:rsidP="00894D63"/>
    <w:p w:rsidR="00894D63" w:rsidRPr="009D1719" w:rsidRDefault="00894D63" w:rsidP="00894D63">
      <w:bookmarkStart w:id="47" w:name="_Toc129004434"/>
      <w:r w:rsidRPr="009D1719">
        <w:t>2.4.6</w:t>
      </w:r>
      <w:r w:rsidRPr="009D1719">
        <w:tab/>
        <w:t>Λόγοι απόρριψης προσφορών</w:t>
      </w:r>
      <w:r w:rsidRPr="009D1719">
        <w:footnoteReference w:id="109"/>
      </w:r>
      <w:bookmarkEnd w:id="47"/>
    </w:p>
    <w:p w:rsidR="00894D63" w:rsidRPr="009D1719" w:rsidRDefault="00894D63" w:rsidP="00894D63">
      <w:r w:rsidRPr="009D1719">
        <w:t>H αναθέτουσα αρχή με βάση τα αποτελέσματα του ελέγχου και της αξιολόγησης των προσφορών, απορρίπτει  προσφορά:</w:t>
      </w:r>
    </w:p>
    <w:p w:rsidR="00894D63" w:rsidRPr="009D1719" w:rsidRDefault="00894D63" w:rsidP="00894D63">
      <w:r w:rsidRPr="009D1719">
        <w:t>α) η οποία, με την επιφύλαξη του άρθρου 102 του ν. 4412/2016 περί συμπλήρωσης,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ειδικά ως προς τους όρους, οι οποίοι ρητώς έχουν καθοριστεί, επί ποινή αποκλεισμού, στην παρούσα Διακήρυξη), 2.4.4. (Περιεχόμενο φακέλου οικονομικής προσφοράς, τρόπος σύνταξης και υποβολής οικονομικών προσφορών, ειδικά ως προς τους όρους, οι οποίοι ρητώς έχουν καθοριστεί, επί ποινή αποκλεισμού, στην παρούσα Διακήρυξη), 2.4.5. (Χρόνος ισχύος προσφορών), 3.1. (Αποσφράγιση και αξιολόγηση προσφορών), 3.2 (Πρόσκληση υποβολής δικαιολογητικών προσωρινού αναδόχου) της παρούσας,</w:t>
      </w:r>
      <w:r w:rsidRPr="009D1719">
        <w:footnoteReference w:id="110"/>
      </w:r>
      <w:r w:rsidRPr="009D1719">
        <w:t xml:space="preserve"> </w:t>
      </w:r>
    </w:p>
    <w:p w:rsidR="00894D63" w:rsidRPr="009D1719" w:rsidRDefault="00894D63" w:rsidP="00894D63">
      <w:r w:rsidRPr="009D1719">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894D63" w:rsidRPr="009D1719" w:rsidRDefault="00894D63" w:rsidP="00894D63">
      <w:r w:rsidRPr="009D1719">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894D63" w:rsidRPr="009D1719" w:rsidRDefault="00894D63" w:rsidP="00894D63">
      <w:r w:rsidRPr="009D1719">
        <w:t xml:space="preserve">δ) η οποία είναι εναλλακτική προσφορά,  η οποία δεν πληροί τις ελάχιστες απαιτήσεις που ορίζονται στο </w:t>
      </w:r>
      <w:r w:rsidRPr="009D1719">
        <w:rPr>
          <w:highlight w:val="yellow"/>
        </w:rPr>
        <w:t>άρθρο .....................,</w:t>
      </w:r>
    </w:p>
    <w:p w:rsidR="00894D63" w:rsidRPr="009D1719" w:rsidRDefault="00894D63" w:rsidP="00894D63">
      <w:r w:rsidRPr="009D1719">
        <w:t xml:space="preserve">ε) η οποία υποβάλλεται από έναν προσφέροντα που έχει υποβάλει δύο ή περισσότερες προσφορές .Ο περιορισμός αυτός ισχύει, υπό τους όρους της παραγράφου 2.2.3.4 </w:t>
      </w:r>
      <w:proofErr w:type="spellStart"/>
      <w:r w:rsidRPr="009D1719">
        <w:t>περ</w:t>
      </w:r>
      <w:proofErr w:type="spellEnd"/>
      <w:r w:rsidRPr="009D1719">
        <w:t xml:space="preserve">. </w:t>
      </w:r>
      <w:proofErr w:type="spellStart"/>
      <w:r w:rsidRPr="009D1719">
        <w:t>γ΄της</w:t>
      </w:r>
      <w:proofErr w:type="spellEnd"/>
      <w:r w:rsidRPr="009D1719">
        <w:t xml:space="preserve"> παρούσας ( </w:t>
      </w:r>
      <w:proofErr w:type="spellStart"/>
      <w:r w:rsidRPr="009D1719">
        <w:t>περ</w:t>
      </w:r>
      <w:proofErr w:type="spellEnd"/>
      <w:r w:rsidRPr="009D1719">
        <w:t xml:space="preserve">. </w:t>
      </w:r>
      <w:proofErr w:type="spellStart"/>
      <w:r w:rsidRPr="009D1719">
        <w:t>γ΄</w:t>
      </w:r>
      <w:proofErr w:type="spellEnd"/>
      <w:r w:rsidRPr="009D1719">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στ) η οποία είναι υπό αίρεση,</w:t>
      </w:r>
    </w:p>
    <w:p w:rsidR="00894D63" w:rsidRPr="009D1719" w:rsidRDefault="00894D63" w:rsidP="00894D63">
      <w:r w:rsidRPr="009D1719">
        <w:t xml:space="preserve">ζ)  η οποία θέτει όρο αναπροσαρμογής, </w:t>
      </w:r>
    </w:p>
    <w:p w:rsidR="00894D63" w:rsidRPr="009D1719" w:rsidRDefault="00894D63" w:rsidP="00894D63">
      <w:r w:rsidRPr="009D1719">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894D63" w:rsidRPr="009D1719" w:rsidRDefault="00894D63" w:rsidP="00894D63">
      <w:r w:rsidRPr="009D1719">
        <w:t>θ) εφόσον διαπιστωθεί ότι είναι ασυνήθιστα χαμηλή διότι δε συμμορφώνεται με τις ισχύουσες  υποχρεώσεις της παρ. 2 του άρθρου 18 του ν.4412/2016,</w:t>
      </w:r>
    </w:p>
    <w:p w:rsidR="00894D63" w:rsidRPr="009D1719" w:rsidRDefault="00894D63" w:rsidP="00894D63">
      <w:r w:rsidRPr="009D1719">
        <w:lastRenderedPageBreak/>
        <w:t>ι) η οποία παρουσιάζει αποκλίσεις ως προς τους όρους και τις τεχνικές προδιαγραφές της σύμβασης που έχουν ρητώς καθοριστεί, επί ποινή αποκλεισμού, στην παρούσα Διακήρυξη,</w:t>
      </w:r>
    </w:p>
    <w:p w:rsidR="00894D63" w:rsidRPr="009D1719" w:rsidRDefault="00894D63" w:rsidP="00894D63">
      <w:r w:rsidRPr="009D1719">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894D63" w:rsidRPr="009D1719" w:rsidRDefault="00894D63" w:rsidP="00894D63">
      <w:pPr>
        <w:rPr>
          <w:lang w:eastAsia="el-GR"/>
        </w:rPr>
      </w:pPr>
      <w:r w:rsidRPr="009D1719">
        <w:t xml:space="preserve">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9D1719">
        <w:t>επ</w:t>
      </w:r>
      <w:proofErr w:type="spellEnd"/>
      <w:r w:rsidRPr="009D1719">
        <w:t>., περί κριτηρίων επιλογής,</w:t>
      </w:r>
    </w:p>
    <w:p w:rsidR="00894D63" w:rsidRPr="009D1719" w:rsidRDefault="00894D63" w:rsidP="00894D63">
      <w:pPr>
        <w:rPr>
          <w:lang w:eastAsia="ar-SA"/>
        </w:rPr>
      </w:pPr>
      <w:r w:rsidRPr="009D1719">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rsidR="00894D63" w:rsidRPr="009D1719" w:rsidRDefault="00894D63" w:rsidP="00894D63"/>
    <w:p w:rsidR="00894D63" w:rsidRPr="009D1719" w:rsidRDefault="00894D63" w:rsidP="00894D63">
      <w:bookmarkStart w:id="48" w:name="_Toc129004435"/>
      <w:r w:rsidRPr="009D1719">
        <w:t>3.</w:t>
      </w:r>
      <w:r w:rsidRPr="009D1719">
        <w:tab/>
        <w:t>ΔΙΕΝΕΡΓΕΙΑ ΔΙΑΔΙΚΑΣΙΑΣ - ΑΞΙΟΛΟΓΗΣΗ ΠΡΟΣΦΟΡΩΝ</w:t>
      </w:r>
      <w:bookmarkEnd w:id="48"/>
      <w:r w:rsidRPr="009D1719">
        <w:t xml:space="preserve">  </w:t>
      </w:r>
    </w:p>
    <w:p w:rsidR="00894D63" w:rsidRPr="009D1719" w:rsidRDefault="00894D63" w:rsidP="00894D63">
      <w:bookmarkStart w:id="49" w:name="_Toc129004436"/>
      <w:r w:rsidRPr="009D1719">
        <w:t xml:space="preserve">3.1 </w:t>
      </w:r>
      <w:r w:rsidRPr="009D1719">
        <w:tab/>
        <w:t>Αποσφράγιση και αξιολόγηση προσφορών</w:t>
      </w:r>
      <w:bookmarkEnd w:id="49"/>
      <w:r w:rsidRPr="009D1719">
        <w:t xml:space="preserve"> </w:t>
      </w:r>
    </w:p>
    <w:p w:rsidR="00894D63" w:rsidRPr="009D1719" w:rsidRDefault="00894D63" w:rsidP="00894D63">
      <w:bookmarkStart w:id="50" w:name="_Toc129004437"/>
      <w:r w:rsidRPr="009D1719">
        <w:t>3.1.1</w:t>
      </w:r>
      <w:r w:rsidRPr="009D1719">
        <w:tab/>
        <w:t>Ηλεκτρονική αποσφράγιση προσφορών</w:t>
      </w:r>
      <w:r w:rsidRPr="009D1719">
        <w:footnoteReference w:id="111"/>
      </w:r>
      <w:bookmarkEnd w:id="50"/>
    </w:p>
    <w:p w:rsidR="00894D63" w:rsidRPr="009D1719" w:rsidRDefault="00894D63" w:rsidP="00894D63">
      <w:r w:rsidRPr="009D1719">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9D1719">
        <w:footnoteReference w:id="112"/>
      </w:r>
      <w:r w:rsidRPr="009D1719">
        <w:t>, εφεξής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894D63" w:rsidRPr="009D1719" w:rsidRDefault="00894D63" w:rsidP="00894D63"/>
    <w:p w:rsidR="00894D63" w:rsidRPr="009D1719" w:rsidRDefault="00894D63" w:rsidP="00894D63">
      <w:r w:rsidRPr="009D1719">
        <w:t xml:space="preserve">Ηλεκτρονική Αποσφράγιση του (υπό)φακέλου «Δικαιολογητικά Συμμετοχής-Τεχνική Προσφορά», την ... και ώρα ... </w:t>
      </w:r>
    </w:p>
    <w:p w:rsidR="00894D63" w:rsidRPr="009D1719" w:rsidRDefault="00894D63" w:rsidP="00894D63">
      <w:r w:rsidRPr="009D1719">
        <w:t>Ηλεκτρονική Αποσφράγιση του (υπό)φακέλου «Οικονομική Προσφορά», κατά την ημερομηνία και ώρα που θα ορίσει η αναθέτουσα αρχή</w:t>
      </w:r>
    </w:p>
    <w:p w:rsidR="00894D63" w:rsidRPr="009D1719" w:rsidRDefault="00894D63" w:rsidP="00894D63"/>
    <w:p w:rsidR="00894D63" w:rsidRPr="009D1719" w:rsidRDefault="00894D63" w:rsidP="00894D63">
      <w:r w:rsidRPr="009D1719">
        <w:t xml:space="preserve">Σε κάθε στάδιο τα στοιχεία των προσφορών που αποσφραγίζονται είναι καταρχήν </w:t>
      </w:r>
      <w:proofErr w:type="spellStart"/>
      <w:r w:rsidRPr="009D1719">
        <w:t>προσβάσιμα</w:t>
      </w:r>
      <w:proofErr w:type="spellEnd"/>
      <w:r w:rsidRPr="009D1719">
        <w:t xml:space="preserve">  μόνο στα μέλη της Επιτροπής Διαγωνισμού και την αναθέτουσα αρχή</w:t>
      </w:r>
      <w:r w:rsidRPr="009D1719">
        <w:footnoteReference w:id="113"/>
      </w:r>
      <w:r w:rsidRPr="009D1719">
        <w:t>.</w:t>
      </w:r>
    </w:p>
    <w:p w:rsidR="00894D63" w:rsidRPr="009D1719" w:rsidRDefault="00894D63" w:rsidP="00894D63"/>
    <w:p w:rsidR="00894D63" w:rsidRPr="009D1719" w:rsidRDefault="00894D63" w:rsidP="00894D63">
      <w:bookmarkStart w:id="51" w:name="_Toc129004438"/>
      <w:r w:rsidRPr="009D1719">
        <w:t>3.1.2</w:t>
      </w:r>
      <w:r w:rsidRPr="009D1719">
        <w:tab/>
        <w:t>Αξιολόγηση προσφορών</w:t>
      </w:r>
      <w:bookmarkEnd w:id="51"/>
    </w:p>
    <w:p w:rsidR="00894D63" w:rsidRPr="009D1719" w:rsidRDefault="00894D63" w:rsidP="00894D63">
      <w:r w:rsidRPr="009D1719">
        <w:t>3.1.2.1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sidRPr="009D1719">
        <w:footnoteReference w:id="114"/>
      </w:r>
      <w:r w:rsidRPr="009D1719">
        <w:t>, εφαρμοζόμενων κατά τα λοιπά των κειμένων διατάξεων.</w:t>
      </w:r>
    </w:p>
    <w:p w:rsidR="00894D63" w:rsidRPr="009D1719" w:rsidRDefault="00894D63" w:rsidP="00894D63">
      <w:r w:rsidRPr="009D1719">
        <w:t xml:space="preserve">Η αναθέτουσα αρχή, τηρώντας τις αρχές της ίσης μεταχείρισης και της διαφάνειας, ζητεί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εξακριβώσεως ο προγενέστερος χαρακτήρας σε σχέση με το πέρας της καταληκτικής προθεσμίας </w:t>
      </w:r>
      <w:r w:rsidRPr="009D1719">
        <w:lastRenderedPageBreak/>
        <w:t xml:space="preserve">παραλαβής προσφορών. Τα ανωτέρω ισχύουν </w:t>
      </w:r>
      <w:proofErr w:type="spellStart"/>
      <w:r w:rsidRPr="009D1719">
        <w:t>κατ΄</w:t>
      </w:r>
      <w:proofErr w:type="spellEnd"/>
      <w:r w:rsidRPr="009D1719">
        <w:t xml:space="preserve"> </w:t>
      </w:r>
      <w:proofErr w:type="spellStart"/>
      <w:r w:rsidRPr="009D1719">
        <w:t>αναλογίαν</w:t>
      </w:r>
      <w:proofErr w:type="spellEnd"/>
      <w:r w:rsidRPr="009D1719">
        <w:t xml:space="preserve"> και για τυχόν ελλείπουσες δηλώσεις, υπό την προϋπόθεση ότι βεβαιώνουν γεγονότα αντικειμενικώς εξακριβώσαμε</w:t>
      </w:r>
      <w:r w:rsidRPr="009D1719">
        <w:footnoteReference w:id="115"/>
      </w:r>
      <w:r w:rsidRPr="009D1719">
        <w:t>.</w:t>
      </w:r>
    </w:p>
    <w:p w:rsidR="00894D63" w:rsidRPr="009D1719" w:rsidRDefault="00894D63" w:rsidP="00894D63">
      <w:r w:rsidRPr="009D1719">
        <w:t xml:space="preserve">[Επισημαίνεται ότι οι διευκρινίσεις/ συμπληρώσεις, </w:t>
      </w:r>
      <w:proofErr w:type="spellStart"/>
      <w:r w:rsidRPr="009D1719">
        <w:t>κατ΄εφαρμογή</w:t>
      </w:r>
      <w:proofErr w:type="spellEnd"/>
      <w:r w:rsidRPr="009D1719">
        <w:t xml:space="preserve"> της παρούσας παραγράφου, σύμφωνα με τα οριζόμενα στις διατάξεις του άρθρου 102 του ν.4412/2016, ζητούνται από την αρμόδια Επιτροπή Αξιολόγησης των Προσφορών (Επιτροπή Διενεργείας Διαγωνισμού), μέσω της λειτουργικότητας «Επικοινωνία»:</w:t>
      </w:r>
    </w:p>
    <w:p w:rsidR="00894D63" w:rsidRPr="009D1719" w:rsidRDefault="00894D63" w:rsidP="00894D63">
      <w:r w:rsidRPr="009D1719">
        <w:t>είτε από την Επιτροπή, μέσω του πιστοποιουμένου χρήστη της παρούσας ηλεκτρονικής διαδικασίας (χειριστή του διαγωνισμού), χωρίς τη σύνταξη διακριτού εγγράφου</w:t>
      </w:r>
    </w:p>
    <w:p w:rsidR="00894D63" w:rsidRPr="009D1719" w:rsidRDefault="00894D63" w:rsidP="00894D63">
      <w:r w:rsidRPr="009D1719">
        <w:t xml:space="preserve"> </w:t>
      </w:r>
    </w:p>
    <w:p w:rsidR="00894D63" w:rsidRPr="009D1719" w:rsidRDefault="00894D63" w:rsidP="00894D63">
      <w:r w:rsidRPr="009D1719">
        <w:t>είτε, με αποστολή διακριτού εγγράφου της Επιτροπής, μέσω του πιστοποιουμένου χρήστη της παρούσας ηλεκτρονικής διαδικασίας (χειριστή του διαγωνισμού), χωρίς, στην περίπτωση αυτή, να απαιτείται περαιτέρω έγκρισή του από το αποφαινόμενο όργανο.</w:t>
      </w:r>
    </w:p>
    <w:p w:rsidR="00894D63" w:rsidRPr="009D1719" w:rsidRDefault="00894D63" w:rsidP="00894D63"/>
    <w:p w:rsidR="00894D63" w:rsidRPr="009D1719" w:rsidRDefault="00894D63" w:rsidP="00894D63">
      <w:r w:rsidRPr="009D1719">
        <w:t>Σημειώνεται ότι, όσο διαρκεί η διαδικασία αξιολόγησης των προσφορών και μέχρι την αποστολή των σχετικών πρακτικών της Επιτροπής στον χειριστή του διαγωνισμού, προς έκδοση των σχετικών αποφάσεων, οι διευκρινίσεις ζητούνται από την Επιτροπή και δεν υπόκεινται σε προηγούμενη έγκριση του αποφαινομένου οργάνου.</w:t>
      </w:r>
    </w:p>
    <w:p w:rsidR="00894D63" w:rsidRPr="009D1719" w:rsidRDefault="00894D63" w:rsidP="00894D63">
      <w:r w:rsidRPr="009D1719">
        <w:t xml:space="preserve">Σε κάθε περίπτωση, μετά την ολοκλήρωση της διαδικασίας αξιολόγησης, εκ μέρους της Επιτροπής και τη διαβίβαση των σχετικών πρακτικών προς το αποφαινόμενο όργανο, το τελευταίο, δύναται, κατά την κρίση του, να ζητεί διευκρινίσεις, από τους προσφέροντες, για στοιχεία των προσφορών, για τα οποία δεν ζητήθηκαν, είτε ακόμη και για στοιχεία, για τα όποια έχει ήδη γνωμοδοτήσει σχετικώς η Επιτροπή. </w:t>
      </w:r>
    </w:p>
    <w:p w:rsidR="00894D63" w:rsidRPr="009D1719" w:rsidRDefault="00894D63" w:rsidP="00894D63">
      <w:r w:rsidRPr="009D1719">
        <w:t>Το αποφαινόμενο όργανο διατηρεί το δικαίωμα να αναπέμψει στην Επιτροπή προς εξέταση και περαιτέρω διευκρινίσεις οποιοδήποτε ζήτημα, κατά την κρίση της, χρήζει διευκρινίσεων/ συμπληρώσεων.</w:t>
      </w:r>
    </w:p>
    <w:p w:rsidR="00894D63" w:rsidRPr="009D1719" w:rsidRDefault="00894D63" w:rsidP="00894D63">
      <w:r w:rsidRPr="009D1719">
        <w:t>Τα ανωτέρω ισχύουν και ως προς τα αιτήματα παροχής διευκρινίσεων-συμπληρώσεων, σε περιπτώσεις  ασυνήθιστα χαμηλών προσφορών, καθώς και στο στάδιο της υποβολής των δικαιολογητικών κατακύρωσης του προσωρινού αναδόχου].</w:t>
      </w:r>
      <w:r w:rsidRPr="009D1719">
        <w:footnoteReference w:id="116"/>
      </w:r>
    </w:p>
    <w:p w:rsidR="00894D63" w:rsidRPr="009D1719" w:rsidRDefault="00894D63" w:rsidP="00894D63">
      <w:r w:rsidRPr="009D1719">
        <w:t xml:space="preserve">α) Η Επιτροπή Διαγωνισμού εξετάζει αρχικά  την προσκόμιση της εγγύησης συμμετοχής, σύμφωνα με την παρ.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894D63" w:rsidRPr="009D1719" w:rsidRDefault="00894D63" w:rsidP="00894D63">
      <w:r w:rsidRPr="009D1719">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με επιμέλεια αυτής μέσω της λειτουργικότητας της «Επικοινωνίας» του ηλεκτρονικού διαγωνισμού στο ΕΣΗΔΗΣ.</w:t>
      </w:r>
    </w:p>
    <w:p w:rsidR="00894D63" w:rsidRPr="009D1719" w:rsidRDefault="00894D63" w:rsidP="00894D63">
      <w:r w:rsidRPr="009D1719">
        <w:t>Κατά της εν λόγω απόφασης χωρεί προδικαστική προσφυγή, σύμφωνα με τα οριζόμενα στην παράγραφο 3.4 της παρούσας.</w:t>
      </w:r>
    </w:p>
    <w:p w:rsidR="00894D63" w:rsidRPr="009D1719" w:rsidRDefault="00894D63" w:rsidP="00894D63">
      <w:r w:rsidRPr="009D1719">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rsidR="00894D63" w:rsidRPr="009D1719" w:rsidRDefault="00894D63" w:rsidP="00894D63">
      <w:pPr>
        <w:rPr>
          <w:lang w:eastAsia="ar-SA"/>
        </w:rPr>
      </w:pPr>
      <w:r w:rsidRPr="009D1719">
        <w:t xml:space="preserve">β) Στη συνέχεια η Επιτροπή Διαγωνισμού προβαίνει αρχικά στον έλεγχο των δικαιολογητικών συμμετοχής και εν συνεχεία στην αξιολόγηση και βαθμολόγηση των τεχνικών προσφορών των προσφερόντων, των οποίων τα δικαιολογητικά συμμετοχής έκρινε πλήρη. Η αξιολόγηση και </w:t>
      </w:r>
      <w:r w:rsidRPr="009D1719">
        <w:lastRenderedPageBreak/>
        <w:t xml:space="preserve">βαθμολόγηση γίνονται σύμφωνα με τα σχετικώς προβλεπόμενα στον ν.4412/2016  και τους όρους της παρούσας.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των αποτελεσμάτων της αξιολόγησης των τεχνικών προσφορών, της βαθμολόγησης των αποδεκτών τεχνικών προσφορών με βάση τα κριτήρια αξιολόγησης των παραγράφων 2.3.1 και 2.3.2 της παρούσας. </w:t>
      </w:r>
    </w:p>
    <w:p w:rsidR="00894D63" w:rsidRPr="009D1719" w:rsidRDefault="00894D63" w:rsidP="00894D63">
      <w:pPr>
        <w:rPr>
          <w:lang w:eastAsia="el-GR"/>
        </w:rPr>
      </w:pPr>
      <w:r w:rsidRPr="009D1719">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 εκτός από όσους αποκλείστηκαν οριστικά δυνάμει της παρ. 1 του άρθρου 72 του ν. 4412/2016, μέσω της λειτουργικότητας της «Επικοινωνίας» του ΕΣΗΔΗΣ. Μετά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rsidR="00894D63" w:rsidRPr="009D1719" w:rsidRDefault="00894D63" w:rsidP="00894D63">
      <w:pPr>
        <w:rPr>
          <w:lang w:eastAsia="ar-SA"/>
        </w:rPr>
      </w:pPr>
      <w:r w:rsidRPr="009D1719">
        <w:t>Κατά της εν λόγω απόφασης χωρεί προδικαστική προσφυγή, σύμφωνα με τα οριζόμενα στην παράγραφο 3.4 της παρούσας.</w:t>
      </w:r>
    </w:p>
    <w:p w:rsidR="00894D63" w:rsidRPr="009D1719" w:rsidRDefault="00894D63" w:rsidP="00894D63">
      <w:r w:rsidRPr="009D1719">
        <w:t>γ) Μετά την ολοκλήρωση της αξιολόγησης, σύμφωνα με τα ανωτέρω, αποσφραγίζονται, κατά την ορισθείσα ημερομηνία και ώρα οι φάκελοι των οικονομικών προσφορών εκείνων των προσφερόντων που δεν έχουν απορριφθεί σύμφωνα με τα ανωτέρω.</w:t>
      </w:r>
    </w:p>
    <w:p w:rsidR="00894D63" w:rsidRPr="009D1719" w:rsidRDefault="00894D63" w:rsidP="00894D63">
      <w:r w:rsidRPr="009D1719">
        <w:t xml:space="preserve">δ) Η Επιτροπή Διαγωνισμού προβαίνει στην αξιολόγηση των οικονομικών προσφορών που αποσφραγίστηκαν και συντάσσει πρακτικό, στο οποίο καταχωρούνται οι προσφορές κατά σειρά 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p>
    <w:p w:rsidR="00894D63" w:rsidRPr="009D1719" w:rsidRDefault="00894D63" w:rsidP="00894D63">
      <w:pPr>
        <w:rPr>
          <w:lang w:eastAsia="el-GR"/>
        </w:rPr>
      </w:pPr>
      <w:r w:rsidRPr="009D1719">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rsidR="00894D63" w:rsidRPr="009D1719" w:rsidRDefault="00894D63" w:rsidP="00894D63">
      <w:r w:rsidRPr="009D1719">
        <w:t xml:space="preserve">Στην περίπτωση ισοδύναμων προφορών, δηλαδή προσφορών με την ίδια συνολική τελική βαθμολογία μεταξύ δύο ή περισσότερων προσφερόντων, η ανάθεση γίνεται στον προσφέροντα με τη μεγαλύτερη βαθμολογία τεχνικής προσφοράς. </w:t>
      </w:r>
    </w:p>
    <w:p w:rsidR="00894D63" w:rsidRPr="009D1719" w:rsidRDefault="00894D63" w:rsidP="00894D63">
      <w:pPr>
        <w:rPr>
          <w:lang w:eastAsia="el-GR"/>
        </w:rPr>
      </w:pPr>
      <w:r w:rsidRPr="009D1719">
        <w:t>Αν οι ισοδύναμες προσφορές έχουν την ίδια βαθμολογία τεχνικής προσφοράς</w:t>
      </w:r>
      <w:r w:rsidRPr="009D1719">
        <w:footnoteReference w:id="117"/>
      </w:r>
      <w:r w:rsidRPr="009D1719">
        <w:t xml:space="preserve"> 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w:t>
      </w:r>
    </w:p>
    <w:p w:rsidR="00894D63" w:rsidRPr="009D1719" w:rsidRDefault="00894D63" w:rsidP="00894D63">
      <w:pPr>
        <w:rPr>
          <w:rFonts w:eastAsia="Calibri"/>
        </w:rPr>
      </w:pPr>
      <w:r w:rsidRPr="009D1719">
        <w:t>Στη συνέχεια, εφόσον το αποφαινόμενο όργανο της αναθέτουσας αρχής εγκρίνει το ανωτέρω πρακτικό κατάταξης των προσφορών, εκδίδεται απόφαση για τα αποτελέσματα του εν λόγω σταδίου και η αναθέτουσα</w:t>
      </w:r>
      <w:r w:rsidRPr="009D1719">
        <w:rPr>
          <w:rFonts w:eastAsia="Calibri"/>
        </w:rPr>
        <w:t xml:space="preserve"> </w:t>
      </w:r>
      <w:r w:rsidRPr="009D1719">
        <w:t>αρχή προσκαλεί εγγράφως, μέσω της λειτουργικότητας της «Επικοινωνίας» του ηλεκτρονικού διαγωνισμού στο ΕΣΗΔΗΣ, τον πρώτο σε κατάταξη προσφέροντα,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 3.2 της παρούσας,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r w:rsidRPr="009D1719">
        <w:footnoteReference w:id="118"/>
      </w:r>
      <w:r w:rsidRPr="009D1719">
        <w:t>.</w:t>
      </w:r>
    </w:p>
    <w:p w:rsidR="00894D63" w:rsidRPr="009D1719" w:rsidRDefault="00894D63" w:rsidP="00894D63">
      <w:pPr>
        <w:rPr>
          <w:lang w:eastAsia="ar-SA"/>
        </w:rPr>
      </w:pPr>
      <w:r w:rsidRPr="009D1719">
        <w:t xml:space="preserve">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w:t>
      </w:r>
      <w:r w:rsidRPr="009D1719">
        <w:lastRenderedPageBreak/>
        <w:t>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Ε.Α.ΔΗ.ΣΥ., σύμφωνα με όσα προβλέπονται στην παράγραφο 3.4 της παρούσας</w:t>
      </w:r>
      <w:r w:rsidRPr="009D1719">
        <w:footnoteReference w:id="119"/>
      </w:r>
      <w:r w:rsidRPr="009D1719">
        <w:t>.</w:t>
      </w:r>
    </w:p>
    <w:p w:rsidR="00894D63" w:rsidRPr="009D1719" w:rsidRDefault="00894D63" w:rsidP="00894D63">
      <w:pPr>
        <w:rPr>
          <w:lang w:eastAsia="el-GR"/>
        </w:rPr>
      </w:pPr>
    </w:p>
    <w:p w:rsidR="00894D63" w:rsidRPr="009D1719" w:rsidRDefault="00894D63" w:rsidP="00894D63">
      <w:pPr>
        <w:rPr>
          <w:lang w:eastAsia="ar-SA"/>
        </w:rPr>
      </w:pPr>
      <w:bookmarkStart w:id="52" w:name="_Toc129004439"/>
      <w:r w:rsidRPr="009D1719">
        <w:t>3.2</w:t>
      </w:r>
      <w:r w:rsidRPr="009D1719">
        <w:tab/>
        <w:t>Πρόσκληση υποβολής δικαιολογητικών προσωρινού αναδόχου</w:t>
      </w:r>
      <w:r w:rsidRPr="009D1719">
        <w:footnoteReference w:id="120"/>
      </w:r>
      <w:r w:rsidRPr="009D1719">
        <w:t xml:space="preserve"> - Δικαιολογητικά προσωρινού αναδόχου</w:t>
      </w:r>
      <w:bookmarkEnd w:id="52"/>
    </w:p>
    <w:p w:rsidR="00894D63" w:rsidRPr="009D1719" w:rsidRDefault="00894D63" w:rsidP="00894D63">
      <w:r w:rsidRPr="009D1719">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894D63" w:rsidRPr="009D1719" w:rsidRDefault="00894D63" w:rsidP="00894D63">
      <w:r w:rsidRPr="009D1719">
        <w:t>Ειδικότερα, το σύνολο των στοιχείων και δικαιολογητικών της ως άνω παραγράφου αποστέλλονται από αυτόν σε μορφή ηλεκτρονικών αρχείων με μονότυπο PDF, σύμφωνα με τα ειδικώς οριζόμενα στην παράγραφο 2.4.2.5 της παρούσας.</w:t>
      </w:r>
    </w:p>
    <w:p w:rsidR="00894D63" w:rsidRPr="009D1719" w:rsidRDefault="00894D63" w:rsidP="00894D63">
      <w:r w:rsidRPr="009D1719">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w:t>
      </w:r>
      <w:r w:rsidRPr="009D1719">
        <w:footnoteReference w:id="121"/>
      </w:r>
      <w:r w:rsidRPr="009D1719">
        <w:t xml:space="preserve">. </w:t>
      </w:r>
    </w:p>
    <w:p w:rsidR="00894D63" w:rsidRPr="009D1719" w:rsidRDefault="00894D63" w:rsidP="00894D63">
      <w:r w:rsidRPr="009D1719">
        <w:t xml:space="preserve">Αν δεν προσκομισθούν τα παραπάνω δικαιολογητικά ή υπάρχουν ελλείψεις σε αυτά που </w:t>
      </w:r>
      <w:proofErr w:type="spellStart"/>
      <w:r w:rsidRPr="009D1719">
        <w:t>υπoβλήθηκαν</w:t>
      </w:r>
      <w:proofErr w:type="spellEnd"/>
      <w:r w:rsidRPr="009D1719">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διευκρινίσεις  κατά το  άρθρο  102 του ν. 4412/2016, εντός δέκα (10) ημερών από την κοινοποίηση της σχετικής πρόσκλησης σε αυτόν.</w:t>
      </w:r>
    </w:p>
    <w:p w:rsidR="00894D63" w:rsidRPr="009D1719" w:rsidRDefault="00894D63" w:rsidP="00894D63">
      <w:r w:rsidRPr="009D1719">
        <w:t xml:space="preserve">Ο προσωρινός ανάδοχος δύναται να υποβάλει  προς την αναθέτουσα αρχή,  μέσω της λειτουργικότητας της «Επικοινωνίας» του ηλεκτρονικού διαγωνισμού στο ΕΣΗΔΗΣ,  αίτημα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όπως  προβλέπεται ανωτέρω.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9D1719">
        <w:t>κατ΄</w:t>
      </w:r>
      <w:proofErr w:type="spellEnd"/>
      <w:r w:rsidRPr="009D1719">
        <w:t xml:space="preserve"> εφαρμογή της διάταξης του πρώτου εδαφίου της παρ. 5 του άρθρου 79  του ν. 4412/2016, τηρουμένων των αρχών της ίσης μεταχείρισης και της διαφάνειας.</w:t>
      </w:r>
    </w:p>
    <w:p w:rsidR="00894D63" w:rsidRPr="009D1719" w:rsidRDefault="00894D63" w:rsidP="00894D63">
      <w:r w:rsidRPr="009D1719">
        <w:lastRenderedPageBreak/>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894D63" w:rsidRPr="009D1719" w:rsidRDefault="00894D63" w:rsidP="00894D63">
      <w:r w:rsidRPr="009D1719">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894D63" w:rsidRPr="009D1719" w:rsidRDefault="00894D63" w:rsidP="00894D63">
      <w:r w:rsidRPr="009D1719">
        <w:t xml:space="preserve">ii)  δεν υποβληθούν στο προκαθορισμένο χρονικό διάστημα τα απαιτούμενα πρωτότυπα ή αντίγραφα των παραπάνω δικαιολογητικών, ή </w:t>
      </w:r>
    </w:p>
    <w:p w:rsidR="00894D63" w:rsidRPr="009D1719" w:rsidRDefault="00894D63" w:rsidP="00894D63">
      <w:r w:rsidRPr="009D1719">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περισσότερων από τις απαιτήσεις των κριτηρίων ποιοτικής επιλογής σύμφωνα με τις παραγράφους 2.2.4 έως 2.2.8 (κριτήρια ποιοτικής επιλογής) της παρούσας. </w:t>
      </w:r>
    </w:p>
    <w:p w:rsidR="00894D63" w:rsidRPr="009D1719" w:rsidRDefault="00894D63" w:rsidP="00894D63">
      <w:r w:rsidRPr="009D1719">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είτε  επήλθαν, είτε  έλαβε γνώση  αυτών μετά τη δήλωση και μέχρι την ημέρα της σύναψης της σύμβασης (</w:t>
      </w:r>
      <w:proofErr w:type="spellStart"/>
      <w:r w:rsidRPr="009D1719">
        <w:t>οψιγενείς</w:t>
      </w:r>
      <w:proofErr w:type="spellEnd"/>
      <w:r w:rsidRPr="009D1719">
        <w:t xml:space="preserve"> μεταβολές), δεν καταπίπτει υπέρ της αναθέτουσας αρχής η εγγύηση συμμετοχής του</w:t>
      </w:r>
      <w:r w:rsidRPr="009D1719">
        <w:footnoteReference w:id="122"/>
      </w:r>
      <w:r w:rsidRPr="009D1719">
        <w:t xml:space="preserve">. </w:t>
      </w:r>
    </w:p>
    <w:p w:rsidR="00894D63" w:rsidRPr="009D1719" w:rsidRDefault="00894D63" w:rsidP="00894D63">
      <w:r w:rsidRPr="009D1719">
        <w:t xml:space="preserve">Αν κανένας από τους προσφέροντες δεν υποβάλει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894D63" w:rsidRPr="009D1719" w:rsidRDefault="00894D63" w:rsidP="00894D63">
      <w:r w:rsidRPr="009D1719">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894D63" w:rsidRPr="009D1719" w:rsidRDefault="00894D63" w:rsidP="00894D63"/>
    <w:p w:rsidR="00894D63" w:rsidRPr="009D1719" w:rsidRDefault="00894D63" w:rsidP="00894D63">
      <w:r w:rsidRPr="009D1719">
        <w:t xml:space="preserve"> </w:t>
      </w:r>
      <w:bookmarkStart w:id="53" w:name="_Toc129004440"/>
      <w:r w:rsidRPr="009D1719">
        <w:t>3.3</w:t>
      </w:r>
      <w:r w:rsidRPr="009D1719">
        <w:tab/>
        <w:t>Κατακύρωση - σύναψη σύμβασης</w:t>
      </w:r>
      <w:r w:rsidRPr="009D1719">
        <w:footnoteReference w:id="123"/>
      </w:r>
      <w:bookmarkEnd w:id="53"/>
      <w:r w:rsidRPr="009D1719">
        <w:t xml:space="preserve"> </w:t>
      </w:r>
    </w:p>
    <w:p w:rsidR="00894D63" w:rsidRPr="009D1719" w:rsidRDefault="00894D63" w:rsidP="00894D63">
      <w:r w:rsidRPr="009D1719">
        <w:t>3.3.1. Τα αποτελέσματα του ελέγχου των παραπάνω δικαιολογητικών κατακύρωσης και της εισήγησης της Επιτροπής Διαγωνισμού επικυρώνονται με την απόφαση κατακύρωσης, στην οποία ενσωματώνεται η απόφαση έγκρισης του πρακτικού κατάταξης των προσφερόντων και ανάδειξης προσωρινού αναδόχου, σε συνέχεια της αξιολόγησης των οικονομικών προσφορών τους.</w:t>
      </w:r>
    </w:p>
    <w:p w:rsidR="00894D63" w:rsidRPr="009D1719" w:rsidRDefault="00894D63" w:rsidP="00894D63">
      <w:r w:rsidRPr="009D1719">
        <w:t xml:space="preserve">Η αναθέτουσα αρχή κοινοποιεί, μέσω της λειτουργικότητας της «Επικοινωνίας» στο ΕΣΗΔΗΣ, σε όλους τους οικονομικούς φορείς που έλαβαν μέρος στη διαδικασία ανάθεσης, εκτός από όσους αποκλείστηκαν οριστικά, ιδίως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κατάταξης των προσφερόντων και ανάδειξης προσωρινού αναδόχου, και, επιπλέον, αναρτά τα δικαιολογητικά του προσωρινού αναδόχου στα «Συνημμένα Ηλεκτρονικού Διαγωνισμού». </w:t>
      </w:r>
    </w:p>
    <w:p w:rsidR="00894D63" w:rsidRPr="009D1719" w:rsidRDefault="00894D63" w:rsidP="00894D63">
      <w:r w:rsidRPr="009D1719">
        <w:t>Μετά την έκδοση και κοινοποίηση της απόφασης κατακύρωσης οι προσφέροντες λαμβάνουν γνώση των οικονομικών προσφορών που αποσφραγίστηκαν, της κατάταξης των προσφορών και των υποβληθέντων δικαιολογητικών κατακύρωσης, με ενέργειες της αναθέτουσας αρχής</w:t>
      </w:r>
      <w:r w:rsidRPr="009D1719">
        <w:footnoteReference w:id="124"/>
      </w:r>
      <w:r w:rsidRPr="009D1719">
        <w:t xml:space="preserve">. Κατά της απόφασης κατακύρωσης χωρεί προδικαστική προσφυγή ενώπιον της Ε.Α.ΔΗ.ΣΥ., </w:t>
      </w:r>
      <w:r w:rsidRPr="009D1719">
        <w:lastRenderedPageBreak/>
        <w:t>σύμφωνα με την παράγραφο 3.4 της παρούσας. Δεν επιτρέπεται η άσκηση άλλης διοικητικής προσφυγής κατά της ανωτέρω απόφασης.</w:t>
      </w:r>
      <w:r w:rsidRPr="009D1719">
        <w:footnoteReference w:id="125"/>
      </w:r>
    </w:p>
    <w:p w:rsidR="00894D63" w:rsidRPr="009D1719" w:rsidRDefault="00894D63" w:rsidP="00894D63">
      <w:r w:rsidRPr="009D1719">
        <w:t>3.3.2. Η απόφαση κατακύρωσης καθίσταται οριστική, εφόσον συντρέξουν οι ακόλουθες προϋποθέσεις σωρευτικά:</w:t>
      </w:r>
    </w:p>
    <w:p w:rsidR="00894D63" w:rsidRPr="009D1719" w:rsidRDefault="00894D63" w:rsidP="00894D63">
      <w:r w:rsidRPr="009D1719">
        <w:t xml:space="preserve">α) κοινοποιηθεί η απόφαση κατακύρωσης σε όλους τους οικονομικούς φορείς που δεν έχουν αποκλειστεί οριστικά, </w:t>
      </w:r>
    </w:p>
    <w:p w:rsidR="00894D63" w:rsidRPr="009D1719" w:rsidRDefault="00894D63" w:rsidP="00894D63">
      <w:r w:rsidRPr="009D1719">
        <w:t>β) παρέλθει άπρακτη η προθεσμία άσκησης προδικαστικής προσφυγής ή σε περίπτωση άσκησης, παρέλθει άπρακτη η προθεσμία άσκησης αίτησης αναστολής και ακύρωσης  κατά της απόφασης της Ε.Α.ΔΗ.ΣΥ και σε περίπτωση άσκησης αίτησης αναστολής και ακύρωσης  κατά της απόφασης της Ε.Α.ΔΗ.ΣΥ., εκδοθεί απόφαση επί της αίτησης, με την επιφύλαξη της χορήγησης προσωρινής διαταγής, σύμφωνα με όσα ορίζονται  στο τελευταίο εδάφιο της </w:t>
      </w:r>
      <w:hyperlink r:id="rId18" w:anchor="art372_4" w:history="1">
        <w:r w:rsidRPr="009D1719">
          <w:t>παρ.</w:t>
        </w:r>
      </w:hyperlink>
      <w:hyperlink r:id="rId19" w:anchor="art372_4" w:history="1">
        <w:r w:rsidRPr="009D1719">
          <w:t xml:space="preserve"> 4 του άρθρου 372</w:t>
        </w:r>
      </w:hyperlink>
      <w:r w:rsidRPr="009D1719">
        <w:t xml:space="preserve"> του ν. 4412/2016,</w:t>
      </w:r>
    </w:p>
    <w:p w:rsidR="00894D63" w:rsidRPr="009D1719" w:rsidRDefault="00894D63" w:rsidP="00894D63">
      <w:r w:rsidRPr="009D1719">
        <w:t xml:space="preserve">γ) ολοκληρωθεί επιτυχώς ο </w:t>
      </w:r>
      <w:proofErr w:type="spellStart"/>
      <w:r w:rsidRPr="009D1719">
        <w:t>προσυμβατικός</w:t>
      </w:r>
      <w:proofErr w:type="spellEnd"/>
      <w:r w:rsidRPr="009D1719">
        <w:t xml:space="preserve"> έλεγχος από το Ελεγκτικό Συνέδριο, σύμφωνα με τα άρθρα 324 έως 327 του ν. 4700/2020, εφόσον απαιτείται,</w:t>
      </w:r>
    </w:p>
    <w:p w:rsidR="00894D63" w:rsidRPr="009D1719" w:rsidRDefault="00894D63" w:rsidP="00894D63">
      <w:r w:rsidRPr="009D1719">
        <w:t>και </w:t>
      </w:r>
      <w:r w:rsidRPr="009D1719">
        <w:br/>
        <w:t xml:space="preserve">δ) [μόνο στην περίπτωση του </w:t>
      </w:r>
      <w:proofErr w:type="spellStart"/>
      <w:r w:rsidRPr="009D1719">
        <w:t>προσυμβατικού</w:t>
      </w:r>
      <w:proofErr w:type="spellEnd"/>
      <w:r w:rsidRPr="009D1719">
        <w:t xml:space="preserve"> ελέγχου ή της άσκησης προδικαστικής προσφυγής κατά της απόφασης κατακύρωσης] ο  προσωρινός ανάδοχος υποβάλει, έπειτα από σχετική πρόσκληση, υπεύθυνη δήλωση, που υπογράφεται σύμφωνα με όσα ορίζονται στο </w:t>
      </w:r>
      <w:hyperlink r:id="rId20" w:history="1">
        <w:r w:rsidRPr="009D1719">
          <w:t>άρθρο 79Α</w:t>
        </w:r>
      </w:hyperlink>
      <w:r w:rsidRPr="009D1719">
        <w:t xml:space="preserve"> του ν. 4412/2016, στην οποία δηλώνεται ότι δεν έχουν επέλθει στο πρόσωπό του </w:t>
      </w:r>
      <w:proofErr w:type="spellStart"/>
      <w:r w:rsidRPr="009D1719">
        <w:t>οψιγενείς</w:t>
      </w:r>
      <w:proofErr w:type="spellEnd"/>
      <w:r w:rsidRPr="009D1719">
        <w:t xml:space="preserve"> μεταβολές κατά την έννοια του </w:t>
      </w:r>
      <w:hyperlink r:id="rId21" w:anchor="art104" w:history="1">
        <w:r w:rsidRPr="009D1719">
          <w:t>άρθρου 104</w:t>
        </w:r>
      </w:hyperlink>
      <w:r w:rsidRPr="009D1719">
        <w:t xml:space="preserve"> του ν. 4412/2016. Η υπεύθυνη δήλωση ελέγχεται από την αναθέτουσα αρχή και μνημονεύεται στο συμφωνητικό. Εφόσον δηλωθούν </w:t>
      </w:r>
      <w:proofErr w:type="spellStart"/>
      <w:r w:rsidRPr="009D1719">
        <w:t>οψιγενείς</w:t>
      </w:r>
      <w:proofErr w:type="spellEnd"/>
      <w:r w:rsidRPr="009D1719">
        <w:t xml:space="preserve"> μεταβολές, η δήλωση ελέγχεται από την Επιτροπή Διαγωνισμού, η οποία εισηγείται προς το αρμόδιο αποφαινόμενο όργανο.</w:t>
      </w:r>
    </w:p>
    <w:p w:rsidR="00894D63" w:rsidRPr="009D1719" w:rsidRDefault="00894D63" w:rsidP="00894D63"/>
    <w:p w:rsidR="00894D63" w:rsidRPr="009D1719" w:rsidRDefault="00894D63" w:rsidP="00894D63">
      <w:r w:rsidRPr="009D1719">
        <w:t xml:space="preserve">Μετά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894D63" w:rsidRPr="009D1719" w:rsidRDefault="00894D63" w:rsidP="00894D63">
      <w:r w:rsidRPr="009D1719">
        <w:t>Στην περίπτωση που ο ανάδοχος δεν προσέλθει να υπογράψει το ως άνω συμφωνητικό μέσα στην ταχθείσα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του ΑΚ.</w:t>
      </w:r>
    </w:p>
    <w:p w:rsidR="00894D63" w:rsidRPr="009D1719" w:rsidRDefault="00894D63" w:rsidP="00894D63">
      <w:r w:rsidRPr="009D1719">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του ΑΚ.</w:t>
      </w:r>
    </w:p>
    <w:p w:rsidR="00894D63" w:rsidRPr="009D1719" w:rsidRDefault="00894D63" w:rsidP="00894D63">
      <w:bookmarkStart w:id="54" w:name="_Toc129004441"/>
      <w:r w:rsidRPr="009D1719">
        <w:t>3.4</w:t>
      </w:r>
      <w:r w:rsidRPr="009D1719">
        <w:tab/>
        <w:t>Προδικαστικές Προσφυγές - Προσωρινή και οριστική Δικαστική Προστασία</w:t>
      </w:r>
      <w:bookmarkEnd w:id="54"/>
    </w:p>
    <w:p w:rsidR="00894D63" w:rsidRPr="009D1719" w:rsidRDefault="00894D63" w:rsidP="00894D63">
      <w:r w:rsidRPr="009D1719">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w:t>
      </w:r>
      <w:proofErr w:type="spellStart"/>
      <w:r w:rsidRPr="009D1719">
        <w:t>ενωσιακής</w:t>
      </w:r>
      <w:proofErr w:type="spellEnd"/>
      <w:r w:rsidRPr="009D1719">
        <w:t xml:space="preserve"> ή εσωτερικής νομοθεσίας στον τομέα των </w:t>
      </w:r>
      <w:r w:rsidRPr="009D1719">
        <w:lastRenderedPageBreak/>
        <w:t xml:space="preserve">δημοσίων συμβάσεων, έχει δικαίωμα να προσφύγει στην Ενιαία Αρχή Δημοσίων Συμβάσεων (Ε.Α.ΔΗ.ΣΥ.), σύμφωνα με τα ειδικότερα οριζόμενα στα άρθρα 346 </w:t>
      </w:r>
      <w:proofErr w:type="spellStart"/>
      <w:r w:rsidRPr="009D1719">
        <w:t>επ</w:t>
      </w:r>
      <w:proofErr w:type="spellEnd"/>
      <w:r w:rsidRPr="009D1719">
        <w:t xml:space="preserve">. ν. 4412/2016 και 1 </w:t>
      </w:r>
      <w:proofErr w:type="spellStart"/>
      <w:r w:rsidRPr="009D1719">
        <w:t>επ</w:t>
      </w:r>
      <w:proofErr w:type="spellEnd"/>
      <w:r w:rsidRPr="009D1719">
        <w:t xml:space="preserve">.  του </w:t>
      </w:r>
      <w:proofErr w:type="spellStart"/>
      <w:r w:rsidRPr="009D1719">
        <w:t>π.δ</w:t>
      </w:r>
      <w:proofErr w:type="spellEnd"/>
      <w:r w:rsidRPr="009D1719">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sidRPr="009D1719">
        <w:footnoteReference w:id="126"/>
      </w:r>
      <w:r w:rsidRPr="009D1719">
        <w:t xml:space="preserve"> .</w:t>
      </w:r>
    </w:p>
    <w:p w:rsidR="00894D63" w:rsidRPr="009D1719" w:rsidRDefault="00894D63" w:rsidP="00894D63">
      <w:r w:rsidRPr="009D1719">
        <w:t>Σε περίπτωση προσφυγής κατά πράξης της αναθέτουσας αρχής, η προθεσμία για την άσκηση της προδικαστικής προσφυγής είναι:</w:t>
      </w:r>
    </w:p>
    <w:p w:rsidR="00894D63" w:rsidRPr="009D1719" w:rsidRDefault="00894D63" w:rsidP="00894D63">
      <w:r w:rsidRPr="009D1719">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w:t>
      </w:r>
    </w:p>
    <w:p w:rsidR="00894D63" w:rsidRPr="009D1719" w:rsidRDefault="00894D63" w:rsidP="00894D63">
      <w:r w:rsidRPr="009D1719">
        <w:t xml:space="preserve">(β) δεκαπέντε (15) ημέρες από την κοινοποίηση της προσβαλλόμενης πράξης σε αυτόν αν χρησιμοποιήθηκαν άλλα μέσα επικοινωνίας, άλλως  </w:t>
      </w:r>
    </w:p>
    <w:p w:rsidR="00894D63" w:rsidRPr="009D1719" w:rsidRDefault="00894D63" w:rsidP="00894D63">
      <w:r w:rsidRPr="009D1719">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894D63" w:rsidRPr="009D1719" w:rsidRDefault="00894D63" w:rsidP="00894D63">
      <w:r w:rsidRPr="009D1719">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9D1719">
        <w:footnoteReference w:id="127"/>
      </w:r>
      <w:r w:rsidRPr="009D1719">
        <w:t xml:space="preserve"> .</w:t>
      </w:r>
    </w:p>
    <w:p w:rsidR="00894D63" w:rsidRPr="009D1719" w:rsidRDefault="00894D63" w:rsidP="00894D63">
      <w:r w:rsidRPr="009D1719">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επόμενη εργάσιμη ημέρα και ώρα 23:59:59</w:t>
      </w:r>
      <w:r w:rsidRPr="009D1719">
        <w:footnoteReference w:id="128"/>
      </w:r>
      <w:r w:rsidRPr="009D1719">
        <w:t>.</w:t>
      </w:r>
    </w:p>
    <w:p w:rsidR="00894D63" w:rsidRPr="009D1719" w:rsidRDefault="00894D63" w:rsidP="00894D63">
      <w:r w:rsidRPr="009D1719">
        <w:t xml:space="preserve">Η προδικαστική προσφυγή συντάσσεται υποχρεωτικά με τη χρήση του τυποποιημένου εντύπου του Παραρτήματος Ι του </w:t>
      </w:r>
      <w:proofErr w:type="spellStart"/>
      <w:r w:rsidRPr="009D1719">
        <w:t>π.δ</w:t>
      </w:r>
      <w:proofErr w:type="spellEnd"/>
      <w:r w:rsidRPr="009D1719">
        <w:t>/</w:t>
      </w:r>
      <w:proofErr w:type="spellStart"/>
      <w:r w:rsidRPr="009D1719">
        <w:t>τος</w:t>
      </w:r>
      <w:proofErr w:type="spellEnd"/>
      <w:r w:rsidRPr="009D1719">
        <w:t xml:space="preserve">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rsidR="00894D63" w:rsidRPr="009D1719" w:rsidRDefault="00894D63" w:rsidP="00894D63">
      <w:r w:rsidRPr="009D1719">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του  ν. 4412/2016.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Ε.Α.ΔΗ.ΣΥ επί της προσφυγής, γ) σε περίπτωση παραίτησης του προσφεύγοντος από την προσφυγή του έως και δέκα (10) ημέρες από την κατάθεση της προσφυγής. </w:t>
      </w:r>
    </w:p>
    <w:p w:rsidR="00894D63" w:rsidRPr="009D1719" w:rsidRDefault="00894D63" w:rsidP="00894D63">
      <w:r w:rsidRPr="009D1719">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Ε.Α.ΔΗ.ΣΥ. μετά από άσκηση προδικαστικής προσφυγής, σύμφωνα με τα άρθρα 368 του ν. 4412/2016 και 20 του  </w:t>
      </w:r>
      <w:proofErr w:type="spellStart"/>
      <w:r w:rsidRPr="009D1719">
        <w:t>π.δ</w:t>
      </w:r>
      <w:proofErr w:type="spellEnd"/>
      <w:r w:rsidRPr="009D1719">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μέτρων προσωρινής προστασίας, σύμφωνα με τα άρθρα 366 παρ. 1-2 ν. 4412/2016 και 15 παρ. 1-4 του  </w:t>
      </w:r>
      <w:proofErr w:type="spellStart"/>
      <w:r w:rsidRPr="009D1719">
        <w:t>π.δ</w:t>
      </w:r>
      <w:proofErr w:type="spellEnd"/>
      <w:r w:rsidRPr="009D1719">
        <w:t xml:space="preserve">. 39/2017. </w:t>
      </w:r>
    </w:p>
    <w:p w:rsidR="00894D63" w:rsidRPr="009D1719" w:rsidRDefault="00894D63" w:rsidP="00894D63">
      <w:r w:rsidRPr="009D1719">
        <w:t>Η προηγούμενη παράγραφος δεν εφαρμόζεται στην περίπτωση που, κατά τη διαδικασία σύναψης της παρούσας σύμβασης, υποβληθεί μόνο μία (1) προσφορά.</w:t>
      </w:r>
    </w:p>
    <w:p w:rsidR="00894D63" w:rsidRPr="009D1719" w:rsidRDefault="00894D63" w:rsidP="00894D63">
      <w:r w:rsidRPr="009D1719">
        <w:t xml:space="preserve">Μετά την, κατά τα ως άνω, ηλεκτρονική κατάθεση της προδικαστικής προσφυγής η αναθέτουσα αρχή,  μέσω της λειτουργίας «Επικοινωνία»: </w:t>
      </w:r>
    </w:p>
    <w:p w:rsidR="00894D63" w:rsidRPr="009D1719" w:rsidRDefault="00894D63" w:rsidP="00894D63">
      <w:r w:rsidRPr="009D1719">
        <w:lastRenderedPageBreak/>
        <w:t xml:space="preserve">α) Κοινοποιεί την προσφυγή το αργότερο έως την επόμενη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του  </w:t>
      </w:r>
      <w:proofErr w:type="spellStart"/>
      <w:r w:rsidRPr="009D1719">
        <w:t>π.δ</w:t>
      </w:r>
      <w:proofErr w:type="spellEnd"/>
      <w:r w:rsidRPr="009D1719">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894D63" w:rsidRPr="009D1719" w:rsidRDefault="00894D63" w:rsidP="00894D63">
      <w:r w:rsidRPr="009D1719">
        <w:t>β) Διαβιβάζει στην Ε.Α.ΔΗ.ΣΥ.,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894D63" w:rsidRPr="009D1719" w:rsidRDefault="00894D63" w:rsidP="00894D63">
      <w:r w:rsidRPr="009D1719">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επόμενη εργάσιμη ημέρα από την κατάθεσή τους.</w:t>
      </w:r>
    </w:p>
    <w:p w:rsidR="00894D63" w:rsidRPr="009D1719" w:rsidRDefault="00894D63" w:rsidP="00894D63">
      <w:r w:rsidRPr="009D1719">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rsidR="00894D63" w:rsidRPr="009D1719" w:rsidRDefault="00894D63" w:rsidP="00894D63">
      <w:r w:rsidRPr="009D1719">
        <w:t>Η άσκηση της προδικαστικής προσφυγής αποτελεί προϋπόθεση για την άσκηση των ένδικων βοηθημάτων της αίτησης αναστολής και  ακύρωσης του άρθρου 372  του ν. 4412/2016 κατά των εκτελεστών πράξεων ή παραλείψεων της αναθέτουσας αρχής .</w:t>
      </w:r>
    </w:p>
    <w:p w:rsidR="00894D63" w:rsidRPr="009D1719" w:rsidRDefault="00894D63" w:rsidP="00894D63"/>
    <w:p w:rsidR="00894D63" w:rsidRPr="009D1719" w:rsidRDefault="00894D63" w:rsidP="00894D63">
      <w:r w:rsidRPr="009D1719">
        <w:t xml:space="preserve">Β. Όποιος έχει έννομο συμφέρον μπορεί να ζητήσει, με το ίδιο δικόγραφο εφαρμοζόμενων αναλογικά των διατάξεων του </w:t>
      </w:r>
      <w:proofErr w:type="spellStart"/>
      <w:r w:rsidRPr="009D1719">
        <w:t>π.δ</w:t>
      </w:r>
      <w:proofErr w:type="spellEnd"/>
      <w:r w:rsidRPr="009D1719">
        <w:t>. 18/1989, την αναστολή εκτέλεσης της απόφασης της  Ε.Α.ΔΗ.ΣΥ. και την ακύρωσή της ενώπιον του αρμόδιου Διοικητικού Δικαστηρίου . Το αυτό ισχύει και σε περίπτωση σιωπηρής απόρριψης της προδικαστικής προσφυγής από την Ε.Α.ΔΗ.ΣΥ. Δικαίωμα άσκησης του ως άνω ένδικου βοηθήματος έχει και η αναθέτουσα αρχή, αν η Ε.Α.ΔΗ.ΣΥ. κάνει δεκτή την προδικαστική προσφυγή, αλλά και αυτός του οποίου έχει γίνει εν μέρει δεκτή η προδικαστική προσφυγή.</w:t>
      </w:r>
    </w:p>
    <w:p w:rsidR="00894D63" w:rsidRPr="009D1719" w:rsidRDefault="00894D63" w:rsidP="00894D63">
      <w:r w:rsidRPr="009D1719">
        <w:t>Με την απόφαση της Ε.Α.ΔΗ.ΣΥ. λογίζονται ως 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894D63" w:rsidRPr="009D1719" w:rsidRDefault="00894D63" w:rsidP="00894D63">
      <w:r w:rsidRPr="009D1719">
        <w:t>Η αίτηση αναστολής και ακύρωσης περιλαμβάνει μόνο αιτιάσεις που είχαν προταθεί με την προδικαστική προσφυγή ή αφορούν στη διαδικασία ενώπιον της Ε.Α.ΔΗ.ΣΥ. ή το περιεχόμενο των αποφάσεών της. Η αναθέτουσα αρχή, εφόσον ασκήσει την αίτηση της παρ. 1 του άρθρου 372 του ν. 4412/2016, μπορεί να προβάλει και υψιτενείς ισχυρισμούς αναφορικά με τους επιτακτικούς λόγους δημοσίου συμφέροντος, οι οποίοι καθιστούν αναγκαία την άμεση ανάθεση της σύμβασης.</w:t>
      </w:r>
      <w:r w:rsidRPr="009D1719">
        <w:footnoteReference w:id="129"/>
      </w:r>
    </w:p>
    <w:p w:rsidR="00894D63" w:rsidRPr="009D1719" w:rsidRDefault="00894D63" w:rsidP="00894D63">
      <w:r w:rsidRPr="009D1719">
        <w:t>Η ως άνω αίτηση κατατίθεται στο  αρμόδιο δικαστήριο μέσα σε προθεσμία δέκα (10) ημερών από την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δεν πρέπει να απέχει πέραν των εξήντα (60) ημερών από την κατάθεση του δικογράφου.</w:t>
      </w:r>
      <w:r w:rsidRPr="009D1719">
        <w:footnoteReference w:id="130"/>
      </w:r>
    </w:p>
    <w:p w:rsidR="00894D63" w:rsidRPr="009D1719" w:rsidRDefault="00894D63" w:rsidP="00894D63">
      <w:r w:rsidRPr="009D1719">
        <w:t xml:space="preserve">Αντίγραφο της αίτησης με κλήση κοινοποιείται με τη φροντίδα του αιτούντος προς την Ε.Α.ΔΗ.ΣΥ.,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w:t>
      </w:r>
      <w:r w:rsidRPr="009D1719">
        <w:lastRenderedPageBreak/>
        <w:t>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894D63" w:rsidRPr="009D1719" w:rsidRDefault="00894D63" w:rsidP="00894D63">
      <w:r w:rsidRPr="009D1719">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894D63" w:rsidRPr="009D1719" w:rsidRDefault="00894D63" w:rsidP="00894D63">
      <w:r w:rsidRPr="009D1719">
        <w:t>Η προθεσμία για την άσκηση και η άσκηση της αίτησης ενώπιον του αρμόδιου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9D1719">
        <w:footnoteReference w:id="131"/>
      </w:r>
      <w:r w:rsidRPr="009D1719">
        <w:t xml:space="preserve"> Για την άσκηση της αίτησης  κατατίθεται παράβολο, σύμφωνα με τα ειδικότερα οριζόμενα στο άρθρο 372 παρ. 5 του ν. 4412/2016.  </w:t>
      </w:r>
    </w:p>
    <w:p w:rsidR="00894D63" w:rsidRPr="009D1719" w:rsidRDefault="00894D63" w:rsidP="00894D63">
      <w:r w:rsidRPr="009D1719">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9D1719">
        <w:t>π.δ</w:t>
      </w:r>
      <w:proofErr w:type="spellEnd"/>
      <w:r w:rsidRPr="009D1719">
        <w:t xml:space="preserve">. 18/1989. </w:t>
      </w:r>
    </w:p>
    <w:p w:rsidR="00894D63" w:rsidRPr="009D1719" w:rsidRDefault="00894D63" w:rsidP="00894D63">
      <w:r w:rsidRPr="009D1719">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894D63" w:rsidRPr="009D1719" w:rsidRDefault="00894D63" w:rsidP="00894D63">
      <w:r w:rsidRPr="009D1719">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9D1719">
        <w:t>π.δ</w:t>
      </w:r>
      <w:proofErr w:type="spellEnd"/>
      <w:r w:rsidRPr="009D1719">
        <w:t>. 18/1989.</w:t>
      </w:r>
    </w:p>
    <w:p w:rsidR="00894D63" w:rsidRPr="009D1719" w:rsidRDefault="00894D63" w:rsidP="00894D63"/>
    <w:p w:rsidR="00894D63" w:rsidRPr="009D1719" w:rsidRDefault="00894D63" w:rsidP="00894D63">
      <w:r w:rsidRPr="009D1719">
        <w:t xml:space="preserve">Γ. Οι προθεσμίες </w:t>
      </w:r>
      <w:bookmarkStart w:id="55" w:name="_GoBack"/>
      <w:r w:rsidRPr="009D1719">
        <w:t xml:space="preserve">των άρθρων 365, 366 και </w:t>
      </w:r>
      <w:bookmarkEnd w:id="55"/>
      <w:r w:rsidRPr="009D1719">
        <w:t xml:space="preserve">367 του ν. 4412/2016 για την εξέταση των προδικαστικών προσφυγών και την έκδοση της απόφασης της ΕΑΔΗΣΥ, αναστέλλονται κατά το διάστημα από 1η μέχρι και 31 Αυγούστου 2023. Κατά το χρονικό διάστημα της αναστολής οι προδικαστικές προσφυγές, τα αιτήματα αναστολής της διαγωνιστικής διαδικασίας και τα αιτήματα λήψης προσωρινών μέτρων που αφορούν κατεπείγουσες περιπτώσεις για λόγους δημοσίου συμφέροντος ή διαγωνιστικές διαδικασίες που αφορούν σε συμβάσεις προμηθειών, που χρηματοδοτούνται, εν </w:t>
      </w:r>
      <w:proofErr w:type="spellStart"/>
      <w:r w:rsidRPr="009D1719">
        <w:t>όλω</w:t>
      </w:r>
      <w:proofErr w:type="spellEnd"/>
      <w:r w:rsidRPr="009D1719">
        <w:t xml:space="preserve"> ή εν μέρει, από το Ταμείο Ανάκαμψης και Ανθεκτικότητας, εξετάζονται από Κλιμάκια Διακοπών της ΕΑΔΗΣΥ, τα οποία ορίζονται με απόφαση του Εκτελεστικού Συμβουλίου της.</w:t>
      </w:r>
      <w:r w:rsidRPr="009D1719">
        <w:footnoteReference w:id="132"/>
      </w:r>
    </w:p>
    <w:p w:rsidR="00894D63" w:rsidRPr="009D1719" w:rsidRDefault="00894D63" w:rsidP="00894D63"/>
    <w:p w:rsidR="00894D63" w:rsidRPr="009D1719" w:rsidRDefault="00894D63" w:rsidP="00894D63">
      <w:bookmarkStart w:id="56" w:name="_Toc129004442"/>
      <w:r w:rsidRPr="009D1719">
        <w:t>3.5</w:t>
      </w:r>
      <w:r w:rsidRPr="009D1719">
        <w:tab/>
        <w:t>Ματαίωση Διαδικασίας</w:t>
      </w:r>
      <w:bookmarkEnd w:id="56"/>
    </w:p>
    <w:p w:rsidR="00894D63" w:rsidRPr="009D1719" w:rsidRDefault="00894D63" w:rsidP="00894D63">
      <w:r w:rsidRPr="009D1719">
        <w:t xml:space="preserve">Η αναθέτουσα αρχή ματαιώνει ή δύναται να ματαιώσει εν </w:t>
      </w:r>
      <w:proofErr w:type="spellStart"/>
      <w:r w:rsidRPr="009D1719">
        <w:t>όλω</w:t>
      </w:r>
      <w:proofErr w:type="spellEnd"/>
      <w:r w:rsidRPr="009D1719">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894D63" w:rsidRPr="009D1719" w:rsidRDefault="00894D63" w:rsidP="00894D63">
      <w:r w:rsidRPr="009D1719">
        <w:t xml:space="preserve">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w:t>
      </w:r>
      <w:r w:rsidRPr="009D1719">
        <w:lastRenderedPageBreak/>
        <w:t>περίπτωση του δεύτερου εδαφίου της παρ. 7 του άρθρου 105, περί κατακύρωσης και σύναψης σύμβασης.</w:t>
      </w:r>
    </w:p>
    <w:p w:rsidR="00894D63" w:rsidRPr="009D1719" w:rsidRDefault="00894D63" w:rsidP="00894D63">
      <w:r w:rsidRPr="009D1719">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894D63" w:rsidRPr="009D1719" w:rsidRDefault="00894D63" w:rsidP="00894D63"/>
    <w:p w:rsidR="00894D63" w:rsidRPr="009D1719" w:rsidRDefault="00894D63" w:rsidP="00894D63"/>
    <w:p w:rsidR="00894D63" w:rsidRPr="009D1719" w:rsidRDefault="00894D63" w:rsidP="00894D63">
      <w:bookmarkStart w:id="57" w:name="_Toc129004443"/>
      <w:r w:rsidRPr="009D1719">
        <w:t>4.</w:t>
      </w:r>
      <w:r w:rsidRPr="009D1719">
        <w:tab/>
        <w:t>ΟΡΟΙ ΕΚΤΕΛΕΣΗΣ ΤΗΣ ΣΥΜΒΑΣΗΣ</w:t>
      </w:r>
      <w:bookmarkEnd w:id="57"/>
      <w:r w:rsidRPr="009D1719">
        <w:t xml:space="preserve"> </w:t>
      </w:r>
    </w:p>
    <w:p w:rsidR="00894D63" w:rsidRPr="009D1719" w:rsidRDefault="00894D63" w:rsidP="00894D63">
      <w:bookmarkStart w:id="58" w:name="_Toc129004444"/>
      <w:r w:rsidRPr="009D1719">
        <w:t>4.1</w:t>
      </w:r>
      <w:r w:rsidRPr="009D1719">
        <w:tab/>
        <w:t>Εγγυήσεις  (καλής εκτέλεσης , καλής λειτουργίας)</w:t>
      </w:r>
      <w:bookmarkEnd w:id="58"/>
    </w:p>
    <w:p w:rsidR="00894D63" w:rsidRPr="009D1719" w:rsidRDefault="00894D63" w:rsidP="00894D63">
      <w:r w:rsidRPr="009D1719">
        <w:t xml:space="preserve">4.1.1 Εγγύηση καλής εκτέλεσης : </w:t>
      </w:r>
    </w:p>
    <w:p w:rsidR="00894D63" w:rsidRPr="009D1719" w:rsidRDefault="00894D63" w:rsidP="00894D63">
      <w:r w:rsidRPr="009D1719">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rsidR="00894D63" w:rsidRPr="009D1719" w:rsidRDefault="00894D63" w:rsidP="00894D63">
      <w:r w:rsidRPr="009D1719">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τα οριζόμενα στο άρθρο 72 του ν. 4412/2016.</w:t>
      </w:r>
    </w:p>
    <w:p w:rsidR="00894D63" w:rsidRPr="009D1719" w:rsidRDefault="00894D63" w:rsidP="00894D63">
      <w:r w:rsidRPr="009D1719">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894D63" w:rsidRPr="009D1719" w:rsidRDefault="00894D63" w:rsidP="00894D63">
      <w:r w:rsidRPr="009D1719">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894D63" w:rsidRPr="009D1719" w:rsidRDefault="00894D63" w:rsidP="00894D63">
      <w:r w:rsidRPr="009D1719">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894D63" w:rsidRPr="009D1719" w:rsidRDefault="00894D63" w:rsidP="00894D63">
      <w:r w:rsidRPr="009D1719">
        <w:t>Ο χρόνος ισχύος της εγγύησης καλής εκτέλεσης πρέπει να είναι μεγαλύτερος από τον συμβατικό χρόνο φόρτωσης ή παράδοσης, για διάστημα τριάντα (30) ημερών.</w:t>
      </w:r>
    </w:p>
    <w:p w:rsidR="00894D63" w:rsidRPr="009D1719" w:rsidRDefault="00894D63" w:rsidP="00894D63">
      <w:r w:rsidRPr="009D1719">
        <w:t>Η/Οι εγγύηση/εις καλής εκτέλεσης επιστρέφεται/</w:t>
      </w:r>
      <w:proofErr w:type="spellStart"/>
      <w:r w:rsidRPr="009D1719">
        <w:t>ονται</w:t>
      </w:r>
      <w:proofErr w:type="spellEnd"/>
      <w:r w:rsidRPr="009D1719">
        <w:t xml:space="preserve"> στο σύνολό του/ς μετά από την ποσοτική και ποιοτική παραλαβή του συνόλου του αντικειμένου της σύμβασης.</w:t>
      </w:r>
    </w:p>
    <w:p w:rsidR="00894D63" w:rsidRPr="009D1719" w:rsidRDefault="00894D63" w:rsidP="00894D63">
      <w:r w:rsidRPr="009D1719">
        <w:t xml:space="preserve">Σε περίπτωση που στο πρωτόκολλο  ποιοτικής  και ποσοτικής παραλαβής αναφέρονται παρατηρήσεις ή υπάρχει εκπρόθεσμη παράδοση, η επιστροφή των εγγυήσεων καλής εκτέλεσης γίνεται μετά από την αντιμετώπιση, σύμφωνα με όσα προβλέπονται, των παρατηρήσεων και του εκπροθέσμου.  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σύμφωνα με όσα προβλέπονται, των παρατηρήσεων και του εκπροθέσμου. </w:t>
      </w:r>
    </w:p>
    <w:p w:rsidR="00894D63" w:rsidRPr="009D1719" w:rsidRDefault="00894D63" w:rsidP="00894D63">
      <w:r w:rsidRPr="009D1719">
        <w:t xml:space="preserve"> 4.1.2.  Εγγύηση καλής λειτουργίας</w:t>
      </w:r>
    </w:p>
    <w:p w:rsidR="00894D63" w:rsidRPr="009D1719" w:rsidRDefault="00894D63" w:rsidP="00894D63">
      <w:r w:rsidRPr="009D1719">
        <w:t xml:space="preserve">Απαιτείται η προσκόμιση «εγγύηση καλής λειτουργίας» για την αποκατάσταση των ελαττωμάτων που ανακύπτουν ή των ζημιών που προκαλούνται από δυσλειτουργία των αγαθών (και όχι από βλάβες και φθορές που προέρχονται αποδεδειγμένα από βανδαλισμούς και δολιοφθορές) κατά την </w:t>
      </w:r>
      <w:r w:rsidRPr="009D1719">
        <w:lastRenderedPageBreak/>
        <w:t>περίοδο εγγύησης καλής λειτουργίας ενός (1) έτους από την οριστική παραλαβή των υλικών. Το ύψος της «εγγύησης καλής λειτουργίας» ορίζεται στο ποσό των τριών χιλιάδων επτακοσίων είκοσι τεσσάρων ευρώ (3.724,00 €) , ήτοι το δύο (2%) της εκτιμώμενης αξίας της σύμβασης.  Η επιστροφή της ανωτέρω εγγύησης λαμβάνει χώρα μετά  την ολοκλήρωση της περιόδου εγγύησης καλής λειτουργίας, σύμφωνα και με τα οριζόμενα στην παράγραφο 6.6 της παρούσας</w:t>
      </w:r>
      <w:r w:rsidRPr="009D1719">
        <w:footnoteReference w:id="133"/>
      </w:r>
      <w:r w:rsidRPr="009D1719">
        <w:t>.</w:t>
      </w:r>
    </w:p>
    <w:p w:rsidR="00894D63" w:rsidRPr="009D1719" w:rsidRDefault="00894D63" w:rsidP="00894D63">
      <w:bookmarkStart w:id="59" w:name="_Toc129004445"/>
      <w:r w:rsidRPr="009D1719">
        <w:t xml:space="preserve">4.2 </w:t>
      </w:r>
      <w:r w:rsidRPr="009D1719">
        <w:tab/>
        <w:t>Συμβατικό Πλαίσιο - Εφαρμοστέα Νομοθεσία</w:t>
      </w:r>
      <w:bookmarkEnd w:id="59"/>
      <w:r w:rsidRPr="009D1719">
        <w:t xml:space="preserve"> </w:t>
      </w:r>
    </w:p>
    <w:p w:rsidR="00894D63" w:rsidRPr="009D1719" w:rsidRDefault="00894D63" w:rsidP="00894D63">
      <w:r w:rsidRPr="009D1719">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894D63" w:rsidRPr="009D1719" w:rsidRDefault="00894D63" w:rsidP="00894D63">
      <w:pPr>
        <w:rPr>
          <w:lang w:eastAsia="el-GR"/>
        </w:rPr>
      </w:pPr>
      <w:bookmarkStart w:id="60" w:name="_Toc129004446"/>
      <w:r w:rsidRPr="009D1719">
        <w:t>4.3</w:t>
      </w:r>
      <w:r w:rsidRPr="009D1719">
        <w:tab/>
        <w:t>Όροι εκτέλεσης της σύμβασης</w:t>
      </w:r>
      <w:bookmarkEnd w:id="60"/>
    </w:p>
    <w:p w:rsidR="00894D63" w:rsidRPr="009D1719" w:rsidRDefault="00894D63" w:rsidP="00894D63">
      <w:pPr>
        <w:rPr>
          <w:lang w:eastAsia="ar-SA"/>
        </w:rPr>
      </w:pPr>
      <w:r w:rsidRPr="009D1719">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2" w:anchor="pararthma_A_X" w:history="1">
        <w:r w:rsidRPr="009D1719">
          <w:t>Παράρτημα X του Προσαρτήματος Α΄</w:t>
        </w:r>
      </w:hyperlink>
      <w:r w:rsidRPr="009D1719">
        <w:t>.</w:t>
      </w:r>
    </w:p>
    <w:p w:rsidR="00894D63" w:rsidRPr="009D1719" w:rsidRDefault="00894D63" w:rsidP="00894D63">
      <w:r w:rsidRPr="009D1719">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894D63" w:rsidRPr="009D1719" w:rsidRDefault="00894D63" w:rsidP="00894D63">
      <w:r w:rsidRPr="009D1719">
        <w:t xml:space="preserve">4.3.2 Στις συμβάσεις προμηθειών προϊόντων που εμπίπτουν στο πεδίο εφαρμογής του ν. 4819/2021,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1, 4 και 5 του άρθρου 11 του ν. 4819/2021.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hyperlink r:id="rId23" w:anchor="art105_4" w:history="1">
        <w:r w:rsidRPr="009D1719">
          <w:t>παραγράφου 4 του άρθρου 105</w:t>
        </w:r>
      </w:hyperlink>
      <w:r w:rsidRPr="009D1719">
        <w:t xml:space="preserve"> του ν. 4412/2016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4" w:anchor="art105_5" w:history="1">
        <w:r w:rsidRPr="009D1719">
          <w:t xml:space="preserve">παραγράφου </w:t>
        </w:r>
      </w:hyperlink>
      <w:hyperlink r:id="rId25" w:anchor="art105_5" w:history="1">
        <w:r w:rsidRPr="009D1719">
          <w:t>7 του άρθρου 105</w:t>
        </w:r>
      </w:hyperlink>
      <w:r w:rsidRPr="009D1719">
        <w:t xml:space="preserve"> του ν. 4412/2016.</w:t>
      </w:r>
      <w:r w:rsidRPr="009D1719">
        <w:footnoteReference w:id="134"/>
      </w:r>
      <w:r w:rsidRPr="009D1719">
        <w:t>.</w:t>
      </w:r>
    </w:p>
    <w:p w:rsidR="00894D63" w:rsidRPr="009D1719" w:rsidRDefault="00894D63" w:rsidP="00894D63"/>
    <w:p w:rsidR="00894D63" w:rsidRPr="009D1719" w:rsidRDefault="00894D63" w:rsidP="00894D63">
      <w:r w:rsidRPr="009D1719">
        <w:t xml:space="preserve">4.3.3.  Ο ανάδοχος δεσμεύεται ότι : </w:t>
      </w:r>
    </w:p>
    <w:p w:rsidR="00894D63" w:rsidRPr="009D1719" w:rsidRDefault="00894D63" w:rsidP="00894D63">
      <w:r w:rsidRPr="009D1719">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894D63" w:rsidRPr="009D1719" w:rsidRDefault="00894D63" w:rsidP="00894D63">
      <w:r w:rsidRPr="009D1719">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νόμιμων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9D1719">
        <w:footnoteReference w:id="135"/>
      </w:r>
      <w:r w:rsidRPr="009D1719">
        <w:t xml:space="preserve">. </w:t>
      </w:r>
    </w:p>
    <w:p w:rsidR="00894D63" w:rsidRPr="009D1719" w:rsidRDefault="00894D63" w:rsidP="00894D63">
      <w:r w:rsidRPr="009D1719">
        <w:t xml:space="preserve">Οι υποχρεώσεις και οι απαγορεύσεις της ρήτρας αυτής, στην περίπτωση που ο ανάδοχος είναι ένωση, ισχύουν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894D63" w:rsidRPr="009D1719" w:rsidRDefault="00894D63" w:rsidP="00894D63">
      <w:bookmarkStart w:id="61" w:name="_Toc129004447"/>
      <w:r w:rsidRPr="009D1719">
        <w:lastRenderedPageBreak/>
        <w:t>4.4</w:t>
      </w:r>
      <w:r w:rsidRPr="009D1719">
        <w:tab/>
        <w:t>Υπεργολαβία</w:t>
      </w:r>
      <w:bookmarkEnd w:id="61"/>
    </w:p>
    <w:p w:rsidR="00894D63" w:rsidRPr="009D1719" w:rsidRDefault="00894D63" w:rsidP="00894D63">
      <w:r w:rsidRPr="009D1719">
        <w:t xml:space="preserve">4.4.1.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894D63" w:rsidRPr="009D1719" w:rsidRDefault="00894D63" w:rsidP="00894D63">
      <w:r w:rsidRPr="009D1719">
        <w:t>4.4.2.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9D1719">
        <w:footnoteReference w:id="136"/>
      </w:r>
      <w:r w:rsidRPr="009D1719">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894D63" w:rsidRPr="009D1719" w:rsidRDefault="00894D63" w:rsidP="00894D63">
      <w:r w:rsidRPr="009D1719">
        <w:t xml:space="preserve">4.4.3.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894D63" w:rsidRPr="009D1719" w:rsidRDefault="00894D63" w:rsidP="00894D63">
      <w:r w:rsidRPr="009D1719">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894D63" w:rsidRPr="009D1719" w:rsidRDefault="00894D63" w:rsidP="00894D63">
      <w:r w:rsidRPr="009D1719">
        <w:t xml:space="preserve">4.4.4. δεν έχει εφαρμογή στην παρούσα σύμβαση </w:t>
      </w:r>
    </w:p>
    <w:p w:rsidR="00894D63" w:rsidRPr="009D1719" w:rsidRDefault="00894D63" w:rsidP="00894D63">
      <w:bookmarkStart w:id="62" w:name="_Toc129004448"/>
      <w:r w:rsidRPr="009D1719">
        <w:t>4.5</w:t>
      </w:r>
      <w:r w:rsidRPr="009D1719">
        <w:tab/>
        <w:t>Τροποποίηση σύμβασης κατά τη διάρκειά της</w:t>
      </w:r>
      <w:r w:rsidRPr="009D1719">
        <w:footnoteReference w:id="137"/>
      </w:r>
      <w:bookmarkEnd w:id="62"/>
    </w:p>
    <w:p w:rsidR="00894D63" w:rsidRPr="009D1719" w:rsidRDefault="00894D63" w:rsidP="00894D63">
      <w:r w:rsidRPr="009D1719">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9D1719">
        <w:t>περ</w:t>
      </w:r>
      <w:proofErr w:type="spellEnd"/>
      <w:r w:rsidRPr="009D1719">
        <w:t xml:space="preserve">. </w:t>
      </w:r>
      <w:proofErr w:type="spellStart"/>
      <w:r w:rsidRPr="009D1719">
        <w:t>β΄</w:t>
      </w:r>
      <w:proofErr w:type="spellEnd"/>
      <w:r w:rsidRPr="009D1719">
        <w:t xml:space="preserve">  της παρ. 11 του άρθρου 221 του ν. 4412/2016.</w:t>
      </w:r>
      <w:r w:rsidRPr="009D1719">
        <w:footnoteReference w:id="138"/>
      </w:r>
      <w:r w:rsidRPr="009D1719">
        <w:t xml:space="preserve"> </w:t>
      </w:r>
      <w:r w:rsidRPr="009D1719">
        <w:footnoteReference w:id="139"/>
      </w:r>
    </w:p>
    <w:p w:rsidR="00894D63" w:rsidRPr="009D1719" w:rsidRDefault="00894D63" w:rsidP="00894D63">
      <w:r w:rsidRPr="009D1719">
        <w:t>Μετά τη λύση της σύμβασης λόγω της έκπτωσης του αναδόχου, σύμφωνα με το άρθρο 203 του ν. 4412/2016 και την παράγραφο 5.2. της παρούσας</w:t>
      </w:r>
      <w:r w:rsidRPr="009D1719">
        <w:footnoteReference w:id="140"/>
      </w:r>
      <w:r w:rsidRPr="009D1719">
        <w:t xml:space="preserve">, όπως και σε περίπτωση καταγγελίας για όλους λόγους της παραγράφου 4.6, πλην αυτού της </w:t>
      </w:r>
      <w:proofErr w:type="spellStart"/>
      <w:r w:rsidRPr="009D1719">
        <w:t>περ</w:t>
      </w:r>
      <w:proofErr w:type="spellEnd"/>
      <w:r w:rsidRPr="009D1719">
        <w:t>.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sidRPr="009D1719">
        <w:footnoteReference w:id="141"/>
      </w:r>
      <w:r w:rsidRPr="009D1719">
        <w:t xml:space="preserve">. Η σύμβαση συνάπτεται εφόσον εντός της ταχθείσας προθεσμίας περιέλθει στην αναθέτουσα αρχή </w:t>
      </w:r>
      <w:r w:rsidRPr="009D1719">
        <w:lastRenderedPageBreak/>
        <w:t xml:space="preserve">έγγραφη και ανεπιφύλακτη αποδοχή της. Η άπρακτη πάροδος της προθεσμίας θεωρείται ως απόρριψη της πρότασης. </w:t>
      </w:r>
    </w:p>
    <w:p w:rsidR="00894D63" w:rsidRPr="009D1719" w:rsidRDefault="00894D63" w:rsidP="00894D63"/>
    <w:p w:rsidR="00894D63" w:rsidRPr="009D1719" w:rsidRDefault="00894D63" w:rsidP="00894D63">
      <w:bookmarkStart w:id="63" w:name="_Toc129004449"/>
      <w:r w:rsidRPr="009D1719">
        <w:t>4.6</w:t>
      </w:r>
      <w:r w:rsidRPr="009D1719">
        <w:tab/>
        <w:t>Δικαίωμα μονομερούς λύσης της σύμβασης</w:t>
      </w:r>
      <w:r w:rsidRPr="009D1719">
        <w:footnoteReference w:id="142"/>
      </w:r>
      <w:bookmarkEnd w:id="63"/>
      <w:r w:rsidRPr="009D1719">
        <w:t xml:space="preserve"> </w:t>
      </w:r>
    </w:p>
    <w:p w:rsidR="00894D63" w:rsidRPr="009D1719" w:rsidRDefault="00894D63" w:rsidP="00894D63">
      <w:r w:rsidRPr="009D1719">
        <w:t>4.6.1.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894D63" w:rsidRPr="009D1719" w:rsidRDefault="00894D63" w:rsidP="00894D63">
      <w:r w:rsidRPr="009D1719">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894D63" w:rsidRPr="009D1719" w:rsidRDefault="00894D63" w:rsidP="00894D63">
      <w:r w:rsidRPr="009D1719">
        <w:t>β) ο ανάδοχος, κατά τον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894D63" w:rsidRPr="009D1719" w:rsidRDefault="00894D63" w:rsidP="00894D63">
      <w:r w:rsidRPr="009D1719">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894D63" w:rsidRPr="009D1719" w:rsidRDefault="00894D63" w:rsidP="00894D63">
      <w:r w:rsidRPr="009D1719">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894D63" w:rsidRPr="009D1719" w:rsidRDefault="00894D63" w:rsidP="00894D63">
      <w:r w:rsidRPr="009D1719">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894D63" w:rsidRPr="009D1719" w:rsidRDefault="00894D63" w:rsidP="00894D63">
      <w:r w:rsidRPr="009D1719">
        <w:t xml:space="preserve">Η αναθέτουσα αρχή μπορεί να μην καταγγείλει τη σύμβαση, υπό την προϋπόθεση ότι ο ανάδοχος ο οποίος θα βρεθεί σε μία από τις καταστάσεις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894D63" w:rsidRPr="009D1719" w:rsidRDefault="00894D63" w:rsidP="00894D63">
      <w:pPr>
        <w:rPr>
          <w:lang w:eastAsia="ar-SA"/>
        </w:rPr>
      </w:pPr>
      <w:r w:rsidRPr="009D1719">
        <w:t>στ) ο ανάδοχος παραβεί αποδεδειγμένα τις υποχρεώσεις του που απορρέουν από τη δέσμευση ακεραιότητας της παρ. 4.3.3. της παρούσας, όπως αναλυτικά περιγράφονται στο συνημμένο στην παρούσα σχέδιο σύμβασης.</w:t>
      </w:r>
    </w:p>
    <w:p w:rsidR="00894D63" w:rsidRPr="009D1719" w:rsidRDefault="00894D63" w:rsidP="00894D63"/>
    <w:p w:rsidR="00894D63" w:rsidRPr="009D1719" w:rsidRDefault="00894D63" w:rsidP="00894D63"/>
    <w:p w:rsidR="00894D63" w:rsidRPr="009D1719" w:rsidRDefault="00894D63" w:rsidP="00894D63">
      <w:bookmarkStart w:id="64" w:name="_Toc129004450"/>
      <w:r w:rsidRPr="009D1719">
        <w:t>5.</w:t>
      </w:r>
      <w:r w:rsidRPr="009D1719">
        <w:tab/>
        <w:t>ΕΙΔΙΚΟΙ ΟΡΟΙ ΕΚΤΕΛΕΣΗΣ ΤΗΣ ΣΥΜΒΑΣΗΣ</w:t>
      </w:r>
      <w:bookmarkEnd w:id="64"/>
      <w:r w:rsidRPr="009D1719">
        <w:t xml:space="preserve"> </w:t>
      </w:r>
    </w:p>
    <w:p w:rsidR="00894D63" w:rsidRPr="009D1719" w:rsidRDefault="00894D63" w:rsidP="00894D63">
      <w:bookmarkStart w:id="65" w:name="_Toc129004451"/>
      <w:r w:rsidRPr="009D1719">
        <w:t>5.1</w:t>
      </w:r>
      <w:r w:rsidRPr="009D1719">
        <w:tab/>
        <w:t>Τρόπος πληρωμής</w:t>
      </w:r>
      <w:r w:rsidRPr="009D1719">
        <w:footnoteReference w:id="143"/>
      </w:r>
      <w:bookmarkEnd w:id="65"/>
      <w:r w:rsidRPr="009D1719">
        <w:t xml:space="preserve"> </w:t>
      </w:r>
    </w:p>
    <w:p w:rsidR="00894D63" w:rsidRPr="009D1719" w:rsidRDefault="00894D63" w:rsidP="00894D63">
      <w:r w:rsidRPr="009D1719">
        <w:t xml:space="preserve">5.1.1. Η πληρωμή του αναδόχου θα πραγματοποιηθεί μετά την παραλαβή των επιμέρους Παραδοτέων από την Επιτροπή Παρακολούθησης και Παραλαβής της Προμήθειας . Το 100 % της συμβατικής αξίας μετά την οριστική παραλαβή των τμηματικών παραδόσεων των υλικών ανά τμήμα υπό την προϋπόθεση να έχει συνταχθεί και εγκριθεί το πρωτόκολλο οριστικής παραλαβής . </w:t>
      </w:r>
    </w:p>
    <w:p w:rsidR="00894D63" w:rsidRPr="009D1719" w:rsidRDefault="00894D63" w:rsidP="00894D63">
      <w:r w:rsidRPr="009D1719">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w:t>
      </w:r>
      <w:r w:rsidRPr="009D1719">
        <w:footnoteReference w:id="144"/>
      </w:r>
      <w:r w:rsidRPr="009D1719">
        <w:t xml:space="preserve">, καθώς και κάθε άλλου δικαιολογητικού που τυχόν ήθελε ζητηθεί από τις αρμόδιες υπηρεσίες που διενεργούν τον έλεγχο και την πληρωμή. </w:t>
      </w:r>
    </w:p>
    <w:p w:rsidR="00894D63" w:rsidRPr="009D1719" w:rsidRDefault="00894D63" w:rsidP="00894D63">
      <w:r w:rsidRPr="009D1719">
        <w:t xml:space="preserve">5.1.2. </w:t>
      </w:r>
      <w:proofErr w:type="spellStart"/>
      <w:r w:rsidRPr="009D1719">
        <w:t>Toν</w:t>
      </w:r>
      <w:proofErr w:type="spellEnd"/>
      <w:r w:rsidRPr="009D1719">
        <w:t xml:space="preserve">  ανάδοχο βαρύνουν οι υπέρ τρίτων κρατήσεις, καθώς και κάθε άλλη επιβάρυνση, σύμφωνα με την κείμενη νομοθεσία, μη συμπεριλαμβανομένου Φ.Π.Α., για την παράδοση του αγαθού στον τόπο και με τον τρόπο που προβλέπεται στα έγγραφα της σύμβασης. Ιδίως βαρύνεται με τις ακόλουθες κρατήσεις:  </w:t>
      </w:r>
    </w:p>
    <w:p w:rsidR="00894D63" w:rsidRPr="009D1719" w:rsidRDefault="00894D63" w:rsidP="00894D63">
      <w:r w:rsidRPr="009D1719">
        <w:t xml:space="preserve">α) Για τις συμβάσεις αξίας άνω των χιλίων (1.000) ευρώ, μη συμπεριλαμβανομένου ΦΠΑ, ανεξαρτήτως της πηγής προέλευσης της χρηματοδότησης, κράτηση ύψους 0,1%, η οποία </w:t>
      </w:r>
      <w:r w:rsidRPr="009D1719">
        <w:lastRenderedPageBreak/>
        <w:t>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w:t>
      </w:r>
      <w:r w:rsidRPr="009D1719">
        <w:footnoteReference w:id="145"/>
      </w:r>
    </w:p>
    <w:p w:rsidR="00894D63" w:rsidRPr="009D1719" w:rsidRDefault="00894D63" w:rsidP="00894D63">
      <w:r w:rsidRPr="009D1719">
        <w:t xml:space="preserve">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 Μέχρι την έκδοση της κοινής απόφασης της παρ. 6 του άρθρου 36 του ν. 4412/2016, η ως άνω κράτηση δεν επιβάλλεται </w:t>
      </w:r>
      <w:r w:rsidRPr="009D1719">
        <w:footnoteReference w:id="146"/>
      </w:r>
      <w:r w:rsidRPr="009D1719">
        <w:t>.</w:t>
      </w:r>
    </w:p>
    <w:p w:rsidR="00894D63" w:rsidRPr="009D1719" w:rsidRDefault="00894D63" w:rsidP="00894D63">
      <w:r w:rsidRPr="009D1719">
        <w:t>Οι υπέρ τρίτων κρατήσεις υπόκεινται στο εκάστοτε ισχύον αναλογικό τέλος χαρτοσήμου 3% και στην επ’ αυτού εισφορά υπέρ ΟΓΑ 20 %.</w:t>
      </w:r>
    </w:p>
    <w:p w:rsidR="00894D63" w:rsidRPr="009D1719" w:rsidRDefault="00894D63" w:rsidP="00894D63">
      <w:r w:rsidRPr="009D1719">
        <w:t xml:space="preserve">Με κάθε πληρωμή θα γίνεται η προβλεπόμενη από την κείμενη νομοθεσία παρακράτηση φόρου εισοδήματος αξίας 4 % επί του καθαρού ποσού </w:t>
      </w:r>
    </w:p>
    <w:p w:rsidR="00894D63" w:rsidRPr="009D1719" w:rsidRDefault="00894D63" w:rsidP="00894D63">
      <w:pPr>
        <w:rPr>
          <w:highlight w:val="yellow"/>
        </w:rPr>
      </w:pPr>
      <w:r w:rsidRPr="009D1719">
        <w:rPr>
          <w:highlight w:val="yellow"/>
        </w:rPr>
        <w:t xml:space="preserve">5.1.3. Σε περίπτωση υποβολής ηλεκτρονικού τιμολογίου,  ο ανάδοχος συμπληρώνει  στο πεδίο BT-11: Στοιχείο αναφοράς αγαθού του Εθνικού </w:t>
      </w:r>
      <w:proofErr w:type="spellStart"/>
      <w:r w:rsidRPr="009D1719">
        <w:rPr>
          <w:highlight w:val="yellow"/>
        </w:rPr>
        <w:t>Μορφότυπου</w:t>
      </w:r>
      <w:proofErr w:type="spellEnd"/>
      <w:r w:rsidRPr="009D1719">
        <w:rPr>
          <w:highlight w:val="yellow"/>
        </w:rPr>
        <w:t xml:space="preserve"> Ηλεκτρονικού Τιμολογίου</w:t>
      </w:r>
      <w:r w:rsidRPr="009D1719">
        <w:rPr>
          <w:highlight w:val="yellow"/>
        </w:rPr>
        <w:footnoteReference w:id="147"/>
      </w:r>
      <w:r w:rsidRPr="009D1719">
        <w:rPr>
          <w:highlight w:val="yellow"/>
        </w:rPr>
        <w:t>:</w:t>
      </w:r>
    </w:p>
    <w:p w:rsidR="00894D63" w:rsidRPr="009D1719" w:rsidRDefault="00894D63" w:rsidP="00894D63">
      <w:pPr>
        <w:rPr>
          <w:highlight w:val="yellow"/>
        </w:rPr>
      </w:pPr>
      <w:r w:rsidRPr="009D1719">
        <w:rPr>
          <w:highlight w:val="yellow"/>
        </w:rPr>
        <w:t>[επιλέγεται από την Α.Α. μία από τις κάτωθι περιπτώσεις]</w:t>
      </w:r>
    </w:p>
    <w:p w:rsidR="00894D63" w:rsidRPr="009D1719" w:rsidRDefault="00894D63" w:rsidP="00894D63">
      <w:pPr>
        <w:rPr>
          <w:highlight w:val="yellow"/>
        </w:rPr>
      </w:pPr>
      <w:r w:rsidRPr="009D1719">
        <w:rPr>
          <w:highlight w:val="yellow"/>
        </w:rPr>
        <w:t xml:space="preserve">1) «ΑΔΑ Ανάληψης» [όταν η αναθέτουσα αρχή είναι φορέας αποκλειστικά της Κεντρικής Διοίκησης σύμφωνα με το άρθρο 14 του ν. 4270/2014 (Α.143) και οι δαπάνες της βαρύνουν τον Τακτικό Προϋπολογισμό], </w:t>
      </w:r>
    </w:p>
    <w:p w:rsidR="00894D63" w:rsidRPr="009D1719" w:rsidRDefault="00894D63" w:rsidP="00894D63">
      <w:pPr>
        <w:rPr>
          <w:highlight w:val="yellow"/>
        </w:rPr>
      </w:pPr>
      <w:r w:rsidRPr="009D1719">
        <w:rPr>
          <w:highlight w:val="yellow"/>
        </w:rPr>
        <w:t xml:space="preserve">2) «ο κωδικοποιημένος </w:t>
      </w:r>
      <w:proofErr w:type="spellStart"/>
      <w:r w:rsidRPr="009D1719">
        <w:rPr>
          <w:highlight w:val="yellow"/>
        </w:rPr>
        <w:t>Ενάριθμος</w:t>
      </w:r>
      <w:proofErr w:type="spellEnd"/>
      <w:r w:rsidRPr="009D1719">
        <w:rPr>
          <w:highlight w:val="yellow"/>
        </w:rPr>
        <w:t xml:space="preserve">» [όταν οι δαπάνες βαρύνουν τον προϋπολογισμό Δημοσίων Επενδύσεων], </w:t>
      </w:r>
    </w:p>
    <w:p w:rsidR="00894D63" w:rsidRPr="009D1719" w:rsidRDefault="00894D63" w:rsidP="00894D63">
      <w:r w:rsidRPr="009D1719">
        <w:rPr>
          <w:highlight w:val="yellow"/>
        </w:rPr>
        <w:t>3) «ΑΔΑ Ανάληψης» [όταν οι δαπάνες δεν βαρύνουν τους ανωτέρω προϋπολογισμούς.]</w:t>
      </w:r>
    </w:p>
    <w:p w:rsidR="00894D63" w:rsidRPr="009D1719" w:rsidRDefault="00894D63" w:rsidP="00894D63"/>
    <w:p w:rsidR="00894D63" w:rsidRPr="009D1719" w:rsidRDefault="00894D63" w:rsidP="00894D63">
      <w:bookmarkStart w:id="66" w:name="_Toc129004452"/>
      <w:r w:rsidRPr="009D1719">
        <w:t>5.2</w:t>
      </w:r>
      <w:r w:rsidRPr="009D1719">
        <w:tab/>
        <w:t>Κήρυξη οικονομικού φορέα εκπτώτου - Κυρώσεις</w:t>
      </w:r>
      <w:bookmarkEnd w:id="66"/>
      <w:r w:rsidRPr="009D1719">
        <w:t xml:space="preserve"> </w:t>
      </w:r>
    </w:p>
    <w:p w:rsidR="00894D63" w:rsidRPr="009D1719" w:rsidRDefault="00894D63" w:rsidP="00894D63">
      <w:r w:rsidRPr="009D1719">
        <w:t>5.2.1. Ο ανάδοχος κηρύσσεται υποχρεωτικά έκπτωτος</w:t>
      </w:r>
      <w:r w:rsidRPr="009D1719">
        <w:footnoteReference w:id="148"/>
      </w:r>
      <w:r w:rsidRPr="009D1719">
        <w:t xml:space="preserve">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894D63" w:rsidRPr="009D1719" w:rsidRDefault="00894D63" w:rsidP="00894D63">
      <w:r w:rsidRPr="009D1719">
        <w:t>α) στην περίπτωση της παρ. 7 του άρθρου 105 περί κατακύρωσης και σύναψης σύμβασης,</w:t>
      </w:r>
    </w:p>
    <w:p w:rsidR="00894D63" w:rsidRPr="009D1719" w:rsidRDefault="00894D63" w:rsidP="00894D63">
      <w:r w:rsidRPr="009D1719">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894D63" w:rsidRPr="009D1719" w:rsidRDefault="00894D63" w:rsidP="00894D63">
      <w:r w:rsidRPr="009D1719">
        <w:t xml:space="preserve">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 την </w:t>
      </w:r>
      <w:r w:rsidRPr="009D1719">
        <w:rPr>
          <w:highlight w:val="yellow"/>
        </w:rPr>
        <w:t xml:space="preserve">παράγραφο .....της </w:t>
      </w:r>
      <w:r w:rsidRPr="009D1719">
        <w:t>παρούσας , με την επιφύλαξη της επόμενης παραγράφου.</w:t>
      </w:r>
    </w:p>
    <w:p w:rsidR="00894D63" w:rsidRPr="009D1719" w:rsidRDefault="00894D63" w:rsidP="00894D63">
      <w:r w:rsidRPr="009D1719">
        <w:t xml:space="preserve">Στην περίπτωση συνδρομής λόγου έκπτωσης του αναδόχου από σύμβαση κατά την ως άνω περίπτωση </w:t>
      </w:r>
      <w:proofErr w:type="spellStart"/>
      <w:r w:rsidRPr="009D1719">
        <w:t>γ΄</w:t>
      </w:r>
      <w:proofErr w:type="spellEnd"/>
      <w:r w:rsidRPr="009D1719">
        <w:t>, η αναθέτουσα αρχή κοινοποιεί στον ανάδοχο ειδική όχληση,  στην οποία μνημονεύει τις διατάξεις του άρθρου 203 του ν. 4412/2016</w:t>
      </w:r>
      <w:r w:rsidRPr="009D1719">
        <w:footnoteReference w:id="149"/>
      </w:r>
      <w:r w:rsidRPr="009D1719">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τριάντα (30) ημερών από την κοινοποίηση της ανωτέρω όχλησης. Αν η προθεσμία που  τάχθηκε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894D63" w:rsidRPr="009D1719" w:rsidRDefault="00894D63" w:rsidP="00894D63">
      <w:r w:rsidRPr="009D1719">
        <w:t>Ο ανάδοχος δεν κηρύσσεται έκπτωτος για λόγους που ανάγονται σε υπαιτιότητα του φορέα εκτέλεσης της σύμβασης ή αν συντρέχουν λόγοι ανωτέρας βίας.</w:t>
      </w:r>
    </w:p>
    <w:p w:rsidR="00894D63" w:rsidRPr="009D1719" w:rsidRDefault="00894D63" w:rsidP="00894D63">
      <w:r w:rsidRPr="009D1719">
        <w:lastRenderedPageBreak/>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894D63" w:rsidRPr="009D1719" w:rsidRDefault="00894D63" w:rsidP="00894D63">
      <w:r w:rsidRPr="009D1719">
        <w:t>α) ολική κατάπτωση της εγγύησης συμμετοχής ή καλής εκτέλεσης της σύμβασης κατά περίπτωση,</w:t>
      </w:r>
    </w:p>
    <w:p w:rsidR="00894D63" w:rsidRPr="009D1719" w:rsidRDefault="00894D63" w:rsidP="00894D63">
      <w:r w:rsidRPr="009D1719">
        <w:t>β) δεν έχει εφαρμογή στην παρούσα σύμβαση.</w:t>
      </w:r>
    </w:p>
    <w:p w:rsidR="00894D63" w:rsidRPr="009D1719" w:rsidRDefault="00894D63" w:rsidP="00894D63">
      <w:r w:rsidRPr="009D1719">
        <w:t>γ)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894D63" w:rsidRPr="009D1719" w:rsidRDefault="00894D63" w:rsidP="00894D63">
      <w:r w:rsidRPr="009D1719">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894D63" w:rsidRPr="009D1719" w:rsidRDefault="00894D63" w:rsidP="00894D63">
      <w:r w:rsidRPr="009D1719">
        <w:t>ΤΚΤ = Τιμή κατακύρωσης της προμήθειας των αγαθών, που δεν προσκομίστηκαν προσηκόντως από τον έκπτωτο οικονομικό φορέα στον νέο ανάδοχο.</w:t>
      </w:r>
    </w:p>
    <w:p w:rsidR="00894D63" w:rsidRPr="009D1719" w:rsidRDefault="00894D63" w:rsidP="00894D63">
      <w:r w:rsidRPr="009D1719">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894D63" w:rsidRPr="009D1719" w:rsidRDefault="00894D63" w:rsidP="00894D63">
      <w:r w:rsidRPr="009D1719">
        <w:t xml:space="preserve">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 </w:t>
      </w:r>
    </w:p>
    <w:p w:rsidR="00894D63" w:rsidRPr="009D1719" w:rsidRDefault="00894D63" w:rsidP="00894D63">
      <w:r w:rsidRPr="009D1719">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894D63" w:rsidRPr="009D1719" w:rsidRDefault="00894D63" w:rsidP="00894D63">
      <w:r w:rsidRPr="009D1719">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r w:rsidRPr="009D1719">
        <w:rPr>
          <w:rFonts w:eastAsia="SimSun"/>
        </w:rPr>
        <w:t xml:space="preserve"> [η κύρωση του οριζόντιου αποκλεισμού δύναται να επιβληθεί μετά την έκδοση του προβλεπόμενου </w:t>
      </w:r>
      <w:proofErr w:type="spellStart"/>
      <w:r w:rsidRPr="009D1719">
        <w:rPr>
          <w:rFonts w:eastAsia="SimSun"/>
        </w:rPr>
        <w:t>π.δ</w:t>
      </w:r>
      <w:proofErr w:type="spellEnd"/>
      <w:r w:rsidRPr="009D1719">
        <w:rPr>
          <w:rFonts w:eastAsia="SimSun"/>
        </w:rPr>
        <w:t>.]</w:t>
      </w:r>
    </w:p>
    <w:p w:rsidR="00894D63" w:rsidRPr="009D1719" w:rsidRDefault="00894D63" w:rsidP="00894D63">
      <w:pPr>
        <w:rPr>
          <w:rFonts w:eastAsia="SimSun"/>
        </w:rPr>
      </w:pPr>
    </w:p>
    <w:p w:rsidR="00894D63" w:rsidRPr="009D1719" w:rsidRDefault="00894D63" w:rsidP="00894D63">
      <w:r w:rsidRPr="009D1719">
        <w:t>5.2.2.  Αν το αγαθό φορτωθεί - παραδοθεί ή αντικατασταθεί μετά τη λήξη του συμβατικού χρόνου και μέχρι τη λήξη του χρόνου της παράτασης που χορηγήθηκε, σύμφωνα με το άρθρο 206 του ν. 4412/16, επιβάλλεται πρόστιμο</w:t>
      </w:r>
      <w:r w:rsidRPr="009D1719">
        <w:footnoteReference w:id="150"/>
      </w:r>
      <w:r w:rsidRPr="009D1719">
        <w:t xml:space="preserve"> πέντε τοις εκατό (5%) επί της συμβατικής αξίας της ποσότητας που παραδόθηκε εκπρόθεσμα.</w:t>
      </w:r>
    </w:p>
    <w:p w:rsidR="00894D63" w:rsidRPr="009D1719" w:rsidRDefault="00894D63" w:rsidP="00894D63">
      <w:r w:rsidRPr="009D1719">
        <w:t>Το παραπάνω πρόστιμο υπολογίζεται επί της συμβατικής αξίας των εκπρόθεσμα παραδοθέντων αγαθών, χωρίς ΦΠΑ. Εάν τα αγαθά που παραδόθηκαν εκπρόθεσμα επηρεάζουν τη χρησιμοποίηση των αγαθών που παραδόθηκαν εμπρόθεσμα, το πρόστιμο υπολογίζεται επί της συμβατικής αξίας της συνολικής ποσότητας αυτών.</w:t>
      </w:r>
    </w:p>
    <w:p w:rsidR="00894D63" w:rsidRPr="009D1719" w:rsidRDefault="00894D63" w:rsidP="00894D63">
      <w:r w:rsidRPr="009D1719">
        <w:lastRenderedPageBreak/>
        <w:t>Κατά τον υπολογισμό του χρονικού διαστήματος της καθυστέρησης για φόρτωση- παράδοση ή αντικατάσταση των αγαθών, με απόφαση του αποφαινόμενου οργάνου, ύστερα από γνωμοδότηση του αρμόδιου οργάνου, δεν λαμβάνεται υπόψη ο χρόνος που παρήλθε πέραν του εύλογου, κατά τα διάφορα στάδια των διαδικασιών, για τον οποίο δεν ευθύνεται ο ανάδοχος και παρατείνεται, αντίστοιχα, ο χρόνος φόρτωσης - παράδοσης.</w:t>
      </w:r>
    </w:p>
    <w:p w:rsidR="00894D63" w:rsidRPr="009D1719" w:rsidRDefault="00894D63" w:rsidP="00894D63"/>
    <w:p w:rsidR="00894D63" w:rsidRPr="009D1719" w:rsidRDefault="00894D63" w:rsidP="00894D63">
      <w:bookmarkStart w:id="67" w:name="_Toc129004453"/>
      <w:r w:rsidRPr="009D1719">
        <w:t>5.3</w:t>
      </w:r>
      <w:r w:rsidRPr="009D1719">
        <w:tab/>
        <w:t>Διοικητικές προσφυγές κατά τη διαδικασία εκτέλεσης των συμβάσεων</w:t>
      </w:r>
      <w:r w:rsidRPr="009D1719">
        <w:footnoteReference w:id="151"/>
      </w:r>
      <w:bookmarkEnd w:id="67"/>
      <w:r w:rsidRPr="009D1719">
        <w:t xml:space="preserve">  </w:t>
      </w:r>
    </w:p>
    <w:p w:rsidR="00894D63" w:rsidRPr="009D1719" w:rsidRDefault="00894D63" w:rsidP="00894D63">
      <w:r w:rsidRPr="009D1719">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αγαθών), 6.4. (Απόρριψη συμβατικών αγαθών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w:t>
      </w:r>
      <w:proofErr w:type="spellStart"/>
      <w:r w:rsidRPr="009D1719">
        <w:t>β΄</w:t>
      </w:r>
      <w:proofErr w:type="spellEnd"/>
      <w:r w:rsidRPr="009D1719">
        <w:t xml:space="preserve">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894D63" w:rsidRPr="009D1719" w:rsidRDefault="00894D63" w:rsidP="00894D63">
      <w:bookmarkStart w:id="68" w:name="_Toc129004454"/>
      <w:r w:rsidRPr="009D1719">
        <w:t>5.4</w:t>
      </w:r>
      <w:r w:rsidRPr="009D1719">
        <w:tab/>
        <w:t>Δικαστική επίλυση διαφορών</w:t>
      </w:r>
      <w:bookmarkEnd w:id="68"/>
    </w:p>
    <w:p w:rsidR="00894D63" w:rsidRPr="009D1719" w:rsidRDefault="00894D63" w:rsidP="00894D63">
      <w:r w:rsidRPr="009D1719">
        <w:t>Κάθε διαφορά μεταξύ των συμβαλλόμενων μερών που  προκύπτει  από τη σύμβαση  που συνάπτεται στο πλαίσιο της παρούσας Διακήρυξης,  επιλύεται με την άσκηση προσφυγής ή αγωγής στο Διοικητικό Εφετείο της Περιφέρειας στην οποία εκτελείται  η  σύμβαση, κατά τα ειδικότερα οριζόμενα στις παρ. 1 έως και 6 του άρθρου 205Α του ν. 4412/2016</w:t>
      </w:r>
      <w:r w:rsidRPr="009D1719">
        <w:footnoteReference w:id="152"/>
      </w:r>
      <w:r w:rsidRPr="009D1719">
        <w:t>. Πριν από την άσκηση της προσφυγής στο Διοικητικό Εφετείο προηγείται υποχρεωτικά η τήρηση της δικομανούς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δικομανούς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894D63" w:rsidRPr="009D1719" w:rsidRDefault="00894D63" w:rsidP="00894D63">
      <w:bookmarkStart w:id="69" w:name="_Toc129004455"/>
      <w:r w:rsidRPr="009D1719">
        <w:t>6.</w:t>
      </w:r>
      <w:r w:rsidRPr="009D1719">
        <w:tab/>
        <w:t>ΧΡΟΝΟΣ ΚΑΙ ΤΡΟΠΟΣ ΕΚΤΕΛΕΣΗΣ</w:t>
      </w:r>
      <w:bookmarkEnd w:id="69"/>
      <w:r w:rsidRPr="009D1719">
        <w:t xml:space="preserve"> </w:t>
      </w:r>
    </w:p>
    <w:p w:rsidR="00894D63" w:rsidRPr="009D1719" w:rsidRDefault="00894D63" w:rsidP="00894D63">
      <w:bookmarkStart w:id="70" w:name="_Toc129004456"/>
      <w:r w:rsidRPr="009D1719">
        <w:t xml:space="preserve">6.1 </w:t>
      </w:r>
      <w:r w:rsidRPr="009D1719">
        <w:tab/>
        <w:t>Χρόνος παράδοσης αγαθών</w:t>
      </w:r>
      <w:bookmarkEnd w:id="70"/>
    </w:p>
    <w:p w:rsidR="00894D63" w:rsidRPr="009D1719" w:rsidRDefault="00894D63" w:rsidP="00894D63">
      <w:pPr>
        <w:rPr>
          <w:lang w:eastAsia="ar-SA"/>
        </w:rPr>
      </w:pPr>
      <w:r w:rsidRPr="009D1719">
        <w:t>6.1.1. Ο ανάδοχος υποχρεούται να παραδώσει τα υπό προμήθεια είδη όπως ορίζεται σύμφωνα με την μελέτη του Παραρτήματος Α και μέσα στον καθορισμένο από την εκάστοτε σύμβαση χρόνο.</w:t>
      </w:r>
    </w:p>
    <w:p w:rsidR="00894D63" w:rsidRPr="009D1719" w:rsidRDefault="00894D63" w:rsidP="00894D63">
      <w:pPr>
        <w:rPr>
          <w:lang w:eastAsia="el-GR"/>
        </w:rPr>
      </w:pPr>
      <w:r w:rsidRPr="009D1719">
        <w:t xml:space="preserve">Ο χρόνος παράδοσης των υπό προμήθεια ειδών ορίζεται σε εκατόν είκοσι ημέρες. </w:t>
      </w:r>
    </w:p>
    <w:p w:rsidR="00894D63" w:rsidRPr="009D1719" w:rsidRDefault="00894D63" w:rsidP="00894D63">
      <w:pPr>
        <w:rPr>
          <w:lang w:eastAsia="hi-IN" w:bidi="hi-IN"/>
        </w:rPr>
      </w:pPr>
      <w:r w:rsidRPr="009D1719">
        <w:t>Τα υπό προμήθεια είδη θα παραδοθούν σε αποθηκευτικό χώρο του Δήμου και στην συνέχεια θα εγκατασταθούν στα οριζόμενα από την μελέτη σημεία.</w:t>
      </w:r>
    </w:p>
    <w:p w:rsidR="00894D63" w:rsidRPr="009D1719" w:rsidRDefault="00894D63" w:rsidP="00894D63">
      <w:pPr>
        <w:rPr>
          <w:lang w:eastAsia="ar-SA"/>
        </w:rPr>
      </w:pPr>
    </w:p>
    <w:p w:rsidR="00894D63" w:rsidRPr="009D1719" w:rsidRDefault="00894D63" w:rsidP="00894D63">
      <w:r w:rsidRPr="009D1719">
        <w:t xml:space="preserve">Ο συμβατικός χρόνος παράδοσης των αγαθών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w:t>
      </w:r>
      <w:r w:rsidRPr="009D1719">
        <w:lastRenderedPageBreak/>
        <w:t>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r w:rsidRPr="009D1719">
        <w:footnoteReference w:id="153"/>
      </w:r>
      <w:r w:rsidRPr="009D1719">
        <w:t>.</w:t>
      </w:r>
    </w:p>
    <w:p w:rsidR="00894D63" w:rsidRPr="009D1719" w:rsidRDefault="00894D63" w:rsidP="00894D63">
      <w:r w:rsidRPr="009D1719">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παρούσας.</w:t>
      </w:r>
    </w:p>
    <w:p w:rsidR="00894D63" w:rsidRPr="009D1719" w:rsidRDefault="00894D63" w:rsidP="00894D63">
      <w:r w:rsidRPr="009D1719">
        <w:t xml:space="preserve">Με αιτιολογημένη απόφαση του αρμόδιου αποφαινόμενου οργάνου, η οποία εκδίδεται ύστερα από γνωμοδότηση του οργάνου της </w:t>
      </w:r>
      <w:proofErr w:type="spellStart"/>
      <w:r w:rsidRPr="009D1719">
        <w:t>περ</w:t>
      </w:r>
      <w:proofErr w:type="spellEnd"/>
      <w:r w:rsidRPr="009D1719">
        <w:t>. β’ της παρ. 11 του άρθρου 221 του ν. 4412/2016, ο συμβατικός χρόνος φόρτωσης παράδοσης των αγαθών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894D63" w:rsidRPr="009D1719" w:rsidRDefault="00894D63" w:rsidP="00894D63">
      <w:r w:rsidRPr="009D1719">
        <w:t>6.1.2.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αγαθό, ο ανάδοχος κηρύσσεται έκπτωτος.</w:t>
      </w:r>
    </w:p>
    <w:p w:rsidR="00894D63" w:rsidRPr="009D1719" w:rsidRDefault="00894D63" w:rsidP="00894D63">
      <w:r w:rsidRPr="009D1719">
        <w:t>6.1.3. Ο ανάδοχος υποχρεούται να ειδοποιεί την υπηρεσία που εκτελεί την προμήθεια, την αποθήκη υποδοχής των αγαθών και την επιτροπή παραλαβής, για την ημερομηνία που προτίθεται να παραδώσει το αγαθό, τουλάχιστον πέντε (5) εργάσιμες ημέρες νωρίτερα.</w:t>
      </w:r>
    </w:p>
    <w:p w:rsidR="00894D63" w:rsidRPr="009D1719" w:rsidRDefault="00894D63" w:rsidP="00894D63">
      <w:pPr>
        <w:rPr>
          <w:lang w:eastAsia="hi-IN" w:bidi="hi-IN"/>
        </w:rPr>
      </w:pPr>
      <w:r w:rsidRPr="009D1719">
        <w:t>Μετά από κάθε προσκόμιση αγαθού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αγαθό, η ποσότητα και ο αριθμός της σύμβασης σε εκτέλεση της οποίας προσκομίστηκε.</w:t>
      </w:r>
    </w:p>
    <w:p w:rsidR="00894D63" w:rsidRPr="009D1719" w:rsidRDefault="00894D63" w:rsidP="00894D63">
      <w:bookmarkStart w:id="71" w:name="_Toc129004457"/>
      <w:r w:rsidRPr="009D1719">
        <w:t xml:space="preserve">6.2 </w:t>
      </w:r>
      <w:r w:rsidRPr="009D1719">
        <w:tab/>
        <w:t>Παραλαβή αγαθών - Χρόνος και τρόπος παραλαβής αγαθών</w:t>
      </w:r>
      <w:bookmarkEnd w:id="71"/>
    </w:p>
    <w:p w:rsidR="00894D63" w:rsidRPr="009D1719" w:rsidRDefault="00894D63" w:rsidP="00894D63">
      <w:r w:rsidRPr="009D1719">
        <w:t xml:space="preserve">6.2.1. H παραλαβή των αγαθών γίνεται από επιτροπές, πρωτοβάθμιες ή και δευτεροβάθμιες, που συγκροτούνται σύμφωνα με την παρ. 11 </w:t>
      </w:r>
      <w:proofErr w:type="spellStart"/>
      <w:r w:rsidRPr="009D1719">
        <w:t>περ</w:t>
      </w:r>
      <w:proofErr w:type="spellEnd"/>
      <w:r w:rsidRPr="009D1719">
        <w:t>. β του άρθρου 221 του ν. 4412/16</w:t>
      </w:r>
      <w:r w:rsidRPr="009D1719">
        <w:footnoteReference w:id="154"/>
      </w:r>
      <w:r w:rsidRPr="009D1719">
        <w:t xml:space="preserve"> κατά τα οριζόμενα στο άρθρο 208 του ως άνω νόμου και το Παράρτημα Γ της παρούσας . Κατά την διαδικασία παραλαβής των αγαθών διενεργείται ποσοτικός και ποιοτικός έλεγχος και εφόσον το επιθυμεί μπορεί να παραστεί και ο προμηθευτής. Ο ποιοτικός έλεγχος των αγαθών γίνεται με τους ακόλουθους τρόπους: </w:t>
      </w:r>
      <w:r w:rsidRPr="009D1719">
        <w:rPr>
          <w:rFonts w:eastAsia="SimSun"/>
        </w:rPr>
        <w:t>μακροσκοπικός έλεγχος , μηχανική εξέταση και πρακτική δοκιμασία .</w:t>
      </w:r>
    </w:p>
    <w:p w:rsidR="00894D63" w:rsidRPr="009D1719" w:rsidRDefault="00894D63" w:rsidP="00894D63">
      <w:r w:rsidRPr="009D1719">
        <w:t>Το κόστος της διενέργειας των ελέγχων βαρύνει τον ανάδοχο.</w:t>
      </w:r>
    </w:p>
    <w:p w:rsidR="00894D63" w:rsidRPr="009D1719" w:rsidRDefault="00894D63" w:rsidP="00894D63">
      <w:r w:rsidRPr="009D1719">
        <w:t>Η επιτροπή παραλαβής, μετά τους προβλεπόμενους ελέγχους συντάσσει πρωτόκολλα (μακροσκοπικό – οριστικό- παραλαβής του αγαθού με παρατηρήσεις –απόρριψης  των αγαθών) σύμφωνα με την παρ.3 του άρθρου 208 του ν. 4412/16.</w:t>
      </w:r>
    </w:p>
    <w:p w:rsidR="00894D63" w:rsidRPr="009D1719" w:rsidRDefault="00894D63" w:rsidP="00894D63">
      <w:r w:rsidRPr="009D1719">
        <w:t>Τα πρωτόκολλα που συντάσσονται από τις επιτροπές (πρωτοβάθμιες – δευτεροβάθμιες) κοινοποιούνται υποχρεωτικά και στους αναδόχους.</w:t>
      </w:r>
    </w:p>
    <w:p w:rsidR="00894D63" w:rsidRPr="009D1719" w:rsidRDefault="00894D63" w:rsidP="00894D63">
      <w:r w:rsidRPr="009D1719">
        <w:t>Αγαθά που απορρίφθηκαν ή κρίθηκαν παραλειπτέα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894D63" w:rsidRPr="009D1719" w:rsidRDefault="00894D63" w:rsidP="00894D63">
      <w:r w:rsidRPr="009D1719">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9D1719">
        <w:t>κατ΄έφεση</w:t>
      </w:r>
      <w:proofErr w:type="spellEnd"/>
      <w:r w:rsidRPr="009D1719">
        <w:t xml:space="preserve"> των οικείων αντερεισμάτων,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 4412/2016.</w:t>
      </w:r>
    </w:p>
    <w:p w:rsidR="00894D63" w:rsidRPr="009D1719" w:rsidRDefault="00894D63" w:rsidP="00894D63">
      <w:r w:rsidRPr="009D1719">
        <w:lastRenderedPageBreak/>
        <w:t>Το αποτέλεσμα  της κατ’ έφεση εξέτασης είναι υποχρεωτικό και τελεσίδικο και για τα δύο μέρη.</w:t>
      </w:r>
    </w:p>
    <w:p w:rsidR="00894D63" w:rsidRPr="009D1719" w:rsidRDefault="00894D63" w:rsidP="00894D63">
      <w:r w:rsidRPr="009D1719">
        <w:t>Ο ανάδοχος δεν μπορεί να ζητήσει παραπομπή σε δευτεροβάθμια επιτροπή παραλαβής μετά τα αποτελέσματα της κατ’ έφεση εξέτασης.</w:t>
      </w:r>
    </w:p>
    <w:p w:rsidR="00894D63" w:rsidRPr="009D1719" w:rsidRDefault="00894D63" w:rsidP="00894D63">
      <w:r w:rsidRPr="009D1719">
        <w:t>6.2.2.  Η παραλαβή των υλικών και η έκδοση των σχετικών πρωτοκόλλων παραλαβής πραγματοποιείται εντός εκατόν είκοσι ημερών από την υπογραφή της σύμβασης.</w:t>
      </w:r>
    </w:p>
    <w:p w:rsidR="00894D63" w:rsidRPr="009D1719" w:rsidRDefault="00894D63" w:rsidP="00894D63">
      <w:pPr>
        <w:rPr>
          <w:lang w:eastAsia="el-GR"/>
        </w:rPr>
      </w:pPr>
      <w:r w:rsidRPr="009D1719">
        <w:rPr>
          <w:rFonts w:eastAsia="Lucida Sans Unicode"/>
        </w:rPr>
        <w:t>Τα υπό προμήθεια είδη θα παραδοθούν στο αμαξοστάσιο του Δήμου και κατόπιν θα εγκατασταθούν στα προβλεπόμενα σημεία λειτουργίας που θα υποδειχθούν από την Υπηρεσία . Η παραλαβή των υπό προμήθεια ειδών ενεργείται από την αρμόδια Επιτροπή Παραλαβής παρουσία του αναδόχου.</w:t>
      </w:r>
    </w:p>
    <w:p w:rsidR="00894D63" w:rsidRPr="009D1719" w:rsidRDefault="00894D63" w:rsidP="00894D63">
      <w:pPr>
        <w:rPr>
          <w:rFonts w:eastAsia="Lucida Sans Unicode"/>
        </w:rPr>
      </w:pPr>
      <w:r w:rsidRPr="009D1719">
        <w:rPr>
          <w:rFonts w:eastAsia="Lucida Sans Unicode"/>
        </w:rPr>
        <w:t>Εάν κατά την παραλαβή διαπιστωθεί απόκλιση από τις συμβατικές Τεχνικές Προδιαγραφές, η Επιτροπή Παραλαβής μπορεί να προτείνει την απόρριψη των υπό προμήθεια ειδών, ή την αντικατάσταση τους.</w:t>
      </w:r>
    </w:p>
    <w:p w:rsidR="00894D63" w:rsidRPr="009D1719" w:rsidRDefault="00894D63" w:rsidP="00894D63">
      <w:pPr>
        <w:rPr>
          <w:rFonts w:eastAsia="Lucida Sans Unicode"/>
          <w:lang w:eastAsia="ar-SA"/>
        </w:rPr>
      </w:pPr>
    </w:p>
    <w:p w:rsidR="00894D63" w:rsidRPr="009D1719" w:rsidRDefault="00894D63" w:rsidP="00894D63">
      <w:r w:rsidRPr="009D1719">
        <w:t>Αν η παραλαβή των αγαθών και η σύνταξη του σχετικού πρωτοκόλλου δεν πραγματοποιηθεί από την επιτροπή παρακολούθησης και παραλαβής μέσα στον οριζόμενο από τη σύμβαση χρόνο, , θεωρείται ότι η παραλαβή συντελέστηκε αυτοδίκαια, με κάθε επιφύλαξη των δικαιωμάτων του Δημοσίου και εκδίδεται προς τούτο σχετική απόφαση του αρμόδιου αποφαινόμενου οργάνου, με βάση μόνο το θεωρημένο από την υπηρεσία που παραλαμβάνει τα αγαθά αποδεικτικό προσκόμισης τούτων, σύμφωνα δε με την απόφαση αυτή η αποθήκη του φορέα εκδίδει δελτίο εισαγωγής του αγαθού και εγγραφής του στα βιβλία της, προκειμένου να πραγματοποιηθεί η πληρωμή του αναδόχου.</w:t>
      </w:r>
    </w:p>
    <w:p w:rsidR="00894D63" w:rsidRPr="009D1719" w:rsidRDefault="00894D63" w:rsidP="00894D63">
      <w:r w:rsidRPr="009D1719">
        <w:t>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αρμόδιου αποφαινόμενου οργάνου, στην οποία δεν μπορεί να συμμετέχουν ο πρόεδρος και τα μέλη της επιτροπής που δεν πραγματοποίησε την παραλαβή στον προβλεπόμενο από τη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καλής εκτέλεσης δεν επιστρέφονται πριν από την ολοκλήρωση όλων των προβλεπόμενων από τη σύμβαση ελέγχων και τη σύνταξη των σχετικών πρωτοκόλλων.</w:t>
      </w:r>
      <w:r w:rsidRPr="009D1719">
        <w:footnoteReference w:id="155"/>
      </w:r>
    </w:p>
    <w:p w:rsidR="00894D63" w:rsidRPr="009D1719" w:rsidRDefault="00894D63" w:rsidP="00894D63">
      <w:bookmarkStart w:id="72" w:name="_Toc129004458"/>
      <w:r w:rsidRPr="009D1719">
        <w:t xml:space="preserve">6.3 </w:t>
      </w:r>
      <w:r w:rsidRPr="009D1719">
        <w:tab/>
        <w:t>Ειδικοί όροι ναύλωσης – ασφάλισης - ανακοίνωσης φόρτωσης και ποιοτικού ελέγχου στο εξωτερικό</w:t>
      </w:r>
      <w:bookmarkEnd w:id="72"/>
    </w:p>
    <w:p w:rsidR="00894D63" w:rsidRPr="009D1719" w:rsidRDefault="00894D63" w:rsidP="00894D63">
      <w:r w:rsidRPr="009D1719">
        <w:t>Δεν προβλέπονται</w:t>
      </w:r>
    </w:p>
    <w:p w:rsidR="00894D63" w:rsidRPr="009D1719" w:rsidRDefault="00894D63" w:rsidP="00894D63"/>
    <w:p w:rsidR="00894D63" w:rsidRPr="009D1719" w:rsidRDefault="00894D63" w:rsidP="00894D63">
      <w:bookmarkStart w:id="73" w:name="_Toc129004459"/>
      <w:r w:rsidRPr="009D1719">
        <w:t xml:space="preserve">6.4 </w:t>
      </w:r>
      <w:r w:rsidRPr="009D1719">
        <w:tab/>
        <w:t>Απόρριψη συμβατικών αγαθών – Αντικατάσταση</w:t>
      </w:r>
      <w:bookmarkEnd w:id="73"/>
    </w:p>
    <w:p w:rsidR="00894D63" w:rsidRPr="009D1719" w:rsidRDefault="00894D63" w:rsidP="00894D63">
      <w:pPr>
        <w:rPr>
          <w:rFonts w:eastAsia="SimSun"/>
        </w:rPr>
      </w:pPr>
      <w:r w:rsidRPr="009D1719">
        <w:rPr>
          <w:rFonts w:eastAsia="SimSun"/>
        </w:rPr>
        <w:t>6.4.1. Σε περίπτωση οριστικής απόρριψης ολόκληρης ή μέρους της συμβατικής ποσότητας των αγαθών, με απόφαση του αποφαινόμενου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894D63" w:rsidRPr="009D1719" w:rsidRDefault="00894D63" w:rsidP="00894D63">
      <w:pPr>
        <w:rPr>
          <w:rFonts w:eastAsia="SimSun"/>
        </w:rPr>
      </w:pPr>
      <w:r w:rsidRPr="009D1719">
        <w:rPr>
          <w:rFonts w:eastAsia="SimSun"/>
        </w:rPr>
        <w:t>6.4.2.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9D1719">
        <w:rPr>
          <w:rFonts w:eastAsia="SimSun"/>
        </w:rPr>
        <w:br/>
        <w:t>Αν ο ανάδοχος δεν αντικαταστήσει τα αγαθά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894D63" w:rsidRPr="009D1719" w:rsidRDefault="00894D63" w:rsidP="00894D63">
      <w:pPr>
        <w:rPr>
          <w:rFonts w:eastAsia="SimSun"/>
        </w:rPr>
      </w:pPr>
      <w:r w:rsidRPr="009D1719">
        <w:rPr>
          <w:rFonts w:eastAsia="SimSun"/>
        </w:rPr>
        <w:t>6.4.3. Η επιστροφή των αγαθών που απορρίφθηκαν γίνεται σύμφωνα με τα προβλεπόμενα στις παρ. 2 και 3  του άρθρου 213 του ν. 4412/2016.</w:t>
      </w:r>
    </w:p>
    <w:p w:rsidR="00894D63" w:rsidRPr="009D1719" w:rsidRDefault="00894D63" w:rsidP="00894D63">
      <w:bookmarkStart w:id="74" w:name="_Toc129004460"/>
      <w:r w:rsidRPr="009D1719">
        <w:lastRenderedPageBreak/>
        <w:t xml:space="preserve">6.5 </w:t>
      </w:r>
      <w:r w:rsidRPr="009D1719">
        <w:tab/>
        <w:t>Δείγματα – Δειγματοληψία – Εργαστηριακές εξετάσεις</w:t>
      </w:r>
      <w:bookmarkEnd w:id="74"/>
    </w:p>
    <w:p w:rsidR="00894D63" w:rsidRPr="009D1719" w:rsidRDefault="00894D63" w:rsidP="00894D63">
      <w:r w:rsidRPr="009D1719">
        <w:t>Προκειμένου να αξιολογηθούν και διαπιστωθούν όλα τα λειτουργικά και τεχνικά στοιχεία των προσφερόμενων υλικών κατά την αξιολόγηση της τεχνικής προσφοράς δύναται η επίδειξη των ειδών στον χώρο του προσφέροντα.</w:t>
      </w:r>
    </w:p>
    <w:p w:rsidR="00894D63" w:rsidRPr="009D1719" w:rsidRDefault="00894D63" w:rsidP="00894D63"/>
    <w:p w:rsidR="00894D63" w:rsidRPr="009D1719" w:rsidRDefault="00894D63" w:rsidP="00894D63">
      <w:bookmarkStart w:id="75" w:name="_Toc129004461"/>
      <w:r w:rsidRPr="009D1719">
        <w:t xml:space="preserve">6.6 </w:t>
      </w:r>
      <w:r w:rsidRPr="009D1719">
        <w:tab/>
        <w:t>Εγγυημένη λειτουργία προμήθειας</w:t>
      </w:r>
      <w:r w:rsidRPr="009D1719">
        <w:footnoteReference w:id="156"/>
      </w:r>
      <w:bookmarkEnd w:id="75"/>
      <w:r w:rsidRPr="009D1719">
        <w:t xml:space="preserve"> </w:t>
      </w:r>
    </w:p>
    <w:p w:rsidR="00894D63" w:rsidRPr="009D1719" w:rsidRDefault="00894D63" w:rsidP="00894D63">
      <w:r w:rsidRPr="009D1719">
        <w:t xml:space="preserve"> Κατά την περίοδο της εγγυημένης λειτουργίας, με χρόνο ισχύος ενός (1) έτους από την οριστική παραλαβή των υπό προμήθεια ειδών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894D63" w:rsidRPr="009D1719" w:rsidRDefault="00894D63" w:rsidP="00894D63">
      <w:r w:rsidRPr="009D1719">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w:t>
      </w:r>
      <w:r w:rsidRPr="009D1719">
        <w:footnoteReference w:id="157"/>
      </w:r>
      <w:r w:rsidRPr="009D1719">
        <w:t xml:space="preserve"> προβαίνει στον απαιτούμενο έλεγχο της συμμόρφωσης του αναδόχου στα προβλεπόμενα στη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η επιτροπή εισηγείται στο αποφαινόμενο όργανο της σύμβασης την έκπτωση του αναδόχου.</w:t>
      </w:r>
    </w:p>
    <w:p w:rsidR="00894D63" w:rsidRPr="009D1719" w:rsidRDefault="00894D63" w:rsidP="00894D63">
      <w:r w:rsidRPr="009D1719">
        <w:t>Μέσα σε ένα (1) μήνα από τη λήξη του προβλεπόμενου χρόνου της εγγυημένης λειτουργίας η ως άνω επιτροπή συντάσσει σχετικό πρωτόκολλο παραλαβής της εγγυημένης λειτουργίας, στο οποίο αποφαίνεται για τη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κατάπτωση της εγγύησης καλής λειτουργίας που προβλέπεται στο άρθρο 72 του ν. 4412/2016 περί εγγυήσεων και στην παράγραφο 4.1.2 της παρούσας. Το πρωτόκολλο εγκρίνεται από το αρμόδιο αποφαινόμενο όργανο.</w:t>
      </w:r>
    </w:p>
    <w:p w:rsidR="00894D63" w:rsidRPr="009D1719" w:rsidRDefault="00894D63" w:rsidP="00894D63">
      <w:bookmarkStart w:id="76" w:name="_Toc129004462"/>
      <w:r w:rsidRPr="009D1719">
        <w:t xml:space="preserve">6.7 </w:t>
      </w:r>
      <w:r w:rsidRPr="009D1719">
        <w:tab/>
        <w:t>Αναπροσαρμογή τιμής</w:t>
      </w:r>
      <w:bookmarkEnd w:id="76"/>
    </w:p>
    <w:p w:rsidR="00894D63" w:rsidRPr="009D1719" w:rsidRDefault="00894D63" w:rsidP="00894D63">
      <w:r w:rsidRPr="009D1719">
        <w:t xml:space="preserve">Δεν προβλέπεται διότι η διάρκεια της </w:t>
      </w:r>
      <w:proofErr w:type="spellStart"/>
      <w:r w:rsidRPr="009D1719">
        <w:t>συμβασης</w:t>
      </w:r>
      <w:proofErr w:type="spellEnd"/>
      <w:r w:rsidRPr="009D1719">
        <w:t xml:space="preserve"> είναι μικρότερη των δώδεκα (12) μηνών.</w:t>
      </w:r>
    </w:p>
    <w:p w:rsidR="00894D63" w:rsidRPr="009D1719" w:rsidRDefault="00894D63" w:rsidP="00894D63"/>
    <w:p w:rsidR="00894D63" w:rsidRPr="009D1719" w:rsidRDefault="00894D63" w:rsidP="00894D63">
      <w:r w:rsidRPr="009D1719">
        <w:t xml:space="preserve">6.8 </w:t>
      </w:r>
      <w:r w:rsidRPr="009D1719">
        <w:tab/>
      </w:r>
      <w:proofErr w:type="spellStart"/>
      <w:r w:rsidRPr="009D1719">
        <w:t>Επικαιροποιημένης</w:t>
      </w:r>
      <w:proofErr w:type="spellEnd"/>
      <w:r w:rsidRPr="009D1719">
        <w:t xml:space="preserve"> τεχνικών προδιαγραφών κατά την εκτέλεση της σύμβασης </w:t>
      </w:r>
      <w:r w:rsidRPr="009D1719">
        <w:footnoteReference w:id="158"/>
      </w:r>
      <w:r w:rsidRPr="009D1719">
        <w:t xml:space="preserve"> </w:t>
      </w:r>
    </w:p>
    <w:p w:rsidR="00894D63" w:rsidRPr="009D1719" w:rsidRDefault="00894D63" w:rsidP="00894D63">
      <w:r w:rsidRPr="009D1719">
        <w:t xml:space="preserve">Εφόσον, μετά τη σύναψη της σύμβασης έχουν αντικατασταθεί, από τον κατασκευαστή, κάποια εκ των προσφερόμενων αγαθών  με νεότερα είδη/ μοντέλα / εκδόσεις, ο ανάδοχος υποβάλλει στην αναθέτουσα αρχή πρόταση </w:t>
      </w:r>
      <w:proofErr w:type="spellStart"/>
      <w:r w:rsidRPr="009D1719">
        <w:t>επικαιροποίησης</w:t>
      </w:r>
      <w:proofErr w:type="spellEnd"/>
      <w:r w:rsidRPr="009D1719">
        <w:t xml:space="preserve">, η οποία υπόκειται στην έγκριση της αναθέτουσας αρχής, κατόπιν γνωμοδότησης της Επιτροπής Παρακολούθησης- Παραλαβής. Στο πλαίσιο της πρότασης </w:t>
      </w:r>
      <w:proofErr w:type="spellStart"/>
      <w:r w:rsidRPr="009D1719">
        <w:t>επικαιροποίησης</w:t>
      </w:r>
      <w:proofErr w:type="spellEnd"/>
      <w:r w:rsidRPr="009D1719">
        <w:t xml:space="preserve">, τα αγαθά που θα αντικαταστήσουν εκείνα που προσφέρθηκαν και αξιολογήθηκαν πρέπει είναι τουλάχιστον ισοδύναμα με τα προσφερθέντα. Εφόσον εγκριθεί η πρόταση, ο ανάδοχος υποχρεούται να προμηθεύσει τα </w:t>
      </w:r>
      <w:proofErr w:type="spellStart"/>
      <w:r w:rsidRPr="009D1719">
        <w:t>επικαιροποιημένα</w:t>
      </w:r>
      <w:proofErr w:type="spellEnd"/>
      <w:r w:rsidRPr="009D1719">
        <w:t xml:space="preserve"> αγαθά αντί των αρχικά προσφερθέντων, χωρίς πρόσθετη οικονομική επιβάρυνση της αναθέτουσας αρχής και χωρίς μεταβολή των όρων πληρωμής. Ο χρόνος παράδοσης των </w:t>
      </w:r>
      <w:proofErr w:type="spellStart"/>
      <w:r w:rsidRPr="009D1719">
        <w:t>επικαιροποιημένης</w:t>
      </w:r>
      <w:proofErr w:type="spellEnd"/>
      <w:r w:rsidRPr="009D1719">
        <w:t xml:space="preserve"> αγαθών, όπως έχει οριστεί στην παρ. 6.1.1. της παρούσας, εκκινεί από την κοινοποίηση της εγκριτικής απόφασης της αναθέτουσας αρχής στον ανάδοχο. </w:t>
      </w:r>
    </w:p>
    <w:p w:rsidR="00894D63" w:rsidRPr="009D1719" w:rsidRDefault="00894D63" w:rsidP="00894D63">
      <w:r w:rsidRPr="009D1719">
        <w:t xml:space="preserve">      </w:t>
      </w:r>
    </w:p>
    <w:p w:rsidR="003E0331" w:rsidRPr="003E0331" w:rsidRDefault="003E0331" w:rsidP="003E0331">
      <w:pPr>
        <w:widowControl w:val="0"/>
        <w:suppressAutoHyphens w:val="0"/>
        <w:spacing w:line="360" w:lineRule="auto"/>
        <w:jc w:val="both"/>
        <w:rPr>
          <w:rFonts w:ascii="Arial" w:hAnsi="Arial" w:cs="Arial"/>
          <w:b/>
          <w:sz w:val="22"/>
          <w:szCs w:val="22"/>
        </w:rPr>
      </w:pPr>
    </w:p>
    <w:p w:rsidR="003C235F" w:rsidRPr="00C90CF0" w:rsidRDefault="00223043" w:rsidP="00DE4CCA">
      <w:pPr>
        <w:pStyle w:val="af2"/>
        <w:spacing w:before="100" w:beforeAutospacing="1" w:after="100" w:afterAutospacing="1" w:line="360" w:lineRule="auto"/>
        <w:ind w:left="-284" w:firstLine="0"/>
        <w:rPr>
          <w:rFonts w:ascii="Arial" w:hAnsi="Arial" w:cs="Arial"/>
          <w:b/>
          <w:sz w:val="22"/>
          <w:szCs w:val="22"/>
        </w:rPr>
      </w:pPr>
      <w:r>
        <w:rPr>
          <w:rFonts w:ascii="Arial" w:hAnsi="Arial" w:cs="Arial"/>
          <w:b/>
          <w:iCs/>
          <w:sz w:val="22"/>
          <w:szCs w:val="22"/>
        </w:rPr>
        <w:t xml:space="preserve">    Η</w:t>
      </w:r>
      <w:r w:rsidR="00D074CE" w:rsidRPr="00C90CF0">
        <w:rPr>
          <w:rFonts w:ascii="Arial" w:hAnsi="Arial" w:cs="Arial"/>
          <w:b/>
          <w:iCs/>
          <w:sz w:val="22"/>
          <w:szCs w:val="22"/>
        </w:rPr>
        <w:t xml:space="preserve"> α</w:t>
      </w:r>
      <w:r w:rsidR="003B5930" w:rsidRPr="00C90CF0">
        <w:rPr>
          <w:rFonts w:ascii="Arial" w:hAnsi="Arial" w:cs="Arial"/>
          <w:b/>
          <w:sz w:val="22"/>
          <w:szCs w:val="22"/>
        </w:rPr>
        <w:t xml:space="preserve">πόφαση πήρε αριθμό  </w:t>
      </w:r>
      <w:r w:rsidR="00FE734B">
        <w:rPr>
          <w:rFonts w:ascii="Arial" w:hAnsi="Arial" w:cs="Arial"/>
          <w:b/>
          <w:sz w:val="22"/>
          <w:szCs w:val="22"/>
        </w:rPr>
        <w:t>1</w:t>
      </w:r>
      <w:r w:rsidR="00762BE2">
        <w:rPr>
          <w:rFonts w:ascii="Arial" w:hAnsi="Arial" w:cs="Arial"/>
          <w:b/>
          <w:sz w:val="22"/>
          <w:szCs w:val="22"/>
        </w:rPr>
        <w:t>4</w:t>
      </w:r>
      <w:r w:rsidR="00E464D8">
        <w:rPr>
          <w:rFonts w:ascii="Arial" w:hAnsi="Arial" w:cs="Arial"/>
          <w:b/>
          <w:sz w:val="22"/>
          <w:szCs w:val="22"/>
        </w:rPr>
        <w:t>7</w:t>
      </w:r>
      <w:r w:rsidR="00554F44" w:rsidRPr="00C90CF0">
        <w:rPr>
          <w:rFonts w:ascii="Arial" w:hAnsi="Arial" w:cs="Arial"/>
          <w:b/>
          <w:sz w:val="22"/>
          <w:szCs w:val="22"/>
        </w:rPr>
        <w:t>/</w:t>
      </w:r>
      <w:r w:rsidR="003C235F" w:rsidRPr="00C90CF0">
        <w:rPr>
          <w:rFonts w:ascii="Arial" w:hAnsi="Arial" w:cs="Arial"/>
          <w:b/>
          <w:sz w:val="22"/>
          <w:szCs w:val="22"/>
        </w:rPr>
        <w:t>20</w:t>
      </w:r>
      <w:r w:rsidR="005B55CE" w:rsidRPr="00C90CF0">
        <w:rPr>
          <w:rFonts w:ascii="Arial" w:hAnsi="Arial" w:cs="Arial"/>
          <w:b/>
          <w:sz w:val="22"/>
          <w:szCs w:val="22"/>
        </w:rPr>
        <w:t>2</w:t>
      </w:r>
      <w:r w:rsidR="00422BC3" w:rsidRPr="00C90CF0">
        <w:rPr>
          <w:rFonts w:ascii="Arial" w:hAnsi="Arial" w:cs="Arial"/>
          <w:b/>
          <w:sz w:val="22"/>
          <w:szCs w:val="22"/>
        </w:rPr>
        <w:t>3</w:t>
      </w:r>
      <w:r w:rsidR="00CC0DE3" w:rsidRPr="00C90CF0">
        <w:rPr>
          <w:rFonts w:ascii="Arial" w:hAnsi="Arial" w:cs="Arial"/>
          <w:b/>
          <w:sz w:val="22"/>
          <w:szCs w:val="22"/>
        </w:rPr>
        <w:t>.</w:t>
      </w:r>
    </w:p>
    <w:p w:rsidR="003C235F" w:rsidRPr="00C90CF0" w:rsidRDefault="003A4C37">
      <w:pPr>
        <w:pStyle w:val="af2"/>
        <w:ind w:left="510" w:firstLine="0"/>
        <w:rPr>
          <w:rFonts w:ascii="Arial" w:hAnsi="Arial" w:cs="Arial"/>
          <w:sz w:val="22"/>
          <w:szCs w:val="22"/>
        </w:rPr>
      </w:pPr>
      <w:r w:rsidRPr="00C90CF0">
        <w:rPr>
          <w:rFonts w:ascii="Arial" w:hAnsi="Arial" w:cs="Arial"/>
          <w:sz w:val="22"/>
          <w:szCs w:val="22"/>
        </w:rPr>
        <w:t xml:space="preserve">                                                                  </w:t>
      </w:r>
      <w:r w:rsidR="00AE14E6" w:rsidRPr="00C90CF0">
        <w:rPr>
          <w:rFonts w:ascii="Arial" w:hAnsi="Arial" w:cs="Arial"/>
          <w:sz w:val="22"/>
          <w:szCs w:val="22"/>
        </w:rPr>
        <w:t xml:space="preserve">              </w:t>
      </w:r>
      <w:r w:rsidR="001C5AEC" w:rsidRPr="00C90CF0">
        <w:rPr>
          <w:rFonts w:ascii="Arial" w:hAnsi="Arial" w:cs="Arial"/>
          <w:sz w:val="22"/>
          <w:szCs w:val="22"/>
        </w:rPr>
        <w:t xml:space="preserve">  </w:t>
      </w:r>
      <w:r w:rsidR="00055514" w:rsidRPr="00C90CF0">
        <w:rPr>
          <w:rFonts w:ascii="Arial" w:hAnsi="Arial" w:cs="Arial"/>
          <w:sz w:val="22"/>
          <w:szCs w:val="22"/>
        </w:rPr>
        <w:t xml:space="preserve">   </w:t>
      </w:r>
      <w:r w:rsidRPr="00C90CF0">
        <w:rPr>
          <w:rFonts w:ascii="Arial" w:eastAsia="Arial" w:hAnsi="Arial" w:cs="Arial"/>
          <w:sz w:val="22"/>
          <w:szCs w:val="22"/>
        </w:rPr>
        <w:t xml:space="preserve">   </w:t>
      </w:r>
      <w:r w:rsidRPr="00C90CF0">
        <w:rPr>
          <w:rFonts w:ascii="Arial" w:hAnsi="Arial" w:cs="Arial"/>
          <w:sz w:val="22"/>
          <w:szCs w:val="22"/>
        </w:rPr>
        <w:t>ΠΙΣΤΟ ΑΠΟΣΠΑΣΜΑ</w:t>
      </w:r>
    </w:p>
    <w:p w:rsidR="003C235F" w:rsidRPr="00C90CF0" w:rsidRDefault="003C235F">
      <w:pPr>
        <w:tabs>
          <w:tab w:val="left" w:pos="559"/>
          <w:tab w:val="left" w:pos="1555"/>
        </w:tabs>
        <w:rPr>
          <w:rFonts w:ascii="Arial" w:hAnsi="Arial" w:cs="Arial"/>
          <w:sz w:val="22"/>
          <w:szCs w:val="22"/>
        </w:rPr>
      </w:pPr>
      <w:r w:rsidRPr="00C90CF0">
        <w:rPr>
          <w:rFonts w:ascii="Arial" w:eastAsia="Verdana" w:hAnsi="Arial" w:cs="Arial"/>
          <w:kern w:val="1"/>
          <w:sz w:val="22"/>
          <w:szCs w:val="22"/>
          <w:lang w:bidi="hi-IN"/>
        </w:rPr>
        <w:lastRenderedPageBreak/>
        <w:t>Ο ΠΡΟΕΔΡΟΣ</w:t>
      </w:r>
      <w:r w:rsidR="003A7EAF"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992519"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1C5AEC" w:rsidRPr="00C90CF0">
        <w:rPr>
          <w:rFonts w:ascii="Arial" w:eastAsia="Verdana" w:hAnsi="Arial" w:cs="Arial"/>
          <w:kern w:val="1"/>
          <w:sz w:val="22"/>
          <w:szCs w:val="22"/>
          <w:lang w:bidi="hi-IN"/>
        </w:rPr>
        <w:t xml:space="preserve">   </w:t>
      </w:r>
      <w:r w:rsidR="00421F24">
        <w:rPr>
          <w:rFonts w:ascii="Arial" w:eastAsia="Verdana" w:hAnsi="Arial" w:cs="Arial"/>
          <w:kern w:val="1"/>
          <w:sz w:val="22"/>
          <w:szCs w:val="22"/>
          <w:lang w:bidi="hi-IN"/>
        </w:rPr>
        <w:t xml:space="preserve">    </w:t>
      </w:r>
      <w:r w:rsidR="003A7EAF" w:rsidRPr="00C90CF0">
        <w:rPr>
          <w:rFonts w:ascii="Arial" w:eastAsia="Verdana" w:hAnsi="Arial" w:cs="Arial"/>
          <w:kern w:val="1"/>
          <w:sz w:val="22"/>
          <w:szCs w:val="22"/>
          <w:lang w:bidi="hi-IN"/>
        </w:rPr>
        <w:t xml:space="preserve"> </w:t>
      </w:r>
      <w:r w:rsidR="001E4D4C" w:rsidRPr="00C90CF0">
        <w:rPr>
          <w:rFonts w:ascii="Arial" w:hAnsi="Arial" w:cs="Arial"/>
          <w:sz w:val="22"/>
          <w:szCs w:val="22"/>
        </w:rPr>
        <w:t xml:space="preserve">Λιβαδειά  </w:t>
      </w:r>
      <w:r w:rsidR="006C20D0" w:rsidRPr="00C90CF0">
        <w:rPr>
          <w:rFonts w:ascii="Arial" w:hAnsi="Arial" w:cs="Arial"/>
          <w:sz w:val="22"/>
          <w:szCs w:val="22"/>
        </w:rPr>
        <w:t xml:space="preserve"> </w:t>
      </w:r>
      <w:r w:rsidR="00421ACB" w:rsidRPr="00C90CF0">
        <w:rPr>
          <w:rFonts w:ascii="Arial" w:hAnsi="Arial" w:cs="Arial"/>
          <w:sz w:val="22"/>
          <w:szCs w:val="22"/>
        </w:rPr>
        <w:t>2</w:t>
      </w:r>
      <w:r w:rsidR="007B5D7F">
        <w:rPr>
          <w:rFonts w:ascii="Arial" w:hAnsi="Arial" w:cs="Arial"/>
          <w:sz w:val="22"/>
          <w:szCs w:val="22"/>
        </w:rPr>
        <w:t>0</w:t>
      </w:r>
      <w:r w:rsidR="003A7EAF" w:rsidRPr="00C90CF0">
        <w:rPr>
          <w:rFonts w:ascii="Arial" w:hAnsi="Arial" w:cs="Arial"/>
          <w:sz w:val="22"/>
          <w:szCs w:val="22"/>
        </w:rPr>
        <w:t>-0</w:t>
      </w:r>
      <w:r w:rsidR="007B5D7F">
        <w:rPr>
          <w:rFonts w:ascii="Arial" w:hAnsi="Arial" w:cs="Arial"/>
          <w:sz w:val="22"/>
          <w:szCs w:val="22"/>
        </w:rPr>
        <w:t>7</w:t>
      </w:r>
      <w:r w:rsidR="003A7EAF" w:rsidRPr="00C90CF0">
        <w:rPr>
          <w:rFonts w:ascii="Arial" w:hAnsi="Arial" w:cs="Arial"/>
          <w:sz w:val="22"/>
          <w:szCs w:val="22"/>
        </w:rPr>
        <w:t>-202</w:t>
      </w:r>
      <w:r w:rsidR="00422BC3" w:rsidRPr="00C90CF0">
        <w:rPr>
          <w:rFonts w:ascii="Arial" w:hAnsi="Arial" w:cs="Arial"/>
          <w:sz w:val="22"/>
          <w:szCs w:val="22"/>
        </w:rPr>
        <w:t>3</w:t>
      </w:r>
      <w:r w:rsidR="003A7EAF" w:rsidRPr="00C90CF0">
        <w:rPr>
          <w:rFonts w:ascii="Arial" w:eastAsia="Verdana" w:hAnsi="Arial" w:cs="Arial"/>
          <w:kern w:val="1"/>
          <w:sz w:val="22"/>
          <w:szCs w:val="22"/>
          <w:lang w:bidi="hi-IN"/>
        </w:rPr>
        <w:t xml:space="preserve">  </w:t>
      </w:r>
    </w:p>
    <w:p w:rsidR="003C235F" w:rsidRPr="00C90CF0" w:rsidRDefault="007B5D7F">
      <w:pPr>
        <w:tabs>
          <w:tab w:val="left" w:pos="559"/>
          <w:tab w:val="left" w:pos="1555"/>
        </w:tabs>
        <w:rPr>
          <w:rFonts w:ascii="Arial" w:hAnsi="Arial" w:cs="Arial"/>
          <w:sz w:val="22"/>
          <w:szCs w:val="22"/>
        </w:rPr>
      </w:pPr>
      <w:r>
        <w:rPr>
          <w:rFonts w:ascii="Arial" w:hAnsi="Arial" w:cs="Arial"/>
          <w:sz w:val="22"/>
          <w:szCs w:val="22"/>
        </w:rPr>
        <w:t>ΤΑΓΚΑΛΕΓΚΑΣ ΙΩΑΝΝΗΣ</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w:t>
      </w:r>
      <w:r w:rsidR="003A7EAF" w:rsidRPr="00C90CF0">
        <w:rPr>
          <w:rFonts w:ascii="Arial" w:eastAsia="Arial" w:hAnsi="Arial" w:cs="Arial"/>
          <w:sz w:val="22"/>
          <w:szCs w:val="22"/>
        </w:rPr>
        <w:t>Ο ΠΡΟΕΔΡΟΣ</w:t>
      </w:r>
      <w:r w:rsidR="003A7EAF" w:rsidRPr="00C90CF0">
        <w:rPr>
          <w:rFonts w:ascii="Arial" w:hAnsi="Arial" w:cs="Arial"/>
          <w:sz w:val="22"/>
          <w:szCs w:val="22"/>
        </w:rPr>
        <w:t xml:space="preserve">    </w:t>
      </w:r>
    </w:p>
    <w:p w:rsidR="003C235F" w:rsidRPr="00C90CF0" w:rsidRDefault="002549B6" w:rsidP="002549B6">
      <w:pPr>
        <w:tabs>
          <w:tab w:val="left" w:pos="7485"/>
        </w:tabs>
        <w:rPr>
          <w:rFonts w:ascii="Arial" w:hAnsi="Arial" w:cs="Arial"/>
          <w:sz w:val="22"/>
          <w:szCs w:val="22"/>
        </w:rPr>
      </w:pPr>
      <w:r w:rsidRPr="00C90CF0">
        <w:rPr>
          <w:rFonts w:ascii="Arial" w:hAnsi="Arial" w:cs="Arial"/>
          <w:sz w:val="22"/>
          <w:szCs w:val="22"/>
        </w:rPr>
        <w:tab/>
      </w:r>
    </w:p>
    <w:p w:rsidR="003C235F" w:rsidRPr="00C90CF0" w:rsidRDefault="003C235F">
      <w:pPr>
        <w:tabs>
          <w:tab w:val="center" w:pos="1080"/>
          <w:tab w:val="left" w:pos="6120"/>
          <w:tab w:val="center" w:pos="8460"/>
        </w:tabs>
        <w:jc w:val="both"/>
        <w:rPr>
          <w:rFonts w:ascii="Arial" w:hAnsi="Arial" w:cs="Arial"/>
          <w:b/>
          <w:sz w:val="22"/>
          <w:szCs w:val="22"/>
        </w:rPr>
      </w:pPr>
      <w:r w:rsidRPr="00C90CF0">
        <w:rPr>
          <w:rFonts w:ascii="Arial" w:eastAsia="Arial" w:hAnsi="Arial" w:cs="Arial"/>
          <w:sz w:val="22"/>
          <w:szCs w:val="22"/>
        </w:rPr>
        <w:t xml:space="preserve">                </w:t>
      </w:r>
      <w:r w:rsidRPr="00C90CF0">
        <w:rPr>
          <w:rFonts w:ascii="Arial" w:hAnsi="Arial" w:cs="Arial"/>
          <w:sz w:val="22"/>
          <w:szCs w:val="22"/>
        </w:rPr>
        <w:t>ΤΑ ΜΕΛΗ</w:t>
      </w:r>
      <w:r w:rsidR="001E4D4C" w:rsidRPr="00C90CF0">
        <w:rPr>
          <w:rFonts w:ascii="Arial" w:hAnsi="Arial" w:cs="Arial"/>
          <w:sz w:val="22"/>
          <w:szCs w:val="22"/>
        </w:rPr>
        <w:t xml:space="preserve"> </w:t>
      </w:r>
      <w:r w:rsidR="001E4D4C" w:rsidRPr="00C90CF0">
        <w:rPr>
          <w:rFonts w:ascii="Arial" w:hAnsi="Arial" w:cs="Arial"/>
          <w:b/>
          <w:sz w:val="22"/>
          <w:szCs w:val="22"/>
        </w:rPr>
        <w:t xml:space="preserve"> </w:t>
      </w:r>
    </w:p>
    <w:p w:rsidR="0005110F" w:rsidRPr="00C90CF0" w:rsidRDefault="00B83547" w:rsidP="00B83547">
      <w:pPr>
        <w:tabs>
          <w:tab w:val="left" w:pos="360"/>
          <w:tab w:val="left" w:pos="6237"/>
        </w:tabs>
        <w:ind w:left="357"/>
        <w:rPr>
          <w:rFonts w:ascii="Arial" w:hAnsi="Arial" w:cs="Arial"/>
          <w:sz w:val="22"/>
          <w:szCs w:val="22"/>
        </w:rPr>
      </w:pPr>
      <w:r w:rsidRPr="00C90CF0">
        <w:rPr>
          <w:rFonts w:ascii="Arial" w:hAnsi="Arial" w:cs="Arial"/>
          <w:sz w:val="22"/>
          <w:szCs w:val="22"/>
        </w:rPr>
        <w:t>1.</w:t>
      </w:r>
      <w:r w:rsidR="001A4D79" w:rsidRPr="00C90CF0">
        <w:rPr>
          <w:rFonts w:ascii="Arial" w:hAnsi="Arial" w:cs="Arial"/>
          <w:sz w:val="22"/>
          <w:szCs w:val="22"/>
        </w:rPr>
        <w:t xml:space="preserve"> </w:t>
      </w:r>
      <w:proofErr w:type="spellStart"/>
      <w:r w:rsidR="001A4D79" w:rsidRPr="00C90CF0">
        <w:rPr>
          <w:rFonts w:ascii="Arial" w:hAnsi="Arial" w:cs="Arial"/>
          <w:sz w:val="22"/>
          <w:szCs w:val="22"/>
        </w:rPr>
        <w:t>Καλογρηάς</w:t>
      </w:r>
      <w:proofErr w:type="spellEnd"/>
      <w:r w:rsidR="001A4D79" w:rsidRPr="00C90CF0">
        <w:rPr>
          <w:rFonts w:ascii="Arial" w:hAnsi="Arial" w:cs="Arial"/>
          <w:sz w:val="22"/>
          <w:szCs w:val="22"/>
        </w:rPr>
        <w:t xml:space="preserve"> Αλέξανδρος</w:t>
      </w:r>
    </w:p>
    <w:p w:rsidR="00B83547" w:rsidRPr="00C90CF0" w:rsidRDefault="0005110F" w:rsidP="00B83547">
      <w:pPr>
        <w:tabs>
          <w:tab w:val="left" w:pos="360"/>
          <w:tab w:val="left" w:pos="6237"/>
        </w:tabs>
        <w:ind w:left="357"/>
        <w:rPr>
          <w:rFonts w:ascii="Arial" w:hAnsi="Arial" w:cs="Arial"/>
          <w:sz w:val="22"/>
          <w:szCs w:val="22"/>
        </w:rPr>
      </w:pPr>
      <w:r w:rsidRPr="00C90CF0">
        <w:rPr>
          <w:rFonts w:ascii="Arial" w:hAnsi="Arial" w:cs="Arial"/>
          <w:sz w:val="22"/>
          <w:szCs w:val="22"/>
        </w:rPr>
        <w:t>2</w:t>
      </w:r>
      <w:r w:rsidR="001A4D79">
        <w:rPr>
          <w:rFonts w:ascii="Arial" w:hAnsi="Arial" w:cs="Arial"/>
          <w:sz w:val="22"/>
          <w:szCs w:val="22"/>
        </w:rPr>
        <w:t xml:space="preserve">. </w:t>
      </w:r>
      <w:proofErr w:type="spellStart"/>
      <w:r w:rsidR="001A4D79" w:rsidRPr="00C90CF0">
        <w:rPr>
          <w:rFonts w:ascii="Arial" w:hAnsi="Arial" w:cs="Arial"/>
          <w:sz w:val="22"/>
          <w:szCs w:val="22"/>
        </w:rPr>
        <w:t>Σαγιάννης</w:t>
      </w:r>
      <w:proofErr w:type="spellEnd"/>
      <w:r w:rsidR="001A4D79" w:rsidRPr="00C90CF0">
        <w:rPr>
          <w:rFonts w:ascii="Arial" w:hAnsi="Arial" w:cs="Arial"/>
          <w:sz w:val="22"/>
          <w:szCs w:val="22"/>
        </w:rPr>
        <w:t xml:space="preserve"> Μιχαήλ                                                       </w:t>
      </w:r>
    </w:p>
    <w:p w:rsidR="003C235F" w:rsidRPr="00C90CF0" w:rsidRDefault="00FA396A" w:rsidP="00B83547">
      <w:pPr>
        <w:tabs>
          <w:tab w:val="left" w:pos="360"/>
          <w:tab w:val="left" w:pos="6237"/>
        </w:tabs>
        <w:ind w:left="357"/>
        <w:rPr>
          <w:rFonts w:ascii="Arial" w:hAnsi="Arial" w:cs="Arial"/>
          <w:sz w:val="22"/>
          <w:szCs w:val="22"/>
        </w:rPr>
      </w:pPr>
      <w:r w:rsidRPr="00C90CF0">
        <w:rPr>
          <w:rFonts w:ascii="Arial" w:hAnsi="Arial" w:cs="Arial"/>
          <w:sz w:val="22"/>
          <w:szCs w:val="22"/>
        </w:rPr>
        <w:t>3</w:t>
      </w:r>
      <w:r w:rsidR="003C235F" w:rsidRPr="00C90CF0">
        <w:rPr>
          <w:rFonts w:ascii="Arial" w:hAnsi="Arial" w:cs="Arial"/>
          <w:sz w:val="22"/>
          <w:szCs w:val="22"/>
        </w:rPr>
        <w:t>.</w:t>
      </w:r>
      <w:r w:rsidR="001A4D79">
        <w:rPr>
          <w:rFonts w:ascii="Arial" w:hAnsi="Arial" w:cs="Arial"/>
          <w:sz w:val="22"/>
          <w:szCs w:val="22"/>
        </w:rPr>
        <w:t xml:space="preserve"> </w:t>
      </w:r>
      <w:r w:rsidR="00F60159">
        <w:rPr>
          <w:rFonts w:ascii="Arial" w:hAnsi="Arial" w:cs="Arial"/>
          <w:sz w:val="22"/>
          <w:szCs w:val="22"/>
        </w:rPr>
        <w:t xml:space="preserve">Αποστόλου </w:t>
      </w:r>
      <w:proofErr w:type="spellStart"/>
      <w:r w:rsidR="00F60159">
        <w:rPr>
          <w:rFonts w:ascii="Arial" w:hAnsi="Arial" w:cs="Arial"/>
          <w:sz w:val="22"/>
          <w:szCs w:val="22"/>
        </w:rPr>
        <w:t>Ιωάνης</w:t>
      </w:r>
      <w:proofErr w:type="spellEnd"/>
      <w:r w:rsidR="001A4D79">
        <w:rPr>
          <w:rFonts w:ascii="Arial" w:hAnsi="Arial" w:cs="Arial"/>
          <w:sz w:val="22"/>
          <w:szCs w:val="22"/>
        </w:rPr>
        <w:t xml:space="preserve">                                                       </w:t>
      </w:r>
      <w:r w:rsidR="00B83547" w:rsidRPr="00C90CF0">
        <w:rPr>
          <w:rFonts w:ascii="Arial" w:hAnsi="Arial" w:cs="Arial"/>
          <w:sz w:val="22"/>
          <w:szCs w:val="22"/>
        </w:rPr>
        <w:t xml:space="preserve"> </w:t>
      </w:r>
      <w:r w:rsidR="003A7EAF" w:rsidRPr="00C90CF0">
        <w:rPr>
          <w:rFonts w:ascii="Arial" w:hAnsi="Arial" w:cs="Arial"/>
          <w:sz w:val="22"/>
          <w:szCs w:val="22"/>
        </w:rPr>
        <w:t xml:space="preserve">ΙΩΑΝΝΗΣ Δ. ΤΑΓΚΑΛΕΓΚΑΣ   </w:t>
      </w:r>
    </w:p>
    <w:p w:rsidR="003C235F" w:rsidRPr="00C90CF0" w:rsidRDefault="00FA396A">
      <w:pPr>
        <w:tabs>
          <w:tab w:val="left" w:pos="360"/>
          <w:tab w:val="left" w:pos="6237"/>
        </w:tabs>
        <w:ind w:left="360"/>
        <w:rPr>
          <w:rFonts w:ascii="Arial" w:hAnsi="Arial" w:cs="Arial"/>
          <w:sz w:val="22"/>
          <w:szCs w:val="22"/>
        </w:rPr>
      </w:pPr>
      <w:r w:rsidRPr="00C90CF0">
        <w:rPr>
          <w:rFonts w:ascii="Arial" w:hAnsi="Arial" w:cs="Arial"/>
          <w:sz w:val="22"/>
          <w:szCs w:val="22"/>
        </w:rPr>
        <w:t>4</w:t>
      </w:r>
      <w:r w:rsidR="0005110F" w:rsidRPr="00C90CF0">
        <w:rPr>
          <w:rFonts w:ascii="Arial" w:hAnsi="Arial" w:cs="Arial"/>
          <w:sz w:val="22"/>
          <w:szCs w:val="22"/>
        </w:rPr>
        <w:t xml:space="preserve"> .</w:t>
      </w:r>
      <w:proofErr w:type="spellStart"/>
      <w:r w:rsidR="007B5E14" w:rsidRPr="00C90CF0">
        <w:rPr>
          <w:rFonts w:ascii="Arial" w:hAnsi="Arial" w:cs="Arial"/>
          <w:sz w:val="22"/>
          <w:szCs w:val="22"/>
        </w:rPr>
        <w:t>Μερτζάνης</w:t>
      </w:r>
      <w:proofErr w:type="spellEnd"/>
      <w:r w:rsidR="007B5E14" w:rsidRPr="00C90CF0">
        <w:rPr>
          <w:rFonts w:ascii="Arial" w:hAnsi="Arial" w:cs="Arial"/>
          <w:sz w:val="22"/>
          <w:szCs w:val="22"/>
        </w:rPr>
        <w:t xml:space="preserve"> Κωνσταντίνος</w:t>
      </w:r>
      <w:r w:rsidR="00421ACB" w:rsidRPr="00C90CF0">
        <w:rPr>
          <w:rFonts w:ascii="Arial" w:hAnsi="Arial" w:cs="Arial"/>
          <w:sz w:val="22"/>
          <w:szCs w:val="22"/>
        </w:rPr>
        <w:t xml:space="preserve">                                               </w:t>
      </w:r>
      <w:r w:rsidR="007B5E14" w:rsidRPr="00C90CF0">
        <w:rPr>
          <w:rFonts w:ascii="Arial" w:eastAsia="Arial" w:hAnsi="Arial" w:cs="Arial"/>
          <w:sz w:val="22"/>
          <w:szCs w:val="22"/>
        </w:rPr>
        <w:t>ΔΗΜΑΡΧΟΣ ΛΕΒΑΔΕΩΝ</w:t>
      </w:r>
      <w:r w:rsidR="00421ACB" w:rsidRPr="00C90CF0">
        <w:rPr>
          <w:rFonts w:ascii="Arial" w:hAnsi="Arial" w:cs="Arial"/>
          <w:sz w:val="22"/>
          <w:szCs w:val="22"/>
        </w:rPr>
        <w:t xml:space="preserve">                                 </w:t>
      </w:r>
      <w:r w:rsidR="003A7EAF" w:rsidRPr="00C90CF0">
        <w:rPr>
          <w:rFonts w:ascii="Arial" w:hAnsi="Arial" w:cs="Arial"/>
          <w:sz w:val="22"/>
          <w:szCs w:val="22"/>
        </w:rPr>
        <w:t xml:space="preserve"> </w:t>
      </w:r>
    </w:p>
    <w:p w:rsidR="00747B7F" w:rsidRDefault="00851763" w:rsidP="00FE770C">
      <w:pPr>
        <w:tabs>
          <w:tab w:val="left" w:pos="360"/>
          <w:tab w:val="left" w:pos="6237"/>
        </w:tabs>
        <w:ind w:left="360"/>
        <w:rPr>
          <w:rFonts w:ascii="Arial" w:hAnsi="Arial" w:cs="Arial"/>
          <w:sz w:val="22"/>
          <w:szCs w:val="22"/>
        </w:rPr>
      </w:pPr>
      <w:r w:rsidRPr="00C90CF0">
        <w:rPr>
          <w:rFonts w:ascii="Arial" w:hAnsi="Arial" w:cs="Arial"/>
          <w:sz w:val="22"/>
          <w:szCs w:val="22"/>
        </w:rPr>
        <w:t>5</w:t>
      </w:r>
      <w:r w:rsidR="003C235F" w:rsidRPr="00C90CF0">
        <w:rPr>
          <w:rFonts w:ascii="Arial" w:hAnsi="Arial" w:cs="Arial"/>
          <w:sz w:val="22"/>
          <w:szCs w:val="22"/>
        </w:rPr>
        <w:t>.</w:t>
      </w:r>
      <w:r w:rsidR="00FA396A" w:rsidRPr="00C90CF0">
        <w:rPr>
          <w:rFonts w:ascii="Arial" w:hAnsi="Arial" w:cs="Arial"/>
          <w:sz w:val="22"/>
          <w:szCs w:val="22"/>
        </w:rPr>
        <w:t xml:space="preserve"> </w:t>
      </w:r>
      <w:proofErr w:type="spellStart"/>
      <w:r w:rsidR="001F3477">
        <w:rPr>
          <w:rFonts w:ascii="Arial" w:hAnsi="Arial" w:cs="Arial"/>
          <w:sz w:val="22"/>
          <w:szCs w:val="22"/>
        </w:rPr>
        <w:t>Κα</w:t>
      </w:r>
      <w:r w:rsidR="007B5D7F">
        <w:rPr>
          <w:rFonts w:ascii="Arial" w:hAnsi="Arial" w:cs="Arial"/>
          <w:sz w:val="22"/>
          <w:szCs w:val="22"/>
        </w:rPr>
        <w:t>πλάνης</w:t>
      </w:r>
      <w:proofErr w:type="spellEnd"/>
      <w:r w:rsidR="007B5D7F">
        <w:rPr>
          <w:rFonts w:ascii="Arial" w:hAnsi="Arial" w:cs="Arial"/>
          <w:sz w:val="22"/>
          <w:szCs w:val="22"/>
        </w:rPr>
        <w:t xml:space="preserve"> Κωνσταντίνος</w:t>
      </w:r>
      <w:r w:rsidR="001F3477" w:rsidRPr="00C90CF0">
        <w:rPr>
          <w:rFonts w:ascii="Arial" w:hAnsi="Arial" w:cs="Arial"/>
          <w:sz w:val="22"/>
          <w:szCs w:val="22"/>
        </w:rPr>
        <w:t xml:space="preserve">                                                </w:t>
      </w:r>
    </w:p>
    <w:sectPr w:rsidR="00747B7F" w:rsidSect="008C56A4">
      <w:headerReference w:type="default" r:id="rId26"/>
      <w:headerReference w:type="first" r:id="rId27"/>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31E" w:rsidRDefault="00D2731E">
      <w:r>
        <w:separator/>
      </w:r>
    </w:p>
  </w:endnote>
  <w:endnote w:type="continuationSeparator" w:id="0">
    <w:p w:rsidR="00D2731E" w:rsidRDefault="00D27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31E" w:rsidRDefault="00D2731E">
      <w:r>
        <w:separator/>
      </w:r>
    </w:p>
  </w:footnote>
  <w:footnote w:type="continuationSeparator" w:id="0">
    <w:p w:rsidR="00D2731E" w:rsidRDefault="00D2731E">
      <w:r>
        <w:continuationSeparator/>
      </w:r>
    </w:p>
  </w:footnote>
  <w:footnote w:id="1">
    <w:p w:rsidR="00894D63" w:rsidRPr="009D1719" w:rsidRDefault="00894D63" w:rsidP="00894D63"/>
  </w:footnote>
  <w:footnote w:id="2">
    <w:p w:rsidR="00894D63" w:rsidRPr="009D1719" w:rsidRDefault="00894D63" w:rsidP="00894D63"/>
  </w:footnote>
  <w:footnote w:id="3">
    <w:p w:rsidR="00894D63" w:rsidRPr="009D1719" w:rsidRDefault="00894D63" w:rsidP="00894D63"/>
  </w:footnote>
  <w:footnote w:id="4">
    <w:p w:rsidR="00894D63" w:rsidRPr="009D1719" w:rsidRDefault="00894D63" w:rsidP="00894D63"/>
  </w:footnote>
  <w:footnote w:id="5">
    <w:p w:rsidR="00894D63" w:rsidRPr="009D1719" w:rsidRDefault="00894D63" w:rsidP="00894D63"/>
  </w:footnote>
  <w:footnote w:id="6">
    <w:p w:rsidR="00894D63" w:rsidRPr="009D1719" w:rsidRDefault="00894D63" w:rsidP="00894D63"/>
  </w:footnote>
  <w:footnote w:id="7">
    <w:p w:rsidR="00894D63" w:rsidRPr="009D1719" w:rsidRDefault="00894D63" w:rsidP="00894D63"/>
  </w:footnote>
  <w:footnote w:id="8">
    <w:p w:rsidR="00894D63" w:rsidRPr="009D1719" w:rsidRDefault="00894D63" w:rsidP="00894D63"/>
  </w:footnote>
  <w:footnote w:id="9">
    <w:p w:rsidR="00894D63" w:rsidRPr="009D1719" w:rsidRDefault="00894D63" w:rsidP="00894D63"/>
  </w:footnote>
  <w:footnote w:id="10">
    <w:p w:rsidR="00894D63" w:rsidRPr="009D1719" w:rsidRDefault="00894D63" w:rsidP="00894D63">
      <w:r w:rsidRPr="009D1719">
        <w:footnoteRef/>
      </w:r>
      <w:r w:rsidRPr="009D1719">
        <w:tab/>
        <w:t xml:space="preserve">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w:t>
      </w:r>
      <w:proofErr w:type="spellStart"/>
      <w:r w:rsidRPr="009D1719">
        <w:t>επικαιροποιημένης</w:t>
      </w:r>
      <w:proofErr w:type="spellEnd"/>
      <w:r w:rsidRPr="009D1719">
        <w:t xml:space="preserve"> του παρόντος υποδείγματος από την Ε.Α.ΔΗ.ΣΥ. οι αναθέτουσες αρχές έχουν την ευθύνη αντίστοιχης προσαρμογής των εν λόγω όρων.</w:t>
      </w:r>
    </w:p>
  </w:footnote>
  <w:footnote w:id="11">
    <w:p w:rsidR="00894D63" w:rsidRPr="009D1719" w:rsidRDefault="00894D63" w:rsidP="00894D63">
      <w:r w:rsidRPr="009D1719">
        <w:footnoteRef/>
      </w:r>
      <w:r w:rsidRPr="009D1719">
        <w:tab/>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12">
    <w:p w:rsidR="00894D63" w:rsidRPr="009D1719" w:rsidRDefault="00894D63" w:rsidP="00894D63"/>
  </w:footnote>
  <w:footnote w:id="13">
    <w:p w:rsidR="00894D63" w:rsidRPr="009D1719" w:rsidRDefault="00894D63" w:rsidP="00894D63"/>
  </w:footnote>
  <w:footnote w:id="14">
    <w:p w:rsidR="00894D63" w:rsidRPr="009D1719" w:rsidRDefault="00894D63" w:rsidP="00894D63"/>
  </w:footnote>
  <w:footnote w:id="15">
    <w:p w:rsidR="00894D63" w:rsidRPr="009D1719" w:rsidRDefault="00894D63" w:rsidP="00894D63"/>
  </w:footnote>
  <w:footnote w:id="16">
    <w:p w:rsidR="00894D63" w:rsidRPr="009D1719" w:rsidRDefault="00894D63" w:rsidP="00894D63"/>
  </w:footnote>
  <w:footnote w:id="17">
    <w:p w:rsidR="00894D63" w:rsidRPr="009D1719" w:rsidRDefault="00894D63" w:rsidP="00894D63"/>
  </w:footnote>
  <w:footnote w:id="18">
    <w:p w:rsidR="00894D63" w:rsidRPr="009D1719" w:rsidRDefault="00894D63" w:rsidP="00894D63"/>
  </w:footnote>
  <w:footnote w:id="19">
    <w:p w:rsidR="00894D63" w:rsidRPr="009D1719" w:rsidRDefault="00894D63" w:rsidP="00894D63"/>
  </w:footnote>
  <w:footnote w:id="20">
    <w:p w:rsidR="00894D63" w:rsidRPr="009D1719" w:rsidRDefault="00894D63" w:rsidP="00894D63"/>
  </w:footnote>
  <w:footnote w:id="21">
    <w:p w:rsidR="00894D63" w:rsidRPr="009D1719" w:rsidRDefault="00894D63" w:rsidP="00894D63"/>
  </w:footnote>
  <w:footnote w:id="22">
    <w:p w:rsidR="00894D63" w:rsidRPr="009D1719" w:rsidRDefault="00894D63" w:rsidP="00894D63"/>
  </w:footnote>
  <w:footnote w:id="23">
    <w:p w:rsidR="00894D63" w:rsidRPr="009D1719" w:rsidRDefault="00894D63" w:rsidP="00894D63"/>
  </w:footnote>
  <w:footnote w:id="24">
    <w:p w:rsidR="00894D63" w:rsidRPr="009D1719" w:rsidRDefault="00894D63" w:rsidP="00894D63"/>
  </w:footnote>
  <w:footnote w:id="25">
    <w:p w:rsidR="00894D63" w:rsidRPr="009D1719" w:rsidRDefault="00894D63" w:rsidP="00894D63"/>
  </w:footnote>
  <w:footnote w:id="26">
    <w:p w:rsidR="00894D63" w:rsidRPr="009D1719" w:rsidRDefault="00894D63" w:rsidP="00894D63"/>
  </w:footnote>
  <w:footnote w:id="27">
    <w:p w:rsidR="00894D63" w:rsidRPr="009D1719" w:rsidRDefault="00894D63" w:rsidP="00894D63"/>
  </w:footnote>
  <w:footnote w:id="28">
    <w:p w:rsidR="00894D63" w:rsidRPr="009D1719" w:rsidRDefault="00894D63" w:rsidP="00894D63"/>
  </w:footnote>
  <w:footnote w:id="29">
    <w:p w:rsidR="00894D63" w:rsidRPr="009D1719" w:rsidRDefault="00894D63" w:rsidP="00894D63"/>
  </w:footnote>
  <w:footnote w:id="30">
    <w:p w:rsidR="00894D63" w:rsidRPr="009D1719" w:rsidRDefault="00894D63" w:rsidP="00894D63"/>
  </w:footnote>
  <w:footnote w:id="31">
    <w:p w:rsidR="00894D63" w:rsidRPr="009D1719" w:rsidRDefault="00894D63" w:rsidP="00894D63"/>
  </w:footnote>
  <w:footnote w:id="32">
    <w:p w:rsidR="00894D63" w:rsidRPr="009D1719" w:rsidRDefault="00894D63" w:rsidP="00894D63"/>
  </w:footnote>
  <w:footnote w:id="33">
    <w:p w:rsidR="00894D63" w:rsidRPr="009D1719" w:rsidRDefault="00894D63" w:rsidP="00894D63"/>
  </w:footnote>
  <w:footnote w:id="34">
    <w:p w:rsidR="00894D63" w:rsidRPr="009D1719" w:rsidRDefault="00894D63" w:rsidP="00894D63"/>
  </w:footnote>
  <w:footnote w:id="35">
    <w:p w:rsidR="00894D63" w:rsidRPr="009D1719" w:rsidRDefault="00894D63" w:rsidP="00894D63"/>
  </w:footnote>
  <w:footnote w:id="36">
    <w:p w:rsidR="00894D63" w:rsidRPr="009D1719" w:rsidRDefault="00894D63" w:rsidP="00894D63"/>
  </w:footnote>
  <w:footnote w:id="37">
    <w:p w:rsidR="00894D63" w:rsidRPr="009D1719" w:rsidRDefault="00894D63" w:rsidP="00894D63"/>
  </w:footnote>
  <w:footnote w:id="38">
    <w:p w:rsidR="00894D63" w:rsidRPr="009D1719" w:rsidRDefault="00894D63" w:rsidP="00894D63"/>
  </w:footnote>
  <w:footnote w:id="39">
    <w:p w:rsidR="00894D63" w:rsidRPr="009D1719" w:rsidRDefault="00894D63" w:rsidP="00894D63"/>
  </w:footnote>
  <w:footnote w:id="40">
    <w:p w:rsidR="00894D63" w:rsidRPr="009D1719" w:rsidRDefault="00894D63" w:rsidP="00894D63"/>
  </w:footnote>
  <w:footnote w:id="41">
    <w:p w:rsidR="00894D63" w:rsidRPr="009D1719" w:rsidRDefault="00894D63" w:rsidP="00894D63"/>
  </w:footnote>
  <w:footnote w:id="42">
    <w:p w:rsidR="00894D63" w:rsidRPr="009D1719" w:rsidRDefault="00894D63" w:rsidP="00894D63"/>
  </w:footnote>
  <w:footnote w:id="43">
    <w:p w:rsidR="00894D63" w:rsidRPr="009D1719" w:rsidRDefault="00894D63" w:rsidP="00894D63"/>
    <w:p w:rsidR="00894D63" w:rsidRPr="009D1719" w:rsidRDefault="00894D63" w:rsidP="00894D63">
      <w:r w:rsidRPr="009D1719">
        <w:tab/>
      </w:r>
    </w:p>
  </w:footnote>
  <w:footnote w:id="44">
    <w:p w:rsidR="00894D63" w:rsidRPr="009D1719" w:rsidRDefault="00894D63" w:rsidP="00894D63"/>
  </w:footnote>
  <w:footnote w:id="45">
    <w:p w:rsidR="00894D63" w:rsidRPr="009D1719" w:rsidRDefault="00894D63" w:rsidP="00894D63"/>
  </w:footnote>
  <w:footnote w:id="46">
    <w:p w:rsidR="00894D63" w:rsidRPr="009D1719" w:rsidRDefault="00894D63" w:rsidP="00894D63"/>
  </w:footnote>
  <w:footnote w:id="47">
    <w:p w:rsidR="00894D63" w:rsidRPr="009D1719" w:rsidRDefault="00894D63" w:rsidP="00894D63"/>
  </w:footnote>
  <w:footnote w:id="48">
    <w:p w:rsidR="00894D63" w:rsidRPr="009D1719" w:rsidRDefault="00894D63" w:rsidP="00894D63"/>
  </w:footnote>
  <w:footnote w:id="49">
    <w:p w:rsidR="00894D63" w:rsidRPr="009D1719" w:rsidRDefault="00894D63" w:rsidP="00894D63"/>
  </w:footnote>
  <w:footnote w:id="50">
    <w:p w:rsidR="00894D63" w:rsidRPr="009D1719" w:rsidRDefault="00894D63" w:rsidP="00894D63"/>
  </w:footnote>
  <w:footnote w:id="51">
    <w:p w:rsidR="00894D63" w:rsidRPr="009D1719" w:rsidRDefault="00894D63" w:rsidP="00894D63"/>
  </w:footnote>
  <w:footnote w:id="52">
    <w:p w:rsidR="00894D63" w:rsidRPr="009D1719" w:rsidRDefault="00894D63" w:rsidP="00894D63"/>
  </w:footnote>
  <w:footnote w:id="53">
    <w:p w:rsidR="00894D63" w:rsidRPr="009D1719" w:rsidRDefault="00894D63" w:rsidP="00894D63"/>
  </w:footnote>
  <w:footnote w:id="54">
    <w:p w:rsidR="00894D63" w:rsidRPr="009D1719" w:rsidRDefault="00894D63" w:rsidP="00894D63"/>
  </w:footnote>
  <w:footnote w:id="55">
    <w:p w:rsidR="00894D63" w:rsidRPr="009D1719" w:rsidRDefault="00894D63" w:rsidP="00894D63"/>
  </w:footnote>
  <w:footnote w:id="56">
    <w:p w:rsidR="00894D63" w:rsidRPr="009D1719" w:rsidRDefault="00894D63" w:rsidP="00894D63"/>
  </w:footnote>
  <w:footnote w:id="57">
    <w:p w:rsidR="00894D63" w:rsidRPr="009D1719" w:rsidRDefault="00894D63" w:rsidP="00894D63"/>
  </w:footnote>
  <w:footnote w:id="58">
    <w:p w:rsidR="00894D63" w:rsidRPr="009D1719" w:rsidRDefault="00894D63" w:rsidP="00894D63"/>
  </w:footnote>
  <w:footnote w:id="59">
    <w:p w:rsidR="00894D63" w:rsidRPr="009D1719" w:rsidRDefault="00894D63" w:rsidP="00894D63"/>
  </w:footnote>
  <w:footnote w:id="60">
    <w:p w:rsidR="00894D63" w:rsidRPr="009D1719" w:rsidRDefault="00894D63" w:rsidP="00894D63"/>
  </w:footnote>
  <w:footnote w:id="61">
    <w:p w:rsidR="00894D63" w:rsidRPr="009D1719" w:rsidRDefault="00894D63" w:rsidP="00894D63"/>
  </w:footnote>
  <w:footnote w:id="62">
    <w:p w:rsidR="00894D63" w:rsidRPr="009D1719" w:rsidRDefault="00894D63" w:rsidP="00894D63"/>
  </w:footnote>
  <w:footnote w:id="63">
    <w:p w:rsidR="00894D63" w:rsidRPr="009D1719" w:rsidRDefault="00894D63" w:rsidP="00894D63"/>
  </w:footnote>
  <w:footnote w:id="64">
    <w:p w:rsidR="00894D63" w:rsidRPr="009D1719" w:rsidRDefault="00894D63" w:rsidP="00894D63"/>
  </w:footnote>
  <w:footnote w:id="65">
    <w:p w:rsidR="00894D63" w:rsidRPr="009D1719" w:rsidRDefault="00894D63" w:rsidP="00894D63">
      <w:r w:rsidRPr="009D1719">
        <w:t xml:space="preserve">      </w:t>
      </w:r>
    </w:p>
  </w:footnote>
  <w:footnote w:id="66">
    <w:p w:rsidR="00894D63" w:rsidRPr="009D1719" w:rsidRDefault="00894D63" w:rsidP="00894D63"/>
  </w:footnote>
  <w:footnote w:id="67">
    <w:p w:rsidR="00894D63" w:rsidRPr="009D1719" w:rsidRDefault="00894D63" w:rsidP="00894D63"/>
  </w:footnote>
  <w:footnote w:id="68">
    <w:p w:rsidR="00894D63" w:rsidRPr="009D1719" w:rsidRDefault="00894D63" w:rsidP="00894D63"/>
  </w:footnote>
  <w:footnote w:id="69">
    <w:p w:rsidR="00894D63" w:rsidRPr="009D1719" w:rsidRDefault="00894D63" w:rsidP="00894D63"/>
  </w:footnote>
  <w:footnote w:id="70">
    <w:p w:rsidR="00894D63" w:rsidRPr="009D1719" w:rsidRDefault="00894D63" w:rsidP="00894D63"/>
  </w:footnote>
  <w:footnote w:id="71">
    <w:p w:rsidR="00894D63" w:rsidRPr="009D1719" w:rsidRDefault="00894D63" w:rsidP="00894D63"/>
  </w:footnote>
  <w:footnote w:id="72">
    <w:p w:rsidR="00894D63" w:rsidRPr="009D1719" w:rsidRDefault="00894D63" w:rsidP="00894D63"/>
  </w:footnote>
  <w:footnote w:id="73">
    <w:p w:rsidR="00894D63" w:rsidRPr="009D1719" w:rsidRDefault="00894D63" w:rsidP="00894D63"/>
  </w:footnote>
  <w:footnote w:id="74">
    <w:p w:rsidR="00894D63" w:rsidRPr="009D1719" w:rsidRDefault="00894D63" w:rsidP="00894D63"/>
  </w:footnote>
  <w:footnote w:id="75">
    <w:p w:rsidR="00894D63" w:rsidRPr="009D1719" w:rsidRDefault="00894D63" w:rsidP="00894D63"/>
  </w:footnote>
  <w:footnote w:id="76">
    <w:p w:rsidR="00894D63" w:rsidRPr="009D1719" w:rsidRDefault="00894D63" w:rsidP="00894D63"/>
  </w:footnote>
  <w:footnote w:id="77">
    <w:p w:rsidR="00894D63" w:rsidRPr="009D1719" w:rsidRDefault="00894D63" w:rsidP="00894D63"/>
  </w:footnote>
  <w:footnote w:id="78">
    <w:p w:rsidR="00894D63" w:rsidRPr="009D1719" w:rsidRDefault="00894D63" w:rsidP="00894D63"/>
  </w:footnote>
  <w:footnote w:id="79">
    <w:p w:rsidR="00894D63" w:rsidRPr="009D1719" w:rsidRDefault="00894D63" w:rsidP="00894D63"/>
  </w:footnote>
  <w:footnote w:id="80">
    <w:p w:rsidR="00894D63" w:rsidRPr="009D1719" w:rsidRDefault="00894D63" w:rsidP="00894D63"/>
  </w:footnote>
  <w:footnote w:id="81">
    <w:p w:rsidR="00894D63" w:rsidRPr="009D1719" w:rsidRDefault="00894D63" w:rsidP="00894D63"/>
  </w:footnote>
  <w:footnote w:id="82">
    <w:p w:rsidR="00894D63" w:rsidRPr="009D1719" w:rsidRDefault="00894D63" w:rsidP="00894D63"/>
    <w:p w:rsidR="00894D63" w:rsidRPr="009D1719" w:rsidRDefault="00894D63" w:rsidP="00894D63"/>
  </w:footnote>
  <w:footnote w:id="83">
    <w:p w:rsidR="00894D63" w:rsidRPr="009D1719" w:rsidRDefault="00894D63" w:rsidP="00894D63"/>
  </w:footnote>
  <w:footnote w:id="84">
    <w:p w:rsidR="00894D63" w:rsidRPr="009D1719" w:rsidRDefault="00894D63" w:rsidP="00894D63"/>
  </w:footnote>
  <w:footnote w:id="85">
    <w:p w:rsidR="00894D63" w:rsidRPr="009D1719" w:rsidRDefault="00894D63" w:rsidP="00894D63"/>
  </w:footnote>
  <w:footnote w:id="86">
    <w:p w:rsidR="00894D63" w:rsidRPr="009D1719" w:rsidRDefault="00894D63" w:rsidP="00894D63"/>
  </w:footnote>
  <w:footnote w:id="87">
    <w:p w:rsidR="00894D63" w:rsidRPr="009D1719" w:rsidRDefault="00894D63" w:rsidP="00894D63"/>
  </w:footnote>
  <w:footnote w:id="88">
    <w:p w:rsidR="00894D63" w:rsidRPr="009D1719" w:rsidRDefault="00894D63" w:rsidP="00894D63"/>
  </w:footnote>
  <w:footnote w:id="89">
    <w:p w:rsidR="00894D63" w:rsidRPr="009D1719" w:rsidRDefault="00894D63" w:rsidP="00894D63"/>
  </w:footnote>
  <w:footnote w:id="90">
    <w:p w:rsidR="00894D63" w:rsidRPr="009D1719" w:rsidRDefault="00894D63" w:rsidP="00894D63"/>
  </w:footnote>
  <w:footnote w:id="91">
    <w:p w:rsidR="00894D63" w:rsidRPr="009D1719" w:rsidRDefault="00894D63" w:rsidP="00894D63"/>
  </w:footnote>
  <w:footnote w:id="92">
    <w:p w:rsidR="00894D63" w:rsidRPr="009D1719" w:rsidRDefault="00894D63" w:rsidP="00894D63"/>
  </w:footnote>
  <w:footnote w:id="93">
    <w:p w:rsidR="00894D63" w:rsidRPr="009D1719" w:rsidRDefault="00894D63" w:rsidP="00894D63"/>
  </w:footnote>
  <w:footnote w:id="94">
    <w:p w:rsidR="00894D63" w:rsidRPr="009D1719" w:rsidRDefault="00894D63" w:rsidP="00894D63"/>
  </w:footnote>
  <w:footnote w:id="95">
    <w:p w:rsidR="00894D63" w:rsidRPr="009D1719" w:rsidRDefault="00894D63" w:rsidP="00894D63">
      <w:pPr>
        <w:rPr>
          <w:lang w:eastAsia="ar-SA"/>
        </w:rPr>
      </w:pPr>
    </w:p>
    <w:p w:rsidR="00894D63" w:rsidRPr="009D1719" w:rsidRDefault="00894D63" w:rsidP="00894D63">
      <w:pPr>
        <w:rPr>
          <w:lang w:eastAsia="el-GR"/>
        </w:rPr>
      </w:pPr>
    </w:p>
    <w:p w:rsidR="00894D63" w:rsidRPr="009D1719" w:rsidRDefault="00894D63" w:rsidP="00894D63">
      <w:r w:rsidRPr="009D1719">
        <w:t xml:space="preserve"> </w:t>
      </w:r>
    </w:p>
  </w:footnote>
  <w:footnote w:id="96">
    <w:p w:rsidR="00894D63" w:rsidRPr="009D1719" w:rsidRDefault="00894D63" w:rsidP="00894D63"/>
  </w:footnote>
  <w:footnote w:id="97">
    <w:p w:rsidR="00894D63" w:rsidRPr="009D1719" w:rsidRDefault="00894D63" w:rsidP="00894D63"/>
  </w:footnote>
  <w:footnote w:id="98">
    <w:p w:rsidR="00894D63" w:rsidRPr="009D1719" w:rsidRDefault="00894D63" w:rsidP="00894D63"/>
  </w:footnote>
  <w:footnote w:id="99">
    <w:p w:rsidR="00894D63" w:rsidRPr="009D1719" w:rsidRDefault="00894D63" w:rsidP="00894D63"/>
  </w:footnote>
  <w:footnote w:id="100">
    <w:p w:rsidR="00894D63" w:rsidRPr="009D1719" w:rsidRDefault="00894D63" w:rsidP="00894D63"/>
  </w:footnote>
  <w:footnote w:id="101">
    <w:p w:rsidR="00894D63" w:rsidRPr="009D1719" w:rsidRDefault="00894D63" w:rsidP="00894D63"/>
  </w:footnote>
  <w:footnote w:id="102">
    <w:p w:rsidR="00894D63" w:rsidRPr="009D1719" w:rsidRDefault="00894D63" w:rsidP="00894D63"/>
  </w:footnote>
  <w:footnote w:id="103">
    <w:p w:rsidR="00894D63" w:rsidRPr="009D1719" w:rsidRDefault="00894D63" w:rsidP="00894D63"/>
  </w:footnote>
  <w:footnote w:id="104">
    <w:p w:rsidR="00894D63" w:rsidRPr="009D1719" w:rsidRDefault="00894D63" w:rsidP="00894D63"/>
  </w:footnote>
  <w:footnote w:id="105">
    <w:p w:rsidR="00894D63" w:rsidRPr="009D1719" w:rsidRDefault="00894D63" w:rsidP="00894D63"/>
  </w:footnote>
  <w:footnote w:id="106">
    <w:p w:rsidR="00894D63" w:rsidRPr="009D1719" w:rsidRDefault="00894D63" w:rsidP="00894D63"/>
  </w:footnote>
  <w:footnote w:id="107">
    <w:p w:rsidR="00894D63" w:rsidRPr="009D1719" w:rsidRDefault="00894D63" w:rsidP="00894D63"/>
  </w:footnote>
  <w:footnote w:id="108">
    <w:p w:rsidR="00894D63" w:rsidRPr="009D1719" w:rsidRDefault="00894D63" w:rsidP="00894D63"/>
  </w:footnote>
  <w:footnote w:id="109">
    <w:p w:rsidR="00894D63" w:rsidRPr="009D1719" w:rsidRDefault="00894D63" w:rsidP="00894D63"/>
  </w:footnote>
  <w:footnote w:id="110">
    <w:p w:rsidR="00894D63" w:rsidRPr="009D1719" w:rsidRDefault="00894D63" w:rsidP="00894D63"/>
  </w:footnote>
  <w:footnote w:id="111">
    <w:p w:rsidR="00894D63" w:rsidRPr="009D1719" w:rsidRDefault="00894D63" w:rsidP="00894D63"/>
  </w:footnote>
  <w:footnote w:id="112">
    <w:p w:rsidR="00894D63" w:rsidRPr="009D1719" w:rsidRDefault="00894D63" w:rsidP="00894D63"/>
  </w:footnote>
  <w:footnote w:id="113">
    <w:p w:rsidR="00894D63" w:rsidRPr="009D1719" w:rsidRDefault="00894D63" w:rsidP="00894D63"/>
  </w:footnote>
  <w:footnote w:id="114">
    <w:p w:rsidR="00894D63" w:rsidRPr="009D1719" w:rsidRDefault="00894D63" w:rsidP="00894D63"/>
  </w:footnote>
  <w:footnote w:id="115">
    <w:p w:rsidR="00894D63" w:rsidRPr="009D1719" w:rsidRDefault="00894D63" w:rsidP="00894D63"/>
  </w:footnote>
  <w:footnote w:id="116">
    <w:p w:rsidR="00894D63" w:rsidRPr="009D1719" w:rsidRDefault="00894D63" w:rsidP="00894D63"/>
  </w:footnote>
  <w:footnote w:id="117">
    <w:p w:rsidR="00894D63" w:rsidRPr="009D1719" w:rsidRDefault="00894D63" w:rsidP="00894D63"/>
  </w:footnote>
  <w:footnote w:id="118">
    <w:p w:rsidR="00894D63" w:rsidRPr="009D1719" w:rsidRDefault="00894D63" w:rsidP="00894D63"/>
  </w:footnote>
  <w:footnote w:id="119">
    <w:p w:rsidR="00894D63" w:rsidRPr="009D1719" w:rsidRDefault="00894D63" w:rsidP="00894D63"/>
  </w:footnote>
  <w:footnote w:id="120">
    <w:p w:rsidR="00894D63" w:rsidRPr="009D1719" w:rsidRDefault="00894D63" w:rsidP="00894D63"/>
  </w:footnote>
  <w:footnote w:id="121">
    <w:p w:rsidR="00894D63" w:rsidRPr="009D1719" w:rsidRDefault="00894D63" w:rsidP="00894D63"/>
  </w:footnote>
  <w:footnote w:id="122">
    <w:p w:rsidR="00894D63" w:rsidRPr="009D1719" w:rsidRDefault="00894D63" w:rsidP="00894D63"/>
  </w:footnote>
  <w:footnote w:id="123">
    <w:p w:rsidR="00894D63" w:rsidRPr="009D1719" w:rsidRDefault="00894D63" w:rsidP="00894D63"/>
  </w:footnote>
  <w:footnote w:id="124">
    <w:p w:rsidR="00894D63" w:rsidRPr="009D1719" w:rsidRDefault="00894D63" w:rsidP="00894D63"/>
  </w:footnote>
  <w:footnote w:id="125">
    <w:p w:rsidR="00894D63" w:rsidRPr="009D1719" w:rsidRDefault="00894D63" w:rsidP="00894D63"/>
  </w:footnote>
  <w:footnote w:id="126">
    <w:p w:rsidR="00894D63" w:rsidRPr="009D1719" w:rsidRDefault="00894D63" w:rsidP="00894D63"/>
  </w:footnote>
  <w:footnote w:id="127">
    <w:p w:rsidR="00894D63" w:rsidRPr="009D1719" w:rsidRDefault="00894D63" w:rsidP="00894D63"/>
  </w:footnote>
  <w:footnote w:id="128">
    <w:p w:rsidR="00894D63" w:rsidRPr="009D1719" w:rsidRDefault="00894D63" w:rsidP="00894D63"/>
  </w:footnote>
  <w:footnote w:id="129">
    <w:p w:rsidR="00894D63" w:rsidRPr="009D1719" w:rsidRDefault="00894D63" w:rsidP="00894D63"/>
  </w:footnote>
  <w:footnote w:id="130">
    <w:p w:rsidR="00894D63" w:rsidRPr="009D1719" w:rsidRDefault="00894D63" w:rsidP="00894D63"/>
  </w:footnote>
  <w:footnote w:id="131">
    <w:p w:rsidR="00894D63" w:rsidRPr="009D1719" w:rsidRDefault="00894D63" w:rsidP="00894D63"/>
  </w:footnote>
  <w:footnote w:id="132">
    <w:p w:rsidR="00894D63" w:rsidRPr="009D1719" w:rsidRDefault="00894D63" w:rsidP="00894D63"/>
  </w:footnote>
  <w:footnote w:id="133">
    <w:p w:rsidR="00894D63" w:rsidRPr="009D1719" w:rsidRDefault="00894D63" w:rsidP="00894D63"/>
  </w:footnote>
  <w:footnote w:id="134">
    <w:p w:rsidR="00894D63" w:rsidRPr="009D1719" w:rsidRDefault="00894D63" w:rsidP="00894D63"/>
  </w:footnote>
  <w:footnote w:id="135">
    <w:p w:rsidR="00894D63" w:rsidRPr="009D1719" w:rsidRDefault="00894D63" w:rsidP="00894D63"/>
  </w:footnote>
  <w:footnote w:id="136">
    <w:p w:rsidR="00894D63" w:rsidRPr="009D1719" w:rsidRDefault="00894D63" w:rsidP="00894D63"/>
  </w:footnote>
  <w:footnote w:id="137">
    <w:p w:rsidR="00894D63" w:rsidRPr="009D1719" w:rsidRDefault="00894D63" w:rsidP="00894D63"/>
  </w:footnote>
  <w:footnote w:id="138">
    <w:p w:rsidR="00894D63" w:rsidRPr="009D1719" w:rsidRDefault="00894D63" w:rsidP="00894D63"/>
  </w:footnote>
  <w:footnote w:id="139">
    <w:p w:rsidR="00894D63" w:rsidRPr="009D1719" w:rsidRDefault="00894D63" w:rsidP="00894D63"/>
  </w:footnote>
  <w:footnote w:id="140">
    <w:p w:rsidR="00894D63" w:rsidRPr="009D1719" w:rsidRDefault="00894D63" w:rsidP="00894D63"/>
  </w:footnote>
  <w:footnote w:id="141">
    <w:p w:rsidR="00894D63" w:rsidRPr="009D1719" w:rsidRDefault="00894D63" w:rsidP="00894D63"/>
  </w:footnote>
  <w:footnote w:id="142">
    <w:p w:rsidR="00894D63" w:rsidRPr="009D1719" w:rsidRDefault="00894D63" w:rsidP="00894D63"/>
  </w:footnote>
  <w:footnote w:id="143">
    <w:p w:rsidR="00894D63" w:rsidRPr="009D1719" w:rsidRDefault="00894D63" w:rsidP="00894D63"/>
  </w:footnote>
  <w:footnote w:id="144">
    <w:p w:rsidR="00894D63" w:rsidRPr="009D1719" w:rsidRDefault="00894D63" w:rsidP="00894D63"/>
  </w:footnote>
  <w:footnote w:id="145">
    <w:p w:rsidR="00894D63" w:rsidRPr="009D1719" w:rsidRDefault="00894D63" w:rsidP="00894D63"/>
  </w:footnote>
  <w:footnote w:id="146">
    <w:p w:rsidR="00894D63" w:rsidRPr="009D1719" w:rsidRDefault="00894D63" w:rsidP="00894D63"/>
  </w:footnote>
  <w:footnote w:id="147">
    <w:p w:rsidR="00894D63" w:rsidRPr="009D1719" w:rsidRDefault="00894D63" w:rsidP="00894D63"/>
  </w:footnote>
  <w:footnote w:id="148">
    <w:p w:rsidR="00894D63" w:rsidRPr="009D1719" w:rsidRDefault="00894D63" w:rsidP="00894D63"/>
  </w:footnote>
  <w:footnote w:id="149">
    <w:p w:rsidR="00894D63" w:rsidRPr="009D1719" w:rsidRDefault="00894D63" w:rsidP="00894D63">
      <w:r w:rsidRPr="009D1719">
        <w:tab/>
        <w:t xml:space="preserve"> </w:t>
      </w:r>
    </w:p>
  </w:footnote>
  <w:footnote w:id="150">
    <w:p w:rsidR="00894D63" w:rsidRPr="009D1719" w:rsidRDefault="00894D63" w:rsidP="00894D63"/>
  </w:footnote>
  <w:footnote w:id="151">
    <w:p w:rsidR="00894D63" w:rsidRPr="009D1719" w:rsidRDefault="00894D63" w:rsidP="00894D63"/>
  </w:footnote>
  <w:footnote w:id="152">
    <w:p w:rsidR="00894D63" w:rsidRPr="009D1719" w:rsidRDefault="00894D63" w:rsidP="00894D63"/>
  </w:footnote>
  <w:footnote w:id="153">
    <w:p w:rsidR="00894D63" w:rsidRPr="009D1719" w:rsidRDefault="00894D63" w:rsidP="00894D63"/>
  </w:footnote>
  <w:footnote w:id="154">
    <w:p w:rsidR="00894D63" w:rsidRPr="009D1719" w:rsidRDefault="00894D63" w:rsidP="00894D63"/>
  </w:footnote>
  <w:footnote w:id="155">
    <w:p w:rsidR="00894D63" w:rsidRPr="009D1719" w:rsidRDefault="00894D63" w:rsidP="00894D63"/>
  </w:footnote>
  <w:footnote w:id="156">
    <w:p w:rsidR="00894D63" w:rsidRPr="009D1719" w:rsidRDefault="00894D63" w:rsidP="00894D63"/>
  </w:footnote>
  <w:footnote w:id="157">
    <w:p w:rsidR="00894D63" w:rsidRPr="009D1719" w:rsidRDefault="00894D63" w:rsidP="00894D63"/>
  </w:footnote>
  <w:footnote w:id="158">
    <w:p w:rsidR="00894D63" w:rsidRPr="009D1719" w:rsidRDefault="00894D63" w:rsidP="00894D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DF44A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3C4EF7" w:rsidRDefault="00DF44A2">
                <w:pPr>
                  <w:pStyle w:val="af1"/>
                </w:pPr>
                <w:r>
                  <w:rPr>
                    <w:rStyle w:val="a3"/>
                  </w:rPr>
                  <w:fldChar w:fldCharType="begin"/>
                </w:r>
                <w:r w:rsidR="003C4EF7">
                  <w:rPr>
                    <w:rStyle w:val="a3"/>
                  </w:rPr>
                  <w:instrText xml:space="preserve"> PAGE </w:instrText>
                </w:r>
                <w:r>
                  <w:rPr>
                    <w:rStyle w:val="a3"/>
                  </w:rPr>
                  <w:fldChar w:fldCharType="separate"/>
                </w:r>
                <w:r w:rsidR="00970697">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3C4E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num w:numId="1">
    <w:abstractNumId w:val="0"/>
  </w:num>
  <w:num w:numId="2">
    <w:abstractNumId w:val="1"/>
  </w:num>
  <w:num w:numId="3">
    <w:abstractNumId w:val="16"/>
  </w:num>
  <w:num w:numId="4">
    <w:abstractNumId w:val="14"/>
  </w:num>
  <w:num w:numId="5">
    <w:abstractNumId w:val="19"/>
  </w:num>
  <w:num w:numId="6">
    <w:abstractNumId w:val="2"/>
  </w:num>
  <w:num w:numId="7">
    <w:abstractNumId w:val="10"/>
  </w:num>
  <w:num w:numId="8">
    <w:abstractNumId w:val="13"/>
  </w:num>
  <w:num w:numId="9">
    <w:abstractNumId w:val="8"/>
  </w:num>
  <w:num w:numId="10">
    <w:abstractNumId w:val="15"/>
  </w:num>
  <w:num w:numId="11">
    <w:abstractNumId w:val="7"/>
  </w:num>
  <w:num w:numId="12">
    <w:abstractNumId w:val="6"/>
  </w:num>
  <w:num w:numId="13">
    <w:abstractNumId w:val="9"/>
  </w:num>
  <w:num w:numId="14">
    <w:abstractNumId w:val="11"/>
  </w:num>
  <w:num w:numId="15">
    <w:abstractNumId w:val="12"/>
  </w:num>
  <w:num w:numId="16">
    <w:abstractNumId w:val="17"/>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830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70D9"/>
    <w:rsid w:val="00017118"/>
    <w:rsid w:val="00017E38"/>
    <w:rsid w:val="00025B96"/>
    <w:rsid w:val="00033CFA"/>
    <w:rsid w:val="000378B7"/>
    <w:rsid w:val="000413CA"/>
    <w:rsid w:val="0004193E"/>
    <w:rsid w:val="00041DE6"/>
    <w:rsid w:val="00042132"/>
    <w:rsid w:val="00050E6E"/>
    <w:rsid w:val="0005110F"/>
    <w:rsid w:val="0005483D"/>
    <w:rsid w:val="00055514"/>
    <w:rsid w:val="0005768C"/>
    <w:rsid w:val="00060CC3"/>
    <w:rsid w:val="00066288"/>
    <w:rsid w:val="00071FA5"/>
    <w:rsid w:val="00073F74"/>
    <w:rsid w:val="0009572E"/>
    <w:rsid w:val="00097687"/>
    <w:rsid w:val="000979BD"/>
    <w:rsid w:val="000A5014"/>
    <w:rsid w:val="000B247B"/>
    <w:rsid w:val="000B28A3"/>
    <w:rsid w:val="000B32D2"/>
    <w:rsid w:val="000B4F9B"/>
    <w:rsid w:val="000C2D8A"/>
    <w:rsid w:val="000C30B5"/>
    <w:rsid w:val="000C3CCB"/>
    <w:rsid w:val="000D5BEE"/>
    <w:rsid w:val="000D7650"/>
    <w:rsid w:val="000E1B84"/>
    <w:rsid w:val="000E3782"/>
    <w:rsid w:val="00106413"/>
    <w:rsid w:val="00113E80"/>
    <w:rsid w:val="00114DF6"/>
    <w:rsid w:val="0011744E"/>
    <w:rsid w:val="00120C06"/>
    <w:rsid w:val="00132B33"/>
    <w:rsid w:val="001346AB"/>
    <w:rsid w:val="00135C95"/>
    <w:rsid w:val="00144DB6"/>
    <w:rsid w:val="001459CD"/>
    <w:rsid w:val="00145EE5"/>
    <w:rsid w:val="00147DF6"/>
    <w:rsid w:val="00150D03"/>
    <w:rsid w:val="00155779"/>
    <w:rsid w:val="001577EF"/>
    <w:rsid w:val="001579DB"/>
    <w:rsid w:val="00157A71"/>
    <w:rsid w:val="00162B2E"/>
    <w:rsid w:val="00162F01"/>
    <w:rsid w:val="0017060F"/>
    <w:rsid w:val="0017320C"/>
    <w:rsid w:val="00181704"/>
    <w:rsid w:val="00190EE2"/>
    <w:rsid w:val="00196C95"/>
    <w:rsid w:val="001A4D79"/>
    <w:rsid w:val="001A4EF0"/>
    <w:rsid w:val="001A7E43"/>
    <w:rsid w:val="001B049F"/>
    <w:rsid w:val="001B2912"/>
    <w:rsid w:val="001B63B1"/>
    <w:rsid w:val="001B7132"/>
    <w:rsid w:val="001C5AEC"/>
    <w:rsid w:val="001C67C9"/>
    <w:rsid w:val="001D4BBB"/>
    <w:rsid w:val="001D61F9"/>
    <w:rsid w:val="001E01CA"/>
    <w:rsid w:val="001E11DA"/>
    <w:rsid w:val="001E1464"/>
    <w:rsid w:val="001E4D4C"/>
    <w:rsid w:val="001F3477"/>
    <w:rsid w:val="00204658"/>
    <w:rsid w:val="00220033"/>
    <w:rsid w:val="00220115"/>
    <w:rsid w:val="00223043"/>
    <w:rsid w:val="00226747"/>
    <w:rsid w:val="002365ED"/>
    <w:rsid w:val="00253B9E"/>
    <w:rsid w:val="002549B6"/>
    <w:rsid w:val="0025504C"/>
    <w:rsid w:val="00256D3C"/>
    <w:rsid w:val="00262B0C"/>
    <w:rsid w:val="00264794"/>
    <w:rsid w:val="00266049"/>
    <w:rsid w:val="0027238F"/>
    <w:rsid w:val="00275B54"/>
    <w:rsid w:val="00282F09"/>
    <w:rsid w:val="0028445A"/>
    <w:rsid w:val="002862F4"/>
    <w:rsid w:val="0029237D"/>
    <w:rsid w:val="002963E1"/>
    <w:rsid w:val="0029648E"/>
    <w:rsid w:val="002A4FD5"/>
    <w:rsid w:val="002B291B"/>
    <w:rsid w:val="002C144B"/>
    <w:rsid w:val="002C18FD"/>
    <w:rsid w:val="002C7914"/>
    <w:rsid w:val="002D1943"/>
    <w:rsid w:val="002D1997"/>
    <w:rsid w:val="002D284B"/>
    <w:rsid w:val="002D2B8A"/>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1559"/>
    <w:rsid w:val="003340D2"/>
    <w:rsid w:val="00341C67"/>
    <w:rsid w:val="00341EA2"/>
    <w:rsid w:val="00343BC7"/>
    <w:rsid w:val="00345753"/>
    <w:rsid w:val="00354A9F"/>
    <w:rsid w:val="00354BBD"/>
    <w:rsid w:val="00363CA6"/>
    <w:rsid w:val="003649AB"/>
    <w:rsid w:val="003666A6"/>
    <w:rsid w:val="00371783"/>
    <w:rsid w:val="00377886"/>
    <w:rsid w:val="00377A83"/>
    <w:rsid w:val="003815F0"/>
    <w:rsid w:val="003818B2"/>
    <w:rsid w:val="00384268"/>
    <w:rsid w:val="003A4C37"/>
    <w:rsid w:val="003A6B6D"/>
    <w:rsid w:val="003A7EAF"/>
    <w:rsid w:val="003B1AAE"/>
    <w:rsid w:val="003B3429"/>
    <w:rsid w:val="003B5930"/>
    <w:rsid w:val="003C235F"/>
    <w:rsid w:val="003C38EA"/>
    <w:rsid w:val="003C4EF7"/>
    <w:rsid w:val="003C79BD"/>
    <w:rsid w:val="003D3232"/>
    <w:rsid w:val="003D36C5"/>
    <w:rsid w:val="003D4108"/>
    <w:rsid w:val="003D6DC4"/>
    <w:rsid w:val="003D7E15"/>
    <w:rsid w:val="003E0331"/>
    <w:rsid w:val="003E3562"/>
    <w:rsid w:val="003E6936"/>
    <w:rsid w:val="003F36E8"/>
    <w:rsid w:val="003F6754"/>
    <w:rsid w:val="00404CF8"/>
    <w:rsid w:val="00406541"/>
    <w:rsid w:val="00411130"/>
    <w:rsid w:val="00411AEF"/>
    <w:rsid w:val="00414942"/>
    <w:rsid w:val="00421ACB"/>
    <w:rsid w:val="00421F24"/>
    <w:rsid w:val="00422BC3"/>
    <w:rsid w:val="00423244"/>
    <w:rsid w:val="004241E8"/>
    <w:rsid w:val="00424C24"/>
    <w:rsid w:val="00426BAB"/>
    <w:rsid w:val="00435514"/>
    <w:rsid w:val="00436E0B"/>
    <w:rsid w:val="0044667E"/>
    <w:rsid w:val="00446B60"/>
    <w:rsid w:val="0045684B"/>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22B1"/>
    <w:rsid w:val="004D550E"/>
    <w:rsid w:val="004E42A0"/>
    <w:rsid w:val="004E5178"/>
    <w:rsid w:val="004E66E9"/>
    <w:rsid w:val="004E6F72"/>
    <w:rsid w:val="004E727A"/>
    <w:rsid w:val="005034AD"/>
    <w:rsid w:val="00507FE0"/>
    <w:rsid w:val="005109CE"/>
    <w:rsid w:val="005178E5"/>
    <w:rsid w:val="00526082"/>
    <w:rsid w:val="0052635A"/>
    <w:rsid w:val="0052681C"/>
    <w:rsid w:val="00526B61"/>
    <w:rsid w:val="0054173F"/>
    <w:rsid w:val="00547183"/>
    <w:rsid w:val="00547736"/>
    <w:rsid w:val="005516FD"/>
    <w:rsid w:val="00553F7E"/>
    <w:rsid w:val="00554F44"/>
    <w:rsid w:val="0056052F"/>
    <w:rsid w:val="005643B0"/>
    <w:rsid w:val="00567F99"/>
    <w:rsid w:val="00570C36"/>
    <w:rsid w:val="005722A8"/>
    <w:rsid w:val="00575879"/>
    <w:rsid w:val="0058127F"/>
    <w:rsid w:val="005821F7"/>
    <w:rsid w:val="00582DA8"/>
    <w:rsid w:val="00583B2C"/>
    <w:rsid w:val="00583D18"/>
    <w:rsid w:val="00586F7E"/>
    <w:rsid w:val="0059092C"/>
    <w:rsid w:val="005A2181"/>
    <w:rsid w:val="005A7C2D"/>
    <w:rsid w:val="005B145F"/>
    <w:rsid w:val="005B2997"/>
    <w:rsid w:val="005B55CE"/>
    <w:rsid w:val="005C44F5"/>
    <w:rsid w:val="005C56F0"/>
    <w:rsid w:val="005C6695"/>
    <w:rsid w:val="005D1302"/>
    <w:rsid w:val="005D13B1"/>
    <w:rsid w:val="005D2212"/>
    <w:rsid w:val="005D264F"/>
    <w:rsid w:val="005E0F33"/>
    <w:rsid w:val="005E39F4"/>
    <w:rsid w:val="005E6657"/>
    <w:rsid w:val="005E6AD5"/>
    <w:rsid w:val="005E7301"/>
    <w:rsid w:val="005F1168"/>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10C"/>
    <w:rsid w:val="0062735D"/>
    <w:rsid w:val="00631478"/>
    <w:rsid w:val="00633DED"/>
    <w:rsid w:val="006348A7"/>
    <w:rsid w:val="00635B28"/>
    <w:rsid w:val="00645374"/>
    <w:rsid w:val="00656B89"/>
    <w:rsid w:val="00663A0C"/>
    <w:rsid w:val="00674096"/>
    <w:rsid w:val="006908AC"/>
    <w:rsid w:val="006A654E"/>
    <w:rsid w:val="006C10D0"/>
    <w:rsid w:val="006C12E9"/>
    <w:rsid w:val="006C1CE4"/>
    <w:rsid w:val="006C20D0"/>
    <w:rsid w:val="006D4474"/>
    <w:rsid w:val="006E5B34"/>
    <w:rsid w:val="006F53B6"/>
    <w:rsid w:val="006F6673"/>
    <w:rsid w:val="00700DEE"/>
    <w:rsid w:val="007100F2"/>
    <w:rsid w:val="0071065A"/>
    <w:rsid w:val="00713FE1"/>
    <w:rsid w:val="007207BF"/>
    <w:rsid w:val="00726504"/>
    <w:rsid w:val="00731EC0"/>
    <w:rsid w:val="00737C1A"/>
    <w:rsid w:val="00741E52"/>
    <w:rsid w:val="0074286D"/>
    <w:rsid w:val="007456A2"/>
    <w:rsid w:val="00745AD4"/>
    <w:rsid w:val="00747B7F"/>
    <w:rsid w:val="00747F8A"/>
    <w:rsid w:val="007544DE"/>
    <w:rsid w:val="007553FA"/>
    <w:rsid w:val="007572BD"/>
    <w:rsid w:val="00762A5B"/>
    <w:rsid w:val="00762BE2"/>
    <w:rsid w:val="007638BA"/>
    <w:rsid w:val="007644D4"/>
    <w:rsid w:val="00765350"/>
    <w:rsid w:val="007705FC"/>
    <w:rsid w:val="00770847"/>
    <w:rsid w:val="007748BA"/>
    <w:rsid w:val="00774BE0"/>
    <w:rsid w:val="00781989"/>
    <w:rsid w:val="0078420A"/>
    <w:rsid w:val="007970C0"/>
    <w:rsid w:val="00797659"/>
    <w:rsid w:val="007A3F13"/>
    <w:rsid w:val="007A7C17"/>
    <w:rsid w:val="007A7DCB"/>
    <w:rsid w:val="007B179E"/>
    <w:rsid w:val="007B1C4F"/>
    <w:rsid w:val="007B5D7F"/>
    <w:rsid w:val="007B5E14"/>
    <w:rsid w:val="007B603B"/>
    <w:rsid w:val="007B7659"/>
    <w:rsid w:val="007C3188"/>
    <w:rsid w:val="007C7722"/>
    <w:rsid w:val="007D26EA"/>
    <w:rsid w:val="007E0C09"/>
    <w:rsid w:val="007E6F5B"/>
    <w:rsid w:val="007F0423"/>
    <w:rsid w:val="00802A86"/>
    <w:rsid w:val="008039F8"/>
    <w:rsid w:val="0080716F"/>
    <w:rsid w:val="00816643"/>
    <w:rsid w:val="0082068C"/>
    <w:rsid w:val="0082269F"/>
    <w:rsid w:val="008233BC"/>
    <w:rsid w:val="008234E5"/>
    <w:rsid w:val="008271CB"/>
    <w:rsid w:val="00831D24"/>
    <w:rsid w:val="0083305C"/>
    <w:rsid w:val="00833173"/>
    <w:rsid w:val="008352F9"/>
    <w:rsid w:val="00846B24"/>
    <w:rsid w:val="00851763"/>
    <w:rsid w:val="0085372E"/>
    <w:rsid w:val="008624CB"/>
    <w:rsid w:val="008633AE"/>
    <w:rsid w:val="0086636B"/>
    <w:rsid w:val="00876F5E"/>
    <w:rsid w:val="00892CB0"/>
    <w:rsid w:val="0089305D"/>
    <w:rsid w:val="00894D63"/>
    <w:rsid w:val="00895CE5"/>
    <w:rsid w:val="008A5B7E"/>
    <w:rsid w:val="008A64A6"/>
    <w:rsid w:val="008B0877"/>
    <w:rsid w:val="008B1568"/>
    <w:rsid w:val="008B4A1A"/>
    <w:rsid w:val="008C4D4B"/>
    <w:rsid w:val="008C56A4"/>
    <w:rsid w:val="008E0542"/>
    <w:rsid w:val="008E4426"/>
    <w:rsid w:val="008F1A92"/>
    <w:rsid w:val="008F26A1"/>
    <w:rsid w:val="008F36F5"/>
    <w:rsid w:val="008F68AE"/>
    <w:rsid w:val="009008E7"/>
    <w:rsid w:val="00907BA7"/>
    <w:rsid w:val="009113F5"/>
    <w:rsid w:val="00911A73"/>
    <w:rsid w:val="00920FC0"/>
    <w:rsid w:val="00922F97"/>
    <w:rsid w:val="00923F1E"/>
    <w:rsid w:val="00931D2E"/>
    <w:rsid w:val="009346A4"/>
    <w:rsid w:val="00940CB0"/>
    <w:rsid w:val="00942669"/>
    <w:rsid w:val="009433B3"/>
    <w:rsid w:val="0095409A"/>
    <w:rsid w:val="00954DB1"/>
    <w:rsid w:val="00955EC6"/>
    <w:rsid w:val="009576A7"/>
    <w:rsid w:val="0096073A"/>
    <w:rsid w:val="009654D4"/>
    <w:rsid w:val="00970697"/>
    <w:rsid w:val="00980554"/>
    <w:rsid w:val="00984106"/>
    <w:rsid w:val="009907C1"/>
    <w:rsid w:val="00992519"/>
    <w:rsid w:val="009A047A"/>
    <w:rsid w:val="009A7553"/>
    <w:rsid w:val="009B0557"/>
    <w:rsid w:val="009B1D77"/>
    <w:rsid w:val="009B5098"/>
    <w:rsid w:val="009C2AE2"/>
    <w:rsid w:val="009D4B51"/>
    <w:rsid w:val="009D5331"/>
    <w:rsid w:val="009F4B5B"/>
    <w:rsid w:val="00A069C2"/>
    <w:rsid w:val="00A06A8A"/>
    <w:rsid w:val="00A10E3C"/>
    <w:rsid w:val="00A1563F"/>
    <w:rsid w:val="00A16A2B"/>
    <w:rsid w:val="00A33924"/>
    <w:rsid w:val="00A363AA"/>
    <w:rsid w:val="00A369E8"/>
    <w:rsid w:val="00A36F5D"/>
    <w:rsid w:val="00A37F05"/>
    <w:rsid w:val="00A40192"/>
    <w:rsid w:val="00A40B9A"/>
    <w:rsid w:val="00A45396"/>
    <w:rsid w:val="00A54613"/>
    <w:rsid w:val="00A568A4"/>
    <w:rsid w:val="00A67893"/>
    <w:rsid w:val="00A71B1E"/>
    <w:rsid w:val="00A7365F"/>
    <w:rsid w:val="00A743A8"/>
    <w:rsid w:val="00A80F1E"/>
    <w:rsid w:val="00A8137D"/>
    <w:rsid w:val="00A868BC"/>
    <w:rsid w:val="00A86B9D"/>
    <w:rsid w:val="00A911B6"/>
    <w:rsid w:val="00A9783D"/>
    <w:rsid w:val="00AA40CD"/>
    <w:rsid w:val="00AB3804"/>
    <w:rsid w:val="00AB54CF"/>
    <w:rsid w:val="00AB58C9"/>
    <w:rsid w:val="00AB6077"/>
    <w:rsid w:val="00AC24B1"/>
    <w:rsid w:val="00AC3A4E"/>
    <w:rsid w:val="00AC58D6"/>
    <w:rsid w:val="00AD0CDD"/>
    <w:rsid w:val="00AD6747"/>
    <w:rsid w:val="00AE14E6"/>
    <w:rsid w:val="00B04804"/>
    <w:rsid w:val="00B04994"/>
    <w:rsid w:val="00B050E7"/>
    <w:rsid w:val="00B16BE3"/>
    <w:rsid w:val="00B17633"/>
    <w:rsid w:val="00B214AE"/>
    <w:rsid w:val="00B2563A"/>
    <w:rsid w:val="00B319EC"/>
    <w:rsid w:val="00B3207E"/>
    <w:rsid w:val="00B36F68"/>
    <w:rsid w:val="00B43889"/>
    <w:rsid w:val="00B44282"/>
    <w:rsid w:val="00B523B0"/>
    <w:rsid w:val="00B63B8F"/>
    <w:rsid w:val="00B66A85"/>
    <w:rsid w:val="00B81CB6"/>
    <w:rsid w:val="00B82F64"/>
    <w:rsid w:val="00B831F3"/>
    <w:rsid w:val="00B83547"/>
    <w:rsid w:val="00B84CB7"/>
    <w:rsid w:val="00B85114"/>
    <w:rsid w:val="00B863CD"/>
    <w:rsid w:val="00B87DFD"/>
    <w:rsid w:val="00B935DB"/>
    <w:rsid w:val="00B9395A"/>
    <w:rsid w:val="00BA43E7"/>
    <w:rsid w:val="00BA71EF"/>
    <w:rsid w:val="00BA766C"/>
    <w:rsid w:val="00BC405B"/>
    <w:rsid w:val="00BC4511"/>
    <w:rsid w:val="00BD7052"/>
    <w:rsid w:val="00BE30FA"/>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50F5F"/>
    <w:rsid w:val="00C51414"/>
    <w:rsid w:val="00C563B9"/>
    <w:rsid w:val="00C65C37"/>
    <w:rsid w:val="00C675EA"/>
    <w:rsid w:val="00C6790C"/>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EA5"/>
    <w:rsid w:val="00CE2BBE"/>
    <w:rsid w:val="00CE5F90"/>
    <w:rsid w:val="00CF493D"/>
    <w:rsid w:val="00D0349A"/>
    <w:rsid w:val="00D04F7F"/>
    <w:rsid w:val="00D06531"/>
    <w:rsid w:val="00D074CE"/>
    <w:rsid w:val="00D10463"/>
    <w:rsid w:val="00D1254C"/>
    <w:rsid w:val="00D13A1C"/>
    <w:rsid w:val="00D1492F"/>
    <w:rsid w:val="00D163D9"/>
    <w:rsid w:val="00D17BBF"/>
    <w:rsid w:val="00D2710C"/>
    <w:rsid w:val="00D2731E"/>
    <w:rsid w:val="00D2744A"/>
    <w:rsid w:val="00D33641"/>
    <w:rsid w:val="00D37CEF"/>
    <w:rsid w:val="00D41BE9"/>
    <w:rsid w:val="00D47411"/>
    <w:rsid w:val="00D5621A"/>
    <w:rsid w:val="00D656DE"/>
    <w:rsid w:val="00D7592D"/>
    <w:rsid w:val="00D871EE"/>
    <w:rsid w:val="00D939C3"/>
    <w:rsid w:val="00D9532E"/>
    <w:rsid w:val="00DA189B"/>
    <w:rsid w:val="00DA5817"/>
    <w:rsid w:val="00DA6D14"/>
    <w:rsid w:val="00DB049B"/>
    <w:rsid w:val="00DB28C5"/>
    <w:rsid w:val="00DB4A49"/>
    <w:rsid w:val="00DC3A6E"/>
    <w:rsid w:val="00DD0156"/>
    <w:rsid w:val="00DD0523"/>
    <w:rsid w:val="00DD6684"/>
    <w:rsid w:val="00DD75B3"/>
    <w:rsid w:val="00DE2323"/>
    <w:rsid w:val="00DE4CCA"/>
    <w:rsid w:val="00DE4D34"/>
    <w:rsid w:val="00DE6A3D"/>
    <w:rsid w:val="00DE6FA3"/>
    <w:rsid w:val="00DF0C34"/>
    <w:rsid w:val="00DF208C"/>
    <w:rsid w:val="00DF26DC"/>
    <w:rsid w:val="00DF44A2"/>
    <w:rsid w:val="00DF614A"/>
    <w:rsid w:val="00DF6BA9"/>
    <w:rsid w:val="00DF737C"/>
    <w:rsid w:val="00E06157"/>
    <w:rsid w:val="00E0792A"/>
    <w:rsid w:val="00E2646B"/>
    <w:rsid w:val="00E270B5"/>
    <w:rsid w:val="00E34D19"/>
    <w:rsid w:val="00E35054"/>
    <w:rsid w:val="00E36069"/>
    <w:rsid w:val="00E367EE"/>
    <w:rsid w:val="00E4380B"/>
    <w:rsid w:val="00E464D8"/>
    <w:rsid w:val="00E46A8D"/>
    <w:rsid w:val="00E56368"/>
    <w:rsid w:val="00E63027"/>
    <w:rsid w:val="00E6413B"/>
    <w:rsid w:val="00E656C8"/>
    <w:rsid w:val="00E70142"/>
    <w:rsid w:val="00E71863"/>
    <w:rsid w:val="00E75371"/>
    <w:rsid w:val="00E82696"/>
    <w:rsid w:val="00E93B49"/>
    <w:rsid w:val="00EA7E43"/>
    <w:rsid w:val="00EB112C"/>
    <w:rsid w:val="00EB12F5"/>
    <w:rsid w:val="00EB2A5A"/>
    <w:rsid w:val="00EC07DF"/>
    <w:rsid w:val="00EC13A7"/>
    <w:rsid w:val="00EC32E9"/>
    <w:rsid w:val="00EC5AA0"/>
    <w:rsid w:val="00EC5BFD"/>
    <w:rsid w:val="00EC75D1"/>
    <w:rsid w:val="00ED3BDA"/>
    <w:rsid w:val="00EE0C50"/>
    <w:rsid w:val="00EE1AB9"/>
    <w:rsid w:val="00EE5235"/>
    <w:rsid w:val="00EF3352"/>
    <w:rsid w:val="00EF7AED"/>
    <w:rsid w:val="00F025C4"/>
    <w:rsid w:val="00F07208"/>
    <w:rsid w:val="00F111D1"/>
    <w:rsid w:val="00F13732"/>
    <w:rsid w:val="00F13A2D"/>
    <w:rsid w:val="00F14098"/>
    <w:rsid w:val="00F14F17"/>
    <w:rsid w:val="00F16135"/>
    <w:rsid w:val="00F23296"/>
    <w:rsid w:val="00F278FF"/>
    <w:rsid w:val="00F307B9"/>
    <w:rsid w:val="00F33402"/>
    <w:rsid w:val="00F36FB6"/>
    <w:rsid w:val="00F4342E"/>
    <w:rsid w:val="00F45B30"/>
    <w:rsid w:val="00F47C61"/>
    <w:rsid w:val="00F50B4E"/>
    <w:rsid w:val="00F52ED1"/>
    <w:rsid w:val="00F553CE"/>
    <w:rsid w:val="00F55FB1"/>
    <w:rsid w:val="00F60159"/>
    <w:rsid w:val="00F62440"/>
    <w:rsid w:val="00F67033"/>
    <w:rsid w:val="00F72646"/>
    <w:rsid w:val="00F74868"/>
    <w:rsid w:val="00F76313"/>
    <w:rsid w:val="00F8177C"/>
    <w:rsid w:val="00F81F17"/>
    <w:rsid w:val="00F8233F"/>
    <w:rsid w:val="00F85874"/>
    <w:rsid w:val="00F87DFB"/>
    <w:rsid w:val="00F92332"/>
    <w:rsid w:val="00F975E7"/>
    <w:rsid w:val="00FA012E"/>
    <w:rsid w:val="00FA396A"/>
    <w:rsid w:val="00FA43E3"/>
    <w:rsid w:val="00FA551F"/>
    <w:rsid w:val="00FA6008"/>
    <w:rsid w:val="00FA6E10"/>
    <w:rsid w:val="00FB0006"/>
    <w:rsid w:val="00FB7B27"/>
    <w:rsid w:val="00FC1880"/>
    <w:rsid w:val="00FC3CFB"/>
    <w:rsid w:val="00FC45E7"/>
    <w:rsid w:val="00FC58BC"/>
    <w:rsid w:val="00FD112D"/>
    <w:rsid w:val="00FE4E11"/>
    <w:rsid w:val="00FE734B"/>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83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72765295">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et.diavgeia.gov.gr/" TargetMode="External"/><Relationship Id="rId18" Type="http://schemas.openxmlformats.org/officeDocument/2006/relationships/hyperlink" Target="http://www.eaadhsy.gr/n4412/n4412fulltextlinks.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s://portal.eprocurement.gov.gr/webcenter/portal/TestPortal" TargetMode="External"/><Relationship Id="rId17" Type="http://schemas.openxmlformats.org/officeDocument/2006/relationships/hyperlink" Target="http://www.promitheus.gov.gr/" TargetMode="External"/><Relationship Id="rId25" Type="http://schemas.openxmlformats.org/officeDocument/2006/relationships/hyperlink" Target="http://www.eaadhsy.gr/n4412/n4412fulltextlinks.html" TargetMode="External"/><Relationship Id="rId2" Type="http://schemas.openxmlformats.org/officeDocument/2006/relationships/numbering" Target="numbering.xml"/><Relationship Id="rId16" Type="http://schemas.openxmlformats.org/officeDocument/2006/relationships/hyperlink" Target="https://espd.eprocurement.gov.gr/" TargetMode="External"/><Relationship Id="rId20" Type="http://schemas.openxmlformats.org/officeDocument/2006/relationships/hyperlink" Target="http://www.eaadhsy.gr/n4412/art79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yperlink" Target="mailto:epanorthotika@eaadhsy.gr" TargetMode="External"/><Relationship Id="rId23" Type="http://schemas.openxmlformats.org/officeDocument/2006/relationships/hyperlink" Target="http://www.eaadhsy.gr/n4412/n4412fulltextlinks.html" TargetMode="External"/><Relationship Id="rId28" Type="http://schemas.openxmlformats.org/officeDocument/2006/relationships/fontTable" Target="fontTable.xml"/><Relationship Id="rId10" Type="http://schemas.openxmlformats.org/officeDocument/2006/relationships/hyperlink" Target="http://www.promitheus.gov.gr" TargetMode="External"/><Relationship Id="rId19"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https://dimoslevadeon.gr" TargetMode="External"/><Relationship Id="rId14" Type="http://schemas.openxmlformats.org/officeDocument/2006/relationships/hyperlink" Target="http://www.promitheus.gov.gr/" TargetMode="External"/><Relationship Id="rId22" Type="http://schemas.openxmlformats.org/officeDocument/2006/relationships/hyperlink" Target="http://www.eaadhsy.gr/n4412/prosarthmaA_index.html" TargetMode="External"/><Relationship Id="rId27"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1357-6080-4157-9930-4DA1885C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29476</Words>
  <Characters>159171</Characters>
  <Application>Microsoft Office Word</Application>
  <DocSecurity>0</DocSecurity>
  <Lines>1326</Lines>
  <Paragraphs>376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188271</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16</cp:revision>
  <cp:lastPrinted>2021-09-15T06:57:00Z</cp:lastPrinted>
  <dcterms:created xsi:type="dcterms:W3CDTF">2023-07-20T08:41:00Z</dcterms:created>
  <dcterms:modified xsi:type="dcterms:W3CDTF">2023-07-24T06:45:00Z</dcterms:modified>
</cp:coreProperties>
</file>