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1F5F" w:rsidRDefault="005728D7" w:rsidP="00B81F5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</w:t>
      </w:r>
      <w:r w:rsidR="000D2553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</w:t>
      </w:r>
    </w:p>
    <w:p w:rsidR="00E462E7" w:rsidRPr="001753B4" w:rsidRDefault="00E462E7" w:rsidP="00B81F5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</w:t>
      </w:r>
      <w:r w:rsidR="008E58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</w:t>
      </w:r>
      <w:r w:rsidRPr="001753B4">
        <w:rPr>
          <w:rFonts w:ascii="Arial" w:eastAsia="Arial" w:hAnsi="Arial" w:cs="Arial"/>
          <w:b/>
          <w:bCs/>
          <w:sz w:val="22"/>
          <w:szCs w:val="22"/>
        </w:rPr>
        <w:t>ΑΝΑΡΤΗΤΕΑ ΣΤΟ ΔΙΑΥΓΕΙΑ</w:t>
      </w:r>
    </w:p>
    <w:p w:rsidR="00B81F5F" w:rsidRPr="001753B4" w:rsidRDefault="00B81F5F" w:rsidP="00B81F5F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1753B4">
        <w:rPr>
          <w:rFonts w:ascii="Arial" w:eastAsia="Arial" w:hAnsi="Arial" w:cs="Arial"/>
          <w:b/>
          <w:bCs/>
          <w:sz w:val="22"/>
          <w:szCs w:val="22"/>
        </w:rPr>
        <w:t xml:space="preserve">      Λιβαδειά  </w:t>
      </w:r>
      <w:r w:rsidR="00AA681F">
        <w:rPr>
          <w:rFonts w:ascii="Arial" w:eastAsia="Arial" w:hAnsi="Arial" w:cs="Arial"/>
          <w:b/>
          <w:bCs/>
          <w:sz w:val="22"/>
          <w:szCs w:val="22"/>
        </w:rPr>
        <w:t>1</w:t>
      </w:r>
      <w:r w:rsidR="008E58E0">
        <w:rPr>
          <w:rFonts w:ascii="Arial" w:eastAsia="Arial" w:hAnsi="Arial" w:cs="Arial"/>
          <w:b/>
          <w:bCs/>
          <w:sz w:val="22"/>
          <w:szCs w:val="22"/>
        </w:rPr>
        <w:t>4</w:t>
      </w:r>
      <w:r w:rsidRPr="001753B4">
        <w:rPr>
          <w:rFonts w:ascii="Arial" w:eastAsia="Arial" w:hAnsi="Arial" w:cs="Arial"/>
          <w:b/>
          <w:bCs/>
          <w:sz w:val="22"/>
          <w:szCs w:val="22"/>
        </w:rPr>
        <w:t>/0</w:t>
      </w:r>
      <w:r w:rsidR="00AA681F">
        <w:rPr>
          <w:rFonts w:ascii="Arial" w:eastAsia="Arial" w:hAnsi="Arial" w:cs="Arial"/>
          <w:b/>
          <w:bCs/>
          <w:sz w:val="22"/>
          <w:szCs w:val="22"/>
        </w:rPr>
        <w:t>7</w:t>
      </w:r>
      <w:r w:rsidRPr="001753B4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B81F5F" w:rsidRPr="001753B4" w:rsidRDefault="00B81F5F" w:rsidP="00B81F5F">
      <w:pPr>
        <w:suppressAutoHyphens w:val="0"/>
        <w:autoSpaceDE w:val="0"/>
        <w:ind w:left="5748"/>
        <w:rPr>
          <w:rFonts w:ascii="Arial" w:hAnsi="Arial" w:cs="Arial"/>
          <w:sz w:val="22"/>
          <w:szCs w:val="22"/>
        </w:rPr>
      </w:pPr>
      <w:r w:rsidRPr="001753B4">
        <w:rPr>
          <w:rFonts w:ascii="Arial" w:eastAsia="Arial" w:hAnsi="Arial" w:cs="Arial"/>
          <w:b/>
          <w:bCs/>
          <w:sz w:val="22"/>
          <w:szCs w:val="22"/>
        </w:rPr>
        <w:t xml:space="preserve">      </w:t>
      </w:r>
      <w:proofErr w:type="spellStart"/>
      <w:r w:rsidRPr="001753B4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1753B4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1753B4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1753B4">
        <w:rPr>
          <w:rFonts w:ascii="Arial" w:eastAsia="Arial" w:hAnsi="Arial" w:cs="Arial"/>
          <w:b/>
          <w:bCs/>
          <w:sz w:val="22"/>
          <w:szCs w:val="22"/>
        </w:rPr>
        <w:t xml:space="preserve">.: </w:t>
      </w:r>
      <w:r w:rsidR="008E58E0">
        <w:rPr>
          <w:rFonts w:ascii="Arial" w:eastAsia="Arial" w:hAnsi="Arial" w:cs="Arial"/>
          <w:b/>
          <w:bCs/>
          <w:sz w:val="22"/>
          <w:szCs w:val="22"/>
        </w:rPr>
        <w:t>14024</w:t>
      </w:r>
    </w:p>
    <w:p w:rsidR="003C235F" w:rsidRPr="00C90CF0" w:rsidRDefault="003C235F" w:rsidP="008720DE">
      <w:pPr>
        <w:suppressAutoHyphens w:val="0"/>
        <w:autoSpaceDE w:val="0"/>
        <w:rPr>
          <w:sz w:val="22"/>
          <w:szCs w:val="22"/>
        </w:rPr>
      </w:pPr>
    </w:p>
    <w:p w:rsidR="003C235F" w:rsidRPr="00C90CF0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C90CF0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C90CF0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C90CF0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C90CF0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C90CF0">
        <w:rPr>
          <w:rFonts w:ascii="Arial" w:hAnsi="Arial" w:cs="Arial"/>
          <w:b/>
          <w:sz w:val="22"/>
          <w:szCs w:val="22"/>
        </w:rPr>
        <w:t xml:space="preserve">. </w:t>
      </w:r>
      <w:r w:rsidR="00C11812" w:rsidRPr="00C90CF0">
        <w:rPr>
          <w:rFonts w:ascii="Arial" w:hAnsi="Arial" w:cs="Arial"/>
          <w:b/>
          <w:sz w:val="22"/>
          <w:szCs w:val="22"/>
        </w:rPr>
        <w:t>1</w:t>
      </w:r>
      <w:r w:rsidR="00AA681F">
        <w:rPr>
          <w:rFonts w:ascii="Arial" w:hAnsi="Arial" w:cs="Arial"/>
          <w:b/>
          <w:sz w:val="22"/>
          <w:szCs w:val="22"/>
        </w:rPr>
        <w:t>7</w:t>
      </w:r>
      <w:r w:rsidR="003C235F" w:rsidRPr="00C90CF0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C90CF0">
        <w:rPr>
          <w:rFonts w:ascii="Arial" w:hAnsi="Arial" w:cs="Arial"/>
          <w:b/>
          <w:sz w:val="22"/>
          <w:szCs w:val="22"/>
        </w:rPr>
        <w:t xml:space="preserve">  /20</w:t>
      </w:r>
      <w:r w:rsidRPr="00C90CF0">
        <w:rPr>
          <w:rFonts w:ascii="Arial" w:hAnsi="Arial" w:cs="Arial"/>
          <w:b/>
          <w:sz w:val="22"/>
          <w:szCs w:val="22"/>
        </w:rPr>
        <w:t>2</w:t>
      </w:r>
      <w:r w:rsidR="00C11812" w:rsidRPr="00C90CF0">
        <w:rPr>
          <w:rFonts w:ascii="Arial" w:hAnsi="Arial" w:cs="Arial"/>
          <w:b/>
          <w:sz w:val="22"/>
          <w:szCs w:val="22"/>
        </w:rPr>
        <w:t>3</w:t>
      </w:r>
      <w:r w:rsidR="003C235F" w:rsidRPr="00C90CF0">
        <w:rPr>
          <w:rFonts w:ascii="Arial" w:hAnsi="Arial" w:cs="Arial"/>
          <w:b/>
          <w:sz w:val="22"/>
          <w:szCs w:val="22"/>
        </w:rPr>
        <w:t xml:space="preserve"> </w:t>
      </w:r>
      <w:r w:rsidR="00C11812" w:rsidRPr="00C90CF0">
        <w:rPr>
          <w:rFonts w:ascii="Arial" w:hAnsi="Arial" w:cs="Arial"/>
          <w:b/>
          <w:sz w:val="22"/>
          <w:szCs w:val="22"/>
        </w:rPr>
        <w:t xml:space="preserve"> Τακτικής</w:t>
      </w:r>
      <w:r w:rsidR="00781989" w:rsidRPr="00C90CF0">
        <w:rPr>
          <w:rFonts w:ascii="Arial" w:hAnsi="Arial" w:cs="Arial"/>
          <w:b/>
          <w:sz w:val="22"/>
          <w:szCs w:val="22"/>
        </w:rPr>
        <w:t xml:space="preserve"> </w:t>
      </w:r>
      <w:r w:rsidR="00157A71" w:rsidRPr="00C90CF0">
        <w:rPr>
          <w:rFonts w:ascii="Arial" w:hAnsi="Arial" w:cs="Arial"/>
          <w:b/>
          <w:sz w:val="22"/>
          <w:szCs w:val="22"/>
        </w:rPr>
        <w:t xml:space="preserve"> </w:t>
      </w:r>
      <w:r w:rsidR="003C235F" w:rsidRPr="00C90CF0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C90CF0" w:rsidRDefault="003C235F">
      <w:pPr>
        <w:rPr>
          <w:rFonts w:ascii="Arial" w:hAnsi="Arial" w:cs="Arial"/>
          <w:b/>
          <w:sz w:val="22"/>
          <w:szCs w:val="22"/>
        </w:rPr>
      </w:pPr>
      <w:r w:rsidRPr="00C90CF0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C90CF0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C90CF0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C90CF0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C90CF0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C90CF0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C90CF0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8720DE">
        <w:rPr>
          <w:rFonts w:ascii="Arial" w:hAnsi="Arial" w:cs="Arial"/>
          <w:b/>
          <w:sz w:val="22"/>
          <w:szCs w:val="22"/>
        </w:rPr>
        <w:t>1</w:t>
      </w:r>
      <w:r w:rsidR="00AA681F">
        <w:rPr>
          <w:rFonts w:ascii="Arial" w:hAnsi="Arial" w:cs="Arial"/>
          <w:b/>
          <w:sz w:val="22"/>
          <w:szCs w:val="22"/>
        </w:rPr>
        <w:t>4</w:t>
      </w:r>
      <w:r w:rsidR="00E462E7">
        <w:rPr>
          <w:rFonts w:ascii="Arial" w:hAnsi="Arial" w:cs="Arial"/>
          <w:b/>
          <w:sz w:val="22"/>
          <w:szCs w:val="22"/>
        </w:rPr>
        <w:t>5</w:t>
      </w:r>
    </w:p>
    <w:p w:rsidR="00E462E7" w:rsidRPr="00E462E7" w:rsidRDefault="00565D1F" w:rsidP="00E462E7">
      <w:pPr>
        <w:pStyle w:val="Default"/>
        <w:widowControl/>
        <w:suppressAutoHyphens w:val="0"/>
        <w:autoSpaceDN w:val="0"/>
        <w:adjustRightInd w:val="0"/>
        <w:jc w:val="both"/>
        <w:rPr>
          <w:rFonts w:eastAsia="SimSun"/>
          <w:b/>
          <w:spacing w:val="2"/>
          <w:sz w:val="22"/>
          <w:szCs w:val="22"/>
          <w:lang w:val="el-GR" w:bidi="hi-IN"/>
        </w:rPr>
      </w:pPr>
      <w:r w:rsidRPr="00E462E7">
        <w:rPr>
          <w:rFonts w:eastAsia="SimSun"/>
          <w:b/>
          <w:sz w:val="22"/>
          <w:szCs w:val="22"/>
          <w:highlight w:val="white"/>
          <w:lang w:val="el-GR"/>
        </w:rPr>
        <w:t xml:space="preserve">  </w:t>
      </w:r>
      <w:r w:rsidR="00E462E7" w:rsidRPr="00E462E7">
        <w:rPr>
          <w:rFonts w:eastAsia="SimSun"/>
          <w:b/>
          <w:spacing w:val="2"/>
          <w:sz w:val="22"/>
          <w:szCs w:val="22"/>
          <w:lang w:val="el-GR" w:bidi="hi-IN"/>
        </w:rPr>
        <w:t xml:space="preserve">Παράταση μίσθωσης ακινήτου που βρίσκεται στη θέση «ΠΑΡΚΟ ΤΟΥ ΛΕΟΝΤΟΣ» της Κοινότητας Χαιρώνειας Δήμου </w:t>
      </w:r>
      <w:proofErr w:type="spellStart"/>
      <w:r w:rsidR="00E462E7" w:rsidRPr="00E462E7">
        <w:rPr>
          <w:rFonts w:eastAsia="SimSun"/>
          <w:b/>
          <w:spacing w:val="2"/>
          <w:sz w:val="22"/>
          <w:szCs w:val="22"/>
          <w:lang w:val="el-GR" w:bidi="hi-IN"/>
        </w:rPr>
        <w:t>Λεβαδέων</w:t>
      </w:r>
      <w:proofErr w:type="spellEnd"/>
      <w:r w:rsidR="00E462E7" w:rsidRPr="00E462E7">
        <w:rPr>
          <w:rFonts w:eastAsia="SimSun"/>
          <w:b/>
          <w:spacing w:val="2"/>
          <w:sz w:val="22"/>
          <w:szCs w:val="22"/>
          <w:lang w:val="el-GR" w:bidi="hi-IN"/>
        </w:rPr>
        <w:t xml:space="preserve"> για χρήση του ως «Καφέ – Σνακ Μπαρ» σύμφωνα με το </w:t>
      </w:r>
      <w:proofErr w:type="spellStart"/>
      <w:r w:rsidR="00E462E7" w:rsidRPr="00E462E7">
        <w:rPr>
          <w:rFonts w:eastAsia="SimSun"/>
          <w:b/>
          <w:spacing w:val="2"/>
          <w:sz w:val="22"/>
          <w:szCs w:val="22"/>
          <w:lang w:val="el-GR" w:bidi="hi-IN"/>
        </w:rPr>
        <w:t>υπ΄αριθ</w:t>
      </w:r>
      <w:proofErr w:type="spellEnd"/>
      <w:r w:rsidR="00E462E7" w:rsidRPr="00E462E7">
        <w:rPr>
          <w:rFonts w:eastAsia="SimSun"/>
          <w:b/>
          <w:spacing w:val="2"/>
          <w:sz w:val="22"/>
          <w:szCs w:val="22"/>
          <w:lang w:val="el-GR" w:bidi="hi-IN"/>
        </w:rPr>
        <w:t>. 18193/15-09-2020 ιδιωτικό συμφωνητικό μίσθωσης.</w:t>
      </w:r>
    </w:p>
    <w:p w:rsidR="00565D1F" w:rsidRPr="00E462E7" w:rsidRDefault="00565D1F" w:rsidP="00E462E7">
      <w:pPr>
        <w:pStyle w:val="af2"/>
        <w:ind w:firstLine="0"/>
        <w:rPr>
          <w:rFonts w:eastAsia="SimSun"/>
          <w:b/>
          <w:spacing w:val="2"/>
          <w:sz w:val="22"/>
          <w:szCs w:val="22"/>
          <w:lang w:bidi="hi-IN"/>
        </w:rPr>
      </w:pPr>
    </w:p>
    <w:p w:rsidR="00AA681F" w:rsidRPr="00AA681F" w:rsidRDefault="00AA681F" w:rsidP="00AA681F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AA681F">
        <w:rPr>
          <w:rFonts w:ascii="Arial" w:hAnsi="Arial" w:cs="Arial"/>
          <w:sz w:val="22"/>
          <w:szCs w:val="22"/>
        </w:rPr>
        <w:t xml:space="preserve">      </w:t>
      </w:r>
      <w:r w:rsidRPr="00AA681F">
        <w:rPr>
          <w:rFonts w:ascii="Arial" w:eastAsia="Arial" w:hAnsi="Arial" w:cs="Arial"/>
          <w:sz w:val="22"/>
          <w:szCs w:val="22"/>
        </w:rPr>
        <w:t xml:space="preserve">      </w:t>
      </w:r>
      <w:r w:rsidRPr="00AA681F">
        <w:rPr>
          <w:rFonts w:ascii="Arial" w:hAnsi="Arial" w:cs="Arial"/>
          <w:sz w:val="22"/>
          <w:szCs w:val="22"/>
        </w:rPr>
        <w:t>Στη Λιβαδειά σήμερα  10</w:t>
      </w:r>
      <w:r w:rsidRPr="00AA681F">
        <w:rPr>
          <w:rFonts w:ascii="Arial" w:hAnsi="Arial" w:cs="Arial"/>
          <w:sz w:val="22"/>
          <w:szCs w:val="22"/>
          <w:vertAlign w:val="superscript"/>
        </w:rPr>
        <w:t>η</w:t>
      </w:r>
      <w:r w:rsidRPr="00AA681F">
        <w:rPr>
          <w:rFonts w:ascii="Arial" w:hAnsi="Arial" w:cs="Arial"/>
          <w:sz w:val="22"/>
          <w:szCs w:val="22"/>
        </w:rPr>
        <w:t xml:space="preserve">  Ιουλίου  2023  ημέρα  Δευτέρα , ώρα 14,00  και στην αίθουσα συνεδριάσεων του Δημοτικού Συμβουλίου  </w:t>
      </w:r>
      <w:proofErr w:type="spellStart"/>
      <w:r w:rsidRPr="00AA681F">
        <w:rPr>
          <w:rFonts w:ascii="Arial" w:hAnsi="Arial" w:cs="Arial"/>
          <w:sz w:val="22"/>
          <w:szCs w:val="22"/>
        </w:rPr>
        <w:t>Λεβαδέων</w:t>
      </w:r>
      <w:proofErr w:type="spellEnd"/>
      <w:r w:rsidRPr="00AA681F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Pr="00AA681F">
        <w:rPr>
          <w:rFonts w:ascii="Arial" w:hAnsi="Arial" w:cs="Arial"/>
          <w:sz w:val="22"/>
          <w:szCs w:val="22"/>
        </w:rPr>
        <w:t>Λεβαδέων</w:t>
      </w:r>
      <w:proofErr w:type="spellEnd"/>
      <w:r w:rsidRPr="00AA681F">
        <w:rPr>
          <w:rFonts w:ascii="Arial" w:hAnsi="Arial" w:cs="Arial"/>
          <w:sz w:val="22"/>
          <w:szCs w:val="22"/>
        </w:rPr>
        <w:t xml:space="preserve"> μετά την από  13447/06-07-2023 έγγραφη πρόσκληση του  Προέδρου της (Δημάρχου </w:t>
      </w:r>
      <w:proofErr w:type="spellStart"/>
      <w:r w:rsidRPr="00AA681F">
        <w:rPr>
          <w:rFonts w:ascii="Arial" w:hAnsi="Arial" w:cs="Arial"/>
          <w:sz w:val="22"/>
          <w:szCs w:val="22"/>
        </w:rPr>
        <w:t>Λεβαδέων</w:t>
      </w:r>
      <w:proofErr w:type="spellEnd"/>
      <w:r w:rsidRPr="00AA681F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AA681F">
        <w:rPr>
          <w:rFonts w:ascii="Arial" w:hAnsi="Arial" w:cs="Arial"/>
          <w:bCs/>
          <w:sz w:val="22"/>
          <w:szCs w:val="22"/>
        </w:rPr>
        <w:t>υ Ν 3852/2</w:t>
      </w:r>
      <w:r w:rsidRPr="00AA681F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Pr="00AA681F">
        <w:rPr>
          <w:rFonts w:ascii="Arial" w:hAnsi="Arial" w:cs="Arial"/>
          <w:sz w:val="22"/>
          <w:szCs w:val="22"/>
        </w:rPr>
        <w:t>γ) Των</w:t>
      </w:r>
      <w:r w:rsidRPr="00AA681F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AA681F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AA681F">
        <w:rPr>
          <w:rFonts w:ascii="Arial" w:hAnsi="Arial" w:cs="Arial"/>
          <w:bCs/>
          <w:sz w:val="22"/>
          <w:szCs w:val="22"/>
        </w:rPr>
        <w:t xml:space="preserve"> 374/2022</w:t>
      </w:r>
      <w:r w:rsidRPr="00AA681F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AA681F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AA681F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AA681F" w:rsidRPr="00AA681F" w:rsidRDefault="00AA681F" w:rsidP="00AA681F">
      <w:pPr>
        <w:ind w:left="284" w:hanging="432"/>
        <w:jc w:val="both"/>
        <w:rPr>
          <w:rFonts w:ascii="Arial" w:hAnsi="Arial" w:cs="Arial"/>
          <w:sz w:val="22"/>
          <w:szCs w:val="22"/>
        </w:rPr>
      </w:pPr>
      <w:r w:rsidRPr="00AA681F">
        <w:rPr>
          <w:rFonts w:ascii="Arial" w:eastAsia="Arial" w:hAnsi="Arial" w:cs="Arial"/>
          <w:sz w:val="22"/>
          <w:szCs w:val="22"/>
        </w:rPr>
        <w:t xml:space="preserve">            </w:t>
      </w:r>
      <w:r w:rsidRPr="00AA681F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(εννέα)  μελών ήταν παρόντα  7 (επτά)  , ήτοι:</w:t>
      </w:r>
    </w:p>
    <w:p w:rsidR="00AA681F" w:rsidRPr="00AA681F" w:rsidRDefault="00AA681F" w:rsidP="00AA681F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AA681F" w:rsidRPr="00AA681F" w:rsidRDefault="00AA681F" w:rsidP="00AA681F">
      <w:pPr>
        <w:jc w:val="both"/>
        <w:rPr>
          <w:rFonts w:ascii="Arial" w:hAnsi="Arial" w:cs="Arial"/>
          <w:b/>
          <w:sz w:val="22"/>
          <w:szCs w:val="22"/>
        </w:rPr>
      </w:pPr>
      <w:r w:rsidRPr="00AA681F">
        <w:rPr>
          <w:rFonts w:ascii="Arial" w:hAnsi="Arial" w:cs="Arial"/>
          <w:b/>
          <w:sz w:val="22"/>
          <w:szCs w:val="22"/>
        </w:rPr>
        <w:t xml:space="preserve">                  ΠΑΡΟΝΤΕΣ                                                                       ΑΠΟΝΤΕΣ</w:t>
      </w:r>
    </w:p>
    <w:p w:rsidR="00AA681F" w:rsidRPr="00AA681F" w:rsidRDefault="00AA681F" w:rsidP="00AA681F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AA681F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AA681F">
        <w:rPr>
          <w:rFonts w:ascii="Arial" w:hAnsi="Arial" w:cs="Arial"/>
          <w:sz w:val="22"/>
          <w:szCs w:val="22"/>
        </w:rPr>
        <w:t xml:space="preserve">   1.Ταγκαλεγκας Ιωάννης-Πρόεδρος                                                               </w:t>
      </w:r>
    </w:p>
    <w:p w:rsidR="00AA681F" w:rsidRPr="00AA681F" w:rsidRDefault="00AA681F" w:rsidP="00AA681F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AA681F">
        <w:rPr>
          <w:rFonts w:ascii="Arial" w:hAnsi="Arial" w:cs="Arial"/>
          <w:sz w:val="22"/>
          <w:szCs w:val="22"/>
        </w:rPr>
        <w:t xml:space="preserve">      2.</w:t>
      </w:r>
      <w:r w:rsidR="00D253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681F">
        <w:rPr>
          <w:rFonts w:ascii="Arial" w:hAnsi="Arial" w:cs="Arial"/>
          <w:sz w:val="22"/>
          <w:szCs w:val="22"/>
        </w:rPr>
        <w:t>Καλογρηάς</w:t>
      </w:r>
      <w:proofErr w:type="spellEnd"/>
      <w:r w:rsidRPr="00AA681F">
        <w:rPr>
          <w:rFonts w:ascii="Arial" w:hAnsi="Arial" w:cs="Arial"/>
          <w:sz w:val="22"/>
          <w:szCs w:val="22"/>
        </w:rPr>
        <w:t xml:space="preserve">   Αθανάσιος                                              </w:t>
      </w:r>
      <w:r w:rsidR="00D2538B">
        <w:rPr>
          <w:rFonts w:ascii="Arial" w:hAnsi="Arial" w:cs="Arial"/>
          <w:sz w:val="22"/>
          <w:szCs w:val="22"/>
        </w:rPr>
        <w:t xml:space="preserve"> </w:t>
      </w:r>
      <w:r w:rsidRPr="00AA681F">
        <w:rPr>
          <w:rFonts w:ascii="Arial" w:hAnsi="Arial" w:cs="Arial"/>
          <w:sz w:val="22"/>
          <w:szCs w:val="22"/>
        </w:rPr>
        <w:t xml:space="preserve">    1. </w:t>
      </w:r>
      <w:proofErr w:type="spellStart"/>
      <w:r w:rsidRPr="00AA681F">
        <w:rPr>
          <w:rFonts w:ascii="Arial" w:hAnsi="Arial" w:cs="Arial"/>
          <w:sz w:val="22"/>
          <w:szCs w:val="22"/>
        </w:rPr>
        <w:t>Πούλος</w:t>
      </w:r>
      <w:proofErr w:type="spellEnd"/>
      <w:r w:rsidRPr="00AA681F">
        <w:rPr>
          <w:rFonts w:ascii="Arial" w:hAnsi="Arial" w:cs="Arial"/>
          <w:sz w:val="22"/>
          <w:szCs w:val="22"/>
        </w:rPr>
        <w:t xml:space="preserve">  Ευάγγελος</w:t>
      </w:r>
    </w:p>
    <w:p w:rsidR="00AA681F" w:rsidRPr="00AA681F" w:rsidRDefault="00AA681F" w:rsidP="00AA681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AA681F">
        <w:rPr>
          <w:rFonts w:ascii="Arial" w:hAnsi="Arial" w:cs="Arial"/>
          <w:sz w:val="22"/>
          <w:szCs w:val="22"/>
        </w:rPr>
        <w:t>3</w:t>
      </w:r>
      <w:r w:rsidR="00D2538B">
        <w:rPr>
          <w:rFonts w:ascii="Arial" w:hAnsi="Arial" w:cs="Arial"/>
          <w:sz w:val="22"/>
          <w:szCs w:val="22"/>
        </w:rPr>
        <w:t>.</w:t>
      </w:r>
      <w:r w:rsidRPr="00AA68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681F">
        <w:rPr>
          <w:rFonts w:ascii="Arial" w:hAnsi="Arial" w:cs="Arial"/>
          <w:sz w:val="22"/>
          <w:szCs w:val="22"/>
        </w:rPr>
        <w:t>Σαγιάννης</w:t>
      </w:r>
      <w:proofErr w:type="spellEnd"/>
      <w:r w:rsidRPr="00AA681F">
        <w:rPr>
          <w:rFonts w:ascii="Arial" w:hAnsi="Arial" w:cs="Arial"/>
          <w:sz w:val="22"/>
          <w:szCs w:val="22"/>
        </w:rPr>
        <w:t xml:space="preserve"> Μιχαήλ                                                            2. </w:t>
      </w:r>
      <w:proofErr w:type="spellStart"/>
      <w:r w:rsidRPr="00AA681F">
        <w:rPr>
          <w:rFonts w:ascii="Arial" w:hAnsi="Arial" w:cs="Arial"/>
          <w:sz w:val="22"/>
          <w:szCs w:val="22"/>
        </w:rPr>
        <w:t>Μπράλιος</w:t>
      </w:r>
      <w:proofErr w:type="spellEnd"/>
      <w:r w:rsidRPr="00AA681F">
        <w:rPr>
          <w:rFonts w:ascii="Arial" w:hAnsi="Arial" w:cs="Arial"/>
          <w:sz w:val="22"/>
          <w:szCs w:val="22"/>
        </w:rPr>
        <w:t xml:space="preserve"> Νικόλαος       </w:t>
      </w:r>
    </w:p>
    <w:p w:rsidR="00AA681F" w:rsidRPr="00AA681F" w:rsidRDefault="00AA681F" w:rsidP="00AA681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AA681F">
        <w:rPr>
          <w:rFonts w:ascii="Arial" w:hAnsi="Arial" w:cs="Arial"/>
          <w:sz w:val="22"/>
          <w:szCs w:val="22"/>
        </w:rPr>
        <w:t>4.</w:t>
      </w:r>
      <w:r w:rsidR="00D253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681F">
        <w:rPr>
          <w:rFonts w:ascii="Arial" w:hAnsi="Arial" w:cs="Arial"/>
          <w:sz w:val="22"/>
          <w:szCs w:val="22"/>
        </w:rPr>
        <w:t>Μερτζάνης</w:t>
      </w:r>
      <w:proofErr w:type="spellEnd"/>
      <w:r w:rsidRPr="00AA681F">
        <w:rPr>
          <w:rFonts w:ascii="Arial" w:hAnsi="Arial" w:cs="Arial"/>
          <w:sz w:val="22"/>
          <w:szCs w:val="22"/>
        </w:rPr>
        <w:t xml:space="preserve"> Κωνσταντίνος                                          Αν και είχαν νόμιμα προσκληθεί    </w:t>
      </w:r>
    </w:p>
    <w:p w:rsidR="00AA681F" w:rsidRPr="00AA681F" w:rsidRDefault="00AA681F" w:rsidP="00AA681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AA681F">
        <w:rPr>
          <w:rFonts w:ascii="Arial" w:hAnsi="Arial" w:cs="Arial"/>
          <w:sz w:val="22"/>
          <w:szCs w:val="22"/>
        </w:rPr>
        <w:t>5.</w:t>
      </w:r>
      <w:r w:rsidR="00D2538B">
        <w:rPr>
          <w:rFonts w:ascii="Arial" w:hAnsi="Arial" w:cs="Arial"/>
          <w:sz w:val="22"/>
          <w:szCs w:val="22"/>
        </w:rPr>
        <w:t xml:space="preserve"> </w:t>
      </w:r>
      <w:r w:rsidRPr="00AA681F">
        <w:rPr>
          <w:rFonts w:ascii="Arial" w:hAnsi="Arial" w:cs="Arial"/>
          <w:sz w:val="22"/>
          <w:szCs w:val="22"/>
        </w:rPr>
        <w:t xml:space="preserve">Αποστόλου Ιωάννης(αν/κό μέλος κ. </w:t>
      </w:r>
      <w:proofErr w:type="spellStart"/>
      <w:r w:rsidRPr="00AA681F">
        <w:rPr>
          <w:rFonts w:ascii="Arial" w:hAnsi="Arial" w:cs="Arial"/>
          <w:sz w:val="22"/>
          <w:szCs w:val="22"/>
        </w:rPr>
        <w:t>Μητά</w:t>
      </w:r>
      <w:proofErr w:type="spellEnd"/>
      <w:r w:rsidRPr="00AA681F">
        <w:rPr>
          <w:rFonts w:ascii="Arial" w:hAnsi="Arial" w:cs="Arial"/>
          <w:sz w:val="22"/>
          <w:szCs w:val="22"/>
        </w:rPr>
        <w:t xml:space="preserve"> Αλέξανδρου) </w:t>
      </w:r>
    </w:p>
    <w:p w:rsidR="00AA681F" w:rsidRPr="00AA681F" w:rsidRDefault="00AA681F" w:rsidP="00AA681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AA681F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AA681F">
        <w:rPr>
          <w:rFonts w:ascii="Arial" w:hAnsi="Arial" w:cs="Arial"/>
          <w:sz w:val="22"/>
          <w:szCs w:val="22"/>
        </w:rPr>
        <w:t>Καπλάνης</w:t>
      </w:r>
      <w:proofErr w:type="spellEnd"/>
      <w:r w:rsidRPr="00AA681F">
        <w:rPr>
          <w:rFonts w:ascii="Arial" w:hAnsi="Arial" w:cs="Arial"/>
          <w:sz w:val="22"/>
          <w:szCs w:val="22"/>
        </w:rPr>
        <w:t xml:space="preserve"> Κωνσταντίνος </w:t>
      </w:r>
    </w:p>
    <w:p w:rsidR="00AA681F" w:rsidRDefault="00AA681F" w:rsidP="00AA681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AA681F">
        <w:rPr>
          <w:rFonts w:ascii="Arial" w:hAnsi="Arial" w:cs="Arial"/>
          <w:sz w:val="22"/>
          <w:szCs w:val="22"/>
        </w:rPr>
        <w:t xml:space="preserve">7. </w:t>
      </w:r>
      <w:proofErr w:type="spellStart"/>
      <w:r w:rsidRPr="00AA681F">
        <w:rPr>
          <w:rFonts w:ascii="Arial" w:hAnsi="Arial" w:cs="Arial"/>
          <w:sz w:val="22"/>
          <w:szCs w:val="22"/>
        </w:rPr>
        <w:t>Καραμάνης</w:t>
      </w:r>
      <w:proofErr w:type="spellEnd"/>
      <w:r w:rsidRPr="00AA681F">
        <w:rPr>
          <w:rFonts w:ascii="Arial" w:hAnsi="Arial" w:cs="Arial"/>
          <w:sz w:val="22"/>
          <w:szCs w:val="22"/>
        </w:rPr>
        <w:t xml:space="preserve"> Δημήτριος </w:t>
      </w:r>
    </w:p>
    <w:p w:rsidR="00AA681F" w:rsidRDefault="00AA681F" w:rsidP="00AA681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AA681F" w:rsidRPr="00AA681F" w:rsidRDefault="00AA681F" w:rsidP="00AA681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1A7CD6" w:rsidRDefault="002B590B" w:rsidP="002B590B">
      <w:pPr>
        <w:jc w:val="both"/>
        <w:rPr>
          <w:rFonts w:ascii="Arial" w:eastAsia="Arial" w:hAnsi="Arial" w:cs="Arial"/>
          <w:sz w:val="22"/>
          <w:szCs w:val="22"/>
        </w:rPr>
      </w:pPr>
      <w:r w:rsidRPr="00D87989">
        <w:rPr>
          <w:rFonts w:ascii="Arial" w:eastAsia="Arial" w:hAnsi="Arial" w:cs="Arial"/>
          <w:sz w:val="22"/>
          <w:szCs w:val="22"/>
        </w:rPr>
        <w:t xml:space="preserve">Ο </w:t>
      </w:r>
      <w:proofErr w:type="spellStart"/>
      <w:r w:rsidRPr="00D87989">
        <w:rPr>
          <w:rFonts w:ascii="Arial" w:eastAsia="Arial" w:hAnsi="Arial" w:cs="Arial"/>
          <w:sz w:val="22"/>
          <w:szCs w:val="22"/>
        </w:rPr>
        <w:t>Προέδρος</w:t>
      </w:r>
      <w:proofErr w:type="spellEnd"/>
      <w:r w:rsidRPr="00D87989">
        <w:rPr>
          <w:rFonts w:ascii="Arial" w:eastAsia="Arial" w:hAnsi="Arial" w:cs="Arial"/>
          <w:sz w:val="22"/>
          <w:szCs w:val="22"/>
        </w:rPr>
        <w:t xml:space="preserve"> της Οικονομικής Επιτροπής εισηγούμενος το </w:t>
      </w:r>
      <w:r w:rsidR="001A7CD6">
        <w:rPr>
          <w:rFonts w:ascii="Arial" w:eastAsia="Arial" w:hAnsi="Arial" w:cs="Arial"/>
          <w:sz w:val="22"/>
          <w:szCs w:val="22"/>
        </w:rPr>
        <w:t>6</w:t>
      </w:r>
      <w:r w:rsidRPr="00D87989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D87989">
        <w:rPr>
          <w:rFonts w:ascii="Arial" w:eastAsia="Arial" w:hAnsi="Arial" w:cs="Arial"/>
          <w:sz w:val="22"/>
          <w:szCs w:val="22"/>
        </w:rPr>
        <w:t xml:space="preserve">  θέμα </w:t>
      </w:r>
      <w:r w:rsidRPr="00D87989">
        <w:rPr>
          <w:rFonts w:ascii="Arial" w:hAnsi="Arial" w:cs="Arial"/>
          <w:sz w:val="22"/>
          <w:szCs w:val="22"/>
        </w:rPr>
        <w:t xml:space="preserve">της </w:t>
      </w:r>
      <w:r w:rsidRPr="00D87989">
        <w:rPr>
          <w:rFonts w:ascii="Arial" w:eastAsia="Arial" w:hAnsi="Arial" w:cs="Arial"/>
          <w:sz w:val="22"/>
          <w:szCs w:val="22"/>
        </w:rPr>
        <w:t xml:space="preserve">ημερήσιας διάταξης έθεσε υπόψη των μελών  το με αριθ. </w:t>
      </w:r>
      <w:proofErr w:type="spellStart"/>
      <w:r w:rsidRPr="00D87989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D87989">
        <w:rPr>
          <w:rFonts w:ascii="Arial" w:eastAsia="Arial" w:hAnsi="Arial" w:cs="Arial"/>
          <w:sz w:val="22"/>
          <w:szCs w:val="22"/>
        </w:rPr>
        <w:t xml:space="preserve">. </w:t>
      </w:r>
      <w:r w:rsidR="00B1633B">
        <w:rPr>
          <w:rFonts w:ascii="Arial" w:eastAsia="Arial" w:hAnsi="Arial" w:cs="Arial"/>
          <w:sz w:val="22"/>
          <w:szCs w:val="22"/>
        </w:rPr>
        <w:t>1</w:t>
      </w:r>
      <w:r w:rsidR="00AA681F">
        <w:rPr>
          <w:rFonts w:ascii="Arial" w:eastAsia="Arial" w:hAnsi="Arial" w:cs="Arial"/>
          <w:sz w:val="22"/>
          <w:szCs w:val="22"/>
        </w:rPr>
        <w:t>3</w:t>
      </w:r>
      <w:r w:rsidR="001A7CD6">
        <w:rPr>
          <w:rFonts w:ascii="Arial" w:eastAsia="Arial" w:hAnsi="Arial" w:cs="Arial"/>
          <w:sz w:val="22"/>
          <w:szCs w:val="22"/>
        </w:rPr>
        <w:t>162</w:t>
      </w:r>
      <w:r w:rsidRPr="00D87989">
        <w:rPr>
          <w:rFonts w:ascii="Arial" w:eastAsia="Arial" w:hAnsi="Arial" w:cs="Arial"/>
          <w:sz w:val="22"/>
          <w:szCs w:val="22"/>
        </w:rPr>
        <w:t>/</w:t>
      </w:r>
      <w:r w:rsidR="000D2553">
        <w:rPr>
          <w:rFonts w:ascii="Arial" w:eastAsia="Arial" w:hAnsi="Arial" w:cs="Arial"/>
          <w:sz w:val="22"/>
          <w:szCs w:val="22"/>
        </w:rPr>
        <w:t>0</w:t>
      </w:r>
      <w:r w:rsidR="001A7CD6">
        <w:rPr>
          <w:rFonts w:ascii="Arial" w:eastAsia="Arial" w:hAnsi="Arial" w:cs="Arial"/>
          <w:sz w:val="22"/>
          <w:szCs w:val="22"/>
        </w:rPr>
        <w:t>4</w:t>
      </w:r>
      <w:r w:rsidRPr="00D87989">
        <w:rPr>
          <w:rFonts w:ascii="Arial" w:eastAsia="Arial" w:hAnsi="Arial" w:cs="Arial"/>
          <w:sz w:val="22"/>
          <w:szCs w:val="22"/>
        </w:rPr>
        <w:t>-0</w:t>
      </w:r>
      <w:r w:rsidR="000D2553">
        <w:rPr>
          <w:rFonts w:ascii="Arial" w:eastAsia="Arial" w:hAnsi="Arial" w:cs="Arial"/>
          <w:sz w:val="22"/>
          <w:szCs w:val="22"/>
        </w:rPr>
        <w:t>7</w:t>
      </w:r>
      <w:r w:rsidRPr="00D87989">
        <w:rPr>
          <w:rFonts w:ascii="Arial" w:eastAsia="Arial" w:hAnsi="Arial" w:cs="Arial"/>
          <w:sz w:val="22"/>
          <w:szCs w:val="22"/>
        </w:rPr>
        <w:t>-202</w:t>
      </w:r>
      <w:r w:rsidR="000D2553">
        <w:rPr>
          <w:rFonts w:ascii="Arial" w:eastAsia="Arial" w:hAnsi="Arial" w:cs="Arial"/>
          <w:sz w:val="22"/>
          <w:szCs w:val="22"/>
        </w:rPr>
        <w:t>3</w:t>
      </w:r>
      <w:r w:rsidRPr="00D87989">
        <w:rPr>
          <w:rFonts w:ascii="Arial" w:eastAsia="Arial" w:hAnsi="Arial" w:cs="Arial"/>
          <w:sz w:val="22"/>
          <w:szCs w:val="22"/>
        </w:rPr>
        <w:t xml:space="preserve">   έγγραφο </w:t>
      </w:r>
      <w:r w:rsidR="003869B2">
        <w:rPr>
          <w:rFonts w:ascii="Arial" w:eastAsia="Arial" w:hAnsi="Arial" w:cs="Arial"/>
          <w:sz w:val="22"/>
          <w:szCs w:val="22"/>
        </w:rPr>
        <w:t>τ</w:t>
      </w:r>
      <w:r w:rsidR="000D2553">
        <w:rPr>
          <w:rFonts w:ascii="Arial" w:eastAsia="Arial" w:hAnsi="Arial" w:cs="Arial"/>
          <w:sz w:val="22"/>
          <w:szCs w:val="22"/>
        </w:rPr>
        <w:t xml:space="preserve">ου Τμ. </w:t>
      </w:r>
      <w:r w:rsidR="001A7CD6">
        <w:rPr>
          <w:rFonts w:ascii="Arial" w:eastAsia="Arial" w:hAnsi="Arial" w:cs="Arial"/>
          <w:sz w:val="22"/>
          <w:szCs w:val="22"/>
        </w:rPr>
        <w:t>Εσόδων &amp; Περιουσίας</w:t>
      </w:r>
      <w:r w:rsidR="00482F7A">
        <w:rPr>
          <w:rFonts w:ascii="Arial" w:eastAsia="Arial" w:hAnsi="Arial" w:cs="Arial"/>
          <w:sz w:val="22"/>
          <w:szCs w:val="22"/>
        </w:rPr>
        <w:t xml:space="preserve"> του</w:t>
      </w:r>
      <w:r w:rsidRPr="00D87989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Pr="00D87989">
        <w:rPr>
          <w:rFonts w:ascii="Arial" w:hAnsi="Arial" w:cs="Arial"/>
          <w:sz w:val="22"/>
          <w:szCs w:val="22"/>
        </w:rPr>
        <w:t>Λεβαδέων</w:t>
      </w:r>
      <w:proofErr w:type="spellEnd"/>
      <w:r w:rsidRPr="00D87989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D87989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D87989">
        <w:rPr>
          <w:rFonts w:ascii="Arial" w:hAnsi="Arial" w:cs="Arial"/>
          <w:sz w:val="22"/>
          <w:szCs w:val="22"/>
        </w:rPr>
        <w:t>τα παρακάτω:</w:t>
      </w:r>
      <w:r w:rsidRPr="00D87989">
        <w:rPr>
          <w:rFonts w:ascii="Arial" w:eastAsia="Arial" w:hAnsi="Arial" w:cs="Arial"/>
          <w:sz w:val="22"/>
          <w:szCs w:val="22"/>
        </w:rPr>
        <w:t xml:space="preserve"> </w:t>
      </w:r>
    </w:p>
    <w:p w:rsidR="002B590B" w:rsidRDefault="002B590B" w:rsidP="002B590B">
      <w:pPr>
        <w:jc w:val="both"/>
        <w:rPr>
          <w:rFonts w:ascii="Arial" w:eastAsia="Arial" w:hAnsi="Arial" w:cs="Arial"/>
          <w:sz w:val="22"/>
          <w:szCs w:val="22"/>
        </w:rPr>
      </w:pPr>
      <w:r w:rsidRPr="00D87989">
        <w:rPr>
          <w:rFonts w:ascii="Arial" w:eastAsia="Arial" w:hAnsi="Arial" w:cs="Arial"/>
          <w:sz w:val="22"/>
          <w:szCs w:val="22"/>
        </w:rPr>
        <w:t xml:space="preserve">  </w:t>
      </w:r>
    </w:p>
    <w:p w:rsidR="001A7CD6" w:rsidRPr="005E4714" w:rsidRDefault="001A7CD6" w:rsidP="001A7CD6">
      <w:pPr>
        <w:rPr>
          <w:rFonts w:ascii="Arial" w:hAnsi="Arial" w:cs="Arial"/>
          <w:i/>
          <w:iCs/>
          <w:color w:val="000000"/>
          <w:sz w:val="22"/>
          <w:lang w:eastAsia="el-GR"/>
        </w:rPr>
      </w:pPr>
      <w:r w:rsidRPr="005E4714">
        <w:rPr>
          <w:rFonts w:ascii="Arial" w:hAnsi="Arial" w:cs="Arial"/>
          <w:i/>
          <w:iCs/>
          <w:color w:val="000000"/>
          <w:sz w:val="22"/>
          <w:lang w:eastAsia="el-GR"/>
        </w:rPr>
        <w:t xml:space="preserve">Σύμφωνα με το </w:t>
      </w:r>
      <w:proofErr w:type="spellStart"/>
      <w:r w:rsidRPr="005E4714">
        <w:rPr>
          <w:rFonts w:ascii="Arial" w:hAnsi="Arial" w:cs="Arial"/>
          <w:i/>
          <w:iCs/>
          <w:color w:val="000000"/>
          <w:sz w:val="22"/>
          <w:lang w:eastAsia="el-GR"/>
        </w:rPr>
        <w:t>υπ΄</w:t>
      </w:r>
      <w:proofErr w:type="spellEnd"/>
      <w:r w:rsidRPr="005E4714"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proofErr w:type="spellStart"/>
      <w:r w:rsidRPr="005E4714">
        <w:rPr>
          <w:rFonts w:ascii="Arial" w:hAnsi="Arial" w:cs="Arial"/>
          <w:i/>
          <w:iCs/>
          <w:color w:val="000000"/>
          <w:sz w:val="22"/>
          <w:lang w:eastAsia="el-GR"/>
        </w:rPr>
        <w:t>αριθμ</w:t>
      </w:r>
      <w:proofErr w:type="spellEnd"/>
      <w:r w:rsidRPr="005E4714">
        <w:rPr>
          <w:rFonts w:ascii="Arial" w:hAnsi="Arial" w:cs="Arial"/>
          <w:i/>
          <w:iCs/>
          <w:color w:val="000000"/>
          <w:sz w:val="22"/>
          <w:lang w:eastAsia="el-GR"/>
        </w:rPr>
        <w:t>.  18193/15-09-2020 ιδιωτικό συμφωνητικό μίσθωσης</w:t>
      </w:r>
    </w:p>
    <w:p w:rsidR="001A7CD6" w:rsidRDefault="001A7CD6" w:rsidP="001A7CD6">
      <w:pPr>
        <w:rPr>
          <w:rFonts w:ascii="Arial" w:hAnsi="Arial" w:cs="Arial"/>
          <w:iCs/>
          <w:color w:val="000000"/>
          <w:sz w:val="22"/>
          <w:lang w:eastAsia="el-GR"/>
        </w:rPr>
      </w:pPr>
      <w:r w:rsidRPr="005E4714">
        <w:rPr>
          <w:rFonts w:ascii="Arial" w:hAnsi="Arial" w:cs="Arial"/>
          <w:i/>
          <w:iCs/>
          <w:color w:val="000000"/>
          <w:sz w:val="22"/>
          <w:lang w:eastAsia="el-GR"/>
        </w:rPr>
        <w:t xml:space="preserve">μεταξύ του  Δημάρχου </w:t>
      </w:r>
      <w:proofErr w:type="spellStart"/>
      <w:r w:rsidRPr="005E4714">
        <w:rPr>
          <w:rFonts w:ascii="Arial" w:hAnsi="Arial" w:cs="Arial"/>
          <w:i/>
          <w:iCs/>
          <w:color w:val="000000"/>
          <w:sz w:val="22"/>
          <w:lang w:eastAsia="el-GR"/>
        </w:rPr>
        <w:t>Λεβαδέων</w:t>
      </w:r>
      <w:proofErr w:type="spellEnd"/>
      <w:r w:rsidRPr="005E4714"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proofErr w:type="spellStart"/>
      <w:r w:rsidRPr="005E4714">
        <w:rPr>
          <w:rFonts w:ascii="Arial" w:hAnsi="Arial" w:cs="Arial"/>
          <w:i/>
          <w:iCs/>
          <w:color w:val="000000"/>
          <w:sz w:val="22"/>
          <w:lang w:eastAsia="el-GR"/>
        </w:rPr>
        <w:t>Ταγκαλέγκα</w:t>
      </w:r>
      <w:proofErr w:type="spellEnd"/>
      <w:r w:rsidRPr="005E4714">
        <w:rPr>
          <w:rFonts w:ascii="Arial" w:hAnsi="Arial" w:cs="Arial"/>
          <w:i/>
          <w:iCs/>
          <w:color w:val="000000"/>
          <w:sz w:val="22"/>
          <w:lang w:eastAsia="el-GR"/>
        </w:rPr>
        <w:t xml:space="preserve"> Δ. Ιωάννη, νόμιμος εκπρόσωπος του  Δήμου </w:t>
      </w:r>
      <w:proofErr w:type="spellStart"/>
      <w:r w:rsidRPr="005E4714">
        <w:rPr>
          <w:rFonts w:ascii="Arial" w:hAnsi="Arial" w:cs="Arial"/>
          <w:i/>
          <w:iCs/>
          <w:color w:val="000000"/>
          <w:sz w:val="22"/>
          <w:lang w:eastAsia="el-GR"/>
        </w:rPr>
        <w:t>Λεβαδέων</w:t>
      </w:r>
      <w:proofErr w:type="spellEnd"/>
      <w:r w:rsidRPr="005E4714">
        <w:rPr>
          <w:rFonts w:ascii="Arial" w:hAnsi="Arial" w:cs="Arial"/>
          <w:i/>
          <w:iCs/>
          <w:color w:val="000000"/>
          <w:sz w:val="22"/>
          <w:lang w:eastAsia="el-GR"/>
        </w:rPr>
        <w:t xml:space="preserve">, 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που είναι ο εκμισθωτής</w:t>
      </w:r>
      <w:r w:rsidRPr="005E4714">
        <w:rPr>
          <w:rFonts w:ascii="Arial" w:hAnsi="Arial" w:cs="Arial"/>
          <w:i/>
          <w:iCs/>
          <w:color w:val="000000"/>
          <w:sz w:val="22"/>
          <w:lang w:eastAsia="el-GR"/>
        </w:rPr>
        <w:t xml:space="preserve">,  και της </w:t>
      </w:r>
      <w:proofErr w:type="spellStart"/>
      <w:r w:rsidRPr="005E4714">
        <w:rPr>
          <w:rFonts w:ascii="Arial" w:hAnsi="Arial" w:cs="Arial"/>
          <w:i/>
          <w:iCs/>
          <w:color w:val="000000"/>
          <w:sz w:val="22"/>
          <w:lang w:eastAsia="el-GR"/>
        </w:rPr>
        <w:t>κας</w:t>
      </w:r>
      <w:proofErr w:type="spellEnd"/>
      <w:r w:rsidRPr="005E4714"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proofErr w:type="spellStart"/>
      <w:r w:rsidRPr="005E4714">
        <w:rPr>
          <w:rFonts w:ascii="Arial" w:hAnsi="Arial" w:cs="Arial"/>
          <w:i/>
          <w:iCs/>
          <w:color w:val="000000"/>
          <w:sz w:val="22"/>
          <w:lang w:eastAsia="el-GR"/>
        </w:rPr>
        <w:t>Κουτουλούκη</w:t>
      </w:r>
      <w:proofErr w:type="spellEnd"/>
      <w:r w:rsidRPr="005E4714"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proofErr w:type="spellStart"/>
      <w:r w:rsidRPr="005E4714">
        <w:rPr>
          <w:rFonts w:ascii="Arial" w:hAnsi="Arial" w:cs="Arial"/>
          <w:i/>
          <w:iCs/>
          <w:color w:val="000000"/>
          <w:sz w:val="22"/>
          <w:lang w:eastAsia="el-GR"/>
        </w:rPr>
        <w:t>Κρυσταλίας</w:t>
      </w:r>
      <w:proofErr w:type="spellEnd"/>
      <w:r w:rsidRPr="005E4714">
        <w:rPr>
          <w:rFonts w:ascii="Arial" w:hAnsi="Arial" w:cs="Arial"/>
          <w:i/>
          <w:iCs/>
          <w:color w:val="000000"/>
          <w:sz w:val="22"/>
          <w:lang w:eastAsia="el-GR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lang w:eastAsia="el-GR"/>
        </w:rPr>
        <w:t>τ</w:t>
      </w:r>
      <w:r>
        <w:rPr>
          <w:rFonts w:ascii="Arial" w:hAnsi="Arial" w:cs="Arial"/>
          <w:iCs/>
          <w:color w:val="000000"/>
          <w:sz w:val="22"/>
          <w:lang w:eastAsia="el-GR"/>
        </w:rPr>
        <w:t>ου</w:t>
      </w:r>
    </w:p>
    <w:p w:rsidR="001A7CD6" w:rsidRDefault="001A7CD6" w:rsidP="001A7CD6">
      <w:pPr>
        <w:rPr>
          <w:rFonts w:ascii="Arial" w:hAnsi="Arial" w:cs="Arial"/>
          <w:iCs/>
          <w:color w:val="000000"/>
          <w:sz w:val="22"/>
          <w:lang w:eastAsia="el-GR"/>
        </w:rPr>
      </w:pPr>
      <w:r>
        <w:rPr>
          <w:rFonts w:ascii="Arial" w:hAnsi="Arial" w:cs="Arial"/>
          <w:iCs/>
          <w:color w:val="000000"/>
          <w:sz w:val="22"/>
          <w:lang w:eastAsia="el-GR"/>
        </w:rPr>
        <w:t xml:space="preserve">Παναγιώτη  που είναι η μισθώτρια του ακινήτου «ΠΑΡΚΟ ΤΟΥ ΛΕΟΝΤΟΣ» της Τοπικής Κοινότητας </w:t>
      </w:r>
      <w:proofErr w:type="spellStart"/>
      <w:r>
        <w:rPr>
          <w:rFonts w:ascii="Arial" w:hAnsi="Arial" w:cs="Arial"/>
          <w:iCs/>
          <w:color w:val="000000"/>
          <w:sz w:val="22"/>
          <w:lang w:eastAsia="el-GR"/>
        </w:rPr>
        <w:t>Χαιρωνείας</w:t>
      </w:r>
      <w:proofErr w:type="spellEnd"/>
      <w:r>
        <w:rPr>
          <w:rFonts w:ascii="Arial" w:hAnsi="Arial" w:cs="Arial"/>
          <w:iCs/>
          <w:color w:val="000000"/>
          <w:sz w:val="22"/>
          <w:lang w:eastAsia="el-GR"/>
        </w:rPr>
        <w:t xml:space="preserve"> η διάρκεια μίσθωσης οριζότανε για τρία (3) έτη, ήτοι από 16/09/2020 έως 15/09/2023, με δυνατότητα παράτασης για άλλα τρία (3) έτη ύστερα από απόφαση της Οικονομικής Επιτροπής όπως αναφέρεται στο άρθρο 3 του παραπάνω συμφωνητικού μίσθωσης. </w:t>
      </w:r>
    </w:p>
    <w:p w:rsidR="001A7CD6" w:rsidRPr="00290A88" w:rsidRDefault="001A7CD6" w:rsidP="001A7CD6">
      <w:pPr>
        <w:rPr>
          <w:rFonts w:ascii="Arial" w:hAnsi="Arial" w:cs="Arial"/>
          <w:iCs/>
          <w:color w:val="000000"/>
          <w:sz w:val="22"/>
          <w:lang w:eastAsia="el-GR"/>
        </w:rPr>
      </w:pPr>
      <w:r>
        <w:rPr>
          <w:rFonts w:ascii="Arial" w:hAnsi="Arial" w:cs="Arial"/>
          <w:iCs/>
          <w:color w:val="000000"/>
          <w:sz w:val="22"/>
          <w:lang w:eastAsia="el-GR"/>
        </w:rPr>
        <w:t xml:space="preserve">Η μισθώτρια με την υπ’ </w:t>
      </w:r>
      <w:proofErr w:type="spellStart"/>
      <w:r>
        <w:rPr>
          <w:rFonts w:ascii="Arial" w:hAnsi="Arial" w:cs="Arial"/>
          <w:iCs/>
          <w:color w:val="000000"/>
          <w:sz w:val="22"/>
          <w:lang w:eastAsia="el-GR"/>
        </w:rPr>
        <w:t>αριθμ</w:t>
      </w:r>
      <w:proofErr w:type="spellEnd"/>
      <w:r>
        <w:rPr>
          <w:rFonts w:ascii="Arial" w:hAnsi="Arial" w:cs="Arial"/>
          <w:iCs/>
          <w:color w:val="000000"/>
          <w:sz w:val="22"/>
          <w:lang w:eastAsia="el-GR"/>
        </w:rPr>
        <w:t xml:space="preserve">. 12220/21-06-2023 αίτηση – υπεύθυνη δήλωσή της επιθυμεί την παράταση του μισθώματος για άλλα τρία (3) έτη όπως αναφέρει και το άρθρο 3 του συμφωνητικού μίσθωσης που έχει υπογραφτεί, ήτοι από 16/09/2023 έως 15/09/2026. </w:t>
      </w:r>
    </w:p>
    <w:p w:rsidR="001A7CD6" w:rsidRPr="005E4714" w:rsidRDefault="001A7CD6" w:rsidP="001A7CD6">
      <w:pPr>
        <w:rPr>
          <w:rFonts w:ascii="Arial" w:hAnsi="Arial" w:cs="Arial"/>
          <w:i/>
          <w:iCs/>
          <w:color w:val="000000"/>
          <w:sz w:val="22"/>
          <w:lang w:eastAsia="el-GR"/>
        </w:rPr>
      </w:pPr>
      <w:r>
        <w:rPr>
          <w:rFonts w:ascii="Arial" w:hAnsi="Arial" w:cs="Arial"/>
          <w:i/>
          <w:iCs/>
          <w:color w:val="000000"/>
          <w:sz w:val="22"/>
          <w:lang w:eastAsia="el-GR"/>
        </w:rPr>
        <w:t>Καλείστε να αποφασίσετε την παράταση της μίσθωσης για άλλα τρία (3) έτη, ήτοι από 16/09/2023 έως 15/09/2026.</w:t>
      </w:r>
    </w:p>
    <w:p w:rsidR="001A7CD6" w:rsidRPr="002C26FB" w:rsidRDefault="001A7CD6" w:rsidP="001A7CD6">
      <w:pPr>
        <w:rPr>
          <w:rFonts w:ascii="Arial" w:hAnsi="Arial" w:cs="Arial"/>
          <w:b/>
          <w:iCs/>
          <w:color w:val="000000"/>
          <w:sz w:val="22"/>
          <w:lang w:eastAsia="el-GR"/>
        </w:rPr>
      </w:pPr>
    </w:p>
    <w:p w:rsidR="001A7CD6" w:rsidRDefault="001A7CD6" w:rsidP="002B590B">
      <w:pPr>
        <w:jc w:val="both"/>
        <w:rPr>
          <w:rFonts w:ascii="Arial" w:eastAsia="Arial" w:hAnsi="Arial" w:cs="Arial"/>
          <w:sz w:val="22"/>
          <w:szCs w:val="22"/>
        </w:rPr>
      </w:pPr>
    </w:p>
    <w:p w:rsidR="001A7CD6" w:rsidRDefault="001A7CD6" w:rsidP="002B590B">
      <w:pPr>
        <w:jc w:val="both"/>
        <w:rPr>
          <w:rFonts w:ascii="Arial" w:eastAsia="Arial" w:hAnsi="Arial" w:cs="Arial"/>
          <w:sz w:val="22"/>
          <w:szCs w:val="22"/>
        </w:rPr>
      </w:pPr>
    </w:p>
    <w:p w:rsidR="001A7CD6" w:rsidRDefault="001A7CD6" w:rsidP="002B590B">
      <w:pPr>
        <w:jc w:val="both"/>
        <w:rPr>
          <w:rFonts w:ascii="Arial" w:eastAsia="Arial" w:hAnsi="Arial" w:cs="Arial"/>
          <w:sz w:val="22"/>
          <w:szCs w:val="22"/>
        </w:rPr>
      </w:pPr>
    </w:p>
    <w:p w:rsidR="002B590B" w:rsidRPr="00714567" w:rsidRDefault="003869B2" w:rsidP="00FE2DA3">
      <w:pPr>
        <w:rPr>
          <w:rFonts w:ascii="Arial" w:hAnsi="Arial" w:cs="Arial"/>
          <w:iCs/>
          <w:sz w:val="22"/>
          <w:szCs w:val="22"/>
        </w:rPr>
      </w:pPr>
      <w:r>
        <w:t xml:space="preserve"> </w:t>
      </w:r>
      <w:r w:rsidR="00FE2DA3">
        <w:t xml:space="preserve"> </w:t>
      </w:r>
      <w:bookmarkStart w:id="0" w:name="__DdeLink__230_11826368542"/>
      <w:bookmarkStart w:id="1" w:name="__DdeLink__5530_3239253201"/>
      <w:bookmarkStart w:id="2" w:name="__DdeLink__313_26678131303"/>
      <w:bookmarkStart w:id="3" w:name="__DdeLink__2104_6003134593"/>
      <w:bookmarkStart w:id="4" w:name="__DdeLink__1185_15191782533"/>
      <w:bookmarkStart w:id="5" w:name="__DdeLink__493_25221651012"/>
      <w:bookmarkStart w:id="6" w:name="__DdeLink__313_266781313021"/>
      <w:bookmarkStart w:id="7" w:name="__DdeLink__2104_600313459111"/>
      <w:bookmarkStart w:id="8" w:name="__DdeLink__431_20791323911"/>
      <w:bookmarkStart w:id="9" w:name="__DdeLink__1185_15191782531"/>
      <w:bookmarkStart w:id="10" w:name="__DdeLink__2104_6003134591"/>
      <w:bookmarkStart w:id="11" w:name="__DdeLink__313_26678131301"/>
      <w:bookmarkStart w:id="12" w:name="__DdeLink__501_2608980402"/>
      <w:bookmarkStart w:id="13" w:name="__DdeLink__313_2667813130"/>
      <w:bookmarkStart w:id="14" w:name="__DdeLink__2104_600313459"/>
      <w:bookmarkStart w:id="15" w:name="__DdeLink__1185_1519178253"/>
      <w:bookmarkStart w:id="16" w:name="__DdeLink__493_2522165101"/>
      <w:bookmarkStart w:id="17" w:name="__DdeLink__167_3867582751"/>
      <w:bookmarkStart w:id="18" w:name="__DdeLink__289_17667010591"/>
      <w:bookmarkStart w:id="19" w:name="__DdeLink__167_386758275"/>
      <w:bookmarkStart w:id="20" w:name="__DdeLink__230_1182636854"/>
      <w:bookmarkStart w:id="21" w:name="__DdeLink__485_2606684785"/>
      <w:bookmarkStart w:id="22" w:name="__DdeLink__289_1766701059"/>
      <w:bookmarkStart w:id="23" w:name="__DdeLink__230_118263685423"/>
      <w:bookmarkStart w:id="24" w:name="__DdeLink__230_1182636854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036294" w:rsidRDefault="002B590B" w:rsidP="00036294">
      <w:pPr>
        <w:pStyle w:val="af9"/>
        <w:suppressAutoHyphens w:val="0"/>
        <w:spacing w:after="320" w:line="360" w:lineRule="auto"/>
        <w:ind w:right="-58"/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  <w:r>
        <w:rPr>
          <w:rFonts w:ascii="Arial" w:hAnsi="Arial" w:cs="Arial"/>
          <w:color w:val="000000"/>
          <w:sz w:val="22"/>
          <w:szCs w:val="22"/>
          <w:lang w:eastAsia="el-GR"/>
        </w:rPr>
        <w:lastRenderedPageBreak/>
        <w:t>Η Οικονομική Επιτροπή λαμβάνοντας υπόψη:</w:t>
      </w:r>
    </w:p>
    <w:p w:rsidR="00FE2DA3" w:rsidRPr="00DE5EF9" w:rsidRDefault="00FE2DA3" w:rsidP="00FE2DA3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DE5EF9">
        <w:rPr>
          <w:rFonts w:ascii="Arial" w:hAnsi="Arial" w:cs="Arial"/>
          <w:bCs/>
          <w:sz w:val="22"/>
          <w:szCs w:val="22"/>
        </w:rPr>
        <w:t xml:space="preserve">υ     </w:t>
      </w:r>
    </w:p>
    <w:p w:rsidR="00FE2DA3" w:rsidRPr="00DE5EF9" w:rsidRDefault="00FE2DA3" w:rsidP="00FE2DA3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DE5EF9">
        <w:rPr>
          <w:rFonts w:ascii="Arial" w:hAnsi="Arial" w:cs="Arial"/>
          <w:bCs/>
          <w:sz w:val="22"/>
          <w:szCs w:val="22"/>
        </w:rPr>
        <w:t xml:space="preserve">   Ν.3852/20</w:t>
      </w:r>
      <w:r w:rsidRPr="00DE5EF9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FE2DA3" w:rsidRPr="00DE5EF9" w:rsidRDefault="00FE2DA3" w:rsidP="00FE2DA3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DE5EF9">
        <w:rPr>
          <w:rFonts w:ascii="Arial" w:hAnsi="Arial" w:cs="Arial"/>
          <w:bCs/>
          <w:sz w:val="22"/>
          <w:szCs w:val="22"/>
        </w:rPr>
        <w:t xml:space="preserve">   Ν.3852/20</w:t>
      </w:r>
      <w:r w:rsidRPr="00DE5EF9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FE2DA3" w:rsidRPr="00DE5EF9" w:rsidRDefault="00FE2DA3" w:rsidP="00FE2DA3">
      <w:pPr>
        <w:jc w:val="both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FE2DA3" w:rsidRPr="00DE5EF9" w:rsidRDefault="00FE2DA3" w:rsidP="00FE2DA3">
      <w:pPr>
        <w:jc w:val="both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-</w:t>
      </w:r>
      <w:r w:rsidRPr="00DE5EF9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DE5EF9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DE5EF9">
        <w:rPr>
          <w:rFonts w:ascii="Arial" w:hAnsi="Arial" w:cs="Arial"/>
          <w:bCs/>
          <w:sz w:val="22"/>
          <w:szCs w:val="22"/>
        </w:rPr>
        <w:t xml:space="preserve"> 374/2022</w:t>
      </w:r>
      <w:r w:rsidRPr="00DE5EF9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DE5EF9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DE5EF9">
        <w:rPr>
          <w:rFonts w:ascii="Arial" w:hAnsi="Arial" w:cs="Arial"/>
          <w:sz w:val="22"/>
          <w:szCs w:val="22"/>
        </w:rPr>
        <w:t xml:space="preserve">»  </w:t>
      </w:r>
    </w:p>
    <w:p w:rsidR="00FE2DA3" w:rsidRPr="00DE5EF9" w:rsidRDefault="00FE2DA3" w:rsidP="00FE2DA3">
      <w:pPr>
        <w:widowControl w:val="0"/>
        <w:spacing w:line="276" w:lineRule="auto"/>
        <w:jc w:val="both"/>
        <w:rPr>
          <w:rFonts w:ascii="Arial" w:hAnsi="Arial" w:cs="Arial"/>
          <w:kern w:val="2"/>
          <w:sz w:val="22"/>
          <w:szCs w:val="22"/>
          <w:lang w:bidi="hi-IN"/>
        </w:rPr>
      </w:pPr>
      <w:r w:rsidRPr="00DE5EF9">
        <w:rPr>
          <w:rFonts w:ascii="Arial" w:hAnsi="Arial" w:cs="Arial"/>
          <w:color w:val="00000A"/>
          <w:sz w:val="22"/>
          <w:szCs w:val="22"/>
        </w:rPr>
        <w:t>-Το άρθρο 1</w:t>
      </w:r>
      <w:r w:rsidRPr="00DE5EF9">
        <w:rPr>
          <w:rFonts w:ascii="Arial" w:hAnsi="Arial" w:cs="Arial"/>
          <w:color w:val="00000A"/>
          <w:kern w:val="2"/>
          <w:sz w:val="22"/>
          <w:szCs w:val="22"/>
          <w:highlight w:val="white"/>
          <w:lang w:bidi="hi-IN"/>
        </w:rPr>
        <w:t xml:space="preserve">4 </w:t>
      </w:r>
      <w:r w:rsidRPr="00DE5EF9">
        <w:rPr>
          <w:rFonts w:ascii="Arial" w:hAnsi="Arial" w:cs="Arial"/>
          <w:kern w:val="2"/>
          <w:sz w:val="22"/>
          <w:szCs w:val="22"/>
          <w:highlight w:val="white"/>
          <w:lang w:bidi="hi-IN"/>
        </w:rPr>
        <w:t xml:space="preserve"> παρ.1 </w:t>
      </w:r>
      <w:r w:rsidRPr="00DE5EF9">
        <w:rPr>
          <w:rFonts w:ascii="Arial" w:hAnsi="Arial" w:cs="Arial"/>
          <w:kern w:val="2"/>
          <w:sz w:val="22"/>
          <w:szCs w:val="22"/>
          <w:lang w:bidi="hi-IN"/>
        </w:rPr>
        <w:t>του Ν. 4625/19 καθώς και την παρ. 1 του άρθρου 203 του Ν. 4555/18</w:t>
      </w:r>
    </w:p>
    <w:p w:rsidR="00FE2DA3" w:rsidRDefault="00FE2DA3" w:rsidP="00FE2D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  <w:highlight w:val="white"/>
        </w:rPr>
        <w:t xml:space="preserve">- Την </w:t>
      </w:r>
      <w:proofErr w:type="spellStart"/>
      <w:r w:rsidRPr="00DE5EF9">
        <w:rPr>
          <w:rFonts w:ascii="Arial" w:hAnsi="Arial" w:cs="Arial"/>
          <w:sz w:val="22"/>
          <w:szCs w:val="22"/>
          <w:highlight w:val="white"/>
        </w:rPr>
        <w:t>αριθμ</w:t>
      </w:r>
      <w:proofErr w:type="spellEnd"/>
      <w:r w:rsidRPr="00DE5EF9">
        <w:rPr>
          <w:rFonts w:ascii="Arial" w:hAnsi="Arial" w:cs="Arial"/>
          <w:sz w:val="22"/>
          <w:szCs w:val="22"/>
          <w:highlight w:val="white"/>
        </w:rPr>
        <w:t xml:space="preserve">. 155/2022 Απόφαση Δημοτικού Συμβουλίου (ΑΔΑ:9ΔΗ0ΩΛΗ-4Ι0) όπου ψηφίστηκε ο προϋπολογισμός οικονομικού έτους 2023 του Δήμου </w:t>
      </w:r>
      <w:proofErr w:type="spellStart"/>
      <w:r w:rsidRPr="00DE5EF9">
        <w:rPr>
          <w:rFonts w:ascii="Arial" w:hAnsi="Arial" w:cs="Arial"/>
          <w:sz w:val="22"/>
          <w:szCs w:val="22"/>
          <w:highlight w:val="white"/>
        </w:rPr>
        <w:t>Λεβαδέων</w:t>
      </w:r>
      <w:proofErr w:type="spellEnd"/>
      <w:r w:rsidRPr="00DE5EF9">
        <w:rPr>
          <w:rFonts w:ascii="Arial" w:hAnsi="Arial" w:cs="Arial"/>
          <w:sz w:val="22"/>
          <w:szCs w:val="22"/>
          <w:highlight w:val="white"/>
        </w:rPr>
        <w:t xml:space="preserve"> και εγκρίθηκε με την </w:t>
      </w:r>
      <w:proofErr w:type="spellStart"/>
      <w:r w:rsidRPr="00DE5EF9">
        <w:rPr>
          <w:rFonts w:ascii="Arial" w:hAnsi="Arial" w:cs="Arial"/>
          <w:sz w:val="22"/>
          <w:szCs w:val="22"/>
          <w:highlight w:val="white"/>
        </w:rPr>
        <w:t>αριθμ.πρωτ</w:t>
      </w:r>
      <w:proofErr w:type="spellEnd"/>
      <w:r w:rsidRPr="00DE5EF9">
        <w:rPr>
          <w:rFonts w:ascii="Arial" w:hAnsi="Arial" w:cs="Arial"/>
          <w:sz w:val="22"/>
          <w:szCs w:val="22"/>
          <w:highlight w:val="white"/>
        </w:rPr>
        <w:t>. 4528/19-1-2023 (66ΧΓΟΡ10-ΙΞ6) Απόφαση του Γραμματέα της   Αποκεντρωμένης Διοίκησης Θεσσαλίας-Στερεάς Ελλάδας.</w:t>
      </w:r>
    </w:p>
    <w:p w:rsidR="002730B9" w:rsidRPr="002730B9" w:rsidRDefault="00870D23" w:rsidP="002730B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0B9">
        <w:rPr>
          <w:rFonts w:ascii="Arial" w:hAnsi="Arial" w:cs="Arial"/>
          <w:sz w:val="22"/>
          <w:szCs w:val="22"/>
        </w:rPr>
        <w:t>-</w:t>
      </w:r>
      <w:r w:rsidRPr="002730B9">
        <w:rPr>
          <w:rFonts w:ascii="Arial" w:hAnsi="Arial" w:cs="Arial"/>
          <w:bCs/>
          <w:sz w:val="22"/>
          <w:szCs w:val="22"/>
          <w:lang w:eastAsia="el-GR"/>
        </w:rPr>
        <w:t xml:space="preserve"> </w:t>
      </w:r>
      <w:r w:rsidR="002730B9" w:rsidRPr="002730B9">
        <w:rPr>
          <w:rFonts w:ascii="Arial" w:hAnsi="Arial" w:cs="Arial"/>
          <w:iCs/>
          <w:color w:val="000000"/>
          <w:sz w:val="22"/>
          <w:lang w:eastAsia="el-GR"/>
        </w:rPr>
        <w:t xml:space="preserve">το </w:t>
      </w:r>
      <w:proofErr w:type="spellStart"/>
      <w:r w:rsidR="002730B9" w:rsidRPr="002730B9">
        <w:rPr>
          <w:rFonts w:ascii="Arial" w:hAnsi="Arial" w:cs="Arial"/>
          <w:iCs/>
          <w:color w:val="000000"/>
          <w:sz w:val="22"/>
          <w:lang w:eastAsia="el-GR"/>
        </w:rPr>
        <w:t>υπ΄</w:t>
      </w:r>
      <w:proofErr w:type="spellEnd"/>
      <w:r w:rsidR="002730B9" w:rsidRPr="002730B9">
        <w:rPr>
          <w:rFonts w:ascii="Arial" w:hAnsi="Arial" w:cs="Arial"/>
          <w:iCs/>
          <w:color w:val="000000"/>
          <w:sz w:val="22"/>
          <w:lang w:eastAsia="el-GR"/>
        </w:rPr>
        <w:t xml:space="preserve"> </w:t>
      </w:r>
      <w:proofErr w:type="spellStart"/>
      <w:r w:rsidR="002730B9" w:rsidRPr="002730B9">
        <w:rPr>
          <w:rFonts w:ascii="Arial" w:hAnsi="Arial" w:cs="Arial"/>
          <w:iCs/>
          <w:color w:val="000000"/>
          <w:sz w:val="22"/>
          <w:lang w:eastAsia="el-GR"/>
        </w:rPr>
        <w:t>αριθμ</w:t>
      </w:r>
      <w:proofErr w:type="spellEnd"/>
      <w:r w:rsidR="002730B9" w:rsidRPr="002730B9">
        <w:rPr>
          <w:rFonts w:ascii="Arial" w:hAnsi="Arial" w:cs="Arial"/>
          <w:iCs/>
          <w:color w:val="000000"/>
          <w:sz w:val="22"/>
          <w:lang w:eastAsia="el-GR"/>
        </w:rPr>
        <w:t>.  18193/15-09-2020 ιδιωτικό συμφωνητικό μίσθωσης</w:t>
      </w:r>
      <w:r w:rsidR="002730B9" w:rsidRPr="002730B9">
        <w:rPr>
          <w:rFonts w:ascii="Arial" w:hAnsi="Arial" w:cs="Arial"/>
          <w:sz w:val="22"/>
          <w:szCs w:val="22"/>
        </w:rPr>
        <w:t xml:space="preserve"> </w:t>
      </w:r>
    </w:p>
    <w:p w:rsidR="002F05FF" w:rsidRPr="002730B9" w:rsidRDefault="002F05FF" w:rsidP="002730B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0B9">
        <w:rPr>
          <w:rFonts w:ascii="Arial" w:hAnsi="Arial" w:cs="Arial"/>
          <w:sz w:val="22"/>
          <w:szCs w:val="22"/>
        </w:rPr>
        <w:t>-</w:t>
      </w:r>
      <w:r w:rsidR="002730B9" w:rsidRPr="002730B9">
        <w:rPr>
          <w:rFonts w:ascii="Arial" w:hAnsi="Arial" w:cs="Arial"/>
          <w:iCs/>
          <w:color w:val="000000"/>
          <w:sz w:val="22"/>
          <w:lang w:eastAsia="el-GR"/>
        </w:rPr>
        <w:t xml:space="preserve"> την υπ’ </w:t>
      </w:r>
      <w:proofErr w:type="spellStart"/>
      <w:r w:rsidR="002730B9" w:rsidRPr="002730B9">
        <w:rPr>
          <w:rFonts w:ascii="Arial" w:hAnsi="Arial" w:cs="Arial"/>
          <w:iCs/>
          <w:color w:val="000000"/>
          <w:sz w:val="22"/>
          <w:lang w:eastAsia="el-GR"/>
        </w:rPr>
        <w:t>αριθμ</w:t>
      </w:r>
      <w:proofErr w:type="spellEnd"/>
      <w:r w:rsidR="002730B9" w:rsidRPr="002730B9">
        <w:rPr>
          <w:rFonts w:ascii="Arial" w:hAnsi="Arial" w:cs="Arial"/>
          <w:iCs/>
          <w:color w:val="000000"/>
          <w:sz w:val="22"/>
          <w:lang w:eastAsia="el-GR"/>
        </w:rPr>
        <w:t xml:space="preserve">. 12220/21-06-2023 αίτηση – υπεύθυνη δήλωση της κ. </w:t>
      </w:r>
      <w:proofErr w:type="spellStart"/>
      <w:r w:rsidR="002730B9" w:rsidRPr="002730B9">
        <w:rPr>
          <w:rFonts w:ascii="Arial" w:hAnsi="Arial" w:cs="Arial"/>
          <w:iCs/>
          <w:color w:val="000000"/>
          <w:sz w:val="22"/>
          <w:lang w:eastAsia="el-GR"/>
        </w:rPr>
        <w:t>Κουτουλούκη</w:t>
      </w:r>
      <w:proofErr w:type="spellEnd"/>
      <w:r w:rsidR="002730B9" w:rsidRPr="002730B9">
        <w:rPr>
          <w:rFonts w:ascii="Arial" w:hAnsi="Arial" w:cs="Arial"/>
          <w:iCs/>
          <w:color w:val="000000"/>
          <w:sz w:val="22"/>
          <w:lang w:eastAsia="el-GR"/>
        </w:rPr>
        <w:t xml:space="preserve"> </w:t>
      </w:r>
      <w:proofErr w:type="spellStart"/>
      <w:r w:rsidR="002730B9" w:rsidRPr="002730B9">
        <w:rPr>
          <w:rFonts w:ascii="Arial" w:hAnsi="Arial" w:cs="Arial"/>
          <w:iCs/>
          <w:color w:val="000000"/>
          <w:sz w:val="22"/>
          <w:lang w:eastAsia="el-GR"/>
        </w:rPr>
        <w:t>Κρυσταλίας</w:t>
      </w:r>
      <w:proofErr w:type="spellEnd"/>
    </w:p>
    <w:p w:rsidR="00FE2DA3" w:rsidRPr="003D3FC3" w:rsidRDefault="00FE2DA3" w:rsidP="00FE2D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3FC3">
        <w:rPr>
          <w:rFonts w:ascii="Arial" w:hAnsi="Arial" w:cs="Arial"/>
          <w:sz w:val="22"/>
          <w:szCs w:val="22"/>
        </w:rPr>
        <w:t xml:space="preserve">- Το με αρ. </w:t>
      </w:r>
      <w:proofErr w:type="spellStart"/>
      <w:r w:rsidRPr="003D3FC3">
        <w:rPr>
          <w:rFonts w:ascii="Arial" w:hAnsi="Arial" w:cs="Arial"/>
          <w:sz w:val="22"/>
          <w:szCs w:val="22"/>
        </w:rPr>
        <w:t>πρωτ</w:t>
      </w:r>
      <w:proofErr w:type="spellEnd"/>
      <w:r w:rsidRPr="003D3FC3">
        <w:rPr>
          <w:rFonts w:ascii="Arial" w:hAnsi="Arial" w:cs="Arial"/>
          <w:sz w:val="22"/>
          <w:szCs w:val="22"/>
        </w:rPr>
        <w:t>. 1</w:t>
      </w:r>
      <w:r>
        <w:rPr>
          <w:rFonts w:ascii="Arial" w:hAnsi="Arial" w:cs="Arial"/>
          <w:sz w:val="22"/>
          <w:szCs w:val="22"/>
        </w:rPr>
        <w:t>3</w:t>
      </w:r>
      <w:r w:rsidR="002730B9">
        <w:rPr>
          <w:rFonts w:ascii="Arial" w:hAnsi="Arial" w:cs="Arial"/>
          <w:sz w:val="22"/>
          <w:szCs w:val="22"/>
        </w:rPr>
        <w:t>162</w:t>
      </w:r>
      <w:r w:rsidRPr="003D3FC3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</w:t>
      </w:r>
      <w:r w:rsidR="002730B9">
        <w:rPr>
          <w:rFonts w:ascii="Arial" w:eastAsia="Arial" w:hAnsi="Arial" w:cs="Arial"/>
          <w:sz w:val="22"/>
          <w:szCs w:val="22"/>
        </w:rPr>
        <w:t>4</w:t>
      </w:r>
      <w:r w:rsidRPr="003D3FC3">
        <w:rPr>
          <w:rFonts w:ascii="Arial" w:eastAsia="Arial" w:hAnsi="Arial" w:cs="Arial"/>
          <w:sz w:val="22"/>
          <w:szCs w:val="22"/>
        </w:rPr>
        <w:t>-0</w:t>
      </w:r>
      <w:r>
        <w:rPr>
          <w:rFonts w:ascii="Arial" w:eastAsia="Arial" w:hAnsi="Arial" w:cs="Arial"/>
          <w:sz w:val="22"/>
          <w:szCs w:val="22"/>
        </w:rPr>
        <w:t>7</w:t>
      </w:r>
      <w:r w:rsidRPr="003D3FC3">
        <w:rPr>
          <w:rFonts w:ascii="Arial" w:hAnsi="Arial" w:cs="Arial"/>
          <w:sz w:val="22"/>
          <w:szCs w:val="22"/>
        </w:rPr>
        <w:t xml:space="preserve">-2023  έγγραφο </w:t>
      </w:r>
      <w:r w:rsidRPr="003D3FC3">
        <w:rPr>
          <w:rFonts w:ascii="Arial" w:eastAsia="Arial" w:hAnsi="Arial" w:cs="Arial"/>
          <w:sz w:val="22"/>
          <w:szCs w:val="22"/>
        </w:rPr>
        <w:t xml:space="preserve">του Τμ. </w:t>
      </w:r>
      <w:r w:rsidR="002730B9">
        <w:rPr>
          <w:rFonts w:ascii="Arial" w:eastAsia="Arial" w:hAnsi="Arial" w:cs="Arial"/>
          <w:sz w:val="22"/>
          <w:szCs w:val="22"/>
        </w:rPr>
        <w:t>Τμ. Εσόδων &amp; Περιουσίας</w:t>
      </w:r>
      <w:r w:rsidRPr="003D3FC3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3D3FC3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3D3FC3">
        <w:rPr>
          <w:rFonts w:ascii="Arial" w:hAnsi="Arial" w:cs="Arial"/>
          <w:sz w:val="22"/>
          <w:szCs w:val="22"/>
        </w:rPr>
        <w:t>Λεβαδέων</w:t>
      </w:r>
      <w:proofErr w:type="spellEnd"/>
      <w:r w:rsidRPr="003D3FC3">
        <w:rPr>
          <w:rFonts w:ascii="Arial" w:hAnsi="Arial" w:cs="Arial"/>
          <w:sz w:val="22"/>
          <w:szCs w:val="22"/>
        </w:rPr>
        <w:t xml:space="preserve"> </w:t>
      </w:r>
    </w:p>
    <w:p w:rsidR="00FE2DA3" w:rsidRPr="00DE5EF9" w:rsidRDefault="00FE2DA3" w:rsidP="00FE2D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FE2DA3" w:rsidRDefault="00FE2DA3" w:rsidP="00FE2DA3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870D23" w:rsidRPr="00DE5EF9" w:rsidRDefault="00870D23" w:rsidP="00FE2DA3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E2DA3" w:rsidRPr="00DE5EF9" w:rsidRDefault="00FE2DA3" w:rsidP="00FE2DA3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E2DA3" w:rsidRDefault="00FE2DA3" w:rsidP="00FE2DA3">
      <w:pPr>
        <w:widowControl w:val="0"/>
        <w:suppressAutoHyphens w:val="0"/>
        <w:spacing w:line="360" w:lineRule="auto"/>
        <w:ind w:left="-426"/>
        <w:jc w:val="both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.</w:t>
      </w:r>
      <w:r w:rsidRPr="00DE5EF9">
        <w:rPr>
          <w:rFonts w:ascii="Arial" w:hAnsi="Arial" w:cs="Arial"/>
          <w:b/>
          <w:sz w:val="22"/>
          <w:szCs w:val="22"/>
        </w:rPr>
        <w:t xml:space="preserve">                                                      ΑΠΟΦΑΣΙΖΕΙ  ΟΜΟΦΩΝΑ</w:t>
      </w:r>
    </w:p>
    <w:p w:rsidR="00870D23" w:rsidRDefault="00870D23" w:rsidP="00FE2DA3">
      <w:pPr>
        <w:widowControl w:val="0"/>
        <w:suppressAutoHyphens w:val="0"/>
        <w:spacing w:line="360" w:lineRule="auto"/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2730B9" w:rsidRPr="002730B9" w:rsidRDefault="002730B9" w:rsidP="002730B9">
      <w:pPr>
        <w:rPr>
          <w:rFonts w:ascii="Arial" w:hAnsi="Arial" w:cs="Arial"/>
          <w:iCs/>
          <w:color w:val="000000"/>
          <w:sz w:val="22"/>
          <w:lang w:eastAsia="el-GR"/>
        </w:rPr>
      </w:pPr>
      <w:r>
        <w:rPr>
          <w:rFonts w:ascii="Arial" w:hAnsi="Arial" w:cs="Arial"/>
          <w:iCs/>
          <w:color w:val="000000"/>
          <w:sz w:val="22"/>
          <w:lang w:eastAsia="el-GR"/>
        </w:rPr>
        <w:t xml:space="preserve">     </w:t>
      </w:r>
      <w:r w:rsidRPr="002730B9">
        <w:rPr>
          <w:rFonts w:ascii="Arial" w:hAnsi="Arial" w:cs="Arial"/>
          <w:iCs/>
          <w:color w:val="000000"/>
          <w:sz w:val="22"/>
          <w:lang w:eastAsia="el-GR"/>
        </w:rPr>
        <w:t xml:space="preserve">Εγκρίνει την παράταση της μίσθωσης </w:t>
      </w:r>
      <w:r w:rsidRPr="002730B9"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ακινήτου που βρίσκεται στη θέση «ΠΑΡΚΟ ΤΟΥ ΛΕΟΝΤΟΣ» της Κοινότητας Χαιρώνειας Δήμου </w:t>
      </w:r>
      <w:proofErr w:type="spellStart"/>
      <w:r w:rsidRPr="002730B9">
        <w:rPr>
          <w:rFonts w:ascii="Arial" w:eastAsia="SimSun" w:hAnsi="Arial" w:cs="Arial"/>
          <w:spacing w:val="2"/>
          <w:sz w:val="22"/>
          <w:szCs w:val="22"/>
          <w:lang w:bidi="hi-IN"/>
        </w:rPr>
        <w:t>Λεβαδέων</w:t>
      </w:r>
      <w:proofErr w:type="spellEnd"/>
      <w:r w:rsidRPr="002730B9"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για χρήση του ως «Καφέ – Σνακ Μπαρ»</w:t>
      </w:r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, </w:t>
      </w:r>
      <w:r w:rsidRPr="002730B9"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</w:t>
      </w:r>
      <w:r w:rsidRPr="002730B9">
        <w:rPr>
          <w:rFonts w:ascii="Arial" w:hAnsi="Arial" w:cs="Arial"/>
          <w:iCs/>
          <w:color w:val="000000"/>
          <w:sz w:val="22"/>
          <w:lang w:eastAsia="el-GR"/>
        </w:rPr>
        <w:t xml:space="preserve">μεταξύ του  </w:t>
      </w:r>
      <w:r>
        <w:rPr>
          <w:rFonts w:ascii="Arial" w:hAnsi="Arial" w:cs="Arial"/>
          <w:iCs/>
          <w:color w:val="000000"/>
          <w:sz w:val="22"/>
          <w:lang w:eastAsia="el-GR"/>
        </w:rPr>
        <w:t xml:space="preserve">  Δήμου </w:t>
      </w:r>
      <w:proofErr w:type="spellStart"/>
      <w:r>
        <w:rPr>
          <w:rFonts w:ascii="Arial" w:hAnsi="Arial" w:cs="Arial"/>
          <w:iCs/>
          <w:color w:val="000000"/>
          <w:sz w:val="22"/>
          <w:lang w:eastAsia="el-GR"/>
        </w:rPr>
        <w:t>Λεβαδέων</w:t>
      </w:r>
      <w:proofErr w:type="spellEnd"/>
      <w:r>
        <w:rPr>
          <w:rFonts w:ascii="Arial" w:hAnsi="Arial" w:cs="Arial"/>
          <w:iCs/>
          <w:color w:val="000000"/>
          <w:sz w:val="22"/>
          <w:lang w:eastAsia="el-GR"/>
        </w:rPr>
        <w:t xml:space="preserve"> </w:t>
      </w:r>
      <w:r w:rsidRPr="002730B9">
        <w:rPr>
          <w:rFonts w:ascii="Arial" w:hAnsi="Arial" w:cs="Arial"/>
          <w:iCs/>
          <w:color w:val="000000"/>
          <w:sz w:val="22"/>
          <w:lang w:eastAsia="el-GR"/>
        </w:rPr>
        <w:t xml:space="preserve">  και της κ</w:t>
      </w:r>
      <w:r>
        <w:rPr>
          <w:rFonts w:ascii="Arial" w:hAnsi="Arial" w:cs="Arial"/>
          <w:iCs/>
          <w:color w:val="000000"/>
          <w:sz w:val="22"/>
          <w:lang w:eastAsia="el-GR"/>
        </w:rPr>
        <w:t>.</w:t>
      </w:r>
      <w:r w:rsidRPr="002730B9">
        <w:rPr>
          <w:rFonts w:ascii="Arial" w:hAnsi="Arial" w:cs="Arial"/>
          <w:iCs/>
          <w:color w:val="000000"/>
          <w:sz w:val="22"/>
          <w:lang w:eastAsia="el-GR"/>
        </w:rPr>
        <w:t xml:space="preserve"> </w:t>
      </w:r>
      <w:proofErr w:type="spellStart"/>
      <w:r w:rsidRPr="002730B9">
        <w:rPr>
          <w:rFonts w:ascii="Arial" w:hAnsi="Arial" w:cs="Arial"/>
          <w:iCs/>
          <w:color w:val="000000"/>
          <w:sz w:val="22"/>
          <w:lang w:eastAsia="el-GR"/>
        </w:rPr>
        <w:t>Κουτουλούκη</w:t>
      </w:r>
      <w:proofErr w:type="spellEnd"/>
      <w:r>
        <w:rPr>
          <w:rFonts w:ascii="Arial" w:hAnsi="Arial" w:cs="Arial"/>
          <w:iCs/>
          <w:color w:val="000000"/>
          <w:sz w:val="22"/>
          <w:lang w:eastAsia="el-GR"/>
        </w:rPr>
        <w:t xml:space="preserve"> </w:t>
      </w:r>
      <w:r w:rsidRPr="002730B9">
        <w:rPr>
          <w:rFonts w:ascii="Arial" w:hAnsi="Arial" w:cs="Arial"/>
          <w:iCs/>
          <w:color w:val="000000"/>
          <w:sz w:val="22"/>
          <w:lang w:eastAsia="el-GR"/>
        </w:rPr>
        <w:t xml:space="preserve"> </w:t>
      </w:r>
      <w:proofErr w:type="spellStart"/>
      <w:r w:rsidRPr="002730B9">
        <w:rPr>
          <w:rFonts w:ascii="Arial" w:hAnsi="Arial" w:cs="Arial"/>
          <w:iCs/>
          <w:color w:val="000000"/>
          <w:sz w:val="22"/>
          <w:lang w:eastAsia="el-GR"/>
        </w:rPr>
        <w:t>Κρυσταλίας</w:t>
      </w:r>
      <w:proofErr w:type="spellEnd"/>
      <w:r w:rsidRPr="002730B9">
        <w:rPr>
          <w:rFonts w:ascii="Arial" w:hAnsi="Arial" w:cs="Arial"/>
          <w:iCs/>
          <w:color w:val="000000"/>
          <w:sz w:val="22"/>
          <w:lang w:eastAsia="el-GR"/>
        </w:rPr>
        <w:t xml:space="preserve"> </w:t>
      </w:r>
      <w:r w:rsidR="008E58E0">
        <w:rPr>
          <w:rFonts w:ascii="Arial" w:hAnsi="Arial" w:cs="Arial"/>
          <w:iCs/>
          <w:color w:val="000000"/>
          <w:sz w:val="22"/>
          <w:lang w:eastAsia="el-GR"/>
        </w:rPr>
        <w:t xml:space="preserve"> </w:t>
      </w:r>
      <w:r w:rsidRPr="002730B9">
        <w:rPr>
          <w:rFonts w:ascii="Arial" w:hAnsi="Arial" w:cs="Arial"/>
          <w:iCs/>
          <w:color w:val="000000"/>
          <w:sz w:val="22"/>
          <w:lang w:eastAsia="el-GR"/>
        </w:rPr>
        <w:t>για άλλα τρία (3) έτη, ήτοι από 16/09/2023 έως 15/09/2026.</w:t>
      </w:r>
    </w:p>
    <w:p w:rsidR="002730B9" w:rsidRPr="002730B9" w:rsidRDefault="002730B9" w:rsidP="002730B9">
      <w:pPr>
        <w:rPr>
          <w:rFonts w:ascii="Arial" w:hAnsi="Arial" w:cs="Arial"/>
          <w:iCs/>
          <w:color w:val="000000"/>
          <w:sz w:val="22"/>
          <w:lang w:eastAsia="el-GR"/>
        </w:rPr>
      </w:pPr>
    </w:p>
    <w:p w:rsidR="00E5704E" w:rsidRDefault="00E5704E" w:rsidP="00F7250D">
      <w:pPr>
        <w:ind w:left="-142"/>
        <w:jc w:val="both"/>
        <w:rPr>
          <w:rFonts w:ascii="Arial" w:eastAsia="SimSun" w:hAnsi="Arial" w:cs="Arial"/>
          <w:kern w:val="2"/>
          <w:sz w:val="22"/>
          <w:szCs w:val="22"/>
          <w:lang w:bidi="hi-IN"/>
        </w:rPr>
      </w:pPr>
    </w:p>
    <w:p w:rsidR="00FE2DA3" w:rsidRPr="00A91470" w:rsidRDefault="00FE2DA3" w:rsidP="00482F7A">
      <w:pPr>
        <w:jc w:val="both"/>
        <w:rPr>
          <w:rFonts w:ascii="Arial" w:eastAsia="Arial" w:hAnsi="Arial" w:cs="Arial"/>
          <w:i/>
          <w:sz w:val="22"/>
          <w:szCs w:val="22"/>
        </w:rPr>
      </w:pPr>
    </w:p>
    <w:p w:rsidR="003C235F" w:rsidRPr="00C90CF0" w:rsidRDefault="00D074CE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C90CF0">
        <w:rPr>
          <w:rFonts w:ascii="Arial" w:hAnsi="Arial" w:cs="Arial"/>
          <w:b/>
          <w:iCs/>
          <w:sz w:val="22"/>
          <w:szCs w:val="22"/>
        </w:rPr>
        <w:t>Η α</w:t>
      </w:r>
      <w:r w:rsidR="003B5930" w:rsidRPr="00C90CF0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CE1A50">
        <w:rPr>
          <w:rFonts w:ascii="Arial" w:hAnsi="Arial" w:cs="Arial"/>
          <w:b/>
          <w:sz w:val="22"/>
          <w:szCs w:val="22"/>
        </w:rPr>
        <w:t>1</w:t>
      </w:r>
      <w:r w:rsidR="00302AC3">
        <w:rPr>
          <w:rFonts w:ascii="Arial" w:hAnsi="Arial" w:cs="Arial"/>
          <w:b/>
          <w:sz w:val="22"/>
          <w:szCs w:val="22"/>
        </w:rPr>
        <w:t>4</w:t>
      </w:r>
      <w:r w:rsidR="001A7CD6">
        <w:rPr>
          <w:rFonts w:ascii="Arial" w:hAnsi="Arial" w:cs="Arial"/>
          <w:b/>
          <w:sz w:val="22"/>
          <w:szCs w:val="22"/>
        </w:rPr>
        <w:t>5</w:t>
      </w:r>
      <w:r w:rsidR="00554F44" w:rsidRPr="00C90CF0">
        <w:rPr>
          <w:rFonts w:ascii="Arial" w:hAnsi="Arial" w:cs="Arial"/>
          <w:b/>
          <w:sz w:val="22"/>
          <w:szCs w:val="22"/>
        </w:rPr>
        <w:t>/</w:t>
      </w:r>
      <w:r w:rsidR="003C235F" w:rsidRPr="00C90CF0">
        <w:rPr>
          <w:rFonts w:ascii="Arial" w:hAnsi="Arial" w:cs="Arial"/>
          <w:b/>
          <w:sz w:val="22"/>
          <w:szCs w:val="22"/>
        </w:rPr>
        <w:t>20</w:t>
      </w:r>
      <w:r w:rsidR="005B55CE" w:rsidRPr="00C90CF0">
        <w:rPr>
          <w:rFonts w:ascii="Arial" w:hAnsi="Arial" w:cs="Arial"/>
          <w:b/>
          <w:sz w:val="22"/>
          <w:szCs w:val="22"/>
        </w:rPr>
        <w:t>2</w:t>
      </w:r>
      <w:r w:rsidR="00422BC3" w:rsidRPr="00C90CF0">
        <w:rPr>
          <w:rFonts w:ascii="Arial" w:hAnsi="Arial" w:cs="Arial"/>
          <w:b/>
          <w:sz w:val="22"/>
          <w:szCs w:val="22"/>
        </w:rPr>
        <w:t>3</w:t>
      </w:r>
      <w:r w:rsidR="00CC0DE3" w:rsidRPr="00C90CF0">
        <w:rPr>
          <w:rFonts w:ascii="Arial" w:hAnsi="Arial" w:cs="Arial"/>
          <w:b/>
          <w:sz w:val="22"/>
          <w:szCs w:val="22"/>
        </w:rPr>
        <w:t>.</w:t>
      </w:r>
    </w:p>
    <w:p w:rsidR="00302AC3" w:rsidRPr="007B3698" w:rsidRDefault="00302AC3" w:rsidP="00302AC3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7B3698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Ο ΠΡΟΕΔΡΟΣ                                                                                </w:t>
      </w:r>
    </w:p>
    <w:p w:rsidR="00302AC3" w:rsidRPr="00302AC3" w:rsidRDefault="00302AC3" w:rsidP="00302AC3">
      <w:pPr>
        <w:tabs>
          <w:tab w:val="left" w:pos="559"/>
          <w:tab w:val="left" w:pos="1555"/>
        </w:tabs>
        <w:rPr>
          <w:rFonts w:ascii="Arial" w:hAnsi="Arial" w:cs="Arial"/>
        </w:rPr>
      </w:pPr>
      <w:r w:rsidRPr="007B3698">
        <w:rPr>
          <w:rFonts w:ascii="Arial" w:hAnsi="Arial" w:cs="Arial"/>
          <w:sz w:val="22"/>
          <w:szCs w:val="22"/>
        </w:rPr>
        <w:t>ΙΩΑΝΝΗΣ Δ. ΤΑΓΚΑΛΕΓΚΑΣ</w:t>
      </w:r>
      <w:r w:rsidRPr="00302AC3">
        <w:rPr>
          <w:rFonts w:ascii="Arial" w:hAnsi="Arial" w:cs="Arial"/>
        </w:rPr>
        <w:t xml:space="preserve">      </w:t>
      </w:r>
    </w:p>
    <w:p w:rsidR="00302AC3" w:rsidRPr="00302AC3" w:rsidRDefault="00302AC3" w:rsidP="00302AC3">
      <w:pPr>
        <w:tabs>
          <w:tab w:val="left" w:pos="559"/>
          <w:tab w:val="left" w:pos="1555"/>
        </w:tabs>
        <w:rPr>
          <w:rFonts w:ascii="Arial" w:hAnsi="Arial" w:cs="Arial"/>
        </w:rPr>
      </w:pPr>
      <w:r w:rsidRPr="00302AC3">
        <w:rPr>
          <w:rFonts w:ascii="Arial" w:hAnsi="Arial" w:cs="Arial"/>
        </w:rPr>
        <w:t xml:space="preserve">                     </w:t>
      </w:r>
    </w:p>
    <w:p w:rsidR="00302AC3" w:rsidRPr="00302AC3" w:rsidRDefault="00302AC3" w:rsidP="00302AC3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302AC3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02AC3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302AC3">
        <w:rPr>
          <w:rFonts w:ascii="Arial" w:eastAsia="Arial" w:hAnsi="Arial" w:cs="Arial"/>
          <w:sz w:val="22"/>
          <w:szCs w:val="22"/>
        </w:rPr>
        <w:t xml:space="preserve">   </w:t>
      </w:r>
      <w:r w:rsidRPr="00302AC3">
        <w:rPr>
          <w:rFonts w:ascii="Arial" w:hAnsi="Arial" w:cs="Arial"/>
          <w:sz w:val="22"/>
          <w:szCs w:val="22"/>
        </w:rPr>
        <w:t>ΠΙΣΤΟ ΑΠΟΣΠΑΣΜΑ</w:t>
      </w:r>
    </w:p>
    <w:p w:rsidR="00302AC3" w:rsidRPr="00302AC3" w:rsidRDefault="00302AC3" w:rsidP="00302AC3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302AC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Λιβαδειά      1</w:t>
      </w:r>
      <w:r w:rsidR="008E58E0">
        <w:rPr>
          <w:rFonts w:ascii="Arial" w:hAnsi="Arial" w:cs="Arial"/>
          <w:sz w:val="22"/>
          <w:szCs w:val="22"/>
        </w:rPr>
        <w:t>4</w:t>
      </w:r>
      <w:r w:rsidRPr="00302AC3">
        <w:rPr>
          <w:rFonts w:ascii="Arial" w:hAnsi="Arial" w:cs="Arial"/>
          <w:sz w:val="22"/>
          <w:szCs w:val="22"/>
        </w:rPr>
        <w:t xml:space="preserve"> -07-2023</w:t>
      </w:r>
      <w:r w:rsidRPr="00302AC3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02AC3" w:rsidRPr="00302AC3" w:rsidRDefault="00302AC3" w:rsidP="00302AC3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7B3698"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                             </w:t>
      </w:r>
      <w:r w:rsidRPr="00302AC3">
        <w:rPr>
          <w:rFonts w:ascii="Arial" w:eastAsia="Arial" w:hAnsi="Arial" w:cs="Arial"/>
          <w:sz w:val="22"/>
          <w:szCs w:val="22"/>
        </w:rPr>
        <w:t xml:space="preserve">            Ο ΠΡΟΕΔΡΟΣ</w:t>
      </w:r>
      <w:r w:rsidRPr="00302AC3">
        <w:rPr>
          <w:rFonts w:ascii="Arial" w:hAnsi="Arial" w:cs="Arial"/>
          <w:sz w:val="22"/>
          <w:szCs w:val="22"/>
        </w:rPr>
        <w:t xml:space="preserve">    </w:t>
      </w:r>
    </w:p>
    <w:p w:rsidR="00302AC3" w:rsidRPr="00302AC3" w:rsidRDefault="00302AC3" w:rsidP="00302AC3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302AC3">
        <w:rPr>
          <w:rFonts w:ascii="Arial" w:hAnsi="Arial" w:cs="Arial"/>
          <w:sz w:val="22"/>
          <w:szCs w:val="22"/>
        </w:rPr>
        <w:tab/>
      </w:r>
    </w:p>
    <w:p w:rsidR="00302AC3" w:rsidRPr="00302AC3" w:rsidRDefault="00302AC3" w:rsidP="00302AC3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302AC3">
        <w:rPr>
          <w:rFonts w:ascii="Arial" w:eastAsia="Arial" w:hAnsi="Arial" w:cs="Arial"/>
          <w:sz w:val="22"/>
          <w:szCs w:val="22"/>
        </w:rPr>
        <w:t xml:space="preserve">                </w:t>
      </w:r>
      <w:r w:rsidRPr="00302AC3">
        <w:rPr>
          <w:rFonts w:ascii="Arial" w:hAnsi="Arial" w:cs="Arial"/>
          <w:b/>
          <w:sz w:val="22"/>
          <w:szCs w:val="22"/>
        </w:rPr>
        <w:t xml:space="preserve">ΤΑ ΜΕΛΗ  </w:t>
      </w:r>
    </w:p>
    <w:p w:rsidR="00302AC3" w:rsidRPr="00302AC3" w:rsidRDefault="00302AC3" w:rsidP="00302AC3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302AC3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302AC3">
        <w:rPr>
          <w:rFonts w:ascii="Arial" w:hAnsi="Arial" w:cs="Arial"/>
          <w:sz w:val="22"/>
          <w:szCs w:val="22"/>
        </w:rPr>
        <w:t>Καλογρηάς</w:t>
      </w:r>
      <w:proofErr w:type="spellEnd"/>
      <w:r w:rsidRPr="00302AC3">
        <w:rPr>
          <w:rFonts w:ascii="Arial" w:hAnsi="Arial" w:cs="Arial"/>
          <w:sz w:val="22"/>
          <w:szCs w:val="22"/>
        </w:rPr>
        <w:t xml:space="preserve"> Αθανάσιος</w:t>
      </w:r>
    </w:p>
    <w:p w:rsidR="00302AC3" w:rsidRPr="00302AC3" w:rsidRDefault="00302AC3" w:rsidP="00302AC3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302AC3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302AC3">
        <w:rPr>
          <w:rFonts w:ascii="Arial" w:hAnsi="Arial" w:cs="Arial"/>
          <w:sz w:val="22"/>
          <w:szCs w:val="22"/>
        </w:rPr>
        <w:t>Σαγιάννης</w:t>
      </w:r>
      <w:proofErr w:type="spellEnd"/>
      <w:r w:rsidRPr="00302AC3">
        <w:rPr>
          <w:rFonts w:ascii="Arial" w:hAnsi="Arial" w:cs="Arial"/>
          <w:sz w:val="22"/>
          <w:szCs w:val="22"/>
        </w:rPr>
        <w:t xml:space="preserve"> Μιχαήλ                                                        </w:t>
      </w:r>
    </w:p>
    <w:p w:rsidR="00302AC3" w:rsidRPr="00302AC3" w:rsidRDefault="00302AC3" w:rsidP="00302AC3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302AC3">
        <w:rPr>
          <w:rFonts w:ascii="Arial" w:hAnsi="Arial" w:cs="Arial"/>
          <w:sz w:val="22"/>
          <w:szCs w:val="22"/>
        </w:rPr>
        <w:t xml:space="preserve">3. Αποστόλου Ιωάννης                                      ΙΩΑΝΝΗΣ Δ. ΤΑΓΚΑΛΕΓΚΑΣ   </w:t>
      </w:r>
    </w:p>
    <w:p w:rsidR="00302AC3" w:rsidRPr="00302AC3" w:rsidRDefault="00302AC3" w:rsidP="00302AC3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02AC3">
        <w:rPr>
          <w:rFonts w:ascii="Arial" w:hAnsi="Arial" w:cs="Arial"/>
          <w:sz w:val="22"/>
          <w:szCs w:val="22"/>
        </w:rPr>
        <w:t>4 .</w:t>
      </w:r>
      <w:proofErr w:type="spellStart"/>
      <w:r w:rsidRPr="00302AC3">
        <w:rPr>
          <w:rFonts w:ascii="Arial" w:hAnsi="Arial" w:cs="Arial"/>
          <w:sz w:val="22"/>
          <w:szCs w:val="22"/>
        </w:rPr>
        <w:t>Μερτζάνης</w:t>
      </w:r>
      <w:proofErr w:type="spellEnd"/>
      <w:r w:rsidRPr="00302AC3">
        <w:rPr>
          <w:rFonts w:ascii="Arial" w:hAnsi="Arial" w:cs="Arial"/>
          <w:sz w:val="22"/>
          <w:szCs w:val="22"/>
        </w:rPr>
        <w:t xml:space="preserve">  Κωνσταντίνος                                 </w:t>
      </w:r>
      <w:r w:rsidRPr="00302AC3">
        <w:rPr>
          <w:rFonts w:ascii="Arial" w:eastAsia="Arial" w:hAnsi="Arial" w:cs="Arial"/>
          <w:sz w:val="22"/>
          <w:szCs w:val="22"/>
        </w:rPr>
        <w:t>ΔΗΜΑΡΧΟΣ ΛΕΒΑΔΕΩΝ</w:t>
      </w:r>
    </w:p>
    <w:p w:rsidR="00302AC3" w:rsidRPr="00302AC3" w:rsidRDefault="00302AC3" w:rsidP="00302AC3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02AC3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302AC3">
        <w:rPr>
          <w:rFonts w:ascii="Arial" w:hAnsi="Arial" w:cs="Arial"/>
          <w:sz w:val="22"/>
          <w:szCs w:val="22"/>
        </w:rPr>
        <w:t>Καπλάνης</w:t>
      </w:r>
      <w:proofErr w:type="spellEnd"/>
      <w:r w:rsidRPr="00302AC3">
        <w:rPr>
          <w:rFonts w:ascii="Arial" w:hAnsi="Arial" w:cs="Arial"/>
          <w:sz w:val="22"/>
          <w:szCs w:val="22"/>
        </w:rPr>
        <w:t xml:space="preserve"> Κωνσταντίνος</w:t>
      </w:r>
    </w:p>
    <w:p w:rsidR="00302AC3" w:rsidRPr="00302AC3" w:rsidRDefault="00302AC3" w:rsidP="00302AC3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02AC3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302AC3">
        <w:rPr>
          <w:rFonts w:ascii="Arial" w:hAnsi="Arial" w:cs="Arial"/>
          <w:sz w:val="22"/>
          <w:szCs w:val="22"/>
        </w:rPr>
        <w:t>Καραμάνης</w:t>
      </w:r>
      <w:proofErr w:type="spellEnd"/>
      <w:r w:rsidRPr="00302AC3">
        <w:rPr>
          <w:rFonts w:ascii="Arial" w:hAnsi="Arial" w:cs="Arial"/>
          <w:sz w:val="22"/>
          <w:szCs w:val="22"/>
        </w:rPr>
        <w:t xml:space="preserve"> Δημήτριος</w:t>
      </w:r>
    </w:p>
    <w:p w:rsidR="00275E73" w:rsidRPr="00302AC3" w:rsidRDefault="00275E73" w:rsidP="00302AC3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sectPr w:rsidR="00275E73" w:rsidRPr="00302AC3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93F" w:rsidRDefault="0019293F">
      <w:r>
        <w:separator/>
      </w:r>
    </w:p>
  </w:endnote>
  <w:endnote w:type="continuationSeparator" w:id="0">
    <w:p w:rsidR="0019293F" w:rsidRDefault="00192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93F" w:rsidRDefault="0019293F">
      <w:r>
        <w:separator/>
      </w:r>
    </w:p>
  </w:footnote>
  <w:footnote w:type="continuationSeparator" w:id="0">
    <w:p w:rsidR="0019293F" w:rsidRDefault="00192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DF" w:rsidRDefault="00967D5A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4E1DDF" w:rsidRDefault="00967D5A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4E1DD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E58E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DF" w:rsidRDefault="004E1DD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kern w:val="1"/>
        <w:sz w:val="22"/>
        <w:szCs w:val="22"/>
        <w:lang w:val="el-GR" w:eastAsia="zh-CN" w:bidi="hi-I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254797D"/>
    <w:multiLevelType w:val="hybridMultilevel"/>
    <w:tmpl w:val="E74879C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B0E56"/>
    <w:multiLevelType w:val="hybridMultilevel"/>
    <w:tmpl w:val="7026D1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444E7"/>
    <w:multiLevelType w:val="hybridMultilevel"/>
    <w:tmpl w:val="817E3C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4B96"/>
    <w:rsid w:val="000170D9"/>
    <w:rsid w:val="00017118"/>
    <w:rsid w:val="00017E38"/>
    <w:rsid w:val="00025B96"/>
    <w:rsid w:val="00033CFA"/>
    <w:rsid w:val="00036294"/>
    <w:rsid w:val="000378B7"/>
    <w:rsid w:val="000413CA"/>
    <w:rsid w:val="00042132"/>
    <w:rsid w:val="00050311"/>
    <w:rsid w:val="00050E6E"/>
    <w:rsid w:val="0005110F"/>
    <w:rsid w:val="0005483D"/>
    <w:rsid w:val="00055514"/>
    <w:rsid w:val="00060CC3"/>
    <w:rsid w:val="00066288"/>
    <w:rsid w:val="00071FA5"/>
    <w:rsid w:val="00073F74"/>
    <w:rsid w:val="00087C40"/>
    <w:rsid w:val="00097687"/>
    <w:rsid w:val="000A32FA"/>
    <w:rsid w:val="000B247B"/>
    <w:rsid w:val="000B32D2"/>
    <w:rsid w:val="000B4F9B"/>
    <w:rsid w:val="000C2D8A"/>
    <w:rsid w:val="000C30B5"/>
    <w:rsid w:val="000C38D1"/>
    <w:rsid w:val="000C3CCB"/>
    <w:rsid w:val="000D2553"/>
    <w:rsid w:val="000D7650"/>
    <w:rsid w:val="000D7671"/>
    <w:rsid w:val="000E1B84"/>
    <w:rsid w:val="000E3782"/>
    <w:rsid w:val="00100EFD"/>
    <w:rsid w:val="00106413"/>
    <w:rsid w:val="00113215"/>
    <w:rsid w:val="00113E80"/>
    <w:rsid w:val="00113F70"/>
    <w:rsid w:val="00114DF6"/>
    <w:rsid w:val="00120C06"/>
    <w:rsid w:val="00132B33"/>
    <w:rsid w:val="001346AB"/>
    <w:rsid w:val="00135B7B"/>
    <w:rsid w:val="00135C95"/>
    <w:rsid w:val="00140056"/>
    <w:rsid w:val="001459CD"/>
    <w:rsid w:val="00145EE5"/>
    <w:rsid w:val="0014686A"/>
    <w:rsid w:val="00155779"/>
    <w:rsid w:val="001577EF"/>
    <w:rsid w:val="001579DB"/>
    <w:rsid w:val="00157A71"/>
    <w:rsid w:val="00162B2E"/>
    <w:rsid w:val="0017320C"/>
    <w:rsid w:val="001751EE"/>
    <w:rsid w:val="001753B4"/>
    <w:rsid w:val="00176547"/>
    <w:rsid w:val="00181704"/>
    <w:rsid w:val="00190EE2"/>
    <w:rsid w:val="0019293F"/>
    <w:rsid w:val="00196C95"/>
    <w:rsid w:val="001A49EB"/>
    <w:rsid w:val="001A4EF0"/>
    <w:rsid w:val="001A5EB8"/>
    <w:rsid w:val="001A7B51"/>
    <w:rsid w:val="001A7CD6"/>
    <w:rsid w:val="001B049F"/>
    <w:rsid w:val="001B2912"/>
    <w:rsid w:val="001B63B1"/>
    <w:rsid w:val="001B7132"/>
    <w:rsid w:val="001C5AEC"/>
    <w:rsid w:val="001C67C9"/>
    <w:rsid w:val="001D4BBB"/>
    <w:rsid w:val="001D61F9"/>
    <w:rsid w:val="001E01CA"/>
    <w:rsid w:val="001E11DA"/>
    <w:rsid w:val="001E4D4C"/>
    <w:rsid w:val="001F48D4"/>
    <w:rsid w:val="00204658"/>
    <w:rsid w:val="00212892"/>
    <w:rsid w:val="002163D2"/>
    <w:rsid w:val="00220033"/>
    <w:rsid w:val="00220115"/>
    <w:rsid w:val="00226747"/>
    <w:rsid w:val="00230681"/>
    <w:rsid w:val="002365ED"/>
    <w:rsid w:val="00253B9E"/>
    <w:rsid w:val="002549B6"/>
    <w:rsid w:val="0025504C"/>
    <w:rsid w:val="00256D3C"/>
    <w:rsid w:val="00262B0C"/>
    <w:rsid w:val="00264794"/>
    <w:rsid w:val="0027238F"/>
    <w:rsid w:val="002730B9"/>
    <w:rsid w:val="00275B54"/>
    <w:rsid w:val="00275E73"/>
    <w:rsid w:val="0027650E"/>
    <w:rsid w:val="0028445A"/>
    <w:rsid w:val="002963E1"/>
    <w:rsid w:val="0029648E"/>
    <w:rsid w:val="002A4FD5"/>
    <w:rsid w:val="002B291B"/>
    <w:rsid w:val="002B590B"/>
    <w:rsid w:val="002C144B"/>
    <w:rsid w:val="002C18FD"/>
    <w:rsid w:val="002C7914"/>
    <w:rsid w:val="002D1943"/>
    <w:rsid w:val="002D1997"/>
    <w:rsid w:val="002D284B"/>
    <w:rsid w:val="002E1914"/>
    <w:rsid w:val="002E2279"/>
    <w:rsid w:val="002E3164"/>
    <w:rsid w:val="002E4DA7"/>
    <w:rsid w:val="002E6F06"/>
    <w:rsid w:val="002F05FF"/>
    <w:rsid w:val="002F2D5A"/>
    <w:rsid w:val="002F30A5"/>
    <w:rsid w:val="003010E7"/>
    <w:rsid w:val="00301399"/>
    <w:rsid w:val="003017C6"/>
    <w:rsid w:val="00302AC3"/>
    <w:rsid w:val="00304490"/>
    <w:rsid w:val="003179B9"/>
    <w:rsid w:val="0032160F"/>
    <w:rsid w:val="003217F0"/>
    <w:rsid w:val="0032279B"/>
    <w:rsid w:val="003234B1"/>
    <w:rsid w:val="00324A25"/>
    <w:rsid w:val="00325764"/>
    <w:rsid w:val="003340D2"/>
    <w:rsid w:val="00341C67"/>
    <w:rsid w:val="00341EA2"/>
    <w:rsid w:val="00343BC7"/>
    <w:rsid w:val="00345753"/>
    <w:rsid w:val="00354A9F"/>
    <w:rsid w:val="00354BBD"/>
    <w:rsid w:val="00363CA6"/>
    <w:rsid w:val="003649AB"/>
    <w:rsid w:val="003666A6"/>
    <w:rsid w:val="00371783"/>
    <w:rsid w:val="003815F0"/>
    <w:rsid w:val="003818B2"/>
    <w:rsid w:val="00384268"/>
    <w:rsid w:val="003869B2"/>
    <w:rsid w:val="00391DF2"/>
    <w:rsid w:val="003A03C9"/>
    <w:rsid w:val="003A3FED"/>
    <w:rsid w:val="003A4C37"/>
    <w:rsid w:val="003A6B6D"/>
    <w:rsid w:val="003A7EAF"/>
    <w:rsid w:val="003B1D59"/>
    <w:rsid w:val="003B3429"/>
    <w:rsid w:val="003B5930"/>
    <w:rsid w:val="003C235F"/>
    <w:rsid w:val="003C38EA"/>
    <w:rsid w:val="003C79BD"/>
    <w:rsid w:val="003D3232"/>
    <w:rsid w:val="003D36C5"/>
    <w:rsid w:val="003D4108"/>
    <w:rsid w:val="003D6398"/>
    <w:rsid w:val="003D7E15"/>
    <w:rsid w:val="003E3562"/>
    <w:rsid w:val="003E6936"/>
    <w:rsid w:val="003F211A"/>
    <w:rsid w:val="003F36E8"/>
    <w:rsid w:val="003F6754"/>
    <w:rsid w:val="00404CF8"/>
    <w:rsid w:val="00406541"/>
    <w:rsid w:val="00411130"/>
    <w:rsid w:val="00411AEF"/>
    <w:rsid w:val="00414942"/>
    <w:rsid w:val="00421ACB"/>
    <w:rsid w:val="00422BC3"/>
    <w:rsid w:val="00423244"/>
    <w:rsid w:val="004241E8"/>
    <w:rsid w:val="00424C24"/>
    <w:rsid w:val="00426BAB"/>
    <w:rsid w:val="00435514"/>
    <w:rsid w:val="00436E0B"/>
    <w:rsid w:val="0044667E"/>
    <w:rsid w:val="00446B60"/>
    <w:rsid w:val="004600E1"/>
    <w:rsid w:val="004650CA"/>
    <w:rsid w:val="00476DAD"/>
    <w:rsid w:val="00477A14"/>
    <w:rsid w:val="00481423"/>
    <w:rsid w:val="00482DC2"/>
    <w:rsid w:val="00482F7A"/>
    <w:rsid w:val="0048586E"/>
    <w:rsid w:val="00486A4C"/>
    <w:rsid w:val="004901FD"/>
    <w:rsid w:val="00495AB0"/>
    <w:rsid w:val="004A4FD6"/>
    <w:rsid w:val="004A6A11"/>
    <w:rsid w:val="004A6ABB"/>
    <w:rsid w:val="004A6D0C"/>
    <w:rsid w:val="004B06B4"/>
    <w:rsid w:val="004B12BE"/>
    <w:rsid w:val="004B2E58"/>
    <w:rsid w:val="004B7126"/>
    <w:rsid w:val="004D22B1"/>
    <w:rsid w:val="004E1DDF"/>
    <w:rsid w:val="004E42A0"/>
    <w:rsid w:val="004E5178"/>
    <w:rsid w:val="004E6DF3"/>
    <w:rsid w:val="004E6F72"/>
    <w:rsid w:val="004E727A"/>
    <w:rsid w:val="00507FE0"/>
    <w:rsid w:val="005109CE"/>
    <w:rsid w:val="0051737C"/>
    <w:rsid w:val="005178E5"/>
    <w:rsid w:val="00526082"/>
    <w:rsid w:val="0052635A"/>
    <w:rsid w:val="0052681C"/>
    <w:rsid w:val="00526B61"/>
    <w:rsid w:val="00537494"/>
    <w:rsid w:val="0054173F"/>
    <w:rsid w:val="00547183"/>
    <w:rsid w:val="00547736"/>
    <w:rsid w:val="005516FD"/>
    <w:rsid w:val="00553881"/>
    <w:rsid w:val="00553F7E"/>
    <w:rsid w:val="00554F44"/>
    <w:rsid w:val="0056052F"/>
    <w:rsid w:val="005643B0"/>
    <w:rsid w:val="00565D1F"/>
    <w:rsid w:val="0057022B"/>
    <w:rsid w:val="00570C36"/>
    <w:rsid w:val="005722A8"/>
    <w:rsid w:val="005728D7"/>
    <w:rsid w:val="00575879"/>
    <w:rsid w:val="0058127F"/>
    <w:rsid w:val="00582DA8"/>
    <w:rsid w:val="00583B2C"/>
    <w:rsid w:val="00583D18"/>
    <w:rsid w:val="00584F6D"/>
    <w:rsid w:val="00586F7E"/>
    <w:rsid w:val="005A2181"/>
    <w:rsid w:val="005A7C2D"/>
    <w:rsid w:val="005B145F"/>
    <w:rsid w:val="005B55CE"/>
    <w:rsid w:val="005C44F5"/>
    <w:rsid w:val="005C56F0"/>
    <w:rsid w:val="005C6695"/>
    <w:rsid w:val="005D1302"/>
    <w:rsid w:val="005D13B1"/>
    <w:rsid w:val="005D2212"/>
    <w:rsid w:val="005D264F"/>
    <w:rsid w:val="005E39F4"/>
    <w:rsid w:val="005E6657"/>
    <w:rsid w:val="005E6AD5"/>
    <w:rsid w:val="005E7301"/>
    <w:rsid w:val="005F1844"/>
    <w:rsid w:val="005F3044"/>
    <w:rsid w:val="005F79F8"/>
    <w:rsid w:val="005F7FB2"/>
    <w:rsid w:val="0060147E"/>
    <w:rsid w:val="0060224B"/>
    <w:rsid w:val="0060246D"/>
    <w:rsid w:val="006041E2"/>
    <w:rsid w:val="00604E90"/>
    <w:rsid w:val="006075E0"/>
    <w:rsid w:val="00607783"/>
    <w:rsid w:val="00607839"/>
    <w:rsid w:val="006148EF"/>
    <w:rsid w:val="00620870"/>
    <w:rsid w:val="006243EE"/>
    <w:rsid w:val="00625FF1"/>
    <w:rsid w:val="006265D5"/>
    <w:rsid w:val="0062735D"/>
    <w:rsid w:val="00631478"/>
    <w:rsid w:val="00633DED"/>
    <w:rsid w:val="006348A7"/>
    <w:rsid w:val="00635B28"/>
    <w:rsid w:val="00645374"/>
    <w:rsid w:val="00654FC9"/>
    <w:rsid w:val="00656B89"/>
    <w:rsid w:val="00663A0C"/>
    <w:rsid w:val="006908AC"/>
    <w:rsid w:val="006A654E"/>
    <w:rsid w:val="006C10D0"/>
    <w:rsid w:val="006C12E9"/>
    <w:rsid w:val="006C1CE4"/>
    <w:rsid w:val="006C20D0"/>
    <w:rsid w:val="006D4474"/>
    <w:rsid w:val="006E5B34"/>
    <w:rsid w:val="006F53B6"/>
    <w:rsid w:val="006F6673"/>
    <w:rsid w:val="00700DEE"/>
    <w:rsid w:val="007100F2"/>
    <w:rsid w:val="0071065A"/>
    <w:rsid w:val="00713FE1"/>
    <w:rsid w:val="00714567"/>
    <w:rsid w:val="00731EC0"/>
    <w:rsid w:val="00737C1A"/>
    <w:rsid w:val="00741E52"/>
    <w:rsid w:val="007456A2"/>
    <w:rsid w:val="00747F8A"/>
    <w:rsid w:val="007544DE"/>
    <w:rsid w:val="00756BA5"/>
    <w:rsid w:val="007572BD"/>
    <w:rsid w:val="00762A5B"/>
    <w:rsid w:val="007638BA"/>
    <w:rsid w:val="007644D4"/>
    <w:rsid w:val="007645DC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3F13"/>
    <w:rsid w:val="007A7C17"/>
    <w:rsid w:val="007A7DCB"/>
    <w:rsid w:val="007B179E"/>
    <w:rsid w:val="007B3698"/>
    <w:rsid w:val="007B5E14"/>
    <w:rsid w:val="007B603B"/>
    <w:rsid w:val="007B71E3"/>
    <w:rsid w:val="007B7659"/>
    <w:rsid w:val="007C1DDB"/>
    <w:rsid w:val="007C2089"/>
    <w:rsid w:val="007C3188"/>
    <w:rsid w:val="007D2588"/>
    <w:rsid w:val="007D26EA"/>
    <w:rsid w:val="007D3813"/>
    <w:rsid w:val="007E0C09"/>
    <w:rsid w:val="007E6F5B"/>
    <w:rsid w:val="007F73CA"/>
    <w:rsid w:val="00802A86"/>
    <w:rsid w:val="008039F8"/>
    <w:rsid w:val="00807006"/>
    <w:rsid w:val="0080716F"/>
    <w:rsid w:val="00810BA4"/>
    <w:rsid w:val="00816643"/>
    <w:rsid w:val="0082068C"/>
    <w:rsid w:val="0082269F"/>
    <w:rsid w:val="008233BC"/>
    <w:rsid w:val="008234E5"/>
    <w:rsid w:val="008271CB"/>
    <w:rsid w:val="0083305C"/>
    <w:rsid w:val="00833173"/>
    <w:rsid w:val="00835896"/>
    <w:rsid w:val="00846B24"/>
    <w:rsid w:val="00847758"/>
    <w:rsid w:val="00851763"/>
    <w:rsid w:val="00853107"/>
    <w:rsid w:val="00860D00"/>
    <w:rsid w:val="008624CB"/>
    <w:rsid w:val="00862915"/>
    <w:rsid w:val="0086636B"/>
    <w:rsid w:val="00870D23"/>
    <w:rsid w:val="008720DE"/>
    <w:rsid w:val="0089305D"/>
    <w:rsid w:val="0089389D"/>
    <w:rsid w:val="008A5B7E"/>
    <w:rsid w:val="008B0877"/>
    <w:rsid w:val="008B1568"/>
    <w:rsid w:val="008B4A1A"/>
    <w:rsid w:val="008C202A"/>
    <w:rsid w:val="008C4D4B"/>
    <w:rsid w:val="008C56A4"/>
    <w:rsid w:val="008E0542"/>
    <w:rsid w:val="008E4426"/>
    <w:rsid w:val="008E58E0"/>
    <w:rsid w:val="008F1A92"/>
    <w:rsid w:val="008F26A1"/>
    <w:rsid w:val="008F363E"/>
    <w:rsid w:val="008F36F5"/>
    <w:rsid w:val="008F68AE"/>
    <w:rsid w:val="009008E7"/>
    <w:rsid w:val="00910FD3"/>
    <w:rsid w:val="009113F5"/>
    <w:rsid w:val="00911A73"/>
    <w:rsid w:val="00920FC0"/>
    <w:rsid w:val="00922F97"/>
    <w:rsid w:val="00923F1E"/>
    <w:rsid w:val="00931D2E"/>
    <w:rsid w:val="009346A4"/>
    <w:rsid w:val="00940CB0"/>
    <w:rsid w:val="00942669"/>
    <w:rsid w:val="009433B3"/>
    <w:rsid w:val="009434BE"/>
    <w:rsid w:val="009504CF"/>
    <w:rsid w:val="00954DB1"/>
    <w:rsid w:val="009576A7"/>
    <w:rsid w:val="0096073A"/>
    <w:rsid w:val="0096375C"/>
    <w:rsid w:val="009654D4"/>
    <w:rsid w:val="00967D5A"/>
    <w:rsid w:val="0097567C"/>
    <w:rsid w:val="00980554"/>
    <w:rsid w:val="00984106"/>
    <w:rsid w:val="00992519"/>
    <w:rsid w:val="009A7553"/>
    <w:rsid w:val="009B1D77"/>
    <w:rsid w:val="009B5098"/>
    <w:rsid w:val="009C2AE2"/>
    <w:rsid w:val="009D4B51"/>
    <w:rsid w:val="009D5331"/>
    <w:rsid w:val="009E5C82"/>
    <w:rsid w:val="009F4B5B"/>
    <w:rsid w:val="00A1563F"/>
    <w:rsid w:val="00A16A2B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76601"/>
    <w:rsid w:val="00A80F1E"/>
    <w:rsid w:val="00A8137D"/>
    <w:rsid w:val="00A86B9D"/>
    <w:rsid w:val="00A911B6"/>
    <w:rsid w:val="00A91EF3"/>
    <w:rsid w:val="00A9783D"/>
    <w:rsid w:val="00AA40CD"/>
    <w:rsid w:val="00AA681F"/>
    <w:rsid w:val="00AB2B93"/>
    <w:rsid w:val="00AB3804"/>
    <w:rsid w:val="00AB58C9"/>
    <w:rsid w:val="00AB6077"/>
    <w:rsid w:val="00AC24B1"/>
    <w:rsid w:val="00AC3A4E"/>
    <w:rsid w:val="00AC58D6"/>
    <w:rsid w:val="00AD0CDD"/>
    <w:rsid w:val="00AD6747"/>
    <w:rsid w:val="00AE14E6"/>
    <w:rsid w:val="00B04804"/>
    <w:rsid w:val="00B04994"/>
    <w:rsid w:val="00B050E7"/>
    <w:rsid w:val="00B1633B"/>
    <w:rsid w:val="00B16BE3"/>
    <w:rsid w:val="00B214AE"/>
    <w:rsid w:val="00B23016"/>
    <w:rsid w:val="00B2563A"/>
    <w:rsid w:val="00B26800"/>
    <w:rsid w:val="00B3207E"/>
    <w:rsid w:val="00B36F68"/>
    <w:rsid w:val="00B43889"/>
    <w:rsid w:val="00B44282"/>
    <w:rsid w:val="00B523B0"/>
    <w:rsid w:val="00B63B8F"/>
    <w:rsid w:val="00B66A85"/>
    <w:rsid w:val="00B81CB6"/>
    <w:rsid w:val="00B81F5F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C25AB"/>
    <w:rsid w:val="00BC4511"/>
    <w:rsid w:val="00BD7052"/>
    <w:rsid w:val="00BE3A82"/>
    <w:rsid w:val="00BE70F8"/>
    <w:rsid w:val="00BF070A"/>
    <w:rsid w:val="00BF2482"/>
    <w:rsid w:val="00BF273F"/>
    <w:rsid w:val="00BF32D3"/>
    <w:rsid w:val="00BF3750"/>
    <w:rsid w:val="00BF7F14"/>
    <w:rsid w:val="00C00BA5"/>
    <w:rsid w:val="00C054E9"/>
    <w:rsid w:val="00C11812"/>
    <w:rsid w:val="00C11E3B"/>
    <w:rsid w:val="00C1449D"/>
    <w:rsid w:val="00C15949"/>
    <w:rsid w:val="00C15F9A"/>
    <w:rsid w:val="00C16B68"/>
    <w:rsid w:val="00C2398F"/>
    <w:rsid w:val="00C23E28"/>
    <w:rsid w:val="00C27633"/>
    <w:rsid w:val="00C3084E"/>
    <w:rsid w:val="00C35EE2"/>
    <w:rsid w:val="00C46C09"/>
    <w:rsid w:val="00C51414"/>
    <w:rsid w:val="00C563B9"/>
    <w:rsid w:val="00C605D4"/>
    <w:rsid w:val="00C65C37"/>
    <w:rsid w:val="00C675EA"/>
    <w:rsid w:val="00C737D9"/>
    <w:rsid w:val="00C804B6"/>
    <w:rsid w:val="00C812E2"/>
    <w:rsid w:val="00C81B65"/>
    <w:rsid w:val="00C83BEB"/>
    <w:rsid w:val="00C90CF0"/>
    <w:rsid w:val="00C9214F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1A50"/>
    <w:rsid w:val="00CE2BBE"/>
    <w:rsid w:val="00CE5F90"/>
    <w:rsid w:val="00CF08DD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581D"/>
    <w:rsid w:val="00D163D9"/>
    <w:rsid w:val="00D17BBF"/>
    <w:rsid w:val="00D2538B"/>
    <w:rsid w:val="00D25AAB"/>
    <w:rsid w:val="00D2710C"/>
    <w:rsid w:val="00D2744A"/>
    <w:rsid w:val="00D33641"/>
    <w:rsid w:val="00D37CEF"/>
    <w:rsid w:val="00D41BE9"/>
    <w:rsid w:val="00D47411"/>
    <w:rsid w:val="00D5482E"/>
    <w:rsid w:val="00D5621A"/>
    <w:rsid w:val="00D656DE"/>
    <w:rsid w:val="00D7592D"/>
    <w:rsid w:val="00D871EE"/>
    <w:rsid w:val="00D939C3"/>
    <w:rsid w:val="00D9532E"/>
    <w:rsid w:val="00DA189B"/>
    <w:rsid w:val="00DA3646"/>
    <w:rsid w:val="00DA5817"/>
    <w:rsid w:val="00DA6D14"/>
    <w:rsid w:val="00DB049B"/>
    <w:rsid w:val="00DB28C5"/>
    <w:rsid w:val="00DB4A49"/>
    <w:rsid w:val="00DD0156"/>
    <w:rsid w:val="00DD0523"/>
    <w:rsid w:val="00DD6684"/>
    <w:rsid w:val="00DD75B3"/>
    <w:rsid w:val="00DE4CCA"/>
    <w:rsid w:val="00DE6A3D"/>
    <w:rsid w:val="00DE6FA3"/>
    <w:rsid w:val="00DE767A"/>
    <w:rsid w:val="00DF0C34"/>
    <w:rsid w:val="00DF26DC"/>
    <w:rsid w:val="00DF614A"/>
    <w:rsid w:val="00DF6BA9"/>
    <w:rsid w:val="00DF737C"/>
    <w:rsid w:val="00E0792A"/>
    <w:rsid w:val="00E2646B"/>
    <w:rsid w:val="00E270B5"/>
    <w:rsid w:val="00E34D19"/>
    <w:rsid w:val="00E35054"/>
    <w:rsid w:val="00E36069"/>
    <w:rsid w:val="00E367EE"/>
    <w:rsid w:val="00E4380B"/>
    <w:rsid w:val="00E462E7"/>
    <w:rsid w:val="00E46A8D"/>
    <w:rsid w:val="00E5704E"/>
    <w:rsid w:val="00E63027"/>
    <w:rsid w:val="00E656C8"/>
    <w:rsid w:val="00E70142"/>
    <w:rsid w:val="00E71863"/>
    <w:rsid w:val="00E75371"/>
    <w:rsid w:val="00E7543B"/>
    <w:rsid w:val="00E93B49"/>
    <w:rsid w:val="00EA7E43"/>
    <w:rsid w:val="00EB2A5A"/>
    <w:rsid w:val="00EC07DF"/>
    <w:rsid w:val="00EC13A7"/>
    <w:rsid w:val="00EC32E9"/>
    <w:rsid w:val="00EC3A44"/>
    <w:rsid w:val="00EC4AB2"/>
    <w:rsid w:val="00EC5AA0"/>
    <w:rsid w:val="00EC5BFD"/>
    <w:rsid w:val="00EC75D1"/>
    <w:rsid w:val="00ED3BDA"/>
    <w:rsid w:val="00EE0C50"/>
    <w:rsid w:val="00EE5235"/>
    <w:rsid w:val="00EF3352"/>
    <w:rsid w:val="00EF7AED"/>
    <w:rsid w:val="00F025C4"/>
    <w:rsid w:val="00F04F42"/>
    <w:rsid w:val="00F07208"/>
    <w:rsid w:val="00F111D1"/>
    <w:rsid w:val="00F13732"/>
    <w:rsid w:val="00F14098"/>
    <w:rsid w:val="00F14F17"/>
    <w:rsid w:val="00F16135"/>
    <w:rsid w:val="00F1615D"/>
    <w:rsid w:val="00F22CA9"/>
    <w:rsid w:val="00F23296"/>
    <w:rsid w:val="00F278FF"/>
    <w:rsid w:val="00F307B9"/>
    <w:rsid w:val="00F33402"/>
    <w:rsid w:val="00F36FB6"/>
    <w:rsid w:val="00F42DB6"/>
    <w:rsid w:val="00F4342E"/>
    <w:rsid w:val="00F45B30"/>
    <w:rsid w:val="00F47C61"/>
    <w:rsid w:val="00F50B4E"/>
    <w:rsid w:val="00F553CE"/>
    <w:rsid w:val="00F55FB1"/>
    <w:rsid w:val="00F579DE"/>
    <w:rsid w:val="00F62440"/>
    <w:rsid w:val="00F64B55"/>
    <w:rsid w:val="00F67033"/>
    <w:rsid w:val="00F7250D"/>
    <w:rsid w:val="00F72646"/>
    <w:rsid w:val="00F74868"/>
    <w:rsid w:val="00F8177C"/>
    <w:rsid w:val="00F81F17"/>
    <w:rsid w:val="00F8233F"/>
    <w:rsid w:val="00F85874"/>
    <w:rsid w:val="00F8628F"/>
    <w:rsid w:val="00F87DFB"/>
    <w:rsid w:val="00F92332"/>
    <w:rsid w:val="00F975E7"/>
    <w:rsid w:val="00FA396A"/>
    <w:rsid w:val="00FA43E3"/>
    <w:rsid w:val="00FA551F"/>
    <w:rsid w:val="00FA6008"/>
    <w:rsid w:val="00FA6E10"/>
    <w:rsid w:val="00FB7B27"/>
    <w:rsid w:val="00FC1880"/>
    <w:rsid w:val="00FC2E51"/>
    <w:rsid w:val="00FC3CFB"/>
    <w:rsid w:val="00FC45E7"/>
    <w:rsid w:val="00FC58BC"/>
    <w:rsid w:val="00FD112D"/>
    <w:rsid w:val="00FE2DA3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uiPriority w:val="9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table" w:customStyle="1" w:styleId="TableGrid">
    <w:name w:val="TableGrid"/>
    <w:rsid w:val="00B81F5F"/>
    <w:rPr>
      <w:rFonts w:asciiTheme="minorHAnsi" w:eastAsiaTheme="minorEastAsia" w:hAnsiTheme="minorHAnsi" w:cstheme="minorBid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0">
    <w:name w:val="Σώμα κείμενου 25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20">
    <w:name w:val="Παράγραφος λίστας12"/>
    <w:basedOn w:val="a"/>
    <w:rsid w:val="00482F7A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2">
    <w:name w:val="Σώμα κείμενου 212"/>
    <w:basedOn w:val="a"/>
    <w:rsid w:val="00482F7A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character" w:customStyle="1" w:styleId="tm201">
    <w:name w:val="tm201"/>
    <w:qFormat/>
    <w:rsid w:val="008F363E"/>
    <w:rPr>
      <w:rFonts w:ascii="Arial" w:hAnsi="Arial" w:cs="Arial" w:hint="default"/>
      <w:b/>
      <w:i/>
      <w:spacing w:val="0"/>
      <w:sz w:val="36"/>
      <w:szCs w:val="36"/>
    </w:rPr>
  </w:style>
  <w:style w:type="paragraph" w:customStyle="1" w:styleId="101">
    <w:name w:val="Παράγραφος λίστας10"/>
    <w:basedOn w:val="a"/>
    <w:rsid w:val="008F363E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9">
    <w:name w:val="Σώμα κείμενου 29"/>
    <w:basedOn w:val="a"/>
    <w:rsid w:val="008F363E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8F363E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10">
    <w:name w:val="Σώμα κείμενου 211"/>
    <w:basedOn w:val="a"/>
    <w:rsid w:val="008F363E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100">
    <w:name w:val="Σώμα κείμενου 210"/>
    <w:basedOn w:val="a"/>
    <w:rsid w:val="008F363E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53">
    <w:name w:val="Παράγραφος λίστας5"/>
    <w:basedOn w:val="a"/>
    <w:rsid w:val="00AA681F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ListParagraph1">
    <w:name w:val="List Paragraph1"/>
    <w:basedOn w:val="a"/>
    <w:rsid w:val="00AA681F"/>
    <w:pPr>
      <w:suppressAutoHyphens w:val="0"/>
      <w:ind w:left="720"/>
      <w:contextualSpacing/>
    </w:pPr>
    <w:rPr>
      <w:lang w:eastAsia="el-GR"/>
    </w:rPr>
  </w:style>
  <w:style w:type="paragraph" w:customStyle="1" w:styleId="91">
    <w:name w:val="Επικεφαλίδα 91"/>
    <w:basedOn w:val="a"/>
    <w:next w:val="a"/>
    <w:qFormat/>
    <w:rsid w:val="00B23016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2C1C-DE55-459A-B0CC-2DB1B8C7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897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5731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6</cp:revision>
  <cp:lastPrinted>2023-07-11T06:48:00Z</cp:lastPrinted>
  <dcterms:created xsi:type="dcterms:W3CDTF">2023-07-13T06:49:00Z</dcterms:created>
  <dcterms:modified xsi:type="dcterms:W3CDTF">2023-07-14T06:34:00Z</dcterms:modified>
</cp:coreProperties>
</file>