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06636E" w:rsidRDefault="00552050" w:rsidP="001605DE">
      <w:pPr>
        <w:numPr>
          <w:ilvl w:val="2"/>
          <w:numId w:val="1"/>
        </w:numPr>
        <w:spacing w:before="240" w:after="60"/>
        <w:rPr>
          <w:rFonts w:asciiTheme="minorHAnsi" w:hAnsiTheme="minorHAnsi" w:cstheme="minorHAnsi"/>
          <w:sz w:val="22"/>
          <w:szCs w:val="22"/>
          <w:u w:val="single"/>
        </w:rPr>
      </w:pPr>
      <w:r w:rsidRPr="000663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4667C" w:rsidRPr="0006636E" w:rsidRDefault="00B07AFA">
      <w:pPr>
        <w:spacing w:before="240" w:after="60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06636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06636E" w:rsidRDefault="0060642B">
      <w:pPr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ΛΙΒΑΔΕΙΑ</w:t>
      </w:r>
      <w:r w:rsidR="00DE63A8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D40123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6216BC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5C6B65" w:rsidRPr="005C6B65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25</w:t>
      </w:r>
      <w:r w:rsidR="00920CFF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073DD0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</w:t>
      </w:r>
      <w:r w:rsidR="00857D97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</w:t>
      </w:r>
      <w:r w:rsidR="00920CFF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8</w:t>
      </w:r>
      <w:r w:rsidR="005B65F9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/202</w:t>
      </w:r>
      <w:r w:rsidR="00770559"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>3</w:t>
      </w:r>
      <w:r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</w:t>
      </w:r>
      <w:r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br/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ΝΟΜΟΣ ΒΟΙΩΤΙΑΣ</w:t>
      </w:r>
      <w:r w:rsidRPr="0006636E">
        <w:rPr>
          <w:rFonts w:asciiTheme="minorHAnsi" w:hAnsiTheme="minorHAnsi" w:cstheme="minorHAnsi"/>
          <w:color w:val="212529"/>
          <w:sz w:val="22"/>
          <w:szCs w:val="22"/>
          <w:highlight w:val="white"/>
        </w:rPr>
        <w:t xml:space="preserve">                                            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Πρωτ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:</w:t>
      </w:r>
      <w:r w:rsidR="003456C8"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16BC"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6B65">
        <w:rPr>
          <w:rFonts w:asciiTheme="minorHAnsi" w:hAnsiTheme="minorHAnsi" w:cstheme="minorHAnsi"/>
          <w:color w:val="000000"/>
          <w:sz w:val="22"/>
          <w:szCs w:val="22"/>
          <w:lang w:val="en-US"/>
        </w:rPr>
        <w:t>16367</w:t>
      </w:r>
      <w:r w:rsidR="00920CFF"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4667C" w:rsidRPr="0006636E" w:rsidRDefault="0060642B">
      <w:pPr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A4667C" w:rsidRPr="0006636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07AFA" w:rsidRPr="0006636E" w:rsidRDefault="0060642B" w:rsidP="00B07A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ΤΜΗΜΑ: ΥΠΟΣΤΗΡΙΞΗΣ ΠΟΛΙΤΙΚΩΝ </w:t>
      </w:r>
      <w:r w:rsidR="00B07AFA"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ΟΡΓΑΝΩΝ</w:t>
      </w:r>
    </w:p>
    <w:p w:rsidR="00A4667C" w:rsidRPr="0006636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eastAsia="Arial" w:hAnsiTheme="minorHAnsi" w:cstheme="minorHAnsi"/>
          <w:color w:val="000000"/>
          <w:sz w:val="22"/>
          <w:szCs w:val="22"/>
          <w:highlight w:val="white"/>
        </w:rPr>
        <w:t xml:space="preserve"> 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ΓΡΑΦΕΙΟ: ΔΗΜΟΤΙΚΟΥ ΣΥΜΒΟΥΛΙΟΥ</w:t>
      </w:r>
      <w:r w:rsidRPr="0006636E">
        <w:rPr>
          <w:rFonts w:asciiTheme="minorHAnsi" w:hAnsiTheme="minorHAnsi" w:cstheme="minorHAnsi"/>
          <w:sz w:val="22"/>
          <w:szCs w:val="22"/>
        </w:rPr>
        <w:br/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Τ. Δ/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νση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: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A4667C" w:rsidRPr="0006636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bCs/>
          <w:color w:val="000000"/>
          <w:sz w:val="22"/>
          <w:szCs w:val="22"/>
          <w:highlight w:val="white"/>
        </w:rPr>
        <w:t>Τ.Κ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06636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Πληρ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</w:rPr>
        <w:t>Αγγ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. Μπαλάσκα                                                      </w:t>
      </w:r>
      <w:r w:rsidRPr="0006636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Τηλ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.:</w:t>
      </w:r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 </w:t>
      </w: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A4667C" w:rsidRPr="0006636E" w:rsidRDefault="006064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FAX :      2261350811                                                                            </w:t>
      </w:r>
      <w:r w:rsidRPr="0006636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Email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:  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ampalaska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@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>.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  <w:highlight w:val="white"/>
        </w:rPr>
        <w:t xml:space="preserve">                           </w:t>
      </w:r>
    </w:p>
    <w:p w:rsidR="00A4667C" w:rsidRPr="0006636E" w:rsidRDefault="0060642B" w:rsidP="003E4E66">
      <w:pPr>
        <w:jc w:val="center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  <w:u w:val="single"/>
        </w:rPr>
        <w:t>ΠΡΟΣΚΛΗΣΗ</w:t>
      </w:r>
    </w:p>
    <w:p w:rsidR="00A4667C" w:rsidRPr="0006636E" w:rsidRDefault="00A4667C">
      <w:pPr>
        <w:rPr>
          <w:rFonts w:asciiTheme="minorHAnsi" w:hAnsiTheme="minorHAnsi" w:cstheme="minorHAnsi"/>
          <w:sz w:val="22"/>
          <w:szCs w:val="22"/>
        </w:rPr>
      </w:pPr>
    </w:p>
    <w:p w:rsidR="00A4667C" w:rsidRPr="0006636E" w:rsidRDefault="00A4667C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p w:rsidR="00A4667C" w:rsidRPr="0006636E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06636E">
        <w:rPr>
          <w:rFonts w:asciiTheme="minorHAnsi" w:hAnsiTheme="minorHAnsi" w:cstheme="minorHAnsi"/>
          <w:color w:val="000000"/>
          <w:sz w:val="22"/>
          <w:szCs w:val="22"/>
        </w:rPr>
        <w:t>ΠΡΟΣ:  Α) Τ</w:t>
      </w:r>
      <w:r w:rsidRPr="0006636E">
        <w:rPr>
          <w:rFonts w:asciiTheme="minorHAnsi" w:hAnsiTheme="minorHAnsi" w:cstheme="minorHAnsi"/>
          <w:color w:val="000000"/>
          <w:sz w:val="22"/>
          <w:szCs w:val="22"/>
          <w:lang w:val="en-US"/>
        </w:rPr>
        <w:t>o</w:t>
      </w: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Δήμαρχο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:  </w:t>
      </w:r>
      <w:r w:rsidRPr="0006636E">
        <w:rPr>
          <w:rFonts w:asciiTheme="minorHAnsi" w:eastAsia="Calibri" w:hAnsiTheme="minorHAnsi" w:cstheme="minorHAnsi"/>
          <w:color w:val="000000"/>
          <w:sz w:val="22"/>
          <w:szCs w:val="22"/>
        </w:rPr>
        <w:t>ΤΑΓΚΑΛΕΓΚΑ ΙΩΑΝΝΗ</w:t>
      </w:r>
    </w:p>
    <w:p w:rsidR="00A4667C" w:rsidRPr="0006636E" w:rsidRDefault="0060642B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</w:t>
      </w:r>
    </w:p>
    <w:p w:rsidR="00A4667C" w:rsidRPr="0006636E" w:rsidRDefault="0060642B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06636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</w:t>
      </w: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Β) Τα τακτικά μέλη του Δημοτικού Συμβουλίου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6636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73AC3" w:rsidRPr="0006636E" w:rsidRDefault="00073AC3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06636E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1. ΚΑΛΟΓΡΗΑ ΑΘΑΝΑΣΙΟ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11. ΠΟΥΛΟΥ ΠΑΝΑΓΙΟΥ (ΓΙΩΤΑ) 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12. ΓΑΛΑΝΟ ΚΩΝΣΤΑΝΤΙΝΟ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3. ΤΣΕΣΜΕΤΖΗ ΕΜΜΑΝΟΥΗΛ  </w:t>
            </w: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13. ΚΑΠΛΑΝΗ ΚΩΝΣΤΑΝΤΙΚΟ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4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 ΔΗΜΟΥ ΙΩΑΝΝΗ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14. ΤΟΛΙΑ  ΔΗΜΗΤΡΙΟ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5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ΑΠΟΣΤΟΛΟΥ ΙΩΑΝΝΗ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15. ΤΖΟΥΒΑΡΑ ΝΙΚΟΛΑΟ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6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ΣΑΚΚΟ ΜΑΡΙΟ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16. ΦΟΡΤΩΣΗ ΑΘΑΝΑΣΙΟ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7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. ΝΤΑΝΤΟΥΜΗ ΙΩΑΝΝΑ 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17. ΚΑΡΑΛΗ ΧΡΗΣΤΟ </w:t>
            </w: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8. ΜΕΡΤΖΑΝΗ  ΚΩΝΣΤΑΝΤΙΝΟ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18. ΠΑΠΑΙΩΑΝΝΟΥ ΛΟΥΚΑ</w:t>
            </w: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9. ΓΙΑΝΝΑΚΟΠΟΥΛΟ  ΒΡΑΣΙΔΑ 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19. ΠΟΥΛΟ ΕΥΑΓΓΕΛΟ</w:t>
            </w:r>
          </w:p>
          <w:p w:rsidR="00250D02" w:rsidRPr="0006636E" w:rsidRDefault="00250D02" w:rsidP="008054D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10. ΣΑΓΙΑΝΝΗ  ΜΙΧΑΗΛ 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20. ΚΟΤΣΙΚΩΝΑ  ΕΠΑΜΕΙΝΩΝΔΑ </w:t>
            </w: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21. ΑΡΚΟΥΜΑΝΗ ΠΕΤΡΟ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27. ΚΑΡΑΜΑΝΗ ΔΗΜΗΤΡΙΟ</w:t>
            </w: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lastRenderedPageBreak/>
              <w:t xml:space="preserve">22. ΜΠΡΑΛΙΟ ΝΙΚΟΛΑΟ 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28. ΠΛΙΑΚΟΣΤΑΜΟΣ ΚΩΝ/ΝΟΣ</w:t>
            </w: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23 ΓΕΡΟΝΙΚΟΛΟΥ ΛΑΜΠΡΙΝΗ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24. ΤΣΙΦΗ  ΔΗΜΗΤΡΙΟ</w:t>
            </w:r>
            <w:r w:rsidR="003456C8" w:rsidRPr="0006636E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3456C8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</w:t>
            </w:r>
            <w:r w:rsidR="003456C8" w:rsidRPr="0006636E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3456C8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06636E" w:rsidRDefault="00250D02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29. ΧΕΒΑ ΑΘΑΝΑΣΙΑ ( ΝΑΝΣΥ)  </w:t>
            </w:r>
          </w:p>
          <w:p w:rsidR="003456C8" w:rsidRPr="0006636E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3456C8" w:rsidRPr="0006636E" w:rsidRDefault="003456C8" w:rsidP="003456C8">
            <w:pPr>
              <w:ind w:left="-55"/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30  ΤΟΥΜΑΡΑ  ΒΑΣΙΛΕΙΟ</w:t>
            </w:r>
          </w:p>
        </w:tc>
      </w:tr>
      <w:tr w:rsidR="00250D02" w:rsidRPr="0006636E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764D7C" w:rsidRPr="0006636E">
              <w:rPr>
                <w:rFonts w:asciiTheme="minorHAnsi" w:eastAsia="Liberation Serif" w:hAnsiTheme="minorHAnsi" w:cstheme="minorHAnsi"/>
                <w:sz w:val="22"/>
                <w:szCs w:val="22"/>
                <w:lang w:val="en-US"/>
              </w:rPr>
              <w:t>K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Α</w:t>
            </w:r>
            <w:r w:rsidR="00764D7C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ΛΕΑ –ΚΑΡΟΥΖΟΥ</w:t>
            </w:r>
            <w:r w:rsidR="00915842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ΑΝΔΡΟΝΙΚΗ(</w:t>
            </w:r>
            <w:r w:rsidR="00764D7C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ΜΑΧΗ</w:t>
            </w:r>
            <w:r w:rsidR="00915842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)</w:t>
            </w: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 </w:t>
            </w: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06636E" w:rsidRDefault="003456C8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  <w:r w:rsidR="00250D02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</w:t>
            </w:r>
          </w:p>
          <w:p w:rsidR="003456C8" w:rsidRPr="0006636E" w:rsidRDefault="003456C8" w:rsidP="00345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31. </w:t>
            </w: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ΣΠΥΡΟΠΟΥΛΟ ΔΗΜΟΣΘΕΝΗ</w:t>
            </w: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32. ΚΑΤΗ ΧΑΡΑΛΑΜΠΟ</w:t>
            </w: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D02" w:rsidRPr="0006636E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06636E" w:rsidRDefault="00310AC5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Γ)</w:t>
            </w:r>
            <w:r w:rsidR="00250D02"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 xml:space="preserve"> Τους  Πρόεδρους των  Κοινοτήτων: </w:t>
            </w:r>
          </w:p>
          <w:p w:rsidR="00701B38" w:rsidRPr="0006636E" w:rsidRDefault="00701B38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Στουρνάρα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Δαυλείας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Κουρεντή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Παρορίου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ΚΟΡΩΝΕΙΑΣ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Φουντά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Μίχο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Πούλο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Αννας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 </w:t>
                  </w:r>
                  <w:r w:rsidR="00250D02"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(Αγ. Τριάδας)</w:t>
                  </w:r>
                </w:p>
              </w:tc>
            </w:tr>
            <w:tr w:rsidR="00250D02" w:rsidRPr="0006636E" w:rsidTr="008054DB">
              <w:tc>
                <w:tcPr>
                  <w:tcW w:w="629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Δ.Ε ΚΥΡΙΑΚΙΟΥ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35546A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Φορτώση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50D02"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  (</w:t>
                  </w:r>
                  <w:proofErr w:type="spellStart"/>
                  <w:r w:rsidR="00250D02"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Κυριακίου</w:t>
                  </w:r>
                  <w:proofErr w:type="spellEnd"/>
                  <w:r w:rsidR="00250D02"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Δ.Ε ΛΙΒΑΔΕΙΑΣ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35546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5546A"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άρκο Βασίλειο</w:t>
                  </w: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Λαφυστίου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Ρωμέικου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Liberation Serif" w:hAnsiTheme="minorHAnsi" w:cstheme="minorHAnsi"/>
                <w:sz w:val="22"/>
                <w:szCs w:val="22"/>
              </w:rPr>
              <w:t>Δ.Ε ΧΑΙΡΩΝΕΙΑΣ</w:t>
            </w:r>
          </w:p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Μωραϊτη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Ζαχαράκου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Θουρίου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Προσηλίου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Παπαδά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250D02" w:rsidRPr="0006636E" w:rsidTr="008054DB">
              <w:tc>
                <w:tcPr>
                  <w:tcW w:w="57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06636E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Καρανάσο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06636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06636E" w:rsidRDefault="00250D02" w:rsidP="008054DB">
            <w:pPr>
              <w:rPr>
                <w:rFonts w:asciiTheme="minorHAnsi" w:eastAsia="Liberation Serif" w:hAnsiTheme="minorHAnsi" w:cstheme="minorHAnsi"/>
                <w:sz w:val="22"/>
                <w:szCs w:val="22"/>
              </w:rPr>
            </w:pPr>
          </w:p>
        </w:tc>
      </w:tr>
    </w:tbl>
    <w:p w:rsidR="00A4667C" w:rsidRPr="0006636E" w:rsidRDefault="00A4667C" w:rsidP="00AA3482">
      <w:pPr>
        <w:rPr>
          <w:rFonts w:asciiTheme="minorHAnsi" w:hAnsiTheme="minorHAnsi" w:cstheme="minorHAnsi"/>
          <w:sz w:val="22"/>
          <w:szCs w:val="22"/>
        </w:rPr>
      </w:pPr>
    </w:p>
    <w:p w:rsidR="00920CFF" w:rsidRPr="0006636E" w:rsidRDefault="00920CFF" w:rsidP="00985E96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06636E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06636E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29</w:t>
      </w:r>
      <w:r w:rsidRPr="005C6B6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</w:t>
      </w:r>
      <w:r w:rsidR="0006636E" w:rsidRPr="005C6B6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8</w:t>
      </w:r>
      <w:r w:rsidRPr="005C6B6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-2023</w:t>
      </w:r>
      <w:r w:rsidRPr="0006636E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 ημέρα </w:t>
      </w:r>
      <w:r w:rsidRPr="005C6B6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ΤΡ</w:t>
      </w:r>
      <w:r w:rsidR="0006636E" w:rsidRPr="005C6B6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Ι</w:t>
      </w:r>
      <w:r w:rsidRPr="005C6B65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ΤΗ</w:t>
      </w:r>
      <w:r w:rsidRPr="0006636E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και ώρα  18:00 , η θα πραγματοποιηθεί στην αίθουσα συνεδριάσεων του Δημοτικού Συμβουλίου στο Παλαιό Δημαρχείο </w:t>
      </w:r>
      <w:r w:rsidRPr="0006636E">
        <w:rPr>
          <w:rFonts w:asciiTheme="minorHAnsi" w:hAnsiTheme="minorHAnsi" w:cstheme="minorHAnsi"/>
          <w:sz w:val="22"/>
          <w:szCs w:val="22"/>
        </w:rPr>
        <w:t xml:space="preserve">– </w:t>
      </w:r>
      <w:r w:rsidRPr="0006636E">
        <w:rPr>
          <w:rFonts w:asciiTheme="minorHAnsi" w:hAnsiTheme="minorHAnsi" w:cstheme="minorHAnsi"/>
          <w:sz w:val="22"/>
          <w:szCs w:val="22"/>
          <w:u w:val="single"/>
        </w:rPr>
        <w:t>Πλ. Εθνικής Αντίστασης</w:t>
      </w:r>
      <w:r w:rsidRPr="0006636E">
        <w:rPr>
          <w:rStyle w:val="a5"/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  </w:t>
      </w:r>
      <w:r w:rsidRPr="0006636E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066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>κατ΄εφαρμογήν</w:t>
      </w:r>
      <w:proofErr w:type="spellEnd"/>
      <w:r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των διατάξεων :</w:t>
      </w:r>
    </w:p>
    <w:p w:rsidR="00920CFF" w:rsidRPr="0006636E" w:rsidRDefault="00920CFF" w:rsidP="00985E96">
      <w:pPr>
        <w:spacing w:beforeLines="20" w:afterLines="2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>Α) του άρθρου   74 του Ν. 4555/2018 (αντικατάσταση του άρθρου 67 του Ν. 3852/2010).</w:t>
      </w:r>
      <w:r w:rsidRPr="0006636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20CFF" w:rsidRPr="0006636E" w:rsidRDefault="00920CFF" w:rsidP="00985E96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636E">
        <w:rPr>
          <w:rFonts w:asciiTheme="minorHAnsi" w:eastAsia="Arial" w:hAnsiTheme="minorHAnsi" w:cstheme="minorHAnsi"/>
          <w:sz w:val="22"/>
          <w:szCs w:val="22"/>
        </w:rPr>
        <w:t xml:space="preserve">Β) </w:t>
      </w:r>
      <w:r w:rsidRPr="0006636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6636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6636E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06636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0663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6636E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920CFF" w:rsidRPr="0006636E" w:rsidRDefault="00920CFF" w:rsidP="00985E96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 xml:space="preserve">  Γ) </w:t>
      </w:r>
      <w:r w:rsidRPr="0006636E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proofErr w:type="spellStart"/>
      <w:r w:rsidRPr="0006636E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06636E">
        <w:rPr>
          <w:rFonts w:asciiTheme="minorHAnsi" w:hAnsiTheme="minorHAnsi" w:cstheme="minorHAnsi"/>
          <w:bCs/>
          <w:sz w:val="22"/>
          <w:szCs w:val="22"/>
        </w:rPr>
        <w:t xml:space="preserve"> 488/2023</w:t>
      </w:r>
      <w:r w:rsidRPr="0006636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6ΖΟΞ46ΜΤΛ6-6ΡΨ) </w:t>
      </w:r>
      <w:r w:rsidRPr="0006636E">
        <w:rPr>
          <w:rFonts w:asciiTheme="minorHAnsi" w:hAnsiTheme="minorHAnsi" w:cstheme="minorHAnsi"/>
          <w:bCs/>
          <w:sz w:val="22"/>
          <w:szCs w:val="22"/>
        </w:rPr>
        <w:t xml:space="preserve">«Τρόποι σύγκλησης των συλλογικών οργάνων των Δήμων και ειδικότερα των </w:t>
      </w:r>
      <w:r w:rsidRPr="0006636E">
        <w:rPr>
          <w:rFonts w:asciiTheme="minorHAnsi" w:hAnsiTheme="minorHAnsi" w:cstheme="minorHAnsi"/>
          <w:sz w:val="22"/>
          <w:szCs w:val="22"/>
        </w:rPr>
        <w:t xml:space="preserve"> διατάξεων του ν. 5013/2023 (Α΄12) (άρθρο 11)  »</w:t>
      </w:r>
    </w:p>
    <w:p w:rsidR="00920CFF" w:rsidRPr="0006636E" w:rsidRDefault="00920CFF" w:rsidP="00985E96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>Δ) της ΚΥΑ Δ1α/ΓΠ.οικ. 17849/24-3-2023 (ΦΕΚ 1954/Β΄/26-3-2023)</w:t>
      </w:r>
    </w:p>
    <w:p w:rsidR="00920CFF" w:rsidRPr="0006636E" w:rsidRDefault="00920CFF" w:rsidP="00985E96">
      <w:pPr>
        <w:spacing w:beforeLines="20" w:afterLines="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20CFF" w:rsidRPr="0006636E" w:rsidRDefault="00920CFF" w:rsidP="00920CFF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06636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ΠΡΟΕΔΡΟΥ του ΔΗΜΟΤΙΚΟΥ ΣΥΜΒΟΥΛΙΟΥ : </w:t>
      </w:r>
      <w:proofErr w:type="spellStart"/>
      <w:r w:rsidRPr="0006636E">
        <w:rPr>
          <w:rFonts w:asciiTheme="minorHAnsi" w:hAnsiTheme="minorHAnsi" w:cstheme="minorHAnsi"/>
          <w:b/>
          <w:bCs/>
          <w:sz w:val="22"/>
          <w:szCs w:val="22"/>
          <w:u w:val="single"/>
        </w:rPr>
        <w:t>κας</w:t>
      </w:r>
      <w:proofErr w:type="spellEnd"/>
      <w:r w:rsidRPr="0006636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.</w:t>
      </w:r>
      <w:r w:rsidRPr="0006636E">
        <w:rPr>
          <w:rFonts w:asciiTheme="minorHAnsi" w:eastAsia="Liberation Serif" w:hAnsiTheme="minorHAnsi" w:cstheme="minorHAnsi"/>
          <w:b/>
          <w:sz w:val="22"/>
          <w:szCs w:val="22"/>
        </w:rPr>
        <w:t xml:space="preserve"> ΚΑΡΑΒΑ ΧΡΥΣΟΒΑΛΑΝΤΩΣ -ΒΑΣΙΛΙΚΗΣ (ΒΑΛΙΑΣ )  </w:t>
      </w:r>
    </w:p>
    <w:p w:rsidR="00920CFF" w:rsidRPr="0006636E" w:rsidRDefault="00920CFF" w:rsidP="00920CFF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20CFF" w:rsidRPr="0006636E" w:rsidRDefault="00920CFF" w:rsidP="00920CFF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636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ΑΝΑΚΟΙΝΩΣΕΙΣ ΔΗΜΑΡΧΟΥ ΛΕΒΑΔΕΩΝ:   κ. </w:t>
      </w:r>
      <w:proofErr w:type="spellStart"/>
      <w:r w:rsidRPr="0006636E">
        <w:rPr>
          <w:rFonts w:asciiTheme="minorHAnsi" w:hAnsiTheme="minorHAnsi" w:cstheme="minorHAnsi"/>
          <w:b/>
          <w:bCs/>
          <w:sz w:val="22"/>
          <w:szCs w:val="22"/>
          <w:u w:val="single"/>
        </w:rPr>
        <w:t>Ταγκαλέγκα</w:t>
      </w:r>
      <w:proofErr w:type="spellEnd"/>
      <w:r w:rsidRPr="0006636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Ιωάννη  </w:t>
      </w:r>
      <w:r w:rsidRPr="000663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CFF" w:rsidRPr="0006636E" w:rsidRDefault="00920CFF" w:rsidP="00920CFF">
      <w:pPr>
        <w:pStyle w:val="a4"/>
        <w:rPr>
          <w:rFonts w:asciiTheme="minorHAnsi" w:hAnsiTheme="minorHAnsi" w:cstheme="minorHAnsi"/>
          <w:b/>
          <w:sz w:val="22"/>
          <w:szCs w:val="22"/>
        </w:rPr>
      </w:pPr>
    </w:p>
    <w:p w:rsidR="00920CFF" w:rsidRPr="0006636E" w:rsidRDefault="00920CFF" w:rsidP="00920CFF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636E">
        <w:rPr>
          <w:rFonts w:asciiTheme="minorHAnsi" w:hAnsiTheme="minorHAnsi" w:cstheme="minorHAnsi"/>
          <w:b/>
          <w:sz w:val="22"/>
          <w:szCs w:val="22"/>
          <w:u w:val="single"/>
        </w:rPr>
        <w:t>ΘΕΜΑΤΑ ΗΜΕΡΗΣΙΑΣ ΔΙΑΤΑΞΗΣ</w:t>
      </w:r>
    </w:p>
    <w:p w:rsidR="00AC167E" w:rsidRPr="0006636E" w:rsidRDefault="00AC167E" w:rsidP="00AC167E">
      <w:pPr>
        <w:ind w:left="426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6216BC" w:rsidRPr="0006636E" w:rsidRDefault="0051451B" w:rsidP="006216BC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6636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216BC" w:rsidRPr="0006636E">
        <w:rPr>
          <w:rFonts w:asciiTheme="minorHAnsi" w:hAnsiTheme="minorHAnsi" w:cstheme="minorHAnsi"/>
          <w:b/>
          <w:sz w:val="22"/>
          <w:szCs w:val="22"/>
          <w:u w:val="single"/>
        </w:rPr>
        <w:t>Ι .</w:t>
      </w:r>
      <w:r w:rsidR="006216BC" w:rsidRPr="0006636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073DD0" w:rsidRPr="0006636E" w:rsidRDefault="00073DD0" w:rsidP="00985E96">
      <w:pPr>
        <w:pStyle w:val="a4"/>
        <w:numPr>
          <w:ilvl w:val="0"/>
          <w:numId w:val="8"/>
        </w:numPr>
        <w:spacing w:beforeLines="40" w:afterLines="40"/>
        <w:ind w:left="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 xml:space="preserve">Έγκριση </w:t>
      </w:r>
      <w:r w:rsidR="0051451B" w:rsidRPr="0006636E">
        <w:rPr>
          <w:rFonts w:asciiTheme="minorHAnsi" w:hAnsiTheme="minorHAnsi" w:cstheme="minorHAnsi"/>
          <w:sz w:val="22"/>
          <w:szCs w:val="22"/>
        </w:rPr>
        <w:t>7</w:t>
      </w:r>
      <w:r w:rsidRPr="0006636E">
        <w:rPr>
          <w:rFonts w:asciiTheme="minorHAnsi" w:hAnsiTheme="minorHAnsi" w:cstheme="minorHAnsi"/>
          <w:iCs/>
          <w:sz w:val="22"/>
          <w:szCs w:val="22"/>
          <w:vertAlign w:val="superscript"/>
        </w:rPr>
        <w:t xml:space="preserve">ης </w:t>
      </w:r>
      <w:r w:rsidRPr="0006636E">
        <w:rPr>
          <w:rFonts w:asciiTheme="minorHAnsi" w:hAnsiTheme="minorHAnsi" w:cstheme="minorHAnsi"/>
          <w:bCs/>
          <w:iCs/>
          <w:sz w:val="22"/>
          <w:szCs w:val="22"/>
        </w:rPr>
        <w:t xml:space="preserve">Αναμόρφωσης Προϋπολογισμού τρέχουσας χρήσης 2023 (Η </w:t>
      </w:r>
      <w:proofErr w:type="spellStart"/>
      <w:r w:rsidRPr="0006636E">
        <w:rPr>
          <w:rFonts w:asciiTheme="minorHAnsi" w:hAnsiTheme="minorHAnsi" w:cstheme="minorHAnsi"/>
          <w:bCs/>
          <w:iCs/>
          <w:sz w:val="22"/>
          <w:szCs w:val="22"/>
        </w:rPr>
        <w:t>αριθμ</w:t>
      </w:r>
      <w:proofErr w:type="spellEnd"/>
      <w:r w:rsidRPr="0006636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76C2E" w:rsidRPr="0006636E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51451B" w:rsidRPr="0006636E">
        <w:rPr>
          <w:rFonts w:asciiTheme="minorHAnsi" w:hAnsiTheme="minorHAnsi" w:cstheme="minorHAnsi"/>
          <w:bCs/>
          <w:iCs/>
          <w:sz w:val="22"/>
          <w:szCs w:val="22"/>
        </w:rPr>
        <w:t>70</w:t>
      </w:r>
      <w:r w:rsidRPr="0006636E">
        <w:rPr>
          <w:rFonts w:asciiTheme="minorHAnsi" w:hAnsiTheme="minorHAnsi" w:cstheme="minorHAnsi"/>
          <w:bCs/>
          <w:iCs/>
          <w:sz w:val="22"/>
          <w:szCs w:val="22"/>
        </w:rPr>
        <w:t>/2023 Απόφαση της Ο.Ε)</w:t>
      </w:r>
    </w:p>
    <w:p w:rsidR="009F3A5C" w:rsidRPr="0006636E" w:rsidRDefault="009F3A5C" w:rsidP="00985E96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6636E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6636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6636E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751ECC" w:rsidRPr="0006636E" w:rsidRDefault="00073DD0" w:rsidP="00985E96">
      <w:pPr>
        <w:spacing w:beforeLines="40" w:afterLines="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</w:t>
      </w:r>
    </w:p>
    <w:p w:rsidR="0051451B" w:rsidRPr="0006636E" w:rsidRDefault="0051451B" w:rsidP="00340F24">
      <w:pPr>
        <w:pStyle w:val="a4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Ετήσιος Προγραμματισμός   προσλήψεων   προσωπικού με σχέση εργασίας ιδιωτικού δικαίου ορισμένου χρόνου για τον καθαρισμό των σχολικών μονάδων έτους 2024 </w:t>
      </w:r>
    </w:p>
    <w:p w:rsidR="000B3720" w:rsidRPr="0006636E" w:rsidRDefault="000B3720" w:rsidP="00985E96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06636E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Pr="0006636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06636E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0B3720" w:rsidRPr="0006636E" w:rsidRDefault="000B3720" w:rsidP="00340F24">
      <w:pPr>
        <w:widowControl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1451B" w:rsidRPr="0006636E" w:rsidRDefault="0051451B" w:rsidP="00340F24">
      <w:pPr>
        <w:pStyle w:val="a4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Ετήσιος Προγραμματισμός   προσλήψεων  προσωπικού  με  Σύμβασης Μίσθωσης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</w:rPr>
        <w:t>Εργου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</w:rPr>
        <w:t xml:space="preserve">  για την ιατρική παρακολούθηση των μελών των ΚΑΠΗ Δήμου </w:t>
      </w:r>
      <w:proofErr w:type="spellStart"/>
      <w:r w:rsidRPr="0006636E">
        <w:rPr>
          <w:rFonts w:asciiTheme="minorHAnsi" w:hAnsiTheme="minorHAnsi" w:cstheme="minorHAnsi"/>
          <w:color w:val="000000"/>
          <w:sz w:val="22"/>
          <w:szCs w:val="22"/>
        </w:rPr>
        <w:t>Λεβαδέων</w:t>
      </w:r>
      <w:proofErr w:type="spellEnd"/>
      <w:r w:rsidRPr="0006636E">
        <w:rPr>
          <w:rFonts w:asciiTheme="minorHAnsi" w:hAnsiTheme="minorHAnsi" w:cstheme="minorHAnsi"/>
          <w:color w:val="000000"/>
          <w:sz w:val="22"/>
          <w:szCs w:val="22"/>
        </w:rPr>
        <w:t>,   για το έτος 2024.</w:t>
      </w:r>
    </w:p>
    <w:p w:rsidR="00E673B5" w:rsidRPr="0006636E" w:rsidRDefault="006216BC" w:rsidP="00985E96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  <w:r w:rsidRPr="0006636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E673B5"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="00E673B5" w:rsidRPr="0006636E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  </w:t>
      </w:r>
      <w:r w:rsidR="00E673B5" w:rsidRPr="0006636E">
        <w:rPr>
          <w:rFonts w:asciiTheme="minorHAnsi" w:eastAsia="Calibri" w:hAnsiTheme="minorHAnsi" w:cstheme="minorHAnsi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="00E673B5" w:rsidRPr="0006636E"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256213" w:rsidRPr="0006636E" w:rsidRDefault="00256213" w:rsidP="00985E96">
      <w:pPr>
        <w:spacing w:beforeLines="40" w:afterLines="40"/>
        <w:ind w:left="426"/>
        <w:jc w:val="both"/>
        <w:rPr>
          <w:rFonts w:asciiTheme="minorHAnsi" w:eastAsia="Calibri" w:hAnsiTheme="minorHAnsi" w:cstheme="minorHAnsi"/>
          <w:bCs/>
          <w:spacing w:val="-3"/>
          <w:sz w:val="22"/>
          <w:szCs w:val="22"/>
          <w:shd w:val="clear" w:color="auto" w:fill="FFFFFF"/>
        </w:rPr>
      </w:pPr>
    </w:p>
    <w:p w:rsidR="00591A62" w:rsidRPr="0006636E" w:rsidRDefault="003E2D31" w:rsidP="00985E96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 w:rsidRPr="0006636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</w:t>
      </w:r>
      <w:r w:rsidR="00591A62" w:rsidRPr="0006636E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  <w:t>Ι. ΘΕΜΑΤΑ  ΤΕΧΝΙΚΩΝ ΥΠΗΡΕΣΙΩΝ</w:t>
      </w:r>
    </w:p>
    <w:p w:rsidR="003E2D31" w:rsidRPr="0006636E" w:rsidRDefault="003E2D31" w:rsidP="00985E96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51451B" w:rsidRPr="0006636E" w:rsidRDefault="0051451B" w:rsidP="00340F24">
      <w:pPr>
        <w:pStyle w:val="a4"/>
        <w:numPr>
          <w:ilvl w:val="0"/>
          <w:numId w:val="8"/>
        </w:numPr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 xml:space="preserve">Λήψη απόφασης περί δέσμευσης του Δικαιούχου Δήμου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ότι πράξη </w:t>
      </w:r>
      <w:r w:rsidRPr="0006636E">
        <w:rPr>
          <w:rFonts w:asciiTheme="minorHAnsi" w:hAnsiTheme="minorHAnsi" w:cstheme="minorHAnsi"/>
          <w:spacing w:val="2"/>
          <w:sz w:val="22"/>
          <w:szCs w:val="22"/>
        </w:rPr>
        <w:t xml:space="preserve">με τίτλο </w:t>
      </w:r>
      <w:r w:rsidRPr="0006636E">
        <w:rPr>
          <w:rFonts w:asciiTheme="minorHAnsi" w:hAnsiTheme="minorHAnsi" w:cstheme="minorHAnsi"/>
          <w:sz w:val="22"/>
          <w:szCs w:val="22"/>
        </w:rPr>
        <w:t xml:space="preserve">«Προμήθεια και λειτουργία ηλεκτρικών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mini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λεωφορείων στο ιστορικό κέντρο της πόλης της Λιβαδειάς» που </w:t>
      </w:r>
      <w:r w:rsidRPr="0006636E">
        <w:rPr>
          <w:rFonts w:asciiTheme="minorHAnsi" w:eastAsia="Arial" w:hAnsiTheme="minorHAnsi" w:cstheme="minorHAnsi"/>
          <w:bCs/>
          <w:sz w:val="22"/>
          <w:szCs w:val="22"/>
        </w:rPr>
        <w:t xml:space="preserve">περιλαμβάνεται στην εγκεκριμένη «Στρατηγική Βιώσιμης Αστικής Ανάπτυξης» (ΣΒΑΑ) της Προγραμματικής Περιόδου 2014-2020 </w:t>
      </w:r>
      <w:r w:rsidRPr="0006636E">
        <w:rPr>
          <w:rFonts w:asciiTheme="minorHAnsi" w:hAnsiTheme="minorHAnsi" w:cstheme="minorHAnsi"/>
          <w:sz w:val="22"/>
          <w:szCs w:val="22"/>
        </w:rPr>
        <w:t xml:space="preserve"> θα περιλαμβάνεται στον κατάλογο των πράξεων των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επικαιροποιημένων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στρατηγικών που θα υποβληθούν  προς έγκριση στην ΕΥΔ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ΠΣτΕ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για τη νέα Προγραμματική Περίοδο 2021-2027.</w:t>
      </w:r>
      <w:r w:rsidRPr="0006636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915842" w:rsidRPr="0006636E" w:rsidRDefault="00B922BE" w:rsidP="00340F24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 xml:space="preserve"> </w:t>
      </w:r>
      <w:r w:rsidR="00915842"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="00915842" w:rsidRPr="0006636E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="00915842" w:rsidRPr="0006636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="00915842" w:rsidRPr="0006636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="00915842" w:rsidRPr="0006636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="00915842" w:rsidRPr="0006636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="00915842" w:rsidRPr="0006636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="00915842" w:rsidRPr="0006636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="00915842" w:rsidRPr="0006636E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="00915842" w:rsidRPr="0006636E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="00915842" w:rsidRPr="0006636E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="00915842" w:rsidRPr="0006636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AC167E" w:rsidRPr="0006636E" w:rsidRDefault="00AC167E" w:rsidP="00340F24">
      <w:pPr>
        <w:snapToGrid w:val="0"/>
        <w:spacing w:before="6" w:after="6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51451B" w:rsidRPr="0006636E" w:rsidRDefault="0051451B" w:rsidP="00985E96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bookmarkStart w:id="0" w:name="__DdeLink__188_1046423379"/>
      <w:bookmarkEnd w:id="0"/>
    </w:p>
    <w:p w:rsidR="0051451B" w:rsidRPr="0006636E" w:rsidRDefault="0051451B" w:rsidP="00340F24">
      <w:pPr>
        <w:pStyle w:val="a4"/>
        <w:numPr>
          <w:ilvl w:val="0"/>
          <w:numId w:val="8"/>
        </w:numPr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lastRenderedPageBreak/>
        <w:t xml:space="preserve">Λήψη απόφασης περί δέσμευσης του Δικαιούχου Δήμου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ότι πράξη </w:t>
      </w:r>
      <w:r w:rsidRPr="0006636E">
        <w:rPr>
          <w:rFonts w:asciiTheme="minorHAnsi" w:hAnsiTheme="minorHAnsi" w:cstheme="minorHAnsi"/>
          <w:spacing w:val="2"/>
          <w:sz w:val="22"/>
          <w:szCs w:val="22"/>
        </w:rPr>
        <w:t xml:space="preserve">με τίτλο </w:t>
      </w:r>
      <w:r w:rsidRPr="0006636E">
        <w:rPr>
          <w:rFonts w:asciiTheme="minorHAnsi" w:hAnsiTheme="minorHAnsi" w:cstheme="minorHAnsi"/>
          <w:sz w:val="22"/>
          <w:szCs w:val="22"/>
        </w:rPr>
        <w:t xml:space="preserve">«Εξοπλισμός μέσα και συστήματα πρόληψης και αντιμετώπισης των επιπτώσεων της κλιματικής αλλαγής» που </w:t>
      </w:r>
      <w:r w:rsidRPr="0006636E">
        <w:rPr>
          <w:rFonts w:asciiTheme="minorHAnsi" w:eastAsia="Arial" w:hAnsiTheme="minorHAnsi" w:cstheme="minorHAnsi"/>
          <w:bCs/>
          <w:sz w:val="22"/>
          <w:szCs w:val="22"/>
        </w:rPr>
        <w:t xml:space="preserve">περιλαμβάνεται στην εγκεκριμένη «Στρατηγική Βιώσιμης Αστικής Ανάπτυξης» (ΣΒΑΑ) της Προγραμματικής Περιόδου 2014-2020 </w:t>
      </w:r>
      <w:r w:rsidRPr="0006636E">
        <w:rPr>
          <w:rFonts w:asciiTheme="minorHAnsi" w:hAnsiTheme="minorHAnsi" w:cstheme="minorHAnsi"/>
          <w:sz w:val="22"/>
          <w:szCs w:val="22"/>
        </w:rPr>
        <w:t xml:space="preserve"> θα περιλαμβάνεται στον κατάλογο των πράξεων των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επικαιροποιημένων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στρατηγικών που θα υποβληθούν  προς έγκριση στην ΕΥΔ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ΠΣτΕ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για τη νέα Προγραμματική Περίοδο 2021-2027.</w:t>
      </w:r>
      <w:r w:rsidRPr="0006636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C104F0" w:rsidRPr="0006636E" w:rsidRDefault="00C104F0" w:rsidP="00340F24">
      <w:pPr>
        <w:snapToGrid w:val="0"/>
        <w:spacing w:before="6" w:after="6"/>
        <w:ind w:left="426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06636E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06636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6636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6636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06636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06636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06636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06636E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06636E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06636E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06636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51451B" w:rsidRPr="0006636E" w:rsidRDefault="0051451B" w:rsidP="00985E96">
      <w:pPr>
        <w:spacing w:beforeLines="40" w:afterLines="40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</w:p>
    <w:p w:rsidR="0051451B" w:rsidRPr="0006636E" w:rsidRDefault="0051451B" w:rsidP="00340F24">
      <w:pPr>
        <w:pStyle w:val="a4"/>
        <w:numPr>
          <w:ilvl w:val="0"/>
          <w:numId w:val="8"/>
        </w:numPr>
        <w:ind w:left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 xml:space="preserve">Λήψη απόφασης περί δέσμευσης του Δικαιούχου Δήμου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ότι πράξη </w:t>
      </w:r>
      <w:r w:rsidRPr="0006636E">
        <w:rPr>
          <w:rFonts w:asciiTheme="minorHAnsi" w:hAnsiTheme="minorHAnsi" w:cstheme="minorHAnsi"/>
          <w:spacing w:val="2"/>
          <w:sz w:val="22"/>
          <w:szCs w:val="22"/>
        </w:rPr>
        <w:t xml:space="preserve">με τίτλο </w:t>
      </w:r>
      <w:r w:rsidRPr="0006636E">
        <w:rPr>
          <w:rFonts w:asciiTheme="minorHAnsi" w:hAnsiTheme="minorHAnsi" w:cstheme="minorHAnsi"/>
          <w:sz w:val="22"/>
          <w:szCs w:val="22"/>
        </w:rPr>
        <w:t>«Αστικές Αναπλάσεις περιοχής ¨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Πηγων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Κρύας¨και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παρόχθιων περιοχών ποταμού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Ερκυνας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» που </w:t>
      </w:r>
      <w:r w:rsidRPr="0006636E">
        <w:rPr>
          <w:rFonts w:asciiTheme="minorHAnsi" w:eastAsia="Arial" w:hAnsiTheme="minorHAnsi" w:cstheme="minorHAnsi"/>
          <w:bCs/>
          <w:sz w:val="22"/>
          <w:szCs w:val="22"/>
        </w:rPr>
        <w:t xml:space="preserve">περιλαμβάνεται στην εγκεκριμένη «Στρατηγική Βιώσιμης Αστικής Ανάπτυξης» (ΣΒΑΑ) της Προγραμματικής Περιόδου 2014-2020 </w:t>
      </w:r>
      <w:r w:rsidRPr="0006636E">
        <w:rPr>
          <w:rFonts w:asciiTheme="minorHAnsi" w:hAnsiTheme="minorHAnsi" w:cstheme="minorHAnsi"/>
          <w:sz w:val="22"/>
          <w:szCs w:val="22"/>
        </w:rPr>
        <w:t xml:space="preserve"> θα περιλαμβάνεται στον κατάλογο των πράξεων των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επικαιροποιημένων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στρατηγικών που θα υποβληθούν  προς έγκριση στην ΕΥΔ </w:t>
      </w:r>
      <w:proofErr w:type="spellStart"/>
      <w:r w:rsidRPr="0006636E">
        <w:rPr>
          <w:rFonts w:asciiTheme="minorHAnsi" w:hAnsiTheme="minorHAnsi" w:cstheme="minorHAnsi"/>
          <w:sz w:val="22"/>
          <w:szCs w:val="22"/>
        </w:rPr>
        <w:t>ΠΣτΕ</w:t>
      </w:r>
      <w:proofErr w:type="spellEnd"/>
      <w:r w:rsidRPr="0006636E">
        <w:rPr>
          <w:rFonts w:asciiTheme="minorHAnsi" w:hAnsiTheme="minorHAnsi" w:cstheme="minorHAnsi"/>
          <w:sz w:val="22"/>
          <w:szCs w:val="22"/>
        </w:rPr>
        <w:t xml:space="preserve"> για τη νέα Προγραμματική Περίοδο 2021-2027.</w:t>
      </w:r>
      <w:r w:rsidRPr="0006636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AA4873" w:rsidRDefault="00AA4873" w:rsidP="00AA4873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  <w:r w:rsidRPr="0006636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</w:t>
      </w:r>
      <w:r w:rsidRPr="0006636E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 xml:space="preserve"> :</w:t>
      </w:r>
      <w:r w:rsidRPr="0006636E">
        <w:rPr>
          <w:rFonts w:asciiTheme="minorHAnsi" w:eastAsia="Cambria" w:hAnsiTheme="minorHAnsi" w:cstheme="minorHAnsi"/>
          <w:spacing w:val="-3"/>
          <w:sz w:val="22"/>
          <w:szCs w:val="22"/>
        </w:rPr>
        <w:t xml:space="preserve"> </w:t>
      </w:r>
      <w:r w:rsidRPr="0006636E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Αντιδήμαρχος </w:t>
      </w:r>
      <w:r w:rsidRPr="0006636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 xml:space="preserve">  Τ</w:t>
      </w:r>
      <w:r w:rsidRPr="0006636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εχνικών Έργων ,</w:t>
      </w:r>
      <w:r w:rsidRPr="0006636E">
        <w:rPr>
          <w:rStyle w:val="FontStyle17"/>
          <w:rFonts w:asciiTheme="minorHAnsi" w:eastAsia="Cambria" w:hAnsiTheme="minorHAnsi" w:cstheme="minorHAnsi"/>
          <w:spacing w:val="-3"/>
          <w:kern w:val="1"/>
          <w:shd w:val="clear" w:color="auto" w:fill="FFFFFF"/>
          <w:lang w:bidi="hi-IN"/>
        </w:rPr>
        <w:t>Π</w:t>
      </w:r>
      <w:r w:rsidRPr="0006636E">
        <w:rPr>
          <w:rStyle w:val="FontStyle17"/>
          <w:rFonts w:asciiTheme="minorHAnsi" w:eastAsia="Calibri" w:hAnsiTheme="minorHAnsi" w:cstheme="minorHAnsi"/>
          <w:spacing w:val="-3"/>
          <w:kern w:val="1"/>
          <w:lang w:bidi="hi-IN"/>
        </w:rPr>
        <w:t>ολεοδομικού Σχεδιασμού</w:t>
      </w:r>
      <w:r w:rsidRPr="0006636E">
        <w:rPr>
          <w:rStyle w:val="FontStyle17"/>
          <w:rFonts w:asciiTheme="minorHAnsi" w:eastAsia="Calibri" w:hAnsiTheme="minorHAnsi" w:cstheme="minorHAnsi"/>
          <w:bCs/>
          <w:spacing w:val="-3"/>
          <w:kern w:val="1"/>
          <w:lang w:bidi="hi-IN"/>
        </w:rPr>
        <w:t xml:space="preserve">  </w:t>
      </w:r>
      <w:r w:rsidRPr="0006636E">
        <w:rPr>
          <w:rStyle w:val="FontStyle17"/>
          <w:rFonts w:asciiTheme="minorHAnsi" w:eastAsia="Cambria" w:hAnsiTheme="minorHAnsi" w:cstheme="minorHAnsi"/>
          <w:bCs/>
          <w:spacing w:val="-3"/>
          <w:kern w:val="1"/>
          <w:shd w:val="clear" w:color="auto" w:fill="FFFFFF"/>
          <w:lang w:bidi="hi-IN"/>
        </w:rPr>
        <w:t xml:space="preserve"> κ. </w:t>
      </w:r>
      <w:r w:rsidRPr="0006636E">
        <w:rPr>
          <w:rStyle w:val="FontStyle17"/>
          <w:rFonts w:asciiTheme="minorHAnsi" w:eastAsia="Calibri" w:hAnsiTheme="minorHAnsi" w:cstheme="minorHAnsi"/>
          <w:bCs/>
          <w:spacing w:val="-3"/>
          <w:kern w:val="1"/>
          <w:shd w:val="clear" w:color="auto" w:fill="FFFFFF"/>
          <w:lang w:bidi="hi-IN"/>
        </w:rPr>
        <w:t>ΣΑΓΙΑΝΝΗΣ ΜΙΧΑΗΛ</w:t>
      </w:r>
      <w:r w:rsidRPr="0006636E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:rsidR="00985E96" w:rsidRPr="0006636E" w:rsidRDefault="00985E96" w:rsidP="00AA4873">
      <w:pPr>
        <w:snapToGrid w:val="0"/>
        <w:spacing w:before="6" w:after="6"/>
        <w:ind w:left="360"/>
        <w:jc w:val="both"/>
        <w:textAlignment w:val="baseline"/>
        <w:rPr>
          <w:rFonts w:asciiTheme="minorHAnsi" w:eastAsia="Arial Unicode MS" w:hAnsiTheme="minorHAnsi" w:cstheme="minorHAnsi"/>
          <w:sz w:val="22"/>
          <w:szCs w:val="22"/>
        </w:rPr>
      </w:pPr>
    </w:p>
    <w:p w:rsidR="00985E96" w:rsidRPr="005819F8" w:rsidRDefault="00985E96" w:rsidP="00985E96">
      <w:pPr>
        <w:spacing w:line="276" w:lineRule="auto"/>
        <w:ind w:left="426"/>
        <w:jc w:val="center"/>
        <w:rPr>
          <w:rFonts w:asciiTheme="minorHAnsi" w:eastAsia="Calibri" w:hAnsiTheme="minorHAnsi" w:cstheme="minorHAnsi"/>
          <w:b/>
          <w:bCs/>
          <w:spacing w:val="-7"/>
          <w:sz w:val="22"/>
          <w:szCs w:val="22"/>
          <w:u w:val="single"/>
          <w:shd w:val="clear" w:color="auto" w:fill="FFFFFF"/>
        </w:rPr>
      </w:pPr>
      <w:r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I</w:t>
      </w:r>
      <w:r>
        <w:rPr>
          <w:rFonts w:asciiTheme="minorHAnsi" w:eastAsia="Cambria" w:hAnsiTheme="minorHAnsi" w:cstheme="minorHAnsi"/>
          <w:b/>
          <w:bCs/>
          <w:color w:val="000000"/>
          <w:spacing w:val="-7"/>
          <w:sz w:val="22"/>
          <w:szCs w:val="22"/>
          <w:shd w:val="clear" w:color="auto" w:fill="FFFFFF"/>
        </w:rPr>
        <w:t>ΙΙ</w:t>
      </w:r>
      <w:r w:rsidRPr="005819F8">
        <w:rPr>
          <w:rFonts w:asciiTheme="minorHAnsi" w:eastAsia="Calibri" w:hAnsiTheme="minorHAnsi" w:cstheme="minorHAnsi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 </w:t>
      </w:r>
      <w:r w:rsidRPr="005819F8">
        <w:rPr>
          <w:rFonts w:asciiTheme="minorHAnsi" w:hAnsiTheme="minorHAnsi" w:cstheme="minorHAnsi"/>
          <w:b/>
          <w:sz w:val="22"/>
          <w:szCs w:val="22"/>
          <w:u w:val="single"/>
        </w:rPr>
        <w:t>ΘΕΜΑΤΑ ΥΠΗΡΕΣΙΑΣ ΚΟΙΝΩΝΙΚΗΣ ΠΡΟΣΤΑΣΙΑΣ</w:t>
      </w:r>
      <w:proofErr w:type="gramStart"/>
      <w:r w:rsidRPr="005819F8">
        <w:rPr>
          <w:rFonts w:asciiTheme="minorHAnsi" w:hAnsiTheme="minorHAnsi" w:cstheme="minorHAnsi"/>
          <w:b/>
          <w:sz w:val="22"/>
          <w:szCs w:val="22"/>
          <w:u w:val="single"/>
        </w:rPr>
        <w:t>,ΠΑΙΔΕΙΑΣ</w:t>
      </w:r>
      <w:proofErr w:type="gramEnd"/>
      <w:r w:rsidRPr="005819F8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ΔΙΑ ΒΙΟΥ  </w:t>
      </w:r>
      <w:r w:rsidRPr="005819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19F8">
        <w:rPr>
          <w:rFonts w:asciiTheme="minorHAnsi" w:hAnsiTheme="minorHAnsi" w:cstheme="minorHAnsi"/>
          <w:b/>
          <w:sz w:val="22"/>
          <w:szCs w:val="22"/>
          <w:u w:val="single"/>
        </w:rPr>
        <w:t>ΜΑΘΗΣΗΣ</w:t>
      </w:r>
    </w:p>
    <w:p w:rsidR="00985E96" w:rsidRPr="005819F8" w:rsidRDefault="00985E96" w:rsidP="00985E96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85E96" w:rsidRPr="00985E96" w:rsidRDefault="00985E96" w:rsidP="00985E96">
      <w:pPr>
        <w:pStyle w:val="a8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85E96">
        <w:rPr>
          <w:rFonts w:asciiTheme="minorHAnsi" w:hAnsiTheme="minorHAnsi" w:cstheme="minorHAnsi"/>
          <w:bCs/>
          <w:sz w:val="22"/>
          <w:szCs w:val="22"/>
        </w:rPr>
        <w:t>΄Εγκριση</w:t>
      </w:r>
      <w:proofErr w:type="spellEnd"/>
      <w:r w:rsidRPr="00985E96">
        <w:rPr>
          <w:rFonts w:asciiTheme="minorHAnsi" w:hAnsiTheme="minorHAnsi" w:cstheme="minorHAnsi"/>
          <w:bCs/>
          <w:sz w:val="22"/>
          <w:szCs w:val="22"/>
        </w:rPr>
        <w:t xml:space="preserve"> Απολογισμού οικονομικού έτους 2021 της Σχολικής Επιτροπής Σχολικών Μονάδων Α/</w:t>
      </w:r>
      <w:proofErr w:type="spellStart"/>
      <w:r w:rsidRPr="00985E96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985E96">
        <w:rPr>
          <w:rFonts w:asciiTheme="minorHAnsi" w:hAnsiTheme="minorHAnsi" w:cstheme="minorHAnsi"/>
          <w:bCs/>
          <w:sz w:val="22"/>
          <w:szCs w:val="22"/>
        </w:rPr>
        <w:t xml:space="preserve"> Εκπαίδευσης.</w:t>
      </w:r>
      <w:r>
        <w:rPr>
          <w:rFonts w:asciiTheme="minorHAnsi" w:hAnsiTheme="minorHAnsi" w:cstheme="minorHAnsi"/>
          <w:bCs/>
          <w:sz w:val="22"/>
          <w:szCs w:val="22"/>
        </w:rPr>
        <w:t xml:space="preserve"> (Η εισήγηση - απόφαση  της Δημοτικής Επιτροπής Παιδείας θα σας αποσταλεί ηλεκτρονικά)</w:t>
      </w:r>
    </w:p>
    <w:p w:rsidR="00985E96" w:rsidRPr="00985E96" w:rsidRDefault="00985E96" w:rsidP="00985E96">
      <w:pPr>
        <w:spacing w:before="4" w:after="6"/>
        <w:ind w:left="426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985E96" w:rsidRDefault="00985E96" w:rsidP="00985E96">
      <w:pPr>
        <w:spacing w:before="4" w:after="6"/>
        <w:ind w:left="360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460373">
        <w:rPr>
          <w:rFonts w:asciiTheme="minorHAnsi" w:eastAsia="Cambria" w:hAnsiTheme="minorHAnsi" w:cstheme="minorHAnsi"/>
          <w:bCs/>
          <w:spacing w:val="-3"/>
          <w:sz w:val="22"/>
          <w:szCs w:val="22"/>
        </w:rPr>
        <w:t xml:space="preserve">    Αντιδήμαρχο</w:t>
      </w:r>
      <w:r w:rsidRPr="00460373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>ς</w:t>
      </w:r>
      <w:r w:rsidRPr="00460373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 Κοινωνικής Μέριμνας </w:t>
      </w:r>
      <w:r w:rsidRPr="00460373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Ιωάννα </w:t>
      </w:r>
      <w:proofErr w:type="spellStart"/>
      <w:r w:rsidRPr="00460373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985E96" w:rsidRDefault="00985E96" w:rsidP="00985E96">
      <w:pPr>
        <w:spacing w:before="4" w:after="6"/>
        <w:ind w:left="360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985E96" w:rsidRPr="00985E96" w:rsidRDefault="00985E96" w:rsidP="00985E96">
      <w:pPr>
        <w:pStyle w:val="a8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985E96">
        <w:rPr>
          <w:rFonts w:asciiTheme="minorHAnsi" w:hAnsiTheme="minorHAnsi" w:cstheme="minorHAnsi"/>
          <w:bCs/>
          <w:sz w:val="22"/>
          <w:szCs w:val="22"/>
        </w:rPr>
        <w:t>΄Εγκριση</w:t>
      </w:r>
      <w:proofErr w:type="spellEnd"/>
      <w:r w:rsidRPr="00985E96">
        <w:rPr>
          <w:rFonts w:asciiTheme="minorHAnsi" w:hAnsiTheme="minorHAnsi" w:cstheme="minorHAnsi"/>
          <w:bCs/>
          <w:sz w:val="22"/>
          <w:szCs w:val="22"/>
        </w:rPr>
        <w:t xml:space="preserve"> Απολογισμού οικονομικού έτους 2021 της Σχολικής Επιτροπής Σχολικών Μονάδων </w:t>
      </w:r>
      <w:r>
        <w:rPr>
          <w:rFonts w:asciiTheme="minorHAnsi" w:hAnsiTheme="minorHAnsi" w:cstheme="minorHAnsi"/>
          <w:bCs/>
          <w:sz w:val="22"/>
          <w:szCs w:val="22"/>
        </w:rPr>
        <w:t>Β</w:t>
      </w:r>
      <w:r w:rsidRPr="00985E96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985E96">
        <w:rPr>
          <w:rFonts w:asciiTheme="minorHAnsi" w:hAnsiTheme="minorHAnsi" w:cstheme="minorHAnsi"/>
          <w:bCs/>
          <w:sz w:val="22"/>
          <w:szCs w:val="22"/>
        </w:rPr>
        <w:t>θμιας</w:t>
      </w:r>
      <w:proofErr w:type="spellEnd"/>
      <w:r w:rsidRPr="00985E96">
        <w:rPr>
          <w:rFonts w:asciiTheme="minorHAnsi" w:hAnsiTheme="minorHAnsi" w:cstheme="minorHAnsi"/>
          <w:bCs/>
          <w:sz w:val="22"/>
          <w:szCs w:val="22"/>
        </w:rPr>
        <w:t xml:space="preserve"> Εκπαίδευσης.</w:t>
      </w:r>
      <w:r>
        <w:rPr>
          <w:rFonts w:asciiTheme="minorHAnsi" w:hAnsiTheme="minorHAnsi" w:cstheme="minorHAnsi"/>
          <w:bCs/>
          <w:sz w:val="22"/>
          <w:szCs w:val="22"/>
        </w:rPr>
        <w:t xml:space="preserve"> (Η εισήγηση - απόφαση  της Δημοτικής Επιτροπής Παιδείας θα σας αποσταλεί ηλεκτρονικά)</w:t>
      </w:r>
    </w:p>
    <w:p w:rsidR="00985E96" w:rsidRPr="00985E96" w:rsidRDefault="00985E96" w:rsidP="00985E96">
      <w:pPr>
        <w:spacing w:before="4" w:after="6"/>
        <w:ind w:left="426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985E96" w:rsidRDefault="00985E96" w:rsidP="00985E96">
      <w:pPr>
        <w:spacing w:before="4" w:after="6"/>
        <w:ind w:left="360"/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</w:pPr>
      <w:r w:rsidRPr="00B922BE">
        <w:rPr>
          <w:rFonts w:asciiTheme="minorHAnsi" w:eastAsia="Cambria" w:hAnsiTheme="minorHAnsi" w:cstheme="minorHAnsi"/>
          <w:b/>
          <w:bCs/>
          <w:spacing w:val="-3"/>
          <w:sz w:val="22"/>
          <w:szCs w:val="22"/>
          <w:u w:val="single"/>
        </w:rPr>
        <w:t>Εισηγητής :</w:t>
      </w:r>
      <w:r w:rsidRPr="00460373">
        <w:rPr>
          <w:rFonts w:asciiTheme="minorHAnsi" w:eastAsia="Cambria" w:hAnsiTheme="minorHAnsi" w:cstheme="minorHAnsi"/>
          <w:bCs/>
          <w:spacing w:val="-3"/>
          <w:sz w:val="22"/>
          <w:szCs w:val="22"/>
        </w:rPr>
        <w:t xml:space="preserve">    Αντιδήμαρχο</w:t>
      </w:r>
      <w:r w:rsidRPr="00460373">
        <w:rPr>
          <w:rFonts w:asciiTheme="minorHAnsi" w:eastAsia="Cambria" w:hAnsiTheme="minorHAnsi" w:cstheme="minorHAnsi"/>
          <w:bCs/>
          <w:spacing w:val="-3"/>
          <w:sz w:val="22"/>
          <w:szCs w:val="22"/>
          <w:u w:val="single"/>
        </w:rPr>
        <w:t>ς</w:t>
      </w:r>
      <w:r w:rsidRPr="00460373">
        <w:rPr>
          <w:rFonts w:asciiTheme="minorHAnsi" w:eastAsia="Cambria" w:hAnsiTheme="minorHAnsi" w:cstheme="minorHAnsi"/>
          <w:spacing w:val="-7"/>
          <w:sz w:val="22"/>
          <w:szCs w:val="22"/>
          <w:shd w:val="clear" w:color="auto" w:fill="FFFFFF"/>
        </w:rPr>
        <w:t xml:space="preserve"> Κοινωνικής Μέριμνας </w:t>
      </w:r>
      <w:r w:rsidRPr="00460373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Ιωάννα </w:t>
      </w:r>
      <w:proofErr w:type="spellStart"/>
      <w:r w:rsidRPr="00460373">
        <w:rPr>
          <w:rFonts w:asciiTheme="minorHAnsi" w:eastAsia="Cambria" w:hAnsiTheme="minorHAnsi" w:cstheme="minorHAnsi"/>
          <w:bCs/>
          <w:color w:val="000000"/>
          <w:spacing w:val="-7"/>
          <w:sz w:val="22"/>
          <w:szCs w:val="22"/>
          <w:shd w:val="clear" w:color="auto" w:fill="FFFFFF"/>
        </w:rPr>
        <w:t>Νταντούμη</w:t>
      </w:r>
      <w:proofErr w:type="spellEnd"/>
    </w:p>
    <w:p w:rsidR="000B3720" w:rsidRPr="0006636E" w:rsidRDefault="000B3720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06636E" w:rsidRDefault="00D40123" w:rsidP="00BC2D06">
      <w:pPr>
        <w:snapToGrid w:val="0"/>
        <w:spacing w:before="57" w:after="57" w:line="276" w:lineRule="auto"/>
        <w:ind w:left="765"/>
        <w:jc w:val="center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6636E">
        <w:rPr>
          <w:rFonts w:asciiTheme="minorHAnsi" w:eastAsia="Arial" w:hAnsiTheme="minorHAnsi" w:cstheme="minorHAnsi"/>
          <w:b/>
          <w:bCs/>
          <w:sz w:val="22"/>
          <w:szCs w:val="22"/>
        </w:rPr>
        <w:t>Η  ΠΡΟΕΔΡΟΣ ΤΟΥ ΔΗΜΟΤΙΚΟΥ ΣΥΜΒΟΥΛΙΟΥ</w:t>
      </w:r>
    </w:p>
    <w:p w:rsidR="00790913" w:rsidRPr="0006636E" w:rsidRDefault="00790913" w:rsidP="00BC2D0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40123" w:rsidRPr="0006636E" w:rsidRDefault="00D40123" w:rsidP="00BC2D06">
      <w:pPr>
        <w:spacing w:before="100" w:beforeAutospacing="1" w:after="100" w:afterAutospacing="1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36E">
        <w:rPr>
          <w:rFonts w:asciiTheme="minorHAnsi" w:eastAsia="Liberation Serif" w:hAnsiTheme="minorHAnsi" w:cstheme="minorHAnsi"/>
          <w:b/>
          <w:sz w:val="22"/>
          <w:szCs w:val="22"/>
        </w:rPr>
        <w:t>ΚΑΡΑΒΑ ΧΡΥΣΟΒΑΛΑΝΤΟΥ ΒΑΣΙΛΙΚΗ (ΒΑΛΙΑ )</w:t>
      </w:r>
    </w:p>
    <w:p w:rsidR="00701B38" w:rsidRPr="0006636E" w:rsidRDefault="00701B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26CD4" w:rsidRPr="0006636E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 xml:space="preserve"> </w:t>
      </w:r>
      <w:r w:rsidR="00AA3482" w:rsidRPr="0006636E">
        <w:rPr>
          <w:rFonts w:asciiTheme="minorHAnsi" w:hAnsiTheme="minorHAnsi" w:cstheme="minorHAnsi"/>
          <w:sz w:val="22"/>
          <w:szCs w:val="22"/>
        </w:rPr>
        <w:t xml:space="preserve"> </w:t>
      </w:r>
      <w:r w:rsidR="00C26CD4" w:rsidRPr="0006636E">
        <w:rPr>
          <w:rFonts w:asciiTheme="minorHAnsi" w:hAnsiTheme="minorHAnsi" w:cstheme="minorHAnsi"/>
          <w:sz w:val="22"/>
          <w:szCs w:val="22"/>
        </w:rPr>
        <w:t xml:space="preserve">ΕΠΙΣΗΣ ΚΑΛΟΥΝΤΑΙ (Βάσει του άρθρου </w:t>
      </w:r>
      <w:r w:rsidR="00303D34" w:rsidRPr="0006636E">
        <w:rPr>
          <w:rFonts w:asciiTheme="minorHAnsi" w:hAnsiTheme="minorHAnsi" w:cstheme="minorHAnsi"/>
          <w:sz w:val="22"/>
          <w:szCs w:val="22"/>
        </w:rPr>
        <w:t>69 του</w:t>
      </w:r>
      <w:r w:rsidR="00C26CD4" w:rsidRPr="0006636E">
        <w:rPr>
          <w:rFonts w:asciiTheme="minorHAnsi" w:hAnsiTheme="minorHAnsi" w:cstheme="minorHAnsi"/>
          <w:sz w:val="22"/>
          <w:szCs w:val="22"/>
        </w:rPr>
        <w:t xml:space="preserve"> ν. 3</w:t>
      </w:r>
      <w:r w:rsidR="00303D34" w:rsidRPr="0006636E">
        <w:rPr>
          <w:rFonts w:asciiTheme="minorHAnsi" w:hAnsiTheme="minorHAnsi" w:cstheme="minorHAnsi"/>
          <w:sz w:val="22"/>
          <w:szCs w:val="22"/>
        </w:rPr>
        <w:t>852</w:t>
      </w:r>
      <w:r w:rsidR="00C26CD4" w:rsidRPr="0006636E">
        <w:rPr>
          <w:rFonts w:asciiTheme="minorHAnsi" w:hAnsiTheme="minorHAnsi" w:cstheme="minorHAnsi"/>
          <w:sz w:val="22"/>
          <w:szCs w:val="22"/>
        </w:rPr>
        <w:t>/20</w:t>
      </w:r>
      <w:r w:rsidR="00303D34" w:rsidRPr="0006636E">
        <w:rPr>
          <w:rFonts w:asciiTheme="minorHAnsi" w:hAnsiTheme="minorHAnsi" w:cstheme="minorHAnsi"/>
          <w:sz w:val="22"/>
          <w:szCs w:val="22"/>
        </w:rPr>
        <w:t>10</w:t>
      </w:r>
      <w:r w:rsidR="00C26CD4" w:rsidRPr="0006636E">
        <w:rPr>
          <w:rFonts w:asciiTheme="minorHAnsi" w:hAnsiTheme="minorHAnsi" w:cstheme="minorHAnsi"/>
          <w:sz w:val="22"/>
          <w:szCs w:val="22"/>
        </w:rPr>
        <w:t xml:space="preserve">  κα</w:t>
      </w:r>
      <w:r w:rsidR="00303D34" w:rsidRPr="0006636E">
        <w:rPr>
          <w:rFonts w:asciiTheme="minorHAnsi" w:hAnsiTheme="minorHAnsi" w:cstheme="minorHAnsi"/>
          <w:sz w:val="22"/>
          <w:szCs w:val="22"/>
        </w:rPr>
        <w:t>θώς και του άρθρου 4</w:t>
      </w:r>
      <w:r w:rsidR="00C26CD4" w:rsidRPr="0006636E">
        <w:rPr>
          <w:rFonts w:asciiTheme="minorHAnsi" w:hAnsiTheme="minorHAnsi" w:cstheme="minorHAnsi"/>
          <w:sz w:val="22"/>
          <w:szCs w:val="22"/>
        </w:rPr>
        <w:t xml:space="preserve"> του  </w:t>
      </w:r>
      <w:r w:rsidR="00C26CD4"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Κανονισμού Λειτουργίας Δημοτικού Συμβουλίου </w:t>
      </w:r>
      <w:proofErr w:type="spellStart"/>
      <w:r w:rsidR="00C26CD4"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>Λεβαδέων</w:t>
      </w:r>
      <w:proofErr w:type="spellEnd"/>
      <w:r w:rsidR="00C267EF"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C26CD4" w:rsidRPr="0006636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οι κατωτέρω:</w:t>
      </w:r>
    </w:p>
    <w:p w:rsidR="00C26CD4" w:rsidRPr="0006636E" w:rsidRDefault="00C26CD4" w:rsidP="00C26CD4">
      <w:pPr>
        <w:rPr>
          <w:rFonts w:asciiTheme="minorHAnsi" w:hAnsiTheme="minorHAnsi" w:cstheme="minorHAnsi"/>
          <w:sz w:val="22"/>
          <w:szCs w:val="22"/>
        </w:rPr>
      </w:pPr>
      <w:r w:rsidRPr="0006636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06636E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06636E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06636E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νσης</w:t>
            </w:r>
            <w:proofErr w:type="spellEnd"/>
            <w:r w:rsidRPr="0006636E">
              <w:rPr>
                <w:rFonts w:asciiTheme="minorHAnsi" w:hAnsiTheme="minorHAnsi" w:cstheme="minorHAnsi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κ.Καλλιαντάση</w:t>
            </w:r>
            <w:proofErr w:type="spellEnd"/>
            <w:r w:rsidRPr="0006636E">
              <w:rPr>
                <w:rFonts w:asciiTheme="minorHAnsi" w:hAnsiTheme="minorHAnsi" w:cstheme="minorHAnsi"/>
                <w:sz w:val="22"/>
                <w:szCs w:val="22"/>
              </w:rPr>
              <w:t xml:space="preserve"> Γεώργιο</w:t>
            </w:r>
          </w:p>
        </w:tc>
      </w:tr>
      <w:tr w:rsidR="00E17D53" w:rsidRPr="0006636E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06636E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06636E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Νταλιάνη</w:t>
            </w:r>
            <w:proofErr w:type="spellEnd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Χρήστο</w:t>
            </w:r>
          </w:p>
        </w:tc>
      </w:tr>
      <w:tr w:rsidR="00E17D53" w:rsidRPr="0006636E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06636E" w:rsidRDefault="00E17D53" w:rsidP="008054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06636E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Προϊσταμένη  Δ/</w:t>
            </w:r>
            <w:proofErr w:type="spellStart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Δ/</w:t>
            </w:r>
            <w:proofErr w:type="spellStart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κων</w:t>
            </w:r>
            <w:proofErr w:type="spellEnd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Κοϊτσάνου</w:t>
            </w:r>
            <w:proofErr w:type="spellEnd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Αθανασία  </w:t>
            </w:r>
          </w:p>
        </w:tc>
      </w:tr>
      <w:tr w:rsidR="00BC2D06" w:rsidRPr="0006636E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06636E" w:rsidRDefault="00BC2D06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BC2D06" w:rsidRPr="005C6B65" w:rsidRDefault="000D45FE" w:rsidP="008F161C">
            <w:pPr>
              <w:tabs>
                <w:tab w:val="center" w:pos="6379"/>
              </w:tabs>
              <w:spacing w:before="57" w:after="57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Προϊστάμενο  Δ/</w:t>
            </w:r>
            <w:proofErr w:type="spellStart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>νσης</w:t>
            </w:r>
            <w:proofErr w:type="spellEnd"/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="008F16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Κοινωνικής Προστασίας , Παιδείας..</w:t>
            </w: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κ</w:t>
            </w:r>
            <w:r w:rsidR="008F161C">
              <w:rPr>
                <w:rFonts w:asciiTheme="minorHAnsi" w:eastAsia="Arial" w:hAnsiTheme="minorHAnsi" w:cstheme="minorHAnsi"/>
                <w:sz w:val="22"/>
                <w:szCs w:val="22"/>
              </w:rPr>
              <w:t>α</w:t>
            </w:r>
            <w:r w:rsidRPr="0006636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 </w:t>
            </w:r>
            <w:r w:rsidR="008F161C">
              <w:rPr>
                <w:rFonts w:asciiTheme="minorHAnsi" w:eastAsia="Arial" w:hAnsiTheme="minorHAnsi" w:cstheme="minorHAnsi"/>
                <w:sz w:val="22"/>
                <w:szCs w:val="22"/>
              </w:rPr>
              <w:t>Παπαγεωργίου Μαρία</w:t>
            </w:r>
          </w:p>
        </w:tc>
      </w:tr>
      <w:tr w:rsidR="00BC2D06" w:rsidRPr="0006636E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BC2D06" w:rsidRPr="0006636E" w:rsidRDefault="009F3A5C" w:rsidP="000D45F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3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45FE" w:rsidRPr="000663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BC2D06" w:rsidRPr="0006636E" w:rsidRDefault="00BC2D06" w:rsidP="00CC75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0C97" w:rsidRPr="0006636E" w:rsidTr="00BC2D06">
        <w:trPr>
          <w:trHeight w:val="510"/>
        </w:trPr>
        <w:tc>
          <w:tcPr>
            <w:tcW w:w="1068" w:type="dxa"/>
            <w:shd w:val="clear" w:color="auto" w:fill="FFFFFF"/>
          </w:tcPr>
          <w:p w:rsidR="00A00C97" w:rsidRPr="0006636E" w:rsidRDefault="00A00C97" w:rsidP="0085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2" w:type="dxa"/>
            <w:shd w:val="clear" w:color="auto" w:fill="FFFFFF"/>
          </w:tcPr>
          <w:p w:rsidR="00A00C97" w:rsidRPr="0006636E" w:rsidRDefault="00A00C97" w:rsidP="00CC7562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30584F" w:rsidRPr="0006636E" w:rsidRDefault="0030584F" w:rsidP="000D45FE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0584F" w:rsidRPr="0006636E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B8" w:rsidRDefault="000C74B8" w:rsidP="005E5D39">
      <w:r>
        <w:separator/>
      </w:r>
    </w:p>
  </w:endnote>
  <w:endnote w:type="continuationSeparator" w:id="0">
    <w:p w:rsidR="000C74B8" w:rsidRDefault="000C74B8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5C6B65">
            <w:rPr>
              <w:noProof/>
            </w:rPr>
            <w:t>1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B8" w:rsidRDefault="000C74B8" w:rsidP="005E5D39">
      <w:r>
        <w:separator/>
      </w:r>
    </w:p>
  </w:footnote>
  <w:footnote w:type="continuationSeparator" w:id="0">
    <w:p w:rsidR="000C74B8" w:rsidRDefault="000C74B8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2436072"/>
    <w:multiLevelType w:val="hybridMultilevel"/>
    <w:tmpl w:val="8C02B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442A77"/>
    <w:multiLevelType w:val="hybridMultilevel"/>
    <w:tmpl w:val="9184EF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4F94"/>
    <w:multiLevelType w:val="hybridMultilevel"/>
    <w:tmpl w:val="2B12E0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954930"/>
    <w:multiLevelType w:val="hybridMultilevel"/>
    <w:tmpl w:val="1F741186"/>
    <w:lvl w:ilvl="0" w:tplc="23E0B78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D7A39"/>
    <w:multiLevelType w:val="hybridMultilevel"/>
    <w:tmpl w:val="C180D06A"/>
    <w:lvl w:ilvl="0" w:tplc="F98E6F3C">
      <w:start w:val="1"/>
      <w:numFmt w:val="decimal"/>
      <w:lvlText w:val="%1."/>
      <w:lvlJc w:val="left"/>
      <w:pPr>
        <w:ind w:left="4613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82527"/>
    <w:multiLevelType w:val="hybridMultilevel"/>
    <w:tmpl w:val="DFAEBE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51486D6A"/>
    <w:multiLevelType w:val="hybridMultilevel"/>
    <w:tmpl w:val="9EC46E4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506D3"/>
    <w:multiLevelType w:val="hybridMultilevel"/>
    <w:tmpl w:val="E2B8383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77B1AC4"/>
    <w:multiLevelType w:val="hybridMultilevel"/>
    <w:tmpl w:val="204432A6"/>
    <w:lvl w:ilvl="0" w:tplc="E14CB7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45707"/>
    <w:multiLevelType w:val="hybridMultilevel"/>
    <w:tmpl w:val="C2EC7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66F81"/>
    <w:multiLevelType w:val="hybridMultilevel"/>
    <w:tmpl w:val="132A9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8"/>
  </w:num>
  <w:num w:numId="10">
    <w:abstractNumId w:val="13"/>
  </w:num>
  <w:num w:numId="11">
    <w:abstractNumId w:val="19"/>
  </w:num>
  <w:num w:numId="12">
    <w:abstractNumId w:val="9"/>
  </w:num>
  <w:num w:numId="1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15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0836"/>
    <w:rsid w:val="0000111B"/>
    <w:rsid w:val="00002700"/>
    <w:rsid w:val="00005E79"/>
    <w:rsid w:val="000066CB"/>
    <w:rsid w:val="000078A7"/>
    <w:rsid w:val="000106F3"/>
    <w:rsid w:val="00013417"/>
    <w:rsid w:val="00013D7B"/>
    <w:rsid w:val="00015135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5722A"/>
    <w:rsid w:val="00062A70"/>
    <w:rsid w:val="00062A86"/>
    <w:rsid w:val="0006636E"/>
    <w:rsid w:val="00070A6F"/>
    <w:rsid w:val="00071BC1"/>
    <w:rsid w:val="00073AC3"/>
    <w:rsid w:val="00073DD0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A66B4"/>
    <w:rsid w:val="000B1235"/>
    <w:rsid w:val="000B1367"/>
    <w:rsid w:val="000B3720"/>
    <w:rsid w:val="000B50A0"/>
    <w:rsid w:val="000B6177"/>
    <w:rsid w:val="000B70F4"/>
    <w:rsid w:val="000B7BA3"/>
    <w:rsid w:val="000C16A7"/>
    <w:rsid w:val="000C215A"/>
    <w:rsid w:val="000C3359"/>
    <w:rsid w:val="000C3499"/>
    <w:rsid w:val="000C5361"/>
    <w:rsid w:val="000C74B8"/>
    <w:rsid w:val="000D1864"/>
    <w:rsid w:val="000D45FE"/>
    <w:rsid w:val="000D6830"/>
    <w:rsid w:val="000D7218"/>
    <w:rsid w:val="000E32AC"/>
    <w:rsid w:val="000E4BC2"/>
    <w:rsid w:val="000E569C"/>
    <w:rsid w:val="000F4E02"/>
    <w:rsid w:val="000F4F5B"/>
    <w:rsid w:val="00101199"/>
    <w:rsid w:val="001033DA"/>
    <w:rsid w:val="00105EAC"/>
    <w:rsid w:val="001077C3"/>
    <w:rsid w:val="0011454F"/>
    <w:rsid w:val="00116AB2"/>
    <w:rsid w:val="001177B8"/>
    <w:rsid w:val="00126E45"/>
    <w:rsid w:val="00126E55"/>
    <w:rsid w:val="00127B99"/>
    <w:rsid w:val="001300E3"/>
    <w:rsid w:val="0013202E"/>
    <w:rsid w:val="00133E2C"/>
    <w:rsid w:val="00134A1E"/>
    <w:rsid w:val="00141D59"/>
    <w:rsid w:val="00144338"/>
    <w:rsid w:val="00145B00"/>
    <w:rsid w:val="00145DB4"/>
    <w:rsid w:val="00150E21"/>
    <w:rsid w:val="00151758"/>
    <w:rsid w:val="001605DE"/>
    <w:rsid w:val="0016169F"/>
    <w:rsid w:val="00163110"/>
    <w:rsid w:val="00164A6E"/>
    <w:rsid w:val="00165996"/>
    <w:rsid w:val="00170EF7"/>
    <w:rsid w:val="00171621"/>
    <w:rsid w:val="00172B8C"/>
    <w:rsid w:val="00173B16"/>
    <w:rsid w:val="00175776"/>
    <w:rsid w:val="00175AA9"/>
    <w:rsid w:val="00176359"/>
    <w:rsid w:val="001814B7"/>
    <w:rsid w:val="00186CAE"/>
    <w:rsid w:val="001916A5"/>
    <w:rsid w:val="00195185"/>
    <w:rsid w:val="001A2C70"/>
    <w:rsid w:val="001A7A62"/>
    <w:rsid w:val="001B1BC6"/>
    <w:rsid w:val="001B5CE8"/>
    <w:rsid w:val="001C4175"/>
    <w:rsid w:val="001D1210"/>
    <w:rsid w:val="001D2C1B"/>
    <w:rsid w:val="001D6AE7"/>
    <w:rsid w:val="001D744A"/>
    <w:rsid w:val="001E16D8"/>
    <w:rsid w:val="001E1913"/>
    <w:rsid w:val="001E1FD5"/>
    <w:rsid w:val="001E2397"/>
    <w:rsid w:val="001F0918"/>
    <w:rsid w:val="001F289D"/>
    <w:rsid w:val="001F3598"/>
    <w:rsid w:val="001F3707"/>
    <w:rsid w:val="001F4F81"/>
    <w:rsid w:val="002014C5"/>
    <w:rsid w:val="002033F4"/>
    <w:rsid w:val="0020498C"/>
    <w:rsid w:val="00204EFD"/>
    <w:rsid w:val="00206473"/>
    <w:rsid w:val="00206C93"/>
    <w:rsid w:val="002137D6"/>
    <w:rsid w:val="00213A30"/>
    <w:rsid w:val="00213D78"/>
    <w:rsid w:val="00215F7F"/>
    <w:rsid w:val="00216EF9"/>
    <w:rsid w:val="0022109E"/>
    <w:rsid w:val="0022714F"/>
    <w:rsid w:val="00231870"/>
    <w:rsid w:val="00233719"/>
    <w:rsid w:val="00234B46"/>
    <w:rsid w:val="0024103A"/>
    <w:rsid w:val="00242D2D"/>
    <w:rsid w:val="002430A6"/>
    <w:rsid w:val="00244A40"/>
    <w:rsid w:val="002456E4"/>
    <w:rsid w:val="00250D02"/>
    <w:rsid w:val="002529E3"/>
    <w:rsid w:val="00253803"/>
    <w:rsid w:val="00253EBD"/>
    <w:rsid w:val="00256213"/>
    <w:rsid w:val="002669A9"/>
    <w:rsid w:val="00266FFA"/>
    <w:rsid w:val="00274548"/>
    <w:rsid w:val="00275DA8"/>
    <w:rsid w:val="00276D6B"/>
    <w:rsid w:val="002803F4"/>
    <w:rsid w:val="002816DF"/>
    <w:rsid w:val="00282D5B"/>
    <w:rsid w:val="00283ED1"/>
    <w:rsid w:val="00285909"/>
    <w:rsid w:val="002939E7"/>
    <w:rsid w:val="00293F00"/>
    <w:rsid w:val="00295CEA"/>
    <w:rsid w:val="00297190"/>
    <w:rsid w:val="002A10EE"/>
    <w:rsid w:val="002A1742"/>
    <w:rsid w:val="002A361C"/>
    <w:rsid w:val="002B5147"/>
    <w:rsid w:val="002B6EBD"/>
    <w:rsid w:val="002C1756"/>
    <w:rsid w:val="002C2799"/>
    <w:rsid w:val="002C6A9C"/>
    <w:rsid w:val="002D38A3"/>
    <w:rsid w:val="002E5FAF"/>
    <w:rsid w:val="002F0E43"/>
    <w:rsid w:val="002F0E82"/>
    <w:rsid w:val="002F239B"/>
    <w:rsid w:val="002F4BE5"/>
    <w:rsid w:val="003004E8"/>
    <w:rsid w:val="00303D34"/>
    <w:rsid w:val="003055DB"/>
    <w:rsid w:val="0030584F"/>
    <w:rsid w:val="0030623B"/>
    <w:rsid w:val="00310AC5"/>
    <w:rsid w:val="00311ACD"/>
    <w:rsid w:val="003156EC"/>
    <w:rsid w:val="00315A2E"/>
    <w:rsid w:val="003160A2"/>
    <w:rsid w:val="00316ED5"/>
    <w:rsid w:val="00320739"/>
    <w:rsid w:val="003208B6"/>
    <w:rsid w:val="00323281"/>
    <w:rsid w:val="003237AE"/>
    <w:rsid w:val="00327AA0"/>
    <w:rsid w:val="0033095D"/>
    <w:rsid w:val="003321D6"/>
    <w:rsid w:val="00332CB4"/>
    <w:rsid w:val="00340F24"/>
    <w:rsid w:val="00342839"/>
    <w:rsid w:val="00344E03"/>
    <w:rsid w:val="003456C8"/>
    <w:rsid w:val="00345A44"/>
    <w:rsid w:val="003462D5"/>
    <w:rsid w:val="003474E9"/>
    <w:rsid w:val="00350EAD"/>
    <w:rsid w:val="0035171B"/>
    <w:rsid w:val="003553B6"/>
    <w:rsid w:val="0035546A"/>
    <w:rsid w:val="00357E43"/>
    <w:rsid w:val="00360E35"/>
    <w:rsid w:val="00362AA0"/>
    <w:rsid w:val="003640F9"/>
    <w:rsid w:val="00364133"/>
    <w:rsid w:val="003656B9"/>
    <w:rsid w:val="0037620B"/>
    <w:rsid w:val="00387087"/>
    <w:rsid w:val="00390DD9"/>
    <w:rsid w:val="00392DE2"/>
    <w:rsid w:val="003936BB"/>
    <w:rsid w:val="003A2015"/>
    <w:rsid w:val="003A36AB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2D31"/>
    <w:rsid w:val="003E439F"/>
    <w:rsid w:val="003E4B33"/>
    <w:rsid w:val="003E4E66"/>
    <w:rsid w:val="003E5239"/>
    <w:rsid w:val="003E6D29"/>
    <w:rsid w:val="003E6E31"/>
    <w:rsid w:val="003F1477"/>
    <w:rsid w:val="003F5BEF"/>
    <w:rsid w:val="00400D6A"/>
    <w:rsid w:val="00401F5E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60373"/>
    <w:rsid w:val="00470262"/>
    <w:rsid w:val="00471355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134A"/>
    <w:rsid w:val="0049636E"/>
    <w:rsid w:val="00496D66"/>
    <w:rsid w:val="00496E55"/>
    <w:rsid w:val="004A04D8"/>
    <w:rsid w:val="004A07D0"/>
    <w:rsid w:val="004A25EE"/>
    <w:rsid w:val="004A6DAB"/>
    <w:rsid w:val="004B0A1A"/>
    <w:rsid w:val="004B1800"/>
    <w:rsid w:val="004B4A8E"/>
    <w:rsid w:val="004C0A26"/>
    <w:rsid w:val="004D18D8"/>
    <w:rsid w:val="004D4098"/>
    <w:rsid w:val="004D47CE"/>
    <w:rsid w:val="004E157F"/>
    <w:rsid w:val="004E5137"/>
    <w:rsid w:val="004E6418"/>
    <w:rsid w:val="004F646B"/>
    <w:rsid w:val="0050035E"/>
    <w:rsid w:val="0050064D"/>
    <w:rsid w:val="00500FBC"/>
    <w:rsid w:val="0050121B"/>
    <w:rsid w:val="0050482D"/>
    <w:rsid w:val="00507D33"/>
    <w:rsid w:val="00511650"/>
    <w:rsid w:val="00511BE8"/>
    <w:rsid w:val="00511DC2"/>
    <w:rsid w:val="005124C9"/>
    <w:rsid w:val="0051451B"/>
    <w:rsid w:val="005154B1"/>
    <w:rsid w:val="00522382"/>
    <w:rsid w:val="0052255A"/>
    <w:rsid w:val="00523504"/>
    <w:rsid w:val="005252E7"/>
    <w:rsid w:val="005268A6"/>
    <w:rsid w:val="00531360"/>
    <w:rsid w:val="0053396A"/>
    <w:rsid w:val="005417A6"/>
    <w:rsid w:val="00541B64"/>
    <w:rsid w:val="005450A4"/>
    <w:rsid w:val="00546781"/>
    <w:rsid w:val="005519D2"/>
    <w:rsid w:val="00552050"/>
    <w:rsid w:val="005534E6"/>
    <w:rsid w:val="00553776"/>
    <w:rsid w:val="00555286"/>
    <w:rsid w:val="00555BE6"/>
    <w:rsid w:val="0055600A"/>
    <w:rsid w:val="005562AA"/>
    <w:rsid w:val="00557938"/>
    <w:rsid w:val="00560E07"/>
    <w:rsid w:val="0056109C"/>
    <w:rsid w:val="005611E1"/>
    <w:rsid w:val="00562389"/>
    <w:rsid w:val="0056474F"/>
    <w:rsid w:val="005701EB"/>
    <w:rsid w:val="00573EC4"/>
    <w:rsid w:val="00577670"/>
    <w:rsid w:val="005819F8"/>
    <w:rsid w:val="00591A62"/>
    <w:rsid w:val="0059215E"/>
    <w:rsid w:val="00593E62"/>
    <w:rsid w:val="00594E5D"/>
    <w:rsid w:val="00595419"/>
    <w:rsid w:val="005A18A6"/>
    <w:rsid w:val="005A4D32"/>
    <w:rsid w:val="005A66E0"/>
    <w:rsid w:val="005B3FD0"/>
    <w:rsid w:val="005B4BB1"/>
    <w:rsid w:val="005B53DC"/>
    <w:rsid w:val="005B65F9"/>
    <w:rsid w:val="005B7F47"/>
    <w:rsid w:val="005C0B0C"/>
    <w:rsid w:val="005C0E48"/>
    <w:rsid w:val="005C3C71"/>
    <w:rsid w:val="005C66D6"/>
    <w:rsid w:val="005C6B65"/>
    <w:rsid w:val="005C75EB"/>
    <w:rsid w:val="005C7B8C"/>
    <w:rsid w:val="005D0A6C"/>
    <w:rsid w:val="005D1074"/>
    <w:rsid w:val="005D2B7C"/>
    <w:rsid w:val="005D3F23"/>
    <w:rsid w:val="005D4AB8"/>
    <w:rsid w:val="005D5EA6"/>
    <w:rsid w:val="005D62D3"/>
    <w:rsid w:val="005D7BAD"/>
    <w:rsid w:val="005E5D39"/>
    <w:rsid w:val="005E7608"/>
    <w:rsid w:val="005F063F"/>
    <w:rsid w:val="005F0DAE"/>
    <w:rsid w:val="005F3977"/>
    <w:rsid w:val="005F5616"/>
    <w:rsid w:val="005F71F4"/>
    <w:rsid w:val="005F7223"/>
    <w:rsid w:val="005F7BA1"/>
    <w:rsid w:val="00602E68"/>
    <w:rsid w:val="006041FF"/>
    <w:rsid w:val="00606319"/>
    <w:rsid w:val="0060642B"/>
    <w:rsid w:val="00612225"/>
    <w:rsid w:val="006135B7"/>
    <w:rsid w:val="00614F02"/>
    <w:rsid w:val="00615EFE"/>
    <w:rsid w:val="006216BC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56B5C"/>
    <w:rsid w:val="00660F71"/>
    <w:rsid w:val="0066693B"/>
    <w:rsid w:val="00666C68"/>
    <w:rsid w:val="00674CC6"/>
    <w:rsid w:val="00676F9B"/>
    <w:rsid w:val="0068127F"/>
    <w:rsid w:val="00681FE7"/>
    <w:rsid w:val="0068340E"/>
    <w:rsid w:val="006835B8"/>
    <w:rsid w:val="006838FE"/>
    <w:rsid w:val="00686103"/>
    <w:rsid w:val="00690502"/>
    <w:rsid w:val="00691359"/>
    <w:rsid w:val="0069307B"/>
    <w:rsid w:val="006938D6"/>
    <w:rsid w:val="00694D83"/>
    <w:rsid w:val="006959BA"/>
    <w:rsid w:val="006A0EBF"/>
    <w:rsid w:val="006A4574"/>
    <w:rsid w:val="006A5EC5"/>
    <w:rsid w:val="006A6685"/>
    <w:rsid w:val="006B0897"/>
    <w:rsid w:val="006B17FD"/>
    <w:rsid w:val="006B296A"/>
    <w:rsid w:val="006B430A"/>
    <w:rsid w:val="006B7B3C"/>
    <w:rsid w:val="006C1853"/>
    <w:rsid w:val="006C2A55"/>
    <w:rsid w:val="006C2AD4"/>
    <w:rsid w:val="006C48B6"/>
    <w:rsid w:val="006C79E4"/>
    <w:rsid w:val="006D341D"/>
    <w:rsid w:val="006D4D1B"/>
    <w:rsid w:val="006D5F7F"/>
    <w:rsid w:val="006D776B"/>
    <w:rsid w:val="006E1CBC"/>
    <w:rsid w:val="006E21CB"/>
    <w:rsid w:val="006F2EF2"/>
    <w:rsid w:val="006F5416"/>
    <w:rsid w:val="006F57C7"/>
    <w:rsid w:val="00701B38"/>
    <w:rsid w:val="0070363B"/>
    <w:rsid w:val="00707AD1"/>
    <w:rsid w:val="0071116F"/>
    <w:rsid w:val="00713609"/>
    <w:rsid w:val="00716F30"/>
    <w:rsid w:val="00717327"/>
    <w:rsid w:val="00717832"/>
    <w:rsid w:val="00724888"/>
    <w:rsid w:val="00725CDC"/>
    <w:rsid w:val="00731D35"/>
    <w:rsid w:val="0073372F"/>
    <w:rsid w:val="00733B6B"/>
    <w:rsid w:val="00736EF3"/>
    <w:rsid w:val="007409D5"/>
    <w:rsid w:val="0074187D"/>
    <w:rsid w:val="00744627"/>
    <w:rsid w:val="007464FB"/>
    <w:rsid w:val="007504AE"/>
    <w:rsid w:val="00751ECC"/>
    <w:rsid w:val="00754042"/>
    <w:rsid w:val="00754A21"/>
    <w:rsid w:val="00762B44"/>
    <w:rsid w:val="00763621"/>
    <w:rsid w:val="00764D7C"/>
    <w:rsid w:val="007704BA"/>
    <w:rsid w:val="00770559"/>
    <w:rsid w:val="00776B36"/>
    <w:rsid w:val="00780F09"/>
    <w:rsid w:val="00781DF8"/>
    <w:rsid w:val="007836FC"/>
    <w:rsid w:val="007846E7"/>
    <w:rsid w:val="00785E4E"/>
    <w:rsid w:val="00785E8C"/>
    <w:rsid w:val="00790913"/>
    <w:rsid w:val="007956AB"/>
    <w:rsid w:val="00796755"/>
    <w:rsid w:val="007A0EB8"/>
    <w:rsid w:val="007A2A62"/>
    <w:rsid w:val="007A72CC"/>
    <w:rsid w:val="007B62B6"/>
    <w:rsid w:val="007C1BEB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67F"/>
    <w:rsid w:val="00800ED3"/>
    <w:rsid w:val="00803B5F"/>
    <w:rsid w:val="008054DB"/>
    <w:rsid w:val="00820170"/>
    <w:rsid w:val="00820D68"/>
    <w:rsid w:val="008211D6"/>
    <w:rsid w:val="008220E0"/>
    <w:rsid w:val="0082614A"/>
    <w:rsid w:val="00826D3D"/>
    <w:rsid w:val="008308A4"/>
    <w:rsid w:val="00831FDB"/>
    <w:rsid w:val="008357EA"/>
    <w:rsid w:val="00835DF0"/>
    <w:rsid w:val="0084189B"/>
    <w:rsid w:val="008420D5"/>
    <w:rsid w:val="00854248"/>
    <w:rsid w:val="0085600E"/>
    <w:rsid w:val="00856B6A"/>
    <w:rsid w:val="00857D97"/>
    <w:rsid w:val="008610B5"/>
    <w:rsid w:val="00861C35"/>
    <w:rsid w:val="00864EEB"/>
    <w:rsid w:val="00867235"/>
    <w:rsid w:val="00882FE0"/>
    <w:rsid w:val="00883C01"/>
    <w:rsid w:val="00883F24"/>
    <w:rsid w:val="008849D5"/>
    <w:rsid w:val="0088705D"/>
    <w:rsid w:val="008901F0"/>
    <w:rsid w:val="00892FC0"/>
    <w:rsid w:val="008A4540"/>
    <w:rsid w:val="008B0BBC"/>
    <w:rsid w:val="008B3054"/>
    <w:rsid w:val="008B33E6"/>
    <w:rsid w:val="008B4F3F"/>
    <w:rsid w:val="008B6832"/>
    <w:rsid w:val="008C0A65"/>
    <w:rsid w:val="008C3460"/>
    <w:rsid w:val="008C45B4"/>
    <w:rsid w:val="008C50DF"/>
    <w:rsid w:val="008D0329"/>
    <w:rsid w:val="008D23EE"/>
    <w:rsid w:val="008E1293"/>
    <w:rsid w:val="008E1513"/>
    <w:rsid w:val="008E3689"/>
    <w:rsid w:val="008E3830"/>
    <w:rsid w:val="008E4E09"/>
    <w:rsid w:val="008F0ADB"/>
    <w:rsid w:val="008F161C"/>
    <w:rsid w:val="008F218A"/>
    <w:rsid w:val="009023F7"/>
    <w:rsid w:val="0090304D"/>
    <w:rsid w:val="0090669E"/>
    <w:rsid w:val="009068F2"/>
    <w:rsid w:val="009104B7"/>
    <w:rsid w:val="009109DD"/>
    <w:rsid w:val="00915842"/>
    <w:rsid w:val="00917117"/>
    <w:rsid w:val="00917619"/>
    <w:rsid w:val="00920CFF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6B3"/>
    <w:rsid w:val="00960B2E"/>
    <w:rsid w:val="00961F93"/>
    <w:rsid w:val="009655AD"/>
    <w:rsid w:val="00965E03"/>
    <w:rsid w:val="009670EF"/>
    <w:rsid w:val="00970D2F"/>
    <w:rsid w:val="00976C2E"/>
    <w:rsid w:val="00981537"/>
    <w:rsid w:val="009849C9"/>
    <w:rsid w:val="00984EFA"/>
    <w:rsid w:val="00985E96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2207"/>
    <w:rsid w:val="009E3D22"/>
    <w:rsid w:val="009F1F93"/>
    <w:rsid w:val="009F21D1"/>
    <w:rsid w:val="009F3A5C"/>
    <w:rsid w:val="009F4954"/>
    <w:rsid w:val="009F7600"/>
    <w:rsid w:val="00A0095E"/>
    <w:rsid w:val="00A00C97"/>
    <w:rsid w:val="00A022FB"/>
    <w:rsid w:val="00A03AD5"/>
    <w:rsid w:val="00A0464E"/>
    <w:rsid w:val="00A0549A"/>
    <w:rsid w:val="00A05741"/>
    <w:rsid w:val="00A05851"/>
    <w:rsid w:val="00A1200F"/>
    <w:rsid w:val="00A13685"/>
    <w:rsid w:val="00A177E3"/>
    <w:rsid w:val="00A26ADE"/>
    <w:rsid w:val="00A30BA9"/>
    <w:rsid w:val="00A30F00"/>
    <w:rsid w:val="00A32095"/>
    <w:rsid w:val="00A32DA4"/>
    <w:rsid w:val="00A33DC9"/>
    <w:rsid w:val="00A355B2"/>
    <w:rsid w:val="00A37659"/>
    <w:rsid w:val="00A37F35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184"/>
    <w:rsid w:val="00AA1498"/>
    <w:rsid w:val="00AA178B"/>
    <w:rsid w:val="00AA19F2"/>
    <w:rsid w:val="00AA1E2D"/>
    <w:rsid w:val="00AA3482"/>
    <w:rsid w:val="00AA4873"/>
    <w:rsid w:val="00AB2525"/>
    <w:rsid w:val="00AB3FFF"/>
    <w:rsid w:val="00AB70A3"/>
    <w:rsid w:val="00AC167E"/>
    <w:rsid w:val="00AC27D1"/>
    <w:rsid w:val="00AC29FF"/>
    <w:rsid w:val="00AC31C7"/>
    <w:rsid w:val="00AC6806"/>
    <w:rsid w:val="00AC747E"/>
    <w:rsid w:val="00AD1CEE"/>
    <w:rsid w:val="00AD2BBF"/>
    <w:rsid w:val="00AD6462"/>
    <w:rsid w:val="00AE1C67"/>
    <w:rsid w:val="00AE40CE"/>
    <w:rsid w:val="00AE6E8F"/>
    <w:rsid w:val="00AE6F30"/>
    <w:rsid w:val="00AE7645"/>
    <w:rsid w:val="00AF1A19"/>
    <w:rsid w:val="00B00B3E"/>
    <w:rsid w:val="00B01620"/>
    <w:rsid w:val="00B04377"/>
    <w:rsid w:val="00B04661"/>
    <w:rsid w:val="00B05A97"/>
    <w:rsid w:val="00B07AFA"/>
    <w:rsid w:val="00B218DB"/>
    <w:rsid w:val="00B267A5"/>
    <w:rsid w:val="00B273F6"/>
    <w:rsid w:val="00B318F7"/>
    <w:rsid w:val="00B32C2E"/>
    <w:rsid w:val="00B330FB"/>
    <w:rsid w:val="00B34448"/>
    <w:rsid w:val="00B344F8"/>
    <w:rsid w:val="00B350E2"/>
    <w:rsid w:val="00B351B3"/>
    <w:rsid w:val="00B369E0"/>
    <w:rsid w:val="00B37618"/>
    <w:rsid w:val="00B40406"/>
    <w:rsid w:val="00B41CA4"/>
    <w:rsid w:val="00B43866"/>
    <w:rsid w:val="00B46AF2"/>
    <w:rsid w:val="00B46B0A"/>
    <w:rsid w:val="00B47992"/>
    <w:rsid w:val="00B56CCF"/>
    <w:rsid w:val="00B56E27"/>
    <w:rsid w:val="00B56FA5"/>
    <w:rsid w:val="00B64689"/>
    <w:rsid w:val="00B64BDD"/>
    <w:rsid w:val="00B70147"/>
    <w:rsid w:val="00B756C8"/>
    <w:rsid w:val="00B7749E"/>
    <w:rsid w:val="00B81965"/>
    <w:rsid w:val="00B82140"/>
    <w:rsid w:val="00B922BE"/>
    <w:rsid w:val="00B95FD1"/>
    <w:rsid w:val="00B97107"/>
    <w:rsid w:val="00B97C7D"/>
    <w:rsid w:val="00BA01B4"/>
    <w:rsid w:val="00BA1164"/>
    <w:rsid w:val="00BA12F5"/>
    <w:rsid w:val="00BA20D9"/>
    <w:rsid w:val="00BA3742"/>
    <w:rsid w:val="00BA689E"/>
    <w:rsid w:val="00BA795E"/>
    <w:rsid w:val="00BB47AD"/>
    <w:rsid w:val="00BC1061"/>
    <w:rsid w:val="00BC1FAE"/>
    <w:rsid w:val="00BC2D06"/>
    <w:rsid w:val="00BC5EEE"/>
    <w:rsid w:val="00BC68CC"/>
    <w:rsid w:val="00BC7295"/>
    <w:rsid w:val="00BC7CB0"/>
    <w:rsid w:val="00BD3219"/>
    <w:rsid w:val="00BD3BDF"/>
    <w:rsid w:val="00BD69FF"/>
    <w:rsid w:val="00BD7409"/>
    <w:rsid w:val="00BE0A99"/>
    <w:rsid w:val="00BF0E6C"/>
    <w:rsid w:val="00BF5821"/>
    <w:rsid w:val="00BF6CAE"/>
    <w:rsid w:val="00BF7509"/>
    <w:rsid w:val="00C01568"/>
    <w:rsid w:val="00C03603"/>
    <w:rsid w:val="00C07D26"/>
    <w:rsid w:val="00C100F6"/>
    <w:rsid w:val="00C104F0"/>
    <w:rsid w:val="00C15202"/>
    <w:rsid w:val="00C16CB0"/>
    <w:rsid w:val="00C21911"/>
    <w:rsid w:val="00C22707"/>
    <w:rsid w:val="00C22D77"/>
    <w:rsid w:val="00C239B6"/>
    <w:rsid w:val="00C267EF"/>
    <w:rsid w:val="00C26CD4"/>
    <w:rsid w:val="00C33ED2"/>
    <w:rsid w:val="00C3626A"/>
    <w:rsid w:val="00C37A1C"/>
    <w:rsid w:val="00C37A55"/>
    <w:rsid w:val="00C400F2"/>
    <w:rsid w:val="00C42406"/>
    <w:rsid w:val="00C42E18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A7905"/>
    <w:rsid w:val="00CA7F4F"/>
    <w:rsid w:val="00CB0540"/>
    <w:rsid w:val="00CB0696"/>
    <w:rsid w:val="00CB13CB"/>
    <w:rsid w:val="00CB3588"/>
    <w:rsid w:val="00CB3C29"/>
    <w:rsid w:val="00CB6725"/>
    <w:rsid w:val="00CB6738"/>
    <w:rsid w:val="00CB7D91"/>
    <w:rsid w:val="00CC2343"/>
    <w:rsid w:val="00CC2BF6"/>
    <w:rsid w:val="00CC7562"/>
    <w:rsid w:val="00CD5294"/>
    <w:rsid w:val="00CD6031"/>
    <w:rsid w:val="00CD6CAA"/>
    <w:rsid w:val="00CE2926"/>
    <w:rsid w:val="00CE396B"/>
    <w:rsid w:val="00CE4F53"/>
    <w:rsid w:val="00CF1898"/>
    <w:rsid w:val="00CF48C2"/>
    <w:rsid w:val="00D00490"/>
    <w:rsid w:val="00D02572"/>
    <w:rsid w:val="00D03729"/>
    <w:rsid w:val="00D11F43"/>
    <w:rsid w:val="00D13649"/>
    <w:rsid w:val="00D22E02"/>
    <w:rsid w:val="00D2309A"/>
    <w:rsid w:val="00D25D0C"/>
    <w:rsid w:val="00D26F67"/>
    <w:rsid w:val="00D2743B"/>
    <w:rsid w:val="00D31632"/>
    <w:rsid w:val="00D33180"/>
    <w:rsid w:val="00D33430"/>
    <w:rsid w:val="00D34EF1"/>
    <w:rsid w:val="00D35E40"/>
    <w:rsid w:val="00D372FB"/>
    <w:rsid w:val="00D40123"/>
    <w:rsid w:val="00D45F18"/>
    <w:rsid w:val="00D45F61"/>
    <w:rsid w:val="00D47BAA"/>
    <w:rsid w:val="00D51990"/>
    <w:rsid w:val="00D54165"/>
    <w:rsid w:val="00D60E88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2210"/>
    <w:rsid w:val="00D9658B"/>
    <w:rsid w:val="00DA1261"/>
    <w:rsid w:val="00DA3CF3"/>
    <w:rsid w:val="00DA5CD1"/>
    <w:rsid w:val="00DC03AD"/>
    <w:rsid w:val="00DC3C5F"/>
    <w:rsid w:val="00DC3FB8"/>
    <w:rsid w:val="00DC719C"/>
    <w:rsid w:val="00DC7BFF"/>
    <w:rsid w:val="00DD157C"/>
    <w:rsid w:val="00DD32AF"/>
    <w:rsid w:val="00DD6E43"/>
    <w:rsid w:val="00DD7316"/>
    <w:rsid w:val="00DD784A"/>
    <w:rsid w:val="00DE1C5B"/>
    <w:rsid w:val="00DE551C"/>
    <w:rsid w:val="00DE63A8"/>
    <w:rsid w:val="00DF34CF"/>
    <w:rsid w:val="00DF34D7"/>
    <w:rsid w:val="00DF7244"/>
    <w:rsid w:val="00E00780"/>
    <w:rsid w:val="00E00D28"/>
    <w:rsid w:val="00E02ED1"/>
    <w:rsid w:val="00E03C43"/>
    <w:rsid w:val="00E04B91"/>
    <w:rsid w:val="00E07A38"/>
    <w:rsid w:val="00E14216"/>
    <w:rsid w:val="00E17D53"/>
    <w:rsid w:val="00E20890"/>
    <w:rsid w:val="00E228FF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646A5"/>
    <w:rsid w:val="00E661F8"/>
    <w:rsid w:val="00E673B5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05F"/>
    <w:rsid w:val="00EE35D0"/>
    <w:rsid w:val="00EE3D66"/>
    <w:rsid w:val="00EF205C"/>
    <w:rsid w:val="00EF3C82"/>
    <w:rsid w:val="00EF6191"/>
    <w:rsid w:val="00F02427"/>
    <w:rsid w:val="00F03A1A"/>
    <w:rsid w:val="00F051CB"/>
    <w:rsid w:val="00F05DDC"/>
    <w:rsid w:val="00F168DF"/>
    <w:rsid w:val="00F17145"/>
    <w:rsid w:val="00F2180F"/>
    <w:rsid w:val="00F27407"/>
    <w:rsid w:val="00F27602"/>
    <w:rsid w:val="00F317CC"/>
    <w:rsid w:val="00F36C42"/>
    <w:rsid w:val="00F37FD3"/>
    <w:rsid w:val="00F42A55"/>
    <w:rsid w:val="00F44D80"/>
    <w:rsid w:val="00F471E0"/>
    <w:rsid w:val="00F5706A"/>
    <w:rsid w:val="00F61847"/>
    <w:rsid w:val="00F61C0D"/>
    <w:rsid w:val="00F6413E"/>
    <w:rsid w:val="00F65EBB"/>
    <w:rsid w:val="00F66483"/>
    <w:rsid w:val="00F67EF2"/>
    <w:rsid w:val="00F73698"/>
    <w:rsid w:val="00F775BA"/>
    <w:rsid w:val="00F82272"/>
    <w:rsid w:val="00F870A5"/>
    <w:rsid w:val="00F96122"/>
    <w:rsid w:val="00F963AA"/>
    <w:rsid w:val="00FB25B2"/>
    <w:rsid w:val="00FC24C6"/>
    <w:rsid w:val="00FC3D91"/>
    <w:rsid w:val="00FC5EDF"/>
    <w:rsid w:val="00FD326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E7157"/>
    <w:rsid w:val="00FF452E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qFormat/>
    <w:rsid w:val="00552050"/>
    <w:pPr>
      <w:suppressLineNumbers/>
      <w:suppressAutoHyphens/>
      <w:spacing w:before="120" w:after="120"/>
    </w:pPr>
    <w:rPr>
      <w:rFonts w:ascii="Liberation Serif" w:eastAsia="NSimSun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tm201">
    <w:name w:val="tm201"/>
    <w:qFormat/>
    <w:rsid w:val="006216BC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E8C6-E00C-47F0-9B8D-F1C3873D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6</cp:revision>
  <cp:lastPrinted>2023-07-21T08:16:00Z</cp:lastPrinted>
  <dcterms:created xsi:type="dcterms:W3CDTF">2023-08-24T05:27:00Z</dcterms:created>
  <dcterms:modified xsi:type="dcterms:W3CDTF">2023-08-25T08:27:00Z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