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4B0AEA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2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C7D">
        <w:rPr>
          <w:rFonts w:ascii="Liberation Serif" w:hAnsi="Liberation Serif" w:cs="Liberation Serif"/>
        </w:rPr>
        <w:t xml:space="preserve">                                                 </w:t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7A60C1" w:rsidP="004B0AEA">
      <w:pPr>
        <w:keepNext/>
        <w:ind w:left="720" w:right="-795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</w:t>
      </w:r>
      <w:r w:rsidR="00AF1347">
        <w:rPr>
          <w:rFonts w:ascii="Liberation Serif" w:hAnsi="Liberation Serif" w:cs="Liberation Serif"/>
          <w:noProof/>
        </w:rPr>
        <w:t xml:space="preserve">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F3580E">
        <w:rPr>
          <w:rFonts w:ascii="Arial" w:hAnsi="Arial" w:cs="Arial"/>
          <w:sz w:val="22"/>
          <w:szCs w:val="22"/>
        </w:rPr>
        <w:t xml:space="preserve">  </w:t>
      </w:r>
      <w:r w:rsidR="0046479A">
        <w:rPr>
          <w:rFonts w:ascii="Arial" w:hAnsi="Arial" w:cs="Arial"/>
          <w:sz w:val="22"/>
          <w:szCs w:val="22"/>
        </w:rPr>
        <w:t xml:space="preserve"> </w:t>
      </w:r>
      <w:r w:rsidR="000D6905">
        <w:rPr>
          <w:rFonts w:ascii="Arial" w:hAnsi="Arial" w:cs="Arial"/>
          <w:sz w:val="22"/>
          <w:szCs w:val="22"/>
        </w:rPr>
        <w:t>21</w:t>
      </w:r>
      <w:r w:rsidR="00FB2990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>/</w:t>
      </w:r>
      <w:r w:rsidR="00683F73">
        <w:rPr>
          <w:rFonts w:ascii="Arial" w:hAnsi="Arial" w:cs="Arial"/>
          <w:sz w:val="22"/>
          <w:szCs w:val="22"/>
        </w:rPr>
        <w:t>0</w:t>
      </w:r>
      <w:r w:rsidR="00091460">
        <w:rPr>
          <w:rFonts w:ascii="Arial" w:hAnsi="Arial" w:cs="Arial"/>
          <w:sz w:val="22"/>
          <w:szCs w:val="22"/>
        </w:rPr>
        <w:t>7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>Αρ. Πρωτ.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B4EE2">
        <w:rPr>
          <w:rFonts w:ascii="Arial" w:hAnsi="Arial" w:cs="Arial"/>
          <w:bCs/>
          <w:sz w:val="22"/>
          <w:szCs w:val="22"/>
        </w:rPr>
        <w:t>:</w:t>
      </w:r>
      <w:r w:rsidR="00F3580E">
        <w:rPr>
          <w:rFonts w:ascii="Arial" w:hAnsi="Arial" w:cs="Arial"/>
          <w:bCs/>
          <w:sz w:val="22"/>
          <w:szCs w:val="22"/>
        </w:rPr>
        <w:t xml:space="preserve"> </w:t>
      </w:r>
      <w:r w:rsidR="005351E9">
        <w:rPr>
          <w:rFonts w:ascii="Arial" w:hAnsi="Arial" w:cs="Arial"/>
          <w:bCs/>
          <w:sz w:val="22"/>
          <w:szCs w:val="22"/>
        </w:rPr>
        <w:t>14506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Ταχ. Δ/νση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r w:rsidR="000E546B" w:rsidRPr="00E76CFB">
        <w:rPr>
          <w:rFonts w:ascii="Arial" w:hAnsi="Arial" w:cs="Arial"/>
          <w:sz w:val="22"/>
          <w:szCs w:val="22"/>
        </w:rPr>
        <w:t>Κασσάρα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r w:rsidR="006C6E24" w:rsidRPr="00E76CFB">
        <w:rPr>
          <w:rFonts w:ascii="Arial" w:hAnsi="Arial" w:cs="Arial"/>
          <w:sz w:val="22"/>
          <w:szCs w:val="22"/>
        </w:rPr>
        <w:t>@</w:t>
      </w:r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r w:rsidR="006C6E24" w:rsidRPr="00E76CFB">
        <w:rPr>
          <w:rFonts w:ascii="Arial" w:hAnsi="Arial" w:cs="Arial"/>
          <w:sz w:val="22"/>
          <w:szCs w:val="22"/>
        </w:rPr>
        <w:t>.</w:t>
      </w:r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>Τα Τακτικά Μέλη της Οικονομικής Επιτροπής Δήμου Λεβαδέων</w:t>
      </w:r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r>
        <w:rPr>
          <w:rFonts w:ascii="Arial" w:hAnsi="Arial" w:cs="Arial"/>
          <w:sz w:val="22"/>
          <w:szCs w:val="22"/>
        </w:rPr>
        <w:t>ητά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>Αναπληρωματικά Μέλη της Οικονομικής Επιτροπής Δήμου Λεβαδέων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26494">
        <w:rPr>
          <w:rFonts w:ascii="Arial" w:hAnsi="Arial" w:cs="Arial"/>
          <w:sz w:val="22"/>
          <w:szCs w:val="22"/>
        </w:rPr>
        <w:t>Νταντούμη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091460" w:rsidRPr="009E659E" w:rsidRDefault="00091460" w:rsidP="00091460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8E3939">
        <w:rPr>
          <w:rFonts w:ascii="Arial" w:hAnsi="Arial" w:cs="Arial"/>
          <w:sz w:val="22"/>
          <w:szCs w:val="22"/>
        </w:rPr>
        <w:t>Με την παρούσα σας προσκαλούμε σε συνεδρ</w:t>
      </w:r>
      <w:r>
        <w:rPr>
          <w:rFonts w:ascii="Arial" w:hAnsi="Arial" w:cs="Arial"/>
          <w:sz w:val="22"/>
          <w:szCs w:val="22"/>
        </w:rPr>
        <w:t xml:space="preserve">ίαση της Οικονομικής Επιτροπής </w:t>
      </w:r>
      <w:r w:rsidRPr="008E3939">
        <w:rPr>
          <w:rFonts w:ascii="Arial" w:hAnsi="Arial" w:cs="Arial"/>
          <w:sz w:val="22"/>
          <w:szCs w:val="22"/>
        </w:rPr>
        <w:t xml:space="preserve">,  που θα πραγματοποιηθεί  την </w:t>
      </w:r>
      <w:r w:rsidR="003D09E7">
        <w:rPr>
          <w:rFonts w:ascii="Arial" w:hAnsi="Arial" w:cs="Arial"/>
          <w:sz w:val="22"/>
          <w:szCs w:val="22"/>
        </w:rPr>
        <w:t xml:space="preserve"> </w:t>
      </w:r>
      <w:r w:rsidR="000D6905">
        <w:rPr>
          <w:rFonts w:ascii="Arial" w:hAnsi="Arial" w:cs="Arial"/>
          <w:sz w:val="22"/>
          <w:szCs w:val="22"/>
        </w:rPr>
        <w:t>2</w:t>
      </w:r>
      <w:r w:rsidR="005351E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 xml:space="preserve">η </w:t>
      </w:r>
      <w:r w:rsidRPr="008E39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Ιουλίου </w:t>
      </w:r>
      <w:r w:rsidRPr="008E3939">
        <w:rPr>
          <w:rFonts w:ascii="Arial" w:hAnsi="Arial" w:cs="Arial"/>
          <w:sz w:val="22"/>
          <w:szCs w:val="22"/>
        </w:rPr>
        <w:t xml:space="preserve"> , ημέρα </w:t>
      </w:r>
      <w:r w:rsidR="003D09E7">
        <w:rPr>
          <w:rFonts w:ascii="Arial" w:hAnsi="Arial" w:cs="Arial"/>
          <w:sz w:val="22"/>
          <w:szCs w:val="22"/>
        </w:rPr>
        <w:t xml:space="preserve"> Τ</w:t>
      </w:r>
      <w:r w:rsidR="005351E9">
        <w:rPr>
          <w:rFonts w:ascii="Arial" w:hAnsi="Arial" w:cs="Arial"/>
          <w:sz w:val="22"/>
          <w:szCs w:val="22"/>
        </w:rPr>
        <w:t>ρίτη</w:t>
      </w:r>
      <w:r w:rsidR="00FE2E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και  </w:t>
      </w:r>
      <w:r w:rsidRPr="008E3939">
        <w:rPr>
          <w:rFonts w:ascii="Arial" w:hAnsi="Arial" w:cs="Arial"/>
          <w:sz w:val="22"/>
          <w:szCs w:val="22"/>
        </w:rPr>
        <w:t xml:space="preserve">ώρα  </w:t>
      </w:r>
      <w:r>
        <w:rPr>
          <w:rFonts w:ascii="Arial" w:hAnsi="Arial" w:cs="Arial"/>
          <w:sz w:val="22"/>
          <w:szCs w:val="22"/>
        </w:rPr>
        <w:t>1</w:t>
      </w:r>
      <w:r w:rsidR="005351E9">
        <w:rPr>
          <w:rFonts w:ascii="Arial" w:hAnsi="Arial" w:cs="Arial"/>
          <w:sz w:val="22"/>
          <w:szCs w:val="22"/>
        </w:rPr>
        <w:t>3</w:t>
      </w:r>
      <w:r w:rsidRPr="008E3939">
        <w:rPr>
          <w:rFonts w:ascii="Arial" w:hAnsi="Arial" w:cs="Arial"/>
          <w:sz w:val="22"/>
          <w:szCs w:val="22"/>
        </w:rPr>
        <w:t>.</w:t>
      </w:r>
      <w:r w:rsidR="005351E9">
        <w:rPr>
          <w:rFonts w:ascii="Arial" w:hAnsi="Arial" w:cs="Arial"/>
          <w:sz w:val="22"/>
          <w:szCs w:val="22"/>
        </w:rPr>
        <w:t>3</w:t>
      </w:r>
      <w:r w:rsidRPr="008E3939">
        <w:rPr>
          <w:rFonts w:ascii="Arial" w:hAnsi="Arial" w:cs="Arial"/>
          <w:sz w:val="22"/>
          <w:szCs w:val="22"/>
        </w:rPr>
        <w:t>0 στην αίθουσα συνεδριάσεων του Δημοτικού Συμβουλίου  Λεβαδέων στο Παλαιό Δημαρχείο – Πλατεία Εθνικής Αντίστασης</w:t>
      </w:r>
      <w:r>
        <w:rPr>
          <w:rFonts w:ascii="Arial" w:hAnsi="Arial" w:cs="Arial"/>
          <w:sz w:val="22"/>
          <w:szCs w:val="22"/>
        </w:rPr>
        <w:t xml:space="preserve"> σε εφαρμογή των διατάξεων :</w:t>
      </w:r>
    </w:p>
    <w:p w:rsidR="00091460" w:rsidRPr="002E0892" w:rsidRDefault="00091460" w:rsidP="00091460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</w:p>
    <w:p w:rsidR="00091460" w:rsidRDefault="00091460" w:rsidP="00091460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α)</w:t>
      </w:r>
      <w:r w:rsidRPr="009E65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</w:t>
      </w:r>
      <w:r w:rsidRPr="008E3939">
        <w:rPr>
          <w:rFonts w:ascii="Arial" w:hAnsi="Arial" w:cs="Arial"/>
          <w:sz w:val="22"/>
          <w:szCs w:val="22"/>
        </w:rPr>
        <w:t>ου άρθρου 77 του Ν. 4555/2018</w:t>
      </w:r>
    </w:p>
    <w:p w:rsidR="00091460" w:rsidRDefault="00091460" w:rsidP="0009146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β)</w:t>
      </w:r>
      <w:r w:rsidRPr="00683928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091460" w:rsidRDefault="00091460" w:rsidP="00091460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</w:t>
      </w:r>
      <w:r w:rsidRPr="00BA44F0">
        <w:rPr>
          <w:rFonts w:ascii="Arial" w:hAnsi="Arial" w:cs="Arial"/>
          <w:sz w:val="22"/>
          <w:szCs w:val="22"/>
        </w:rPr>
        <w:t>)</w:t>
      </w:r>
      <w:r w:rsidRPr="00961F56">
        <w:rPr>
          <w:rFonts w:ascii="Arial" w:hAnsi="Arial" w:cs="Arial"/>
          <w:sz w:val="22"/>
          <w:szCs w:val="22"/>
        </w:rPr>
        <w:t xml:space="preserve"> </w:t>
      </w:r>
      <w:r w:rsidRPr="00683928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ων</w:t>
      </w:r>
      <w:r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>
        <w:rPr>
          <w:rFonts w:ascii="Arial" w:hAnsi="Arial" w:cs="Arial"/>
          <w:bCs/>
          <w:sz w:val="22"/>
          <w:szCs w:val="22"/>
        </w:rPr>
        <w:t>ων</w:t>
      </w:r>
      <w:r w:rsidRPr="00BA44F0">
        <w:rPr>
          <w:rFonts w:ascii="Arial" w:hAnsi="Arial" w:cs="Arial"/>
          <w:bCs/>
          <w:sz w:val="22"/>
          <w:szCs w:val="22"/>
        </w:rPr>
        <w:t xml:space="preserve"> της υπ΄αριθμ 3</w:t>
      </w:r>
      <w:r>
        <w:rPr>
          <w:rFonts w:ascii="Arial" w:hAnsi="Arial" w:cs="Arial"/>
          <w:bCs/>
          <w:sz w:val="22"/>
          <w:szCs w:val="22"/>
        </w:rPr>
        <w:t>74</w:t>
      </w:r>
      <w:r w:rsidRPr="00BA44F0">
        <w:rPr>
          <w:rFonts w:ascii="Arial" w:hAnsi="Arial" w:cs="Arial"/>
          <w:bCs/>
          <w:sz w:val="22"/>
          <w:szCs w:val="22"/>
        </w:rPr>
        <w:t>/2022</w:t>
      </w:r>
      <w:r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Pr="00BA44F0">
        <w:rPr>
          <w:rFonts w:ascii="Arial" w:hAnsi="Arial" w:cs="Arial"/>
          <w:sz w:val="22"/>
          <w:szCs w:val="22"/>
        </w:rPr>
        <w:t>»</w:t>
      </w:r>
    </w:p>
    <w:p w:rsidR="00091460" w:rsidRPr="00BA44F0" w:rsidRDefault="00091460" w:rsidP="00091460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δ) Των διατάξεων του Ν. 5013/2023</w:t>
      </w:r>
    </w:p>
    <w:p w:rsidR="00091460" w:rsidRPr="00BA44F0" w:rsidRDefault="00091460" w:rsidP="0009146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091460" w:rsidRPr="008E3939" w:rsidRDefault="00091460" w:rsidP="0009146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091460" w:rsidRDefault="00091460" w:rsidP="00091460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91460" w:rsidRDefault="00091460" w:rsidP="00091460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1108" w:rsidRPr="008E3939" w:rsidRDefault="00551108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lastRenderedPageBreak/>
        <w:t>Τα θέματα της ημερήσιας διάταξης είναι:</w:t>
      </w:r>
    </w:p>
    <w:p w:rsidR="00D02BBD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594B08" w:rsidRDefault="00594B08" w:rsidP="00466229">
      <w:pPr>
        <w:pStyle w:val="af0"/>
        <w:ind w:left="840"/>
        <w:jc w:val="both"/>
        <w:rPr>
          <w:rFonts w:ascii="Arial" w:hAnsi="Arial" w:cs="Arial"/>
          <w:sz w:val="22"/>
          <w:szCs w:val="22"/>
        </w:rPr>
      </w:pPr>
      <w:bookmarkStart w:id="0" w:name="__DdeLink__474_2103837444"/>
    </w:p>
    <w:p w:rsidR="00FE2E2C" w:rsidRPr="00C27BAB" w:rsidRDefault="00E729F6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Αποδοχή της υπ΄αριθμό 39/16-05-2023 Τεχνικής Μελέτης με τίτλο : «ΠΛΑΚΟΣΤΡΩΣΕΙΣ ΠΕΖΟΔΡΟΜΙΩΝ».</w:t>
      </w:r>
    </w:p>
    <w:p w:rsidR="00E729F6" w:rsidRDefault="00E729F6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Αποδοχή της υπ΄αριθμό 40/16-05-2023 Τεχνικής Μελέτης με τίτλο : «ΚΑΤΑΣΚΕΥΗ ΣΤΑΜΠΩΤΩΝ ΔΑΠΕΔΩΝ ΣΕ ΚΟΙΝΟΧΡΗΣΤΟΥΣ ΧΩΡΟΥΣ».</w:t>
      </w:r>
    </w:p>
    <w:p w:rsidR="003E7EC0" w:rsidRDefault="003E7EC0" w:rsidP="003E7EC0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Αποδοχή της υπ΄αριθμό 5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>0</w:t>
      </w: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/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>29</w:t>
      </w: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-0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>6</w:t>
      </w: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-2023 Τεχνικής Μελέτης με τίτλο : «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>ΕΡΓΑΣΙΕς ΔΙΑΜΟΡΦΩΣΗΣ ΔΙΑΔΡΟΜΩΝ ΚΑΙ ΕΠΙΣΚΕΥΗ ΠΕΡΙΤΟΙΧΙΣΗΣ ΝΕΚΡΟΤΑΦΕΙΟΥ ΑΓΙΟΥ ΕΥΘΥΜΙΟΥ ΔΑΥΛΕΙΑΣ</w:t>
      </w: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».</w:t>
      </w:r>
    </w:p>
    <w:p w:rsidR="00E17A00" w:rsidRDefault="00E17A00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Αποδοχή της υπ΄αριθμό 55/17-07-2023 Τεχνικής Μελέτης με τίτλο : «ΣΥΝΤΗΡΗΣΗ ΕΓΚΑΤΑΣΤΑΣΕΩΝ ΣΤΟ ΓΥΜΝΑΣΙΟ – ΛΥΚΕΙΟ ΚΥΡΙΑΚΙΟΥ».</w:t>
      </w:r>
    </w:p>
    <w:p w:rsidR="002817E4" w:rsidRDefault="002817E4" w:rsidP="002817E4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Αποδοχή της υπ΄αριθμό 5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>7</w:t>
      </w: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/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>20</w:t>
      </w: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-07-2023 Τεχνικής Μελέτης με τίτλο : «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>ΔΗΜΙΟΥΡΓΙΑ ΠΑΙΔΙΚΗΣ ΧΑΡΑΣ ΣΤΟ ΧΩΡΟ ΠΛΑΤΕΙΑΣ Τ.Κ. ΘΟΥΡΙΟΥ ΔΗΜΟΥ ΛΕΒΑΔΕΩΝ</w:t>
      </w: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».</w:t>
      </w:r>
    </w:p>
    <w:p w:rsidR="00014998" w:rsidRDefault="00014998" w:rsidP="00014998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Αποδοχή της υπ΄αριθμό 5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>8</w:t>
      </w: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/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>20</w:t>
      </w: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-07-2023 Τεχνικής Μελέτης με τίτλο : «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>ΕΠΙΣΤΡΩΣΗ ΓΗΠΕΔΟΥ ΜΠΑΣΚΕΤ ΜΕ ΕΛΑΣΤΙΚΟ ΣΥΝΘΕΤΙΚΟ ΤΑΠΗΤΑ ΕΜΠΡΟΣΘΕΝ ΚΛΕΙΣΤΟΥ ΓΥΜΝΑΣΤΗΡΙΟΥ ΛΙΒΑΔΕΙΑΣ</w:t>
      </w: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».</w:t>
      </w:r>
    </w:p>
    <w:p w:rsidR="00020354" w:rsidRPr="00C27BAB" w:rsidRDefault="00E17A00" w:rsidP="00D465BB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>Αποδοχή δωρεάς/χορηγίας της εταιρείας ΜΥΤΙΛΗΝΑΙΟΣ Α.Ε. για την εκτέλεση του έργου με τίτλο : «ΑΣΦΑΛΤΟΣΤΡΩΣΗ ΤΜΗΜΑΤΟΣ ΟΔΟΥ ΤΑΡΣΟΣ – ΑΛΟΥΜΙΝΙΟ» και έγκριση του σχεδίου της Σύμβασης δωρεάς/χορηγίας.</w:t>
      </w:r>
    </w:p>
    <w:p w:rsidR="00D456E0" w:rsidRPr="00C27BAB" w:rsidRDefault="00D456E0" w:rsidP="00D465BB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C27BAB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΄Εγκριση διενέργειας ανοικτού ηλεκτρονικού διαγωνισμού και κατάρτιση όρων Διακήρυξης </w:t>
      </w:r>
      <w:r w:rsidRPr="00C27BAB">
        <w:rPr>
          <w:rFonts w:ascii="Arial" w:hAnsi="Arial" w:cs="Arial"/>
          <w:sz w:val="22"/>
          <w:szCs w:val="22"/>
        </w:rPr>
        <w:t>Σύναψης Δημόσιας Σύμβασης του έργου: «</w:t>
      </w:r>
      <w:r w:rsidRPr="00C27BAB">
        <w:rPr>
          <w:rFonts w:ascii="Arial" w:hAnsi="Arial" w:cs="Arial"/>
          <w:spacing w:val="2"/>
          <w:sz w:val="22"/>
          <w:szCs w:val="22"/>
        </w:rPr>
        <w:t>Αντικατάσταση αγωγών για τον εκσυγχρονισμό της χρήσης νερού άρδευσης Λαφυστίου του Δήμου Λεβαδέων</w:t>
      </w:r>
      <w:r w:rsidR="00BD43B1" w:rsidRPr="00C27BAB">
        <w:rPr>
          <w:rFonts w:ascii="Arial" w:hAnsi="Arial" w:cs="Arial"/>
          <w:spacing w:val="2"/>
          <w:sz w:val="22"/>
          <w:szCs w:val="22"/>
        </w:rPr>
        <w:t>.</w:t>
      </w:r>
    </w:p>
    <w:p w:rsidR="00E145D5" w:rsidRPr="00292BFE" w:rsidRDefault="00E145D5" w:rsidP="00D465BB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C27BAB">
        <w:rPr>
          <w:rFonts w:ascii="Arial" w:hAnsi="Arial" w:cs="Arial"/>
          <w:spacing w:val="2"/>
          <w:sz w:val="22"/>
          <w:szCs w:val="22"/>
        </w:rPr>
        <w:t>΄Εγκριση απόδοσης &amp; απαλλαγή υπολόγου – Προέδρου διαχείρισης πάγιας προκαταβολής έτους 2022.</w:t>
      </w:r>
    </w:p>
    <w:p w:rsidR="00292BFE" w:rsidRPr="00292BFE" w:rsidRDefault="00292BFE" w:rsidP="00D465BB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hAnsi="Arial" w:cs="Arial"/>
          <w:spacing w:val="2"/>
          <w:sz w:val="22"/>
          <w:szCs w:val="22"/>
        </w:rPr>
        <w:t>Εξειδίκευση πίστωσης ποσού 60.000,00 ευρώ για την πραγματοποίηση εκδηλώσεων «ΤΡΟΦΩΝΙΑ 2023» ((η εισήγηση θα αποσταλεί ηλεκτρονικά).</w:t>
      </w:r>
    </w:p>
    <w:p w:rsidR="00292BFE" w:rsidRPr="00292BFE" w:rsidRDefault="00292BFE" w:rsidP="00292BFE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hAnsi="Arial" w:cs="Arial"/>
          <w:spacing w:val="2"/>
          <w:sz w:val="22"/>
          <w:szCs w:val="22"/>
        </w:rPr>
        <w:t xml:space="preserve">Εξειδίκευση πίστωσης ποσού 434,00 ευρώ για την πραγματοποίηση εκδηλώσεων στην Κοινότητα </w:t>
      </w:r>
      <w:r w:rsidR="00E05DEA">
        <w:rPr>
          <w:rFonts w:ascii="Arial" w:hAnsi="Arial" w:cs="Arial"/>
          <w:spacing w:val="2"/>
          <w:sz w:val="22"/>
          <w:szCs w:val="22"/>
        </w:rPr>
        <w:t>Αγίου Βλασίου</w:t>
      </w:r>
      <w:r>
        <w:rPr>
          <w:rFonts w:ascii="Arial" w:hAnsi="Arial" w:cs="Arial"/>
          <w:spacing w:val="2"/>
          <w:sz w:val="22"/>
          <w:szCs w:val="22"/>
        </w:rPr>
        <w:t xml:space="preserve"> (η εισήγηση θα αποσταλεί ηλεκτρονικά)</w:t>
      </w:r>
    </w:p>
    <w:p w:rsidR="00BD43B1" w:rsidRPr="00C27BAB" w:rsidRDefault="00BD43B1" w:rsidP="00BD43B1">
      <w:pPr>
        <w:pStyle w:val="a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27BAB">
        <w:rPr>
          <w:rFonts w:ascii="Arial" w:hAnsi="Arial" w:cs="Arial"/>
          <w:sz w:val="22"/>
          <w:szCs w:val="22"/>
        </w:rPr>
        <w:t>΄Εγκριση πρακτικών των συνεδριάσεων Οικονομικής Επιτροπής έτους 202</w:t>
      </w:r>
      <w:r w:rsidR="009023C4" w:rsidRPr="00C27BAB">
        <w:rPr>
          <w:rFonts w:ascii="Arial" w:hAnsi="Arial" w:cs="Arial"/>
          <w:sz w:val="22"/>
          <w:szCs w:val="22"/>
        </w:rPr>
        <w:t>2</w:t>
      </w:r>
      <w:r w:rsidRPr="00C27BAB">
        <w:rPr>
          <w:rFonts w:ascii="Arial" w:hAnsi="Arial" w:cs="Arial"/>
          <w:sz w:val="22"/>
          <w:szCs w:val="22"/>
        </w:rPr>
        <w:t>.</w:t>
      </w:r>
    </w:p>
    <w:p w:rsidR="00BD43B1" w:rsidRPr="00E145D5" w:rsidRDefault="00BD43B1" w:rsidP="00BD43B1">
      <w:pPr>
        <w:pStyle w:val="Default"/>
        <w:ind w:left="1560"/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6E05F4" w:rsidRPr="006E05F4" w:rsidRDefault="006E05F4" w:rsidP="001C5CC6">
      <w:pPr>
        <w:pStyle w:val="af0"/>
        <w:numPr>
          <w:ilvl w:val="0"/>
          <w:numId w:val="32"/>
        </w:numPr>
        <w:rPr>
          <w:rFonts w:ascii="Arial" w:hAnsi="Arial" w:cs="Arial"/>
          <w:vanish/>
          <w:sz w:val="22"/>
          <w:szCs w:val="22"/>
          <w:specVanish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0D219B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p w:rsidR="00753976" w:rsidRPr="000D219B" w:rsidRDefault="00753976" w:rsidP="00753976">
      <w:pPr>
        <w:rPr>
          <w:rFonts w:eastAsia="Arial"/>
        </w:rPr>
      </w:pPr>
    </w:p>
    <w:sectPr w:rsidR="00753976" w:rsidRPr="000D219B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5F" w:rsidRDefault="00C26B5F">
      <w:r>
        <w:separator/>
      </w:r>
    </w:p>
  </w:endnote>
  <w:endnote w:type="continuationSeparator" w:id="1">
    <w:p w:rsidR="00C26B5F" w:rsidRDefault="00C2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5F" w:rsidRDefault="00C26B5F">
      <w:r>
        <w:separator/>
      </w:r>
    </w:p>
  </w:footnote>
  <w:footnote w:type="continuationSeparator" w:id="1">
    <w:p w:rsidR="00C26B5F" w:rsidRDefault="00C26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8566E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8566E9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B0AE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FF5698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1237EF0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B3C1E"/>
    <w:multiLevelType w:val="hybridMultilevel"/>
    <w:tmpl w:val="3BE8A2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6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9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A56978"/>
    <w:multiLevelType w:val="hybridMultilevel"/>
    <w:tmpl w:val="30DCD016"/>
    <w:lvl w:ilvl="0" w:tplc="AD926EC0">
      <w:start w:val="1"/>
      <w:numFmt w:val="decimal"/>
      <w:lvlText w:val="%1."/>
      <w:lvlJc w:val="left"/>
      <w:pPr>
        <w:ind w:left="479" w:hanging="360"/>
      </w:pPr>
      <w:rPr>
        <w:rFonts w:ascii="Verdana" w:hAnsi="Verdana" w:hint="default"/>
        <w:b w:val="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6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1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8"/>
  </w:num>
  <w:num w:numId="7">
    <w:abstractNumId w:val="19"/>
  </w:num>
  <w:num w:numId="8">
    <w:abstractNumId w:val="30"/>
  </w:num>
  <w:num w:numId="9">
    <w:abstractNumId w:val="25"/>
  </w:num>
  <w:num w:numId="10">
    <w:abstractNumId w:val="15"/>
  </w:num>
  <w:num w:numId="11">
    <w:abstractNumId w:val="27"/>
  </w:num>
  <w:num w:numId="12">
    <w:abstractNumId w:val="29"/>
  </w:num>
  <w:num w:numId="13">
    <w:abstractNumId w:val="23"/>
  </w:num>
  <w:num w:numId="14">
    <w:abstractNumId w:val="24"/>
  </w:num>
  <w:num w:numId="15">
    <w:abstractNumId w:val="20"/>
  </w:num>
  <w:num w:numId="16">
    <w:abstractNumId w:val="16"/>
  </w:num>
  <w:num w:numId="17">
    <w:abstractNumId w:val="5"/>
  </w:num>
  <w:num w:numId="18">
    <w:abstractNumId w:val="3"/>
  </w:num>
  <w:num w:numId="19">
    <w:abstractNumId w:val="14"/>
  </w:num>
  <w:num w:numId="20">
    <w:abstractNumId w:val="13"/>
  </w:num>
  <w:num w:numId="21">
    <w:abstractNumId w:val="4"/>
  </w:num>
  <w:num w:numId="22">
    <w:abstractNumId w:val="32"/>
  </w:num>
  <w:num w:numId="23">
    <w:abstractNumId w:val="10"/>
  </w:num>
  <w:num w:numId="24">
    <w:abstractNumId w:val="0"/>
  </w:num>
  <w:num w:numId="25">
    <w:abstractNumId w:val="18"/>
  </w:num>
  <w:num w:numId="26">
    <w:abstractNumId w:val="21"/>
  </w:num>
  <w:num w:numId="27">
    <w:abstractNumId w:val="11"/>
  </w:num>
  <w:num w:numId="28">
    <w:abstractNumId w:val="33"/>
  </w:num>
  <w:num w:numId="29">
    <w:abstractNumId w:val="12"/>
  </w:num>
  <w:num w:numId="30">
    <w:abstractNumId w:val="17"/>
  </w:num>
  <w:num w:numId="31">
    <w:abstractNumId w:val="9"/>
  </w:num>
  <w:num w:numId="32">
    <w:abstractNumId w:val="7"/>
  </w:num>
  <w:num w:numId="33">
    <w:abstractNumId w:val="22"/>
  </w:num>
  <w:num w:numId="34">
    <w:abstractNumId w:val="31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53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35F"/>
    <w:rsid w:val="0000007D"/>
    <w:rsid w:val="0000135F"/>
    <w:rsid w:val="0000147F"/>
    <w:rsid w:val="000016B8"/>
    <w:rsid w:val="0000212C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E03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57DCB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C35"/>
    <w:rsid w:val="00081417"/>
    <w:rsid w:val="00081BB1"/>
    <w:rsid w:val="0008362E"/>
    <w:rsid w:val="00084381"/>
    <w:rsid w:val="00085DE0"/>
    <w:rsid w:val="0008729D"/>
    <w:rsid w:val="00091460"/>
    <w:rsid w:val="00091839"/>
    <w:rsid w:val="0009303C"/>
    <w:rsid w:val="000938C8"/>
    <w:rsid w:val="000961CA"/>
    <w:rsid w:val="00096646"/>
    <w:rsid w:val="00096A98"/>
    <w:rsid w:val="000A01B3"/>
    <w:rsid w:val="000A1C3F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2C09"/>
    <w:rsid w:val="000C31E4"/>
    <w:rsid w:val="000C4660"/>
    <w:rsid w:val="000C52A0"/>
    <w:rsid w:val="000C5433"/>
    <w:rsid w:val="000C544C"/>
    <w:rsid w:val="000C56B1"/>
    <w:rsid w:val="000C6291"/>
    <w:rsid w:val="000C6F7D"/>
    <w:rsid w:val="000C73B9"/>
    <w:rsid w:val="000C7520"/>
    <w:rsid w:val="000D06B3"/>
    <w:rsid w:val="000D08C7"/>
    <w:rsid w:val="000D1C65"/>
    <w:rsid w:val="000D1E77"/>
    <w:rsid w:val="000D219B"/>
    <w:rsid w:val="000D21AB"/>
    <w:rsid w:val="000D37FE"/>
    <w:rsid w:val="000D5F3D"/>
    <w:rsid w:val="000D6905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489F"/>
    <w:rsid w:val="00155499"/>
    <w:rsid w:val="0015639B"/>
    <w:rsid w:val="001603C3"/>
    <w:rsid w:val="00160CD3"/>
    <w:rsid w:val="00162B01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551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4AF"/>
    <w:rsid w:val="001B4AA0"/>
    <w:rsid w:val="001B5228"/>
    <w:rsid w:val="001B5B5B"/>
    <w:rsid w:val="001C1214"/>
    <w:rsid w:val="001C24E6"/>
    <w:rsid w:val="001C2633"/>
    <w:rsid w:val="001C2BD9"/>
    <w:rsid w:val="001C30F3"/>
    <w:rsid w:val="001C408B"/>
    <w:rsid w:val="001C5CC6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D74E6"/>
    <w:rsid w:val="001E02C8"/>
    <w:rsid w:val="001E0AEB"/>
    <w:rsid w:val="001E1112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2FCE"/>
    <w:rsid w:val="002142B7"/>
    <w:rsid w:val="00216030"/>
    <w:rsid w:val="0021690D"/>
    <w:rsid w:val="00216F8E"/>
    <w:rsid w:val="002173AB"/>
    <w:rsid w:val="00220C8B"/>
    <w:rsid w:val="00221FBD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18E9"/>
    <w:rsid w:val="00254496"/>
    <w:rsid w:val="002548E8"/>
    <w:rsid w:val="00254F73"/>
    <w:rsid w:val="0025539E"/>
    <w:rsid w:val="0025629B"/>
    <w:rsid w:val="00256360"/>
    <w:rsid w:val="0025714C"/>
    <w:rsid w:val="0025717E"/>
    <w:rsid w:val="0025731F"/>
    <w:rsid w:val="002576C4"/>
    <w:rsid w:val="002628EB"/>
    <w:rsid w:val="00262C98"/>
    <w:rsid w:val="002630A3"/>
    <w:rsid w:val="00264698"/>
    <w:rsid w:val="00265A2B"/>
    <w:rsid w:val="00265DA7"/>
    <w:rsid w:val="00267211"/>
    <w:rsid w:val="00267329"/>
    <w:rsid w:val="00267643"/>
    <w:rsid w:val="00270544"/>
    <w:rsid w:val="002732F1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7BD9"/>
    <w:rsid w:val="00277D96"/>
    <w:rsid w:val="002801B8"/>
    <w:rsid w:val="00281609"/>
    <w:rsid w:val="002817E4"/>
    <w:rsid w:val="00282B0B"/>
    <w:rsid w:val="002833A0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2BFE"/>
    <w:rsid w:val="00292CB7"/>
    <w:rsid w:val="002933FA"/>
    <w:rsid w:val="00293918"/>
    <w:rsid w:val="002939D3"/>
    <w:rsid w:val="002946A2"/>
    <w:rsid w:val="00297715"/>
    <w:rsid w:val="0029781A"/>
    <w:rsid w:val="002A20FE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D7F70"/>
    <w:rsid w:val="002D7FBD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50C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4F6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393D"/>
    <w:rsid w:val="00334244"/>
    <w:rsid w:val="00334A09"/>
    <w:rsid w:val="00334E3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74E3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E6F"/>
    <w:rsid w:val="003E2A16"/>
    <w:rsid w:val="003E314B"/>
    <w:rsid w:val="003E4080"/>
    <w:rsid w:val="003E408A"/>
    <w:rsid w:val="003E45E0"/>
    <w:rsid w:val="003E46B3"/>
    <w:rsid w:val="003E4CA5"/>
    <w:rsid w:val="003E71CA"/>
    <w:rsid w:val="003E74DE"/>
    <w:rsid w:val="003E77BF"/>
    <w:rsid w:val="003E7EC0"/>
    <w:rsid w:val="003F0382"/>
    <w:rsid w:val="003F06F9"/>
    <w:rsid w:val="003F0AAC"/>
    <w:rsid w:val="003F0D4C"/>
    <w:rsid w:val="003F3BBA"/>
    <w:rsid w:val="003F4D70"/>
    <w:rsid w:val="003F5999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6586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5631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1EC1"/>
    <w:rsid w:val="004622CF"/>
    <w:rsid w:val="00462555"/>
    <w:rsid w:val="0046479A"/>
    <w:rsid w:val="0046533E"/>
    <w:rsid w:val="00466229"/>
    <w:rsid w:val="004677D9"/>
    <w:rsid w:val="00467DBF"/>
    <w:rsid w:val="0047020E"/>
    <w:rsid w:val="00470B0F"/>
    <w:rsid w:val="0047153D"/>
    <w:rsid w:val="00471C4C"/>
    <w:rsid w:val="004735F6"/>
    <w:rsid w:val="00474F30"/>
    <w:rsid w:val="00475195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5441"/>
    <w:rsid w:val="00485BA4"/>
    <w:rsid w:val="0048620B"/>
    <w:rsid w:val="00487816"/>
    <w:rsid w:val="0048793E"/>
    <w:rsid w:val="004928A4"/>
    <w:rsid w:val="004933AA"/>
    <w:rsid w:val="00493626"/>
    <w:rsid w:val="00493976"/>
    <w:rsid w:val="00493E15"/>
    <w:rsid w:val="004940C1"/>
    <w:rsid w:val="004944FA"/>
    <w:rsid w:val="00494813"/>
    <w:rsid w:val="00496CA8"/>
    <w:rsid w:val="004A0507"/>
    <w:rsid w:val="004A4430"/>
    <w:rsid w:val="004A545F"/>
    <w:rsid w:val="004A5871"/>
    <w:rsid w:val="004A5B0A"/>
    <w:rsid w:val="004A6169"/>
    <w:rsid w:val="004A7F8C"/>
    <w:rsid w:val="004B0AEA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4805"/>
    <w:rsid w:val="00534AA8"/>
    <w:rsid w:val="00534C82"/>
    <w:rsid w:val="005351E9"/>
    <w:rsid w:val="005366AB"/>
    <w:rsid w:val="00536B8A"/>
    <w:rsid w:val="00537181"/>
    <w:rsid w:val="00537646"/>
    <w:rsid w:val="00541140"/>
    <w:rsid w:val="005431E9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8F8"/>
    <w:rsid w:val="00554E1A"/>
    <w:rsid w:val="00555610"/>
    <w:rsid w:val="0055579B"/>
    <w:rsid w:val="00556A6B"/>
    <w:rsid w:val="00557314"/>
    <w:rsid w:val="00560027"/>
    <w:rsid w:val="00560ED6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68AD"/>
    <w:rsid w:val="0057744F"/>
    <w:rsid w:val="00577464"/>
    <w:rsid w:val="00577A67"/>
    <w:rsid w:val="00577A94"/>
    <w:rsid w:val="00580A5A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877"/>
    <w:rsid w:val="005D5ECB"/>
    <w:rsid w:val="005D6E0C"/>
    <w:rsid w:val="005D7765"/>
    <w:rsid w:val="005E163B"/>
    <w:rsid w:val="005E1932"/>
    <w:rsid w:val="005E324A"/>
    <w:rsid w:val="005E3CD5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617D"/>
    <w:rsid w:val="006002D9"/>
    <w:rsid w:val="006005C0"/>
    <w:rsid w:val="00600870"/>
    <w:rsid w:val="00600916"/>
    <w:rsid w:val="0060137D"/>
    <w:rsid w:val="00603B2E"/>
    <w:rsid w:val="00606B7E"/>
    <w:rsid w:val="006070D9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47F4"/>
    <w:rsid w:val="0064632F"/>
    <w:rsid w:val="006474DB"/>
    <w:rsid w:val="00650B0C"/>
    <w:rsid w:val="00650B92"/>
    <w:rsid w:val="00650C7C"/>
    <w:rsid w:val="00651126"/>
    <w:rsid w:val="0065136E"/>
    <w:rsid w:val="00655268"/>
    <w:rsid w:val="00656270"/>
    <w:rsid w:val="00661952"/>
    <w:rsid w:val="006632B4"/>
    <w:rsid w:val="006668A7"/>
    <w:rsid w:val="00667167"/>
    <w:rsid w:val="006707A4"/>
    <w:rsid w:val="00671019"/>
    <w:rsid w:val="006717B9"/>
    <w:rsid w:val="00671AEE"/>
    <w:rsid w:val="00672830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C107E"/>
    <w:rsid w:val="006C1566"/>
    <w:rsid w:val="006C2E4D"/>
    <w:rsid w:val="006C4487"/>
    <w:rsid w:val="006C569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69CA"/>
    <w:rsid w:val="006F76B0"/>
    <w:rsid w:val="007016A3"/>
    <w:rsid w:val="00702FE4"/>
    <w:rsid w:val="00703839"/>
    <w:rsid w:val="00704740"/>
    <w:rsid w:val="007051A6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6A3"/>
    <w:rsid w:val="00733D9C"/>
    <w:rsid w:val="00734802"/>
    <w:rsid w:val="00734AF5"/>
    <w:rsid w:val="00734DD8"/>
    <w:rsid w:val="00735915"/>
    <w:rsid w:val="00740922"/>
    <w:rsid w:val="00741F5C"/>
    <w:rsid w:val="00742410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976"/>
    <w:rsid w:val="00753B3B"/>
    <w:rsid w:val="007549E9"/>
    <w:rsid w:val="00754BC2"/>
    <w:rsid w:val="00755505"/>
    <w:rsid w:val="00756345"/>
    <w:rsid w:val="00757E1E"/>
    <w:rsid w:val="0076096B"/>
    <w:rsid w:val="007626B9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0C1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4AF"/>
    <w:rsid w:val="007B6F69"/>
    <w:rsid w:val="007B6F96"/>
    <w:rsid w:val="007B75D7"/>
    <w:rsid w:val="007B78EF"/>
    <w:rsid w:val="007C0208"/>
    <w:rsid w:val="007C096A"/>
    <w:rsid w:val="007C30CF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1C2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397"/>
    <w:rsid w:val="008554E6"/>
    <w:rsid w:val="008566E9"/>
    <w:rsid w:val="00856AE8"/>
    <w:rsid w:val="00856DE9"/>
    <w:rsid w:val="0085736D"/>
    <w:rsid w:val="00857954"/>
    <w:rsid w:val="0086022C"/>
    <w:rsid w:val="00861CF4"/>
    <w:rsid w:val="0086269E"/>
    <w:rsid w:val="00862A5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4AC"/>
    <w:rsid w:val="00901619"/>
    <w:rsid w:val="009023C4"/>
    <w:rsid w:val="0090312E"/>
    <w:rsid w:val="00903291"/>
    <w:rsid w:val="009038F5"/>
    <w:rsid w:val="00903D45"/>
    <w:rsid w:val="00904713"/>
    <w:rsid w:val="00906684"/>
    <w:rsid w:val="0090757A"/>
    <w:rsid w:val="00912BBC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1616"/>
    <w:rsid w:val="00932653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2635"/>
    <w:rsid w:val="009F26FF"/>
    <w:rsid w:val="009F279B"/>
    <w:rsid w:val="009F2BEC"/>
    <w:rsid w:val="009F3B53"/>
    <w:rsid w:val="009F4C3F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912"/>
    <w:rsid w:val="00A20918"/>
    <w:rsid w:val="00A213F6"/>
    <w:rsid w:val="00A21E22"/>
    <w:rsid w:val="00A2323A"/>
    <w:rsid w:val="00A236C6"/>
    <w:rsid w:val="00A23A42"/>
    <w:rsid w:val="00A24A6C"/>
    <w:rsid w:val="00A258BF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E6F"/>
    <w:rsid w:val="00A45C75"/>
    <w:rsid w:val="00A46980"/>
    <w:rsid w:val="00A47135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2DBD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5D96"/>
    <w:rsid w:val="00A761D7"/>
    <w:rsid w:val="00A76CEE"/>
    <w:rsid w:val="00A76D2F"/>
    <w:rsid w:val="00A76F6F"/>
    <w:rsid w:val="00A80C7E"/>
    <w:rsid w:val="00A8110D"/>
    <w:rsid w:val="00A8144E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61A3"/>
    <w:rsid w:val="00AC64AA"/>
    <w:rsid w:val="00AC7315"/>
    <w:rsid w:val="00AC7DC9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1E49"/>
    <w:rsid w:val="00B2204E"/>
    <w:rsid w:val="00B22347"/>
    <w:rsid w:val="00B24212"/>
    <w:rsid w:val="00B257A6"/>
    <w:rsid w:val="00B2639E"/>
    <w:rsid w:val="00B26494"/>
    <w:rsid w:val="00B27355"/>
    <w:rsid w:val="00B27C47"/>
    <w:rsid w:val="00B31A29"/>
    <w:rsid w:val="00B3248D"/>
    <w:rsid w:val="00B34075"/>
    <w:rsid w:val="00B343E4"/>
    <w:rsid w:val="00B353BA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53D8"/>
    <w:rsid w:val="00B464CD"/>
    <w:rsid w:val="00B47E75"/>
    <w:rsid w:val="00B50991"/>
    <w:rsid w:val="00B52272"/>
    <w:rsid w:val="00B5321A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90F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D7D94"/>
    <w:rsid w:val="00BE004B"/>
    <w:rsid w:val="00BE044A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07DB0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6B5F"/>
    <w:rsid w:val="00C270D0"/>
    <w:rsid w:val="00C27BAB"/>
    <w:rsid w:val="00C30D9C"/>
    <w:rsid w:val="00C32B14"/>
    <w:rsid w:val="00C3470C"/>
    <w:rsid w:val="00C34DF1"/>
    <w:rsid w:val="00C36CC3"/>
    <w:rsid w:val="00C40472"/>
    <w:rsid w:val="00C404D8"/>
    <w:rsid w:val="00C40B80"/>
    <w:rsid w:val="00C411C4"/>
    <w:rsid w:val="00C41A8D"/>
    <w:rsid w:val="00C41D53"/>
    <w:rsid w:val="00C42212"/>
    <w:rsid w:val="00C4266E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966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95F05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B7266"/>
    <w:rsid w:val="00CC0CD0"/>
    <w:rsid w:val="00CC1EE4"/>
    <w:rsid w:val="00CC51BB"/>
    <w:rsid w:val="00CC52B9"/>
    <w:rsid w:val="00CC6BD6"/>
    <w:rsid w:val="00CC73CD"/>
    <w:rsid w:val="00CC7BBE"/>
    <w:rsid w:val="00CC7D07"/>
    <w:rsid w:val="00CD0B5D"/>
    <w:rsid w:val="00CD0B87"/>
    <w:rsid w:val="00CD2297"/>
    <w:rsid w:val="00CD23AF"/>
    <w:rsid w:val="00CD2B5E"/>
    <w:rsid w:val="00CD2FED"/>
    <w:rsid w:val="00CD6D09"/>
    <w:rsid w:val="00CD7AF6"/>
    <w:rsid w:val="00CE013F"/>
    <w:rsid w:val="00CE158A"/>
    <w:rsid w:val="00CE2CEB"/>
    <w:rsid w:val="00CE3DF6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31D2"/>
    <w:rsid w:val="00CF4743"/>
    <w:rsid w:val="00CF48DF"/>
    <w:rsid w:val="00CF4A17"/>
    <w:rsid w:val="00CF5A6B"/>
    <w:rsid w:val="00CF71F1"/>
    <w:rsid w:val="00D00199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36E"/>
    <w:rsid w:val="00D225CE"/>
    <w:rsid w:val="00D22D62"/>
    <w:rsid w:val="00D231E6"/>
    <w:rsid w:val="00D2375C"/>
    <w:rsid w:val="00D23A92"/>
    <w:rsid w:val="00D23D95"/>
    <w:rsid w:val="00D23E4E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6E0"/>
    <w:rsid w:val="00D45B75"/>
    <w:rsid w:val="00D4617C"/>
    <w:rsid w:val="00D465BB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47"/>
    <w:rsid w:val="00DC5BE7"/>
    <w:rsid w:val="00DC5CDF"/>
    <w:rsid w:val="00DC671A"/>
    <w:rsid w:val="00DC6A3A"/>
    <w:rsid w:val="00DC6C8D"/>
    <w:rsid w:val="00DC6D48"/>
    <w:rsid w:val="00DC6F39"/>
    <w:rsid w:val="00DC7BCE"/>
    <w:rsid w:val="00DD178F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E762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5DEA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279E"/>
    <w:rsid w:val="00E729F6"/>
    <w:rsid w:val="00E7376F"/>
    <w:rsid w:val="00E74205"/>
    <w:rsid w:val="00E76CFB"/>
    <w:rsid w:val="00E76E30"/>
    <w:rsid w:val="00E77180"/>
    <w:rsid w:val="00E77B19"/>
    <w:rsid w:val="00E82C00"/>
    <w:rsid w:val="00E82CDA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39EB"/>
    <w:rsid w:val="00EC3FCE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F04"/>
    <w:rsid w:val="00EE350C"/>
    <w:rsid w:val="00EE3648"/>
    <w:rsid w:val="00EE40BD"/>
    <w:rsid w:val="00EE47CB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57B4"/>
    <w:rsid w:val="00F3580E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0ABC"/>
    <w:rsid w:val="00F528BF"/>
    <w:rsid w:val="00F5363E"/>
    <w:rsid w:val="00F545BD"/>
    <w:rsid w:val="00F54AA0"/>
    <w:rsid w:val="00F54D8E"/>
    <w:rsid w:val="00F54F17"/>
    <w:rsid w:val="00F55036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8759C"/>
    <w:rsid w:val="00F90547"/>
    <w:rsid w:val="00F90B00"/>
    <w:rsid w:val="00F91229"/>
    <w:rsid w:val="00F9224A"/>
    <w:rsid w:val="00F926C5"/>
    <w:rsid w:val="00F9273E"/>
    <w:rsid w:val="00F92779"/>
    <w:rsid w:val="00F9425F"/>
    <w:rsid w:val="00F950F5"/>
    <w:rsid w:val="00F9531B"/>
    <w:rsid w:val="00F96E89"/>
    <w:rsid w:val="00F97029"/>
    <w:rsid w:val="00F97492"/>
    <w:rsid w:val="00FA0678"/>
    <w:rsid w:val="00FA1789"/>
    <w:rsid w:val="00FA2963"/>
    <w:rsid w:val="00FA2CDA"/>
    <w:rsid w:val="00FA30AA"/>
    <w:rsid w:val="00FA5265"/>
    <w:rsid w:val="00FA5D13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1082"/>
    <w:rsid w:val="00FD31BD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FF8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EAD9-607C-4653-BC83-B36DFDCD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USER</cp:lastModifiedBy>
  <cp:revision>93</cp:revision>
  <cp:lastPrinted>2023-07-21T07:49:00Z</cp:lastPrinted>
  <dcterms:created xsi:type="dcterms:W3CDTF">2023-04-03T10:40:00Z</dcterms:created>
  <dcterms:modified xsi:type="dcterms:W3CDTF">2023-07-21T09:30:00Z</dcterms:modified>
</cp:coreProperties>
</file>