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C1" w:rsidRDefault="00921C7D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  <w:r w:rsidR="007A60C1">
        <w:rPr>
          <w:rFonts w:ascii="Liberation Serif" w:hAnsi="Liberation Serif" w:cs="Liberation Serif"/>
          <w:noProof/>
        </w:rPr>
        <w:t xml:space="preserve">ΟΡΘΗ ΕΠΑΝΑΛΗΨΗ ΩΣ ΠΡΟΣ ΤΗΝ ΩΡΑ </w:t>
      </w:r>
    </w:p>
    <w:p w:rsidR="005C673B" w:rsidRDefault="007A60C1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ΤΗΣ  ΣΥΝΕΔΡΙΑΣΗΣ</w:t>
      </w:r>
    </w:p>
    <w:p w:rsidR="007A60C1" w:rsidRPr="00DB1C5A" w:rsidRDefault="007A60C1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F3580E">
        <w:rPr>
          <w:rFonts w:ascii="Arial" w:hAnsi="Arial" w:cs="Arial"/>
          <w:sz w:val="22"/>
          <w:szCs w:val="22"/>
        </w:rPr>
        <w:t xml:space="preserve">  </w:t>
      </w:r>
      <w:r w:rsidR="0046479A">
        <w:rPr>
          <w:rFonts w:ascii="Arial" w:hAnsi="Arial" w:cs="Arial"/>
          <w:sz w:val="22"/>
          <w:szCs w:val="22"/>
        </w:rPr>
        <w:t xml:space="preserve"> </w:t>
      </w:r>
      <w:r w:rsidR="00091460">
        <w:rPr>
          <w:rFonts w:ascii="Arial" w:hAnsi="Arial" w:cs="Arial"/>
          <w:sz w:val="22"/>
          <w:szCs w:val="22"/>
        </w:rPr>
        <w:t>06</w:t>
      </w:r>
      <w:r w:rsidR="00FB2990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>/</w:t>
      </w:r>
      <w:r w:rsidR="00683F73">
        <w:rPr>
          <w:rFonts w:ascii="Arial" w:hAnsi="Arial" w:cs="Arial"/>
          <w:sz w:val="22"/>
          <w:szCs w:val="22"/>
        </w:rPr>
        <w:t>0</w:t>
      </w:r>
      <w:r w:rsidR="00091460">
        <w:rPr>
          <w:rFonts w:ascii="Arial" w:hAnsi="Arial" w:cs="Arial"/>
          <w:sz w:val="22"/>
          <w:szCs w:val="22"/>
        </w:rPr>
        <w:t>7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683F73">
        <w:rPr>
          <w:rFonts w:ascii="Arial" w:hAnsi="Arial" w:cs="Arial"/>
          <w:sz w:val="22"/>
          <w:szCs w:val="22"/>
        </w:rPr>
        <w:t>3</w:t>
      </w:r>
      <w:r w:rsidRPr="00E76CFB">
        <w:rPr>
          <w:rFonts w:ascii="Arial" w:hAnsi="Arial" w:cs="Arial"/>
        </w:rPr>
        <w:t xml:space="preserve">           </w:t>
      </w:r>
    </w:p>
    <w:p w:rsidR="00180FF5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8B4EE2">
        <w:rPr>
          <w:rFonts w:ascii="Arial" w:hAnsi="Arial" w:cs="Arial"/>
          <w:bCs/>
          <w:sz w:val="22"/>
          <w:szCs w:val="22"/>
        </w:rPr>
        <w:t>:</w:t>
      </w:r>
      <w:r w:rsidR="00F3580E">
        <w:rPr>
          <w:rFonts w:ascii="Arial" w:hAnsi="Arial" w:cs="Arial"/>
          <w:bCs/>
          <w:sz w:val="22"/>
          <w:szCs w:val="22"/>
        </w:rPr>
        <w:t xml:space="preserve"> </w:t>
      </w:r>
      <w:r w:rsidR="00816451">
        <w:rPr>
          <w:rFonts w:ascii="Arial" w:hAnsi="Arial" w:cs="Arial"/>
          <w:bCs/>
          <w:sz w:val="22"/>
          <w:szCs w:val="22"/>
        </w:rPr>
        <w:t>13447</w:t>
      </w:r>
    </w:p>
    <w:p w:rsidR="00D26D5C" w:rsidRPr="00E76CFB" w:rsidRDefault="00180FF5" w:rsidP="00180FF5">
      <w:pPr>
        <w:pStyle w:val="2"/>
        <w:ind w:left="0" w:firstLine="0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 </w:t>
      </w:r>
      <w:r w:rsidR="00D84813"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091460" w:rsidRPr="009E659E" w:rsidRDefault="00091460" w:rsidP="00091460">
      <w:pPr>
        <w:numPr>
          <w:ilvl w:val="0"/>
          <w:numId w:val="1"/>
        </w:numPr>
        <w:tabs>
          <w:tab w:val="left" w:pos="6237"/>
        </w:tabs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8E3939">
        <w:rPr>
          <w:rFonts w:ascii="Arial" w:hAnsi="Arial" w:cs="Arial"/>
          <w:sz w:val="22"/>
          <w:szCs w:val="22"/>
        </w:rPr>
        <w:t>Με την παρούσα σας προσκαλούμε σε συνεδρ</w:t>
      </w:r>
      <w:r>
        <w:rPr>
          <w:rFonts w:ascii="Arial" w:hAnsi="Arial" w:cs="Arial"/>
          <w:sz w:val="22"/>
          <w:szCs w:val="22"/>
        </w:rPr>
        <w:t xml:space="preserve">ίαση της Οικονομικής Επιτροπής </w:t>
      </w:r>
      <w:r w:rsidRPr="008E3939">
        <w:rPr>
          <w:rFonts w:ascii="Arial" w:hAnsi="Arial" w:cs="Arial"/>
          <w:sz w:val="22"/>
          <w:szCs w:val="22"/>
        </w:rPr>
        <w:t xml:space="preserve">,  που θα πραγματοποιηθεί  την 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  <w:vertAlign w:val="superscript"/>
        </w:rPr>
        <w:t xml:space="preserve">η </w:t>
      </w:r>
      <w:r w:rsidRPr="008E39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Ιουλίου </w:t>
      </w:r>
      <w:r w:rsidRPr="008E3939">
        <w:rPr>
          <w:rFonts w:ascii="Arial" w:hAnsi="Arial" w:cs="Arial"/>
          <w:sz w:val="22"/>
          <w:szCs w:val="22"/>
        </w:rPr>
        <w:t xml:space="preserve"> , ημέρα </w:t>
      </w:r>
      <w:r>
        <w:rPr>
          <w:rFonts w:ascii="Arial" w:hAnsi="Arial" w:cs="Arial"/>
          <w:sz w:val="22"/>
          <w:szCs w:val="22"/>
        </w:rPr>
        <w:t xml:space="preserve"> Δευτέρα και  </w:t>
      </w:r>
      <w:r w:rsidRPr="008E3939">
        <w:rPr>
          <w:rFonts w:ascii="Arial" w:hAnsi="Arial" w:cs="Arial"/>
          <w:sz w:val="22"/>
          <w:szCs w:val="22"/>
        </w:rPr>
        <w:t xml:space="preserve">ώρα  </w:t>
      </w:r>
      <w:r>
        <w:rPr>
          <w:rFonts w:ascii="Arial" w:hAnsi="Arial" w:cs="Arial"/>
          <w:sz w:val="22"/>
          <w:szCs w:val="22"/>
        </w:rPr>
        <w:t>1</w:t>
      </w:r>
      <w:r w:rsidR="002A20FE">
        <w:rPr>
          <w:rFonts w:ascii="Arial" w:hAnsi="Arial" w:cs="Arial"/>
          <w:sz w:val="22"/>
          <w:szCs w:val="22"/>
        </w:rPr>
        <w:t>4</w:t>
      </w:r>
      <w:r w:rsidRPr="008E3939">
        <w:rPr>
          <w:rFonts w:ascii="Arial" w:hAnsi="Arial" w:cs="Arial"/>
          <w:sz w:val="22"/>
          <w:szCs w:val="22"/>
        </w:rPr>
        <w:t>.</w:t>
      </w:r>
      <w:r w:rsidR="002A20FE">
        <w:rPr>
          <w:rFonts w:ascii="Arial" w:hAnsi="Arial" w:cs="Arial"/>
          <w:sz w:val="22"/>
          <w:szCs w:val="22"/>
        </w:rPr>
        <w:t>0</w:t>
      </w:r>
      <w:r w:rsidRPr="008E3939">
        <w:rPr>
          <w:rFonts w:ascii="Arial" w:hAnsi="Arial" w:cs="Arial"/>
          <w:sz w:val="22"/>
          <w:szCs w:val="22"/>
        </w:rPr>
        <w:t xml:space="preserve">0 στην αίθουσα συνεδριάσεων του Δημοτικού Συμβουλίου 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</w:t>
      </w:r>
      <w:r>
        <w:rPr>
          <w:rFonts w:ascii="Arial" w:hAnsi="Arial" w:cs="Arial"/>
          <w:sz w:val="22"/>
          <w:szCs w:val="22"/>
        </w:rPr>
        <w:t xml:space="preserve"> σε εφαρμογή των διατάξεων :</w:t>
      </w:r>
    </w:p>
    <w:p w:rsidR="00091460" w:rsidRPr="002E0892" w:rsidRDefault="00091460" w:rsidP="00091460">
      <w:pPr>
        <w:numPr>
          <w:ilvl w:val="0"/>
          <w:numId w:val="1"/>
        </w:numPr>
        <w:tabs>
          <w:tab w:val="left" w:pos="6237"/>
        </w:tabs>
        <w:jc w:val="both"/>
        <w:rPr>
          <w:sz w:val="22"/>
          <w:szCs w:val="22"/>
        </w:rPr>
      </w:pPr>
    </w:p>
    <w:p w:rsidR="00091460" w:rsidRDefault="00091460" w:rsidP="00091460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α)</w:t>
      </w:r>
      <w:r w:rsidRPr="009E65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</w:t>
      </w:r>
      <w:r w:rsidRPr="008E3939">
        <w:rPr>
          <w:rFonts w:ascii="Arial" w:hAnsi="Arial" w:cs="Arial"/>
          <w:sz w:val="22"/>
          <w:szCs w:val="22"/>
        </w:rPr>
        <w:t>ου άρθρου 77 του Ν. 4555/2018</w:t>
      </w:r>
    </w:p>
    <w:p w:rsidR="00091460" w:rsidRDefault="00091460" w:rsidP="0009146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β)</w:t>
      </w:r>
      <w:r w:rsidRPr="00683928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091460" w:rsidRDefault="00091460" w:rsidP="00091460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</w:t>
      </w:r>
      <w:r w:rsidRPr="00BA44F0">
        <w:rPr>
          <w:rFonts w:ascii="Arial" w:hAnsi="Arial" w:cs="Arial"/>
          <w:sz w:val="22"/>
          <w:szCs w:val="22"/>
        </w:rPr>
        <w:t>)</w:t>
      </w:r>
      <w:r w:rsidRPr="00961F56">
        <w:rPr>
          <w:rFonts w:ascii="Arial" w:hAnsi="Arial" w:cs="Arial"/>
          <w:sz w:val="22"/>
          <w:szCs w:val="22"/>
        </w:rPr>
        <w:t xml:space="preserve"> </w:t>
      </w:r>
      <w:r w:rsidRPr="00683928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ων</w:t>
      </w:r>
      <w:r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>
        <w:rPr>
          <w:rFonts w:ascii="Arial" w:hAnsi="Arial" w:cs="Arial"/>
          <w:bCs/>
          <w:sz w:val="22"/>
          <w:szCs w:val="22"/>
        </w:rPr>
        <w:t>ων</w:t>
      </w:r>
      <w:r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BA44F0">
        <w:rPr>
          <w:rFonts w:ascii="Arial" w:hAnsi="Arial" w:cs="Arial"/>
          <w:bCs/>
          <w:sz w:val="22"/>
          <w:szCs w:val="22"/>
        </w:rPr>
        <w:t xml:space="preserve"> 3</w:t>
      </w:r>
      <w:r>
        <w:rPr>
          <w:rFonts w:ascii="Arial" w:hAnsi="Arial" w:cs="Arial"/>
          <w:bCs/>
          <w:sz w:val="22"/>
          <w:szCs w:val="22"/>
        </w:rPr>
        <w:t>74</w:t>
      </w:r>
      <w:r w:rsidRPr="00BA44F0">
        <w:rPr>
          <w:rFonts w:ascii="Arial" w:hAnsi="Arial" w:cs="Arial"/>
          <w:bCs/>
          <w:sz w:val="22"/>
          <w:szCs w:val="22"/>
        </w:rPr>
        <w:t>/2022</w:t>
      </w:r>
      <w:r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Pr="00BA44F0">
        <w:rPr>
          <w:rFonts w:ascii="Arial" w:hAnsi="Arial" w:cs="Arial"/>
          <w:sz w:val="22"/>
          <w:szCs w:val="22"/>
        </w:rPr>
        <w:t>»</w:t>
      </w:r>
    </w:p>
    <w:p w:rsidR="00091460" w:rsidRPr="00BA44F0" w:rsidRDefault="00091460" w:rsidP="00091460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δ) Των διατάξεων του Ν. 5013/2023</w:t>
      </w:r>
    </w:p>
    <w:p w:rsidR="00091460" w:rsidRPr="00BA44F0" w:rsidRDefault="00091460" w:rsidP="0009146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091460" w:rsidRPr="008E3939" w:rsidRDefault="00091460" w:rsidP="0009146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091460" w:rsidRDefault="00091460" w:rsidP="00091460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91460" w:rsidRDefault="00091460" w:rsidP="00091460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551108" w:rsidRPr="008E3939" w:rsidRDefault="00551108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D02BBD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594B08" w:rsidRDefault="00594B08" w:rsidP="00466229">
      <w:pPr>
        <w:pStyle w:val="af0"/>
        <w:ind w:left="840"/>
        <w:jc w:val="both"/>
        <w:rPr>
          <w:rFonts w:ascii="Arial" w:hAnsi="Arial" w:cs="Arial"/>
          <w:sz w:val="22"/>
          <w:szCs w:val="22"/>
        </w:rPr>
      </w:pPr>
      <w:bookmarkStart w:id="0" w:name="__DdeLink__474_2103837444"/>
    </w:p>
    <w:p w:rsidR="00262C98" w:rsidRDefault="00262C98" w:rsidP="00CB7266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΄Εκθεση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αποτελεσμάτων εκτέλεσης προϋπολογισμού Β΄ τριμήνου </w:t>
      </w:r>
      <w:r w:rsidR="00020354">
        <w:rPr>
          <w:rFonts w:ascii="Arial" w:eastAsia="SimSun" w:hAnsi="Arial" w:cs="Arial"/>
          <w:spacing w:val="2"/>
          <w:sz w:val="22"/>
          <w:szCs w:val="22"/>
          <w:lang w:bidi="hi-IN"/>
        </w:rPr>
        <w:t>έτους 2023 (η εισήγηση θα αποσταλεί ηλεκτρονικά).</w:t>
      </w:r>
    </w:p>
    <w:p w:rsidR="00B71DFA" w:rsidRPr="00F27A8F" w:rsidRDefault="00B71DFA" w:rsidP="00CB7266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B71DFA">
        <w:rPr>
          <w:rFonts w:ascii="Arial" w:eastAsia="SimSun" w:hAnsi="Arial" w:cs="Arial"/>
          <w:sz w:val="22"/>
          <w:szCs w:val="22"/>
          <w:highlight w:val="white"/>
        </w:rPr>
        <w:t>Εξειδίκευση πίστωσης ποσού 12.000,00€ για την πραγματοποίηση πολιτιστικών εκδηλώσεων ΠΛΟΥΤΑΡΧΕΙΑ</w:t>
      </w:r>
      <w:r>
        <w:rPr>
          <w:rFonts w:ascii="Arial" w:eastAsia="SimSun" w:hAnsi="Arial" w:cs="Arial"/>
          <w:sz w:val="22"/>
          <w:szCs w:val="22"/>
        </w:rPr>
        <w:t>.</w:t>
      </w:r>
    </w:p>
    <w:p w:rsidR="00F27A8F" w:rsidRPr="00F27A8F" w:rsidRDefault="00F27A8F" w:rsidP="00CB7266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F27A8F">
        <w:rPr>
          <w:rFonts w:ascii="Arial" w:eastAsia="SimSun" w:hAnsi="Arial" w:cs="Arial"/>
          <w:sz w:val="22"/>
          <w:szCs w:val="22"/>
          <w:highlight w:val="white"/>
        </w:rPr>
        <w:t>Εξειδίκευση πίστωσης ποσού 1.736,00€ για την πραγματοποίηση εκδηλώσεων γιορτής πίτας στην Κοινότητα Δαύλειας</w:t>
      </w:r>
      <w:r>
        <w:rPr>
          <w:rFonts w:ascii="Arial" w:eastAsia="SimSun" w:hAnsi="Arial" w:cs="Arial"/>
          <w:sz w:val="22"/>
          <w:szCs w:val="22"/>
        </w:rPr>
        <w:t>.</w:t>
      </w:r>
    </w:p>
    <w:p w:rsidR="00F27A8F" w:rsidRDefault="00F27A8F" w:rsidP="00F27A8F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>
        <w:rPr>
          <w:rFonts w:ascii="Arial" w:eastAsia="SimSun" w:hAnsi="Arial" w:cs="Arial"/>
          <w:sz w:val="22"/>
          <w:szCs w:val="22"/>
        </w:rPr>
        <w:t xml:space="preserve">Τροποποίηση εν μέρει της αριθ. 328/2020 απόφασης της Οικονομικής Επιτροπής : </w:t>
      </w:r>
      <w:r w:rsidRPr="00F27A8F">
        <w:rPr>
          <w:rFonts w:ascii="Arial" w:eastAsia="SimSun" w:hAnsi="Arial" w:cs="Arial"/>
          <w:i/>
          <w:sz w:val="22"/>
          <w:szCs w:val="22"/>
        </w:rPr>
        <w:t xml:space="preserve">«Συγκρότηση Επιτροπών Διενέργειας και Αξιολόγησης Αποτελεσμάτων Διαγωνισμών του άρθρου </w:t>
      </w:r>
      <w:r w:rsidR="00254F73">
        <w:rPr>
          <w:rFonts w:ascii="Arial" w:eastAsia="SimSun" w:hAnsi="Arial" w:cs="Arial"/>
          <w:i/>
          <w:sz w:val="22"/>
          <w:szCs w:val="22"/>
        </w:rPr>
        <w:t xml:space="preserve">221 </w:t>
      </w:r>
      <w:r w:rsidRPr="00F27A8F">
        <w:rPr>
          <w:rFonts w:ascii="Arial" w:eastAsia="SimSun" w:hAnsi="Arial" w:cs="Arial"/>
          <w:i/>
          <w:sz w:val="22"/>
          <w:szCs w:val="22"/>
        </w:rPr>
        <w:t>του Ν. 4412/2016»</w:t>
      </w:r>
      <w:r>
        <w:rPr>
          <w:rFonts w:ascii="Arial" w:eastAsia="SimSun" w:hAnsi="Arial" w:cs="Arial"/>
          <w:i/>
          <w:sz w:val="22"/>
          <w:szCs w:val="22"/>
        </w:rPr>
        <w:t xml:space="preserve"> </w:t>
      </w:r>
      <w:r>
        <w:rPr>
          <w:rFonts w:ascii="Arial" w:eastAsia="SimSun" w:hAnsi="Arial" w:cs="Arial"/>
          <w:spacing w:val="2"/>
          <w:sz w:val="22"/>
          <w:szCs w:val="22"/>
          <w:lang w:bidi="hi-IN"/>
        </w:rPr>
        <w:t>(η εισήγηση θα αποσταλεί ηλεκτρονικά).</w:t>
      </w:r>
    </w:p>
    <w:p w:rsidR="00D465BB" w:rsidRDefault="00D465BB" w:rsidP="00CB7266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>
        <w:rPr>
          <w:rFonts w:ascii="Arial" w:eastAsia="SimSun" w:hAnsi="Arial" w:cs="Arial"/>
          <w:spacing w:val="2"/>
          <w:sz w:val="22"/>
          <w:szCs w:val="22"/>
          <w:lang w:bidi="hi-IN"/>
        </w:rPr>
        <w:t>Διαπίστωση δημιουργίας ταμειακού ελλείμματος &amp; έκδοση πράξης καταλογισμού λόγω μη επιστροφής Παγίας Προκαταβολής έτους 2022 από Πρόεδρο Κοινότητας του Δήμου.</w:t>
      </w:r>
    </w:p>
    <w:p w:rsidR="00CB7266" w:rsidRPr="00CB7266" w:rsidRDefault="00CB7266" w:rsidP="00CB7266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Παράταση μίσθωσης ακινήτου που βρίσκεται στη θέση «ΠΑΡΚΟ ΤΟΥ ΛΕΟΝΤΟΣ» της Κοινότητας Χαιρώνειας Δήμου </w:t>
      </w:r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Λεβαδέων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για χρήση του ως «Καφέ – Σνακ Μπαρ» σύμφωνα με το </w:t>
      </w:r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υπ΄αριθ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bidi="hi-IN"/>
        </w:rPr>
        <w:t>. 18193/15-09-2020 ιδιωτικό συμφωνητικό μίσθωσης.</w:t>
      </w:r>
    </w:p>
    <w:p w:rsidR="00E220B4" w:rsidRPr="00E220B4" w:rsidRDefault="00CB7266" w:rsidP="00CB7266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΄Εγκριση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τ</w:t>
      </w:r>
      <w:r w:rsidR="00262C98">
        <w:rPr>
          <w:rFonts w:ascii="Arial" w:hAnsi="Arial" w:cs="Arial"/>
          <w:bCs/>
          <w:sz w:val="22"/>
          <w:szCs w:val="22"/>
        </w:rPr>
        <w:t>ου</w:t>
      </w:r>
      <w:r>
        <w:rPr>
          <w:rFonts w:ascii="Arial" w:hAnsi="Arial" w:cs="Arial"/>
          <w:bCs/>
          <w:sz w:val="22"/>
          <w:szCs w:val="22"/>
        </w:rPr>
        <w:t xml:space="preserve"> Πρακτικού ΙΙ Ηλεκτρονικής Δημοπρασίας του έργου : «ΑΓΡΟΤΙΚΗ ΟΔΟΠΟΙΪΑ ΣΤΗ ΘΕΣΗ ΚΑΡΥΩΤΗ».</w:t>
      </w:r>
    </w:p>
    <w:p w:rsidR="00FC09DB" w:rsidRDefault="00CB7266" w:rsidP="00FC09DB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0D7C7D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</w:t>
      </w:r>
      <w:proofErr w:type="spellStart"/>
      <w:r w:rsidR="00E220B4">
        <w:rPr>
          <w:rFonts w:ascii="Arial" w:hAnsi="Arial" w:cs="Arial"/>
          <w:bCs/>
          <w:sz w:val="22"/>
          <w:szCs w:val="22"/>
        </w:rPr>
        <w:t>΄Εγκριση</w:t>
      </w:r>
      <w:proofErr w:type="spellEnd"/>
      <w:r w:rsidR="00E220B4">
        <w:rPr>
          <w:rFonts w:ascii="Arial" w:hAnsi="Arial" w:cs="Arial"/>
          <w:bCs/>
          <w:sz w:val="22"/>
          <w:szCs w:val="22"/>
        </w:rPr>
        <w:t xml:space="preserve"> του Πρακτικού ΙΙ Ηλεκτρονικής Δημοπρασίας του έργου : «ΑΝΑΚΑΤΑΣΚΕΥΗ ΑΓΩΝΙΣΤΙΚΟΥ ΧΩΡΟΥ ΠΟΔΟΣΦΑΙΡΟΥ ΔΗΜΟΤΙΚΟΥ ΣΤΑΔΙΟΥ ‘’ΛΑΜΠΡΟΣ ΚΑΤΣΩΝΗΣ’’»</w:t>
      </w:r>
      <w:r w:rsidR="00FC09DB">
        <w:rPr>
          <w:rFonts w:ascii="Arial" w:hAnsi="Arial" w:cs="Arial"/>
          <w:bCs/>
          <w:sz w:val="22"/>
          <w:szCs w:val="22"/>
        </w:rPr>
        <w:t xml:space="preserve"> </w:t>
      </w:r>
      <w:r w:rsidR="00FC09DB">
        <w:rPr>
          <w:rFonts w:ascii="Arial" w:eastAsia="SimSun" w:hAnsi="Arial" w:cs="Arial"/>
          <w:spacing w:val="2"/>
          <w:sz w:val="22"/>
          <w:szCs w:val="22"/>
          <w:lang w:bidi="hi-IN"/>
        </w:rPr>
        <w:t>(η εισήγηση θα αποσταλεί ηλεκτρονικά).</w:t>
      </w:r>
    </w:p>
    <w:p w:rsidR="00D02BBD" w:rsidRDefault="00D02BBD" w:rsidP="00FC09DB">
      <w:pPr>
        <w:pStyle w:val="Default"/>
        <w:ind w:left="1560"/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</w:p>
    <w:p w:rsidR="00020354" w:rsidRPr="000D7C7D" w:rsidRDefault="00E220B4" w:rsidP="00D465BB">
      <w:pPr>
        <w:pStyle w:val="Default"/>
        <w:ind w:left="1560"/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>
        <w:rPr>
          <w:rFonts w:ascii="Arial" w:hAnsi="Arial" w:cs="Arial"/>
          <w:bCs/>
          <w:sz w:val="22"/>
          <w:szCs w:val="22"/>
        </w:rPr>
        <w:t>:</w:t>
      </w:r>
    </w:p>
    <w:p w:rsidR="006E05F4" w:rsidRPr="006E05F4" w:rsidRDefault="006E05F4" w:rsidP="001C5CC6">
      <w:pPr>
        <w:pStyle w:val="af0"/>
        <w:numPr>
          <w:ilvl w:val="0"/>
          <w:numId w:val="32"/>
        </w:numPr>
        <w:rPr>
          <w:rFonts w:ascii="Arial" w:hAnsi="Arial" w:cs="Arial"/>
          <w:vanish/>
          <w:sz w:val="22"/>
          <w:szCs w:val="22"/>
          <w:specVanish/>
        </w:rPr>
      </w:pPr>
    </w:p>
    <w:p w:rsidR="00833F10" w:rsidRPr="006B7B54" w:rsidRDefault="00833F10" w:rsidP="00833F10">
      <w:pPr>
        <w:pStyle w:val="af0"/>
        <w:ind w:left="1080"/>
        <w:rPr>
          <w:rFonts w:ascii="Arial" w:eastAsia="SimSun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0D219B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p w:rsidR="00753976" w:rsidRPr="000D219B" w:rsidRDefault="00753976" w:rsidP="00753976">
      <w:pPr>
        <w:rPr>
          <w:rFonts w:eastAsia="Arial"/>
        </w:rPr>
      </w:pPr>
    </w:p>
    <w:p w:rsidR="00753976" w:rsidRPr="000D219B" w:rsidRDefault="00753976" w:rsidP="00753976">
      <w:pPr>
        <w:rPr>
          <w:rFonts w:eastAsia="Arial"/>
        </w:rPr>
      </w:pPr>
    </w:p>
    <w:p w:rsidR="00753976" w:rsidRPr="00F27A8F" w:rsidRDefault="00753976" w:rsidP="000D219B">
      <w:pPr>
        <w:rPr>
          <w:rFonts w:eastAsia="Arial"/>
        </w:rPr>
      </w:pPr>
    </w:p>
    <w:sectPr w:rsidR="00753976" w:rsidRPr="00F27A8F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C5" w:rsidRDefault="006A0FC5">
      <w:r>
        <w:separator/>
      </w:r>
    </w:p>
  </w:endnote>
  <w:endnote w:type="continuationSeparator" w:id="0">
    <w:p w:rsidR="006A0FC5" w:rsidRDefault="006A0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C5" w:rsidRDefault="006A0FC5">
      <w:r>
        <w:separator/>
      </w:r>
    </w:p>
  </w:footnote>
  <w:footnote w:type="continuationSeparator" w:id="0">
    <w:p w:rsidR="006A0FC5" w:rsidRDefault="006A0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BD7D94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BD7D94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A60C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237EF0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16A0A33"/>
    <w:multiLevelType w:val="hybridMultilevel"/>
    <w:tmpl w:val="D6422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B3C1E"/>
    <w:multiLevelType w:val="hybridMultilevel"/>
    <w:tmpl w:val="3BE8A25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FB86D2D"/>
    <w:multiLevelType w:val="hybridMultilevel"/>
    <w:tmpl w:val="62420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51B04"/>
    <w:multiLevelType w:val="hybridMultilevel"/>
    <w:tmpl w:val="2DD6B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5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0D03A98"/>
    <w:multiLevelType w:val="hybridMultilevel"/>
    <w:tmpl w:val="92F2C866"/>
    <w:lvl w:ilvl="0" w:tplc="0408000F">
      <w:start w:val="1"/>
      <w:numFmt w:val="decimal"/>
      <w:lvlText w:val="%1."/>
      <w:lvlJc w:val="left"/>
      <w:pPr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8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A56978"/>
    <w:multiLevelType w:val="hybridMultilevel"/>
    <w:tmpl w:val="30DCD016"/>
    <w:lvl w:ilvl="0" w:tplc="AD926EC0">
      <w:start w:val="1"/>
      <w:numFmt w:val="decimal"/>
      <w:lvlText w:val="%1."/>
      <w:lvlJc w:val="left"/>
      <w:pPr>
        <w:ind w:left="479" w:hanging="360"/>
      </w:pPr>
      <w:rPr>
        <w:rFonts w:ascii="Verdana" w:hAnsi="Verdana" w:hint="default"/>
        <w:b w:val="0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199" w:hanging="360"/>
      </w:pPr>
    </w:lvl>
    <w:lvl w:ilvl="2" w:tplc="0408001B" w:tentative="1">
      <w:start w:val="1"/>
      <w:numFmt w:val="lowerRoman"/>
      <w:lvlText w:val="%3."/>
      <w:lvlJc w:val="right"/>
      <w:pPr>
        <w:ind w:left="1919" w:hanging="180"/>
      </w:pPr>
    </w:lvl>
    <w:lvl w:ilvl="3" w:tplc="0408000F" w:tentative="1">
      <w:start w:val="1"/>
      <w:numFmt w:val="decimal"/>
      <w:lvlText w:val="%4."/>
      <w:lvlJc w:val="left"/>
      <w:pPr>
        <w:ind w:left="2639" w:hanging="360"/>
      </w:pPr>
    </w:lvl>
    <w:lvl w:ilvl="4" w:tplc="04080019" w:tentative="1">
      <w:start w:val="1"/>
      <w:numFmt w:val="lowerLetter"/>
      <w:lvlText w:val="%5."/>
      <w:lvlJc w:val="left"/>
      <w:pPr>
        <w:ind w:left="3359" w:hanging="360"/>
      </w:pPr>
    </w:lvl>
    <w:lvl w:ilvl="5" w:tplc="0408001B" w:tentative="1">
      <w:start w:val="1"/>
      <w:numFmt w:val="lowerRoman"/>
      <w:lvlText w:val="%6."/>
      <w:lvlJc w:val="right"/>
      <w:pPr>
        <w:ind w:left="4079" w:hanging="180"/>
      </w:pPr>
    </w:lvl>
    <w:lvl w:ilvl="6" w:tplc="0408000F" w:tentative="1">
      <w:start w:val="1"/>
      <w:numFmt w:val="decimal"/>
      <w:lvlText w:val="%7."/>
      <w:lvlJc w:val="left"/>
      <w:pPr>
        <w:ind w:left="4799" w:hanging="360"/>
      </w:pPr>
    </w:lvl>
    <w:lvl w:ilvl="7" w:tplc="04080019" w:tentative="1">
      <w:start w:val="1"/>
      <w:numFmt w:val="lowerLetter"/>
      <w:lvlText w:val="%8."/>
      <w:lvlJc w:val="left"/>
      <w:pPr>
        <w:ind w:left="5519" w:hanging="360"/>
      </w:pPr>
    </w:lvl>
    <w:lvl w:ilvl="8" w:tplc="0408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2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5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0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8C87237"/>
    <w:multiLevelType w:val="hybridMultilevel"/>
    <w:tmpl w:val="348A2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B5D16"/>
    <w:multiLevelType w:val="hybridMultilevel"/>
    <w:tmpl w:val="D8CE0F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7"/>
  </w:num>
  <w:num w:numId="7">
    <w:abstractNumId w:val="18"/>
  </w:num>
  <w:num w:numId="8">
    <w:abstractNumId w:val="29"/>
  </w:num>
  <w:num w:numId="9">
    <w:abstractNumId w:val="24"/>
  </w:num>
  <w:num w:numId="10">
    <w:abstractNumId w:val="14"/>
  </w:num>
  <w:num w:numId="11">
    <w:abstractNumId w:val="26"/>
  </w:num>
  <w:num w:numId="12">
    <w:abstractNumId w:val="28"/>
  </w:num>
  <w:num w:numId="13">
    <w:abstractNumId w:val="22"/>
  </w:num>
  <w:num w:numId="14">
    <w:abstractNumId w:val="23"/>
  </w:num>
  <w:num w:numId="15">
    <w:abstractNumId w:val="19"/>
  </w:num>
  <w:num w:numId="16">
    <w:abstractNumId w:val="15"/>
  </w:num>
  <w:num w:numId="17">
    <w:abstractNumId w:val="5"/>
  </w:num>
  <w:num w:numId="18">
    <w:abstractNumId w:val="3"/>
  </w:num>
  <w:num w:numId="19">
    <w:abstractNumId w:val="13"/>
  </w:num>
  <w:num w:numId="20">
    <w:abstractNumId w:val="12"/>
  </w:num>
  <w:num w:numId="21">
    <w:abstractNumId w:val="4"/>
  </w:num>
  <w:num w:numId="22">
    <w:abstractNumId w:val="31"/>
  </w:num>
  <w:num w:numId="23">
    <w:abstractNumId w:val="9"/>
  </w:num>
  <w:num w:numId="24">
    <w:abstractNumId w:val="0"/>
  </w:num>
  <w:num w:numId="25">
    <w:abstractNumId w:val="17"/>
  </w:num>
  <w:num w:numId="26">
    <w:abstractNumId w:val="20"/>
  </w:num>
  <w:num w:numId="27">
    <w:abstractNumId w:val="10"/>
  </w:num>
  <w:num w:numId="28">
    <w:abstractNumId w:val="32"/>
  </w:num>
  <w:num w:numId="29">
    <w:abstractNumId w:val="11"/>
  </w:num>
  <w:num w:numId="30">
    <w:abstractNumId w:val="16"/>
  </w:num>
  <w:num w:numId="31">
    <w:abstractNumId w:val="8"/>
  </w:num>
  <w:num w:numId="32">
    <w:abstractNumId w:val="6"/>
  </w:num>
  <w:num w:numId="33">
    <w:abstractNumId w:val="21"/>
  </w:num>
  <w:num w:numId="34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48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B7F"/>
    <w:rsid w:val="00002BCB"/>
    <w:rsid w:val="00002EA0"/>
    <w:rsid w:val="000046AD"/>
    <w:rsid w:val="00005288"/>
    <w:rsid w:val="00005684"/>
    <w:rsid w:val="0000569F"/>
    <w:rsid w:val="000063E2"/>
    <w:rsid w:val="00007134"/>
    <w:rsid w:val="0001207A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6B74"/>
    <w:rsid w:val="00017BD0"/>
    <w:rsid w:val="00017DAA"/>
    <w:rsid w:val="00020354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3D9B"/>
    <w:rsid w:val="000446ED"/>
    <w:rsid w:val="00044A75"/>
    <w:rsid w:val="00044E03"/>
    <w:rsid w:val="00044F83"/>
    <w:rsid w:val="00045367"/>
    <w:rsid w:val="00045765"/>
    <w:rsid w:val="00050374"/>
    <w:rsid w:val="00050865"/>
    <w:rsid w:val="0005188E"/>
    <w:rsid w:val="0005205B"/>
    <w:rsid w:val="000528F1"/>
    <w:rsid w:val="00053252"/>
    <w:rsid w:val="0005330A"/>
    <w:rsid w:val="00053C6C"/>
    <w:rsid w:val="00055FBA"/>
    <w:rsid w:val="00057DCB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5A10"/>
    <w:rsid w:val="00076306"/>
    <w:rsid w:val="000765C1"/>
    <w:rsid w:val="00077439"/>
    <w:rsid w:val="00077C35"/>
    <w:rsid w:val="00081417"/>
    <w:rsid w:val="00081BB1"/>
    <w:rsid w:val="0008362E"/>
    <w:rsid w:val="00084381"/>
    <w:rsid w:val="00085DE0"/>
    <w:rsid w:val="0008729D"/>
    <w:rsid w:val="00091460"/>
    <w:rsid w:val="00091839"/>
    <w:rsid w:val="0009303C"/>
    <w:rsid w:val="000938C8"/>
    <w:rsid w:val="000961CA"/>
    <w:rsid w:val="00096646"/>
    <w:rsid w:val="00096A98"/>
    <w:rsid w:val="000A01B3"/>
    <w:rsid w:val="000A1C3F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C1DA8"/>
    <w:rsid w:val="000C256F"/>
    <w:rsid w:val="000C2C09"/>
    <w:rsid w:val="000C31E4"/>
    <w:rsid w:val="000C4660"/>
    <w:rsid w:val="000C52A0"/>
    <w:rsid w:val="000C5433"/>
    <w:rsid w:val="000C544C"/>
    <w:rsid w:val="000C56B1"/>
    <w:rsid w:val="000C6291"/>
    <w:rsid w:val="000C6F7D"/>
    <w:rsid w:val="000C73B9"/>
    <w:rsid w:val="000C7520"/>
    <w:rsid w:val="000D06B3"/>
    <w:rsid w:val="000D08C7"/>
    <w:rsid w:val="000D1C65"/>
    <w:rsid w:val="000D1E77"/>
    <w:rsid w:val="000D219B"/>
    <w:rsid w:val="000D21AB"/>
    <w:rsid w:val="000D37FE"/>
    <w:rsid w:val="000D5F3D"/>
    <w:rsid w:val="000D6BB3"/>
    <w:rsid w:val="000D747C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2B51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7170"/>
    <w:rsid w:val="00110720"/>
    <w:rsid w:val="0011088E"/>
    <w:rsid w:val="0011134E"/>
    <w:rsid w:val="00112291"/>
    <w:rsid w:val="001124FD"/>
    <w:rsid w:val="00113BFF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55BE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5639B"/>
    <w:rsid w:val="001603C3"/>
    <w:rsid w:val="00160CD3"/>
    <w:rsid w:val="00162B01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279A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678"/>
    <w:rsid w:val="00197921"/>
    <w:rsid w:val="001A0C2C"/>
    <w:rsid w:val="001A2165"/>
    <w:rsid w:val="001A2534"/>
    <w:rsid w:val="001A308C"/>
    <w:rsid w:val="001A3551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4E6"/>
    <w:rsid w:val="001C2633"/>
    <w:rsid w:val="001C2BD9"/>
    <w:rsid w:val="001C30F3"/>
    <w:rsid w:val="001C408B"/>
    <w:rsid w:val="001C5CC6"/>
    <w:rsid w:val="001C7B3A"/>
    <w:rsid w:val="001D28A4"/>
    <w:rsid w:val="001D2C6E"/>
    <w:rsid w:val="001D2FC0"/>
    <w:rsid w:val="001D311F"/>
    <w:rsid w:val="001D3476"/>
    <w:rsid w:val="001D3932"/>
    <w:rsid w:val="001D6379"/>
    <w:rsid w:val="001D6664"/>
    <w:rsid w:val="001D74E6"/>
    <w:rsid w:val="001E02C8"/>
    <w:rsid w:val="001E0AEB"/>
    <w:rsid w:val="001E1112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6908"/>
    <w:rsid w:val="00207A21"/>
    <w:rsid w:val="00210F3A"/>
    <w:rsid w:val="00210F9C"/>
    <w:rsid w:val="00211D56"/>
    <w:rsid w:val="0021235D"/>
    <w:rsid w:val="002142B7"/>
    <w:rsid w:val="00216030"/>
    <w:rsid w:val="0021690D"/>
    <w:rsid w:val="00216F8E"/>
    <w:rsid w:val="002173AB"/>
    <w:rsid w:val="00220C8B"/>
    <w:rsid w:val="00221FBD"/>
    <w:rsid w:val="0022317B"/>
    <w:rsid w:val="0022362C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1C80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1791"/>
    <w:rsid w:val="002518E9"/>
    <w:rsid w:val="00254496"/>
    <w:rsid w:val="002548E8"/>
    <w:rsid w:val="00254F73"/>
    <w:rsid w:val="0025539E"/>
    <w:rsid w:val="0025629B"/>
    <w:rsid w:val="00256360"/>
    <w:rsid w:val="0025714C"/>
    <w:rsid w:val="0025717E"/>
    <w:rsid w:val="0025731F"/>
    <w:rsid w:val="002576C4"/>
    <w:rsid w:val="002628EB"/>
    <w:rsid w:val="00262C98"/>
    <w:rsid w:val="002630A3"/>
    <w:rsid w:val="00264698"/>
    <w:rsid w:val="00265A2B"/>
    <w:rsid w:val="00265DA7"/>
    <w:rsid w:val="00267211"/>
    <w:rsid w:val="00267329"/>
    <w:rsid w:val="00267643"/>
    <w:rsid w:val="00270544"/>
    <w:rsid w:val="002732F1"/>
    <w:rsid w:val="0027391F"/>
    <w:rsid w:val="00273DF3"/>
    <w:rsid w:val="002743DB"/>
    <w:rsid w:val="00275156"/>
    <w:rsid w:val="0027544B"/>
    <w:rsid w:val="00275DC8"/>
    <w:rsid w:val="00275F4F"/>
    <w:rsid w:val="00276151"/>
    <w:rsid w:val="00276526"/>
    <w:rsid w:val="00276836"/>
    <w:rsid w:val="00277BD9"/>
    <w:rsid w:val="00277D96"/>
    <w:rsid w:val="002801B8"/>
    <w:rsid w:val="00281609"/>
    <w:rsid w:val="00282B0B"/>
    <w:rsid w:val="002833A0"/>
    <w:rsid w:val="002835FD"/>
    <w:rsid w:val="00284356"/>
    <w:rsid w:val="00284F3C"/>
    <w:rsid w:val="00285C48"/>
    <w:rsid w:val="00286645"/>
    <w:rsid w:val="00287798"/>
    <w:rsid w:val="002878C0"/>
    <w:rsid w:val="00290755"/>
    <w:rsid w:val="00291796"/>
    <w:rsid w:val="00292CB7"/>
    <w:rsid w:val="002933FA"/>
    <w:rsid w:val="00293918"/>
    <w:rsid w:val="002939D3"/>
    <w:rsid w:val="002946A2"/>
    <w:rsid w:val="00297715"/>
    <w:rsid w:val="0029781A"/>
    <w:rsid w:val="002A20FE"/>
    <w:rsid w:val="002A2506"/>
    <w:rsid w:val="002A2790"/>
    <w:rsid w:val="002A3474"/>
    <w:rsid w:val="002A39EE"/>
    <w:rsid w:val="002A3C9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D0757"/>
    <w:rsid w:val="002D2787"/>
    <w:rsid w:val="002D3704"/>
    <w:rsid w:val="002D5D72"/>
    <w:rsid w:val="002D7F70"/>
    <w:rsid w:val="002D7FBD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50C"/>
    <w:rsid w:val="002F3CCF"/>
    <w:rsid w:val="002F4C83"/>
    <w:rsid w:val="002F4CBC"/>
    <w:rsid w:val="002F5E1C"/>
    <w:rsid w:val="002F5E93"/>
    <w:rsid w:val="002F7472"/>
    <w:rsid w:val="002F7CB7"/>
    <w:rsid w:val="003016BD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2B6"/>
    <w:rsid w:val="00310ABB"/>
    <w:rsid w:val="00311530"/>
    <w:rsid w:val="0031180E"/>
    <w:rsid w:val="00313E52"/>
    <w:rsid w:val="00314C14"/>
    <w:rsid w:val="00314F64"/>
    <w:rsid w:val="003159D7"/>
    <w:rsid w:val="00315B8B"/>
    <w:rsid w:val="00315F80"/>
    <w:rsid w:val="0031670D"/>
    <w:rsid w:val="0032014D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2B67"/>
    <w:rsid w:val="003330C1"/>
    <w:rsid w:val="0033393D"/>
    <w:rsid w:val="00334244"/>
    <w:rsid w:val="00334A09"/>
    <w:rsid w:val="00334E30"/>
    <w:rsid w:val="003356D9"/>
    <w:rsid w:val="003357D4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50EAE"/>
    <w:rsid w:val="003529E5"/>
    <w:rsid w:val="00352C86"/>
    <w:rsid w:val="00352E8E"/>
    <w:rsid w:val="003530FE"/>
    <w:rsid w:val="00353961"/>
    <w:rsid w:val="003570F3"/>
    <w:rsid w:val="003606CA"/>
    <w:rsid w:val="00360762"/>
    <w:rsid w:val="00361075"/>
    <w:rsid w:val="00361DFC"/>
    <w:rsid w:val="00361EDA"/>
    <w:rsid w:val="0036227B"/>
    <w:rsid w:val="00362B43"/>
    <w:rsid w:val="00363122"/>
    <w:rsid w:val="00363684"/>
    <w:rsid w:val="00364764"/>
    <w:rsid w:val="00365D18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74E3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49E1"/>
    <w:rsid w:val="003B714F"/>
    <w:rsid w:val="003B758C"/>
    <w:rsid w:val="003B7935"/>
    <w:rsid w:val="003C09CD"/>
    <w:rsid w:val="003C1FBF"/>
    <w:rsid w:val="003C2DF1"/>
    <w:rsid w:val="003C3757"/>
    <w:rsid w:val="003C52B5"/>
    <w:rsid w:val="003C6489"/>
    <w:rsid w:val="003C670C"/>
    <w:rsid w:val="003C7198"/>
    <w:rsid w:val="003C7690"/>
    <w:rsid w:val="003C78C3"/>
    <w:rsid w:val="003C7AC5"/>
    <w:rsid w:val="003D02F4"/>
    <w:rsid w:val="003D0AD4"/>
    <w:rsid w:val="003D1603"/>
    <w:rsid w:val="003D257F"/>
    <w:rsid w:val="003D404F"/>
    <w:rsid w:val="003D41AC"/>
    <w:rsid w:val="003D46AA"/>
    <w:rsid w:val="003D490A"/>
    <w:rsid w:val="003D550F"/>
    <w:rsid w:val="003D5DD3"/>
    <w:rsid w:val="003D5DD5"/>
    <w:rsid w:val="003D7244"/>
    <w:rsid w:val="003D7AF3"/>
    <w:rsid w:val="003D7C62"/>
    <w:rsid w:val="003E0984"/>
    <w:rsid w:val="003E09E5"/>
    <w:rsid w:val="003E1E6F"/>
    <w:rsid w:val="003E314B"/>
    <w:rsid w:val="003E4080"/>
    <w:rsid w:val="003E45E0"/>
    <w:rsid w:val="003E46B3"/>
    <w:rsid w:val="003E4CA5"/>
    <w:rsid w:val="003E71CA"/>
    <w:rsid w:val="003E74DE"/>
    <w:rsid w:val="003E77BF"/>
    <w:rsid w:val="003F0382"/>
    <w:rsid w:val="003F06F9"/>
    <w:rsid w:val="003F0AAC"/>
    <w:rsid w:val="003F0D4C"/>
    <w:rsid w:val="003F3BBA"/>
    <w:rsid w:val="003F4D70"/>
    <w:rsid w:val="003F5999"/>
    <w:rsid w:val="003F7341"/>
    <w:rsid w:val="003F7434"/>
    <w:rsid w:val="004010BF"/>
    <w:rsid w:val="0040119D"/>
    <w:rsid w:val="00401408"/>
    <w:rsid w:val="004018EF"/>
    <w:rsid w:val="0040317F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16586"/>
    <w:rsid w:val="00420162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5631"/>
    <w:rsid w:val="00446330"/>
    <w:rsid w:val="004465AF"/>
    <w:rsid w:val="00447376"/>
    <w:rsid w:val="0045053C"/>
    <w:rsid w:val="00450A14"/>
    <w:rsid w:val="00451BBD"/>
    <w:rsid w:val="00452542"/>
    <w:rsid w:val="00453A51"/>
    <w:rsid w:val="004552F2"/>
    <w:rsid w:val="00455D6D"/>
    <w:rsid w:val="004561B2"/>
    <w:rsid w:val="00456FF0"/>
    <w:rsid w:val="004574ED"/>
    <w:rsid w:val="00457DF3"/>
    <w:rsid w:val="00461B0A"/>
    <w:rsid w:val="00461EC1"/>
    <w:rsid w:val="004622CF"/>
    <w:rsid w:val="00462555"/>
    <w:rsid w:val="0046479A"/>
    <w:rsid w:val="0046533E"/>
    <w:rsid w:val="00466229"/>
    <w:rsid w:val="004677D9"/>
    <w:rsid w:val="00467DBF"/>
    <w:rsid w:val="0047020E"/>
    <w:rsid w:val="00470B0F"/>
    <w:rsid w:val="0047153D"/>
    <w:rsid w:val="00471C4C"/>
    <w:rsid w:val="004735F6"/>
    <w:rsid w:val="00474F30"/>
    <w:rsid w:val="004758AA"/>
    <w:rsid w:val="004759B9"/>
    <w:rsid w:val="0047619F"/>
    <w:rsid w:val="0047680B"/>
    <w:rsid w:val="004772A0"/>
    <w:rsid w:val="004775BA"/>
    <w:rsid w:val="00477CD2"/>
    <w:rsid w:val="004805C7"/>
    <w:rsid w:val="00481903"/>
    <w:rsid w:val="00485441"/>
    <w:rsid w:val="00485BA4"/>
    <w:rsid w:val="0048620B"/>
    <w:rsid w:val="00487816"/>
    <w:rsid w:val="0048793E"/>
    <w:rsid w:val="004928A4"/>
    <w:rsid w:val="004933AA"/>
    <w:rsid w:val="00493626"/>
    <w:rsid w:val="00493976"/>
    <w:rsid w:val="00493E15"/>
    <w:rsid w:val="004940C1"/>
    <w:rsid w:val="004944FA"/>
    <w:rsid w:val="00494813"/>
    <w:rsid w:val="00496CA8"/>
    <w:rsid w:val="004A0507"/>
    <w:rsid w:val="004A4430"/>
    <w:rsid w:val="004A545F"/>
    <w:rsid w:val="004A5871"/>
    <w:rsid w:val="004A5B0A"/>
    <w:rsid w:val="004A6169"/>
    <w:rsid w:val="004A7F8C"/>
    <w:rsid w:val="004B0CB5"/>
    <w:rsid w:val="004B104A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7635"/>
    <w:rsid w:val="004D0179"/>
    <w:rsid w:val="004D079D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FD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705D"/>
    <w:rsid w:val="004E708C"/>
    <w:rsid w:val="004E7153"/>
    <w:rsid w:val="004E773A"/>
    <w:rsid w:val="004F0480"/>
    <w:rsid w:val="004F068D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0F95"/>
    <w:rsid w:val="00531274"/>
    <w:rsid w:val="005333A5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1108"/>
    <w:rsid w:val="00552032"/>
    <w:rsid w:val="005521FF"/>
    <w:rsid w:val="00553D63"/>
    <w:rsid w:val="005542AA"/>
    <w:rsid w:val="005548F8"/>
    <w:rsid w:val="00554E1A"/>
    <w:rsid w:val="00555610"/>
    <w:rsid w:val="0055579B"/>
    <w:rsid w:val="00556A6B"/>
    <w:rsid w:val="00557314"/>
    <w:rsid w:val="00560027"/>
    <w:rsid w:val="00560ED6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52F2"/>
    <w:rsid w:val="005768AD"/>
    <w:rsid w:val="0057744F"/>
    <w:rsid w:val="00577464"/>
    <w:rsid w:val="00577A67"/>
    <w:rsid w:val="00577A94"/>
    <w:rsid w:val="00580A5A"/>
    <w:rsid w:val="00581EE1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160C"/>
    <w:rsid w:val="005B27E7"/>
    <w:rsid w:val="005B482F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877"/>
    <w:rsid w:val="005D5ECB"/>
    <w:rsid w:val="005D6E0C"/>
    <w:rsid w:val="005D7765"/>
    <w:rsid w:val="005E163B"/>
    <w:rsid w:val="005E1932"/>
    <w:rsid w:val="005E324A"/>
    <w:rsid w:val="005E3CD5"/>
    <w:rsid w:val="005E715D"/>
    <w:rsid w:val="005F0274"/>
    <w:rsid w:val="005F1410"/>
    <w:rsid w:val="005F2024"/>
    <w:rsid w:val="005F2465"/>
    <w:rsid w:val="005F2F64"/>
    <w:rsid w:val="005F4662"/>
    <w:rsid w:val="005F4CB5"/>
    <w:rsid w:val="005F4FC3"/>
    <w:rsid w:val="005F617D"/>
    <w:rsid w:val="006002D9"/>
    <w:rsid w:val="006005C0"/>
    <w:rsid w:val="00600870"/>
    <w:rsid w:val="00600916"/>
    <w:rsid w:val="0060137D"/>
    <w:rsid w:val="00603B2E"/>
    <w:rsid w:val="00606B7E"/>
    <w:rsid w:val="006070D9"/>
    <w:rsid w:val="006118D0"/>
    <w:rsid w:val="0061195C"/>
    <w:rsid w:val="00612189"/>
    <w:rsid w:val="00612297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0C7C"/>
    <w:rsid w:val="00651126"/>
    <w:rsid w:val="0065136E"/>
    <w:rsid w:val="00655268"/>
    <w:rsid w:val="00656270"/>
    <w:rsid w:val="00661952"/>
    <w:rsid w:val="006632B4"/>
    <w:rsid w:val="006668A7"/>
    <w:rsid w:val="00667167"/>
    <w:rsid w:val="006707A4"/>
    <w:rsid w:val="00671019"/>
    <w:rsid w:val="006717B9"/>
    <w:rsid w:val="00671AEE"/>
    <w:rsid w:val="00672830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4E0"/>
    <w:rsid w:val="00697A40"/>
    <w:rsid w:val="006A0704"/>
    <w:rsid w:val="006A0CB3"/>
    <w:rsid w:val="006A0FC5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62E"/>
    <w:rsid w:val="006B68F3"/>
    <w:rsid w:val="006B76C0"/>
    <w:rsid w:val="006B7B54"/>
    <w:rsid w:val="006B7BE6"/>
    <w:rsid w:val="006C107E"/>
    <w:rsid w:val="006C1566"/>
    <w:rsid w:val="006C2E4D"/>
    <w:rsid w:val="006C4487"/>
    <w:rsid w:val="006C5697"/>
    <w:rsid w:val="006C5F76"/>
    <w:rsid w:val="006C6E24"/>
    <w:rsid w:val="006D155D"/>
    <w:rsid w:val="006D3715"/>
    <w:rsid w:val="006D39C5"/>
    <w:rsid w:val="006D44FE"/>
    <w:rsid w:val="006D6453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5F81"/>
    <w:rsid w:val="006F635B"/>
    <w:rsid w:val="006F69CA"/>
    <w:rsid w:val="006F76B0"/>
    <w:rsid w:val="007016A3"/>
    <w:rsid w:val="00702FE4"/>
    <w:rsid w:val="00703839"/>
    <w:rsid w:val="00704740"/>
    <w:rsid w:val="007051A6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17F1D"/>
    <w:rsid w:val="007208D1"/>
    <w:rsid w:val="00720CA5"/>
    <w:rsid w:val="007211D8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6A3"/>
    <w:rsid w:val="00733D9C"/>
    <w:rsid w:val="00734802"/>
    <w:rsid w:val="00734AF5"/>
    <w:rsid w:val="00734DD8"/>
    <w:rsid w:val="00735915"/>
    <w:rsid w:val="00740922"/>
    <w:rsid w:val="00741F5C"/>
    <w:rsid w:val="00742410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976"/>
    <w:rsid w:val="00753B3B"/>
    <w:rsid w:val="007549E9"/>
    <w:rsid w:val="00754BC2"/>
    <w:rsid w:val="00755505"/>
    <w:rsid w:val="00756345"/>
    <w:rsid w:val="00757E1E"/>
    <w:rsid w:val="0076096B"/>
    <w:rsid w:val="007626B9"/>
    <w:rsid w:val="00762A77"/>
    <w:rsid w:val="00764748"/>
    <w:rsid w:val="007647D8"/>
    <w:rsid w:val="00764F56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87A84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318B"/>
    <w:rsid w:val="007A48D6"/>
    <w:rsid w:val="007A5FDF"/>
    <w:rsid w:val="007A60C1"/>
    <w:rsid w:val="007A65EC"/>
    <w:rsid w:val="007A6FC0"/>
    <w:rsid w:val="007B0262"/>
    <w:rsid w:val="007B0D7B"/>
    <w:rsid w:val="007B1B17"/>
    <w:rsid w:val="007B1C57"/>
    <w:rsid w:val="007B3EC4"/>
    <w:rsid w:val="007B4CF9"/>
    <w:rsid w:val="007B5910"/>
    <w:rsid w:val="007B5ECB"/>
    <w:rsid w:val="007B64AF"/>
    <w:rsid w:val="007B6F69"/>
    <w:rsid w:val="007B6F96"/>
    <w:rsid w:val="007B75D7"/>
    <w:rsid w:val="007B78EF"/>
    <w:rsid w:val="007C0208"/>
    <w:rsid w:val="007C096A"/>
    <w:rsid w:val="007C30CF"/>
    <w:rsid w:val="007C4A54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6C24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57FB"/>
    <w:rsid w:val="00816451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51C2"/>
    <w:rsid w:val="00847BE1"/>
    <w:rsid w:val="008505BD"/>
    <w:rsid w:val="00850C03"/>
    <w:rsid w:val="00850C6C"/>
    <w:rsid w:val="00850CE1"/>
    <w:rsid w:val="00851B35"/>
    <w:rsid w:val="00853169"/>
    <w:rsid w:val="00854EA9"/>
    <w:rsid w:val="00855238"/>
    <w:rsid w:val="00855397"/>
    <w:rsid w:val="008554E6"/>
    <w:rsid w:val="00856AE8"/>
    <w:rsid w:val="00856DE9"/>
    <w:rsid w:val="0085736D"/>
    <w:rsid w:val="00857954"/>
    <w:rsid w:val="0086022C"/>
    <w:rsid w:val="00861CF4"/>
    <w:rsid w:val="0086269E"/>
    <w:rsid w:val="00862A54"/>
    <w:rsid w:val="00864B35"/>
    <w:rsid w:val="00864E20"/>
    <w:rsid w:val="008650FA"/>
    <w:rsid w:val="008664BC"/>
    <w:rsid w:val="008665FC"/>
    <w:rsid w:val="00866F14"/>
    <w:rsid w:val="0087030F"/>
    <w:rsid w:val="00870B70"/>
    <w:rsid w:val="00870C05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352D"/>
    <w:rsid w:val="00893DB5"/>
    <w:rsid w:val="008954D7"/>
    <w:rsid w:val="008957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638"/>
    <w:rsid w:val="009014AC"/>
    <w:rsid w:val="00901619"/>
    <w:rsid w:val="00903291"/>
    <w:rsid w:val="009038F5"/>
    <w:rsid w:val="00903D45"/>
    <w:rsid w:val="00904713"/>
    <w:rsid w:val="00906684"/>
    <w:rsid w:val="0090757A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276B6"/>
    <w:rsid w:val="00931616"/>
    <w:rsid w:val="00932653"/>
    <w:rsid w:val="009333A4"/>
    <w:rsid w:val="00933C2D"/>
    <w:rsid w:val="009347CE"/>
    <w:rsid w:val="0093483E"/>
    <w:rsid w:val="00934E4F"/>
    <w:rsid w:val="009350CC"/>
    <w:rsid w:val="00935ECB"/>
    <w:rsid w:val="0093754D"/>
    <w:rsid w:val="0094024D"/>
    <w:rsid w:val="00941AE7"/>
    <w:rsid w:val="009427FB"/>
    <w:rsid w:val="009429A5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AF5"/>
    <w:rsid w:val="009D0CE2"/>
    <w:rsid w:val="009D146B"/>
    <w:rsid w:val="009D1B22"/>
    <w:rsid w:val="009D1C5B"/>
    <w:rsid w:val="009D36D6"/>
    <w:rsid w:val="009D42DB"/>
    <w:rsid w:val="009D5827"/>
    <w:rsid w:val="009D5BC3"/>
    <w:rsid w:val="009D6B3D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F0600"/>
    <w:rsid w:val="009F14BF"/>
    <w:rsid w:val="009F2635"/>
    <w:rsid w:val="009F26FF"/>
    <w:rsid w:val="009F279B"/>
    <w:rsid w:val="009F2BEC"/>
    <w:rsid w:val="009F3B53"/>
    <w:rsid w:val="009F4C3F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0B3"/>
    <w:rsid w:val="00A123B7"/>
    <w:rsid w:val="00A12924"/>
    <w:rsid w:val="00A1437A"/>
    <w:rsid w:val="00A15990"/>
    <w:rsid w:val="00A17044"/>
    <w:rsid w:val="00A17A43"/>
    <w:rsid w:val="00A17C1C"/>
    <w:rsid w:val="00A20912"/>
    <w:rsid w:val="00A20918"/>
    <w:rsid w:val="00A213F6"/>
    <w:rsid w:val="00A21E22"/>
    <w:rsid w:val="00A2323A"/>
    <w:rsid w:val="00A236C6"/>
    <w:rsid w:val="00A23A42"/>
    <w:rsid w:val="00A24A6C"/>
    <w:rsid w:val="00A258BF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7A4D"/>
    <w:rsid w:val="00A37E51"/>
    <w:rsid w:val="00A4045A"/>
    <w:rsid w:val="00A420D7"/>
    <w:rsid w:val="00A423A5"/>
    <w:rsid w:val="00A4318B"/>
    <w:rsid w:val="00A4328C"/>
    <w:rsid w:val="00A43731"/>
    <w:rsid w:val="00A443E7"/>
    <w:rsid w:val="00A44745"/>
    <w:rsid w:val="00A44E6F"/>
    <w:rsid w:val="00A45C75"/>
    <w:rsid w:val="00A46980"/>
    <w:rsid w:val="00A47135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2DBD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5D96"/>
    <w:rsid w:val="00A761D7"/>
    <w:rsid w:val="00A76CEE"/>
    <w:rsid w:val="00A76D2F"/>
    <w:rsid w:val="00A76F6F"/>
    <w:rsid w:val="00A80C7E"/>
    <w:rsid w:val="00A8110D"/>
    <w:rsid w:val="00A8144E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D66"/>
    <w:rsid w:val="00AB54ED"/>
    <w:rsid w:val="00AB6373"/>
    <w:rsid w:val="00AB7FF8"/>
    <w:rsid w:val="00AC18BB"/>
    <w:rsid w:val="00AC1BBC"/>
    <w:rsid w:val="00AC1F48"/>
    <w:rsid w:val="00AC2DE8"/>
    <w:rsid w:val="00AC325E"/>
    <w:rsid w:val="00AC34A3"/>
    <w:rsid w:val="00AC3585"/>
    <w:rsid w:val="00AC401F"/>
    <w:rsid w:val="00AC61A3"/>
    <w:rsid w:val="00AC64AA"/>
    <w:rsid w:val="00AC7315"/>
    <w:rsid w:val="00AC7DC9"/>
    <w:rsid w:val="00AC7EBD"/>
    <w:rsid w:val="00AD0878"/>
    <w:rsid w:val="00AD2025"/>
    <w:rsid w:val="00AD32B7"/>
    <w:rsid w:val="00AD36E0"/>
    <w:rsid w:val="00AD565B"/>
    <w:rsid w:val="00AD5AF4"/>
    <w:rsid w:val="00AD62CE"/>
    <w:rsid w:val="00AD6AAA"/>
    <w:rsid w:val="00AD72F7"/>
    <w:rsid w:val="00AE1ACE"/>
    <w:rsid w:val="00AE2823"/>
    <w:rsid w:val="00AE33C7"/>
    <w:rsid w:val="00AE37B5"/>
    <w:rsid w:val="00AE4037"/>
    <w:rsid w:val="00AE4A62"/>
    <w:rsid w:val="00AE4C6A"/>
    <w:rsid w:val="00AE578D"/>
    <w:rsid w:val="00AE7B62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1E49"/>
    <w:rsid w:val="00B2204E"/>
    <w:rsid w:val="00B22347"/>
    <w:rsid w:val="00B24212"/>
    <w:rsid w:val="00B257A6"/>
    <w:rsid w:val="00B2639E"/>
    <w:rsid w:val="00B26494"/>
    <w:rsid w:val="00B27355"/>
    <w:rsid w:val="00B27C47"/>
    <w:rsid w:val="00B31A29"/>
    <w:rsid w:val="00B3248D"/>
    <w:rsid w:val="00B34075"/>
    <w:rsid w:val="00B343E4"/>
    <w:rsid w:val="00B353BA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616"/>
    <w:rsid w:val="00B43D14"/>
    <w:rsid w:val="00B453D8"/>
    <w:rsid w:val="00B464CD"/>
    <w:rsid w:val="00B47E75"/>
    <w:rsid w:val="00B50991"/>
    <w:rsid w:val="00B52272"/>
    <w:rsid w:val="00B5321A"/>
    <w:rsid w:val="00B537DD"/>
    <w:rsid w:val="00B53966"/>
    <w:rsid w:val="00B550A6"/>
    <w:rsid w:val="00B556FA"/>
    <w:rsid w:val="00B55A0E"/>
    <w:rsid w:val="00B562D5"/>
    <w:rsid w:val="00B565F3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1DFA"/>
    <w:rsid w:val="00B725B0"/>
    <w:rsid w:val="00B725D5"/>
    <w:rsid w:val="00B7390F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D7D94"/>
    <w:rsid w:val="00BE004B"/>
    <w:rsid w:val="00BE044A"/>
    <w:rsid w:val="00BE0AE1"/>
    <w:rsid w:val="00BE0CD6"/>
    <w:rsid w:val="00BE1130"/>
    <w:rsid w:val="00BE1CA2"/>
    <w:rsid w:val="00BE2638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172F"/>
    <w:rsid w:val="00C03D63"/>
    <w:rsid w:val="00C0475B"/>
    <w:rsid w:val="00C074E0"/>
    <w:rsid w:val="00C07A29"/>
    <w:rsid w:val="00C07DB0"/>
    <w:rsid w:val="00C10BBA"/>
    <w:rsid w:val="00C145BB"/>
    <w:rsid w:val="00C14748"/>
    <w:rsid w:val="00C14C2D"/>
    <w:rsid w:val="00C15140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270D0"/>
    <w:rsid w:val="00C30D9C"/>
    <w:rsid w:val="00C32B14"/>
    <w:rsid w:val="00C3470C"/>
    <w:rsid w:val="00C34DF1"/>
    <w:rsid w:val="00C36CC3"/>
    <w:rsid w:val="00C40472"/>
    <w:rsid w:val="00C404D8"/>
    <w:rsid w:val="00C40B80"/>
    <w:rsid w:val="00C411C4"/>
    <w:rsid w:val="00C41A8D"/>
    <w:rsid w:val="00C41D53"/>
    <w:rsid w:val="00C42212"/>
    <w:rsid w:val="00C4266E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966"/>
    <w:rsid w:val="00C62E4B"/>
    <w:rsid w:val="00C64183"/>
    <w:rsid w:val="00C6433D"/>
    <w:rsid w:val="00C64446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3409"/>
    <w:rsid w:val="00C844CD"/>
    <w:rsid w:val="00C90898"/>
    <w:rsid w:val="00C91148"/>
    <w:rsid w:val="00C9170D"/>
    <w:rsid w:val="00C94034"/>
    <w:rsid w:val="00C95F05"/>
    <w:rsid w:val="00CA10A6"/>
    <w:rsid w:val="00CA2CD0"/>
    <w:rsid w:val="00CA3CCF"/>
    <w:rsid w:val="00CA461C"/>
    <w:rsid w:val="00CA5C1E"/>
    <w:rsid w:val="00CA6998"/>
    <w:rsid w:val="00CA799B"/>
    <w:rsid w:val="00CA7C63"/>
    <w:rsid w:val="00CB0F4C"/>
    <w:rsid w:val="00CB0F70"/>
    <w:rsid w:val="00CB1C01"/>
    <w:rsid w:val="00CB2634"/>
    <w:rsid w:val="00CB33C4"/>
    <w:rsid w:val="00CB46FD"/>
    <w:rsid w:val="00CB4C7C"/>
    <w:rsid w:val="00CB5072"/>
    <w:rsid w:val="00CB5DEC"/>
    <w:rsid w:val="00CB5FAD"/>
    <w:rsid w:val="00CB7266"/>
    <w:rsid w:val="00CC0CD0"/>
    <w:rsid w:val="00CC1EE4"/>
    <w:rsid w:val="00CC51BB"/>
    <w:rsid w:val="00CC52B9"/>
    <w:rsid w:val="00CC6BD6"/>
    <w:rsid w:val="00CC73CD"/>
    <w:rsid w:val="00CC7BBE"/>
    <w:rsid w:val="00CC7D07"/>
    <w:rsid w:val="00CD0B87"/>
    <w:rsid w:val="00CD2297"/>
    <w:rsid w:val="00CD23AF"/>
    <w:rsid w:val="00CD2B5E"/>
    <w:rsid w:val="00CD2FED"/>
    <w:rsid w:val="00CD6D09"/>
    <w:rsid w:val="00CD7AF6"/>
    <w:rsid w:val="00CE013F"/>
    <w:rsid w:val="00CE158A"/>
    <w:rsid w:val="00CE2CEB"/>
    <w:rsid w:val="00CE3DF6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31D2"/>
    <w:rsid w:val="00CF4743"/>
    <w:rsid w:val="00CF48DF"/>
    <w:rsid w:val="00CF4A17"/>
    <w:rsid w:val="00CF5A6B"/>
    <w:rsid w:val="00CF71F1"/>
    <w:rsid w:val="00D00199"/>
    <w:rsid w:val="00D010AE"/>
    <w:rsid w:val="00D01A83"/>
    <w:rsid w:val="00D0215D"/>
    <w:rsid w:val="00D02BBD"/>
    <w:rsid w:val="00D033D7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FA8"/>
    <w:rsid w:val="00D122F6"/>
    <w:rsid w:val="00D130BA"/>
    <w:rsid w:val="00D13DBC"/>
    <w:rsid w:val="00D141C2"/>
    <w:rsid w:val="00D15E06"/>
    <w:rsid w:val="00D162A4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75C"/>
    <w:rsid w:val="00D23A92"/>
    <w:rsid w:val="00D23D95"/>
    <w:rsid w:val="00D23E4E"/>
    <w:rsid w:val="00D24201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5BB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965C3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26A9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B4A"/>
    <w:rsid w:val="00DC15B6"/>
    <w:rsid w:val="00DC47F0"/>
    <w:rsid w:val="00DC49E2"/>
    <w:rsid w:val="00DC5B47"/>
    <w:rsid w:val="00DC5BE7"/>
    <w:rsid w:val="00DC5CDF"/>
    <w:rsid w:val="00DC671A"/>
    <w:rsid w:val="00DC6A3A"/>
    <w:rsid w:val="00DC6C8D"/>
    <w:rsid w:val="00DC6D48"/>
    <w:rsid w:val="00DC6F39"/>
    <w:rsid w:val="00DC7BCE"/>
    <w:rsid w:val="00DD178F"/>
    <w:rsid w:val="00DD1966"/>
    <w:rsid w:val="00DD1EFC"/>
    <w:rsid w:val="00DD29DD"/>
    <w:rsid w:val="00DD30C1"/>
    <w:rsid w:val="00DD4AB1"/>
    <w:rsid w:val="00DD5EEA"/>
    <w:rsid w:val="00DD6C6C"/>
    <w:rsid w:val="00DD7FB0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C8E"/>
    <w:rsid w:val="00E15836"/>
    <w:rsid w:val="00E15DF3"/>
    <w:rsid w:val="00E15E34"/>
    <w:rsid w:val="00E16ECF"/>
    <w:rsid w:val="00E1780A"/>
    <w:rsid w:val="00E203C5"/>
    <w:rsid w:val="00E20B17"/>
    <w:rsid w:val="00E20E3A"/>
    <w:rsid w:val="00E21328"/>
    <w:rsid w:val="00E213AD"/>
    <w:rsid w:val="00E21804"/>
    <w:rsid w:val="00E21FE5"/>
    <w:rsid w:val="00E22023"/>
    <w:rsid w:val="00E220B4"/>
    <w:rsid w:val="00E23812"/>
    <w:rsid w:val="00E2456A"/>
    <w:rsid w:val="00E247F9"/>
    <w:rsid w:val="00E259BD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1F41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47DB9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DA7"/>
    <w:rsid w:val="00E65555"/>
    <w:rsid w:val="00E657DB"/>
    <w:rsid w:val="00E65A78"/>
    <w:rsid w:val="00E66601"/>
    <w:rsid w:val="00E7279E"/>
    <w:rsid w:val="00E7376F"/>
    <w:rsid w:val="00E74205"/>
    <w:rsid w:val="00E76CFB"/>
    <w:rsid w:val="00E76E30"/>
    <w:rsid w:val="00E77180"/>
    <w:rsid w:val="00E77B19"/>
    <w:rsid w:val="00E82C00"/>
    <w:rsid w:val="00E82CDA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C0812"/>
    <w:rsid w:val="00EC0AC3"/>
    <w:rsid w:val="00EC10F7"/>
    <w:rsid w:val="00EC2ED2"/>
    <w:rsid w:val="00EC3427"/>
    <w:rsid w:val="00EC39EB"/>
    <w:rsid w:val="00EC3FCE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9DD"/>
    <w:rsid w:val="00ED3A2C"/>
    <w:rsid w:val="00ED493E"/>
    <w:rsid w:val="00ED58A9"/>
    <w:rsid w:val="00ED7839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F04"/>
    <w:rsid w:val="00EE350C"/>
    <w:rsid w:val="00EE3648"/>
    <w:rsid w:val="00EE40BD"/>
    <w:rsid w:val="00EE47CB"/>
    <w:rsid w:val="00EE4A70"/>
    <w:rsid w:val="00EE4AF7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5858"/>
    <w:rsid w:val="00EF58D5"/>
    <w:rsid w:val="00EF6F4B"/>
    <w:rsid w:val="00EF7BC8"/>
    <w:rsid w:val="00EF7F5F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2736C"/>
    <w:rsid w:val="00F27A8F"/>
    <w:rsid w:val="00F31422"/>
    <w:rsid w:val="00F314EA"/>
    <w:rsid w:val="00F32295"/>
    <w:rsid w:val="00F32764"/>
    <w:rsid w:val="00F33493"/>
    <w:rsid w:val="00F34CB0"/>
    <w:rsid w:val="00F357B4"/>
    <w:rsid w:val="00F3580E"/>
    <w:rsid w:val="00F36D4C"/>
    <w:rsid w:val="00F37B44"/>
    <w:rsid w:val="00F37D38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0ABC"/>
    <w:rsid w:val="00F528BF"/>
    <w:rsid w:val="00F5363E"/>
    <w:rsid w:val="00F545BD"/>
    <w:rsid w:val="00F54AA0"/>
    <w:rsid w:val="00F54D8E"/>
    <w:rsid w:val="00F54F17"/>
    <w:rsid w:val="00F55036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8759C"/>
    <w:rsid w:val="00F90547"/>
    <w:rsid w:val="00F90B00"/>
    <w:rsid w:val="00F91229"/>
    <w:rsid w:val="00F9224A"/>
    <w:rsid w:val="00F9273E"/>
    <w:rsid w:val="00F92779"/>
    <w:rsid w:val="00F9425F"/>
    <w:rsid w:val="00F950F5"/>
    <w:rsid w:val="00F9531B"/>
    <w:rsid w:val="00F96E89"/>
    <w:rsid w:val="00F97029"/>
    <w:rsid w:val="00F97492"/>
    <w:rsid w:val="00FA0678"/>
    <w:rsid w:val="00FA1789"/>
    <w:rsid w:val="00FA2963"/>
    <w:rsid w:val="00FA2CDA"/>
    <w:rsid w:val="00FA30AA"/>
    <w:rsid w:val="00FA5265"/>
    <w:rsid w:val="00FA5D13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09DB"/>
    <w:rsid w:val="00FC22F0"/>
    <w:rsid w:val="00FC27F2"/>
    <w:rsid w:val="00FC30C7"/>
    <w:rsid w:val="00FC3254"/>
    <w:rsid w:val="00FC3682"/>
    <w:rsid w:val="00FC3D25"/>
    <w:rsid w:val="00FC5DEF"/>
    <w:rsid w:val="00FC643E"/>
    <w:rsid w:val="00FD0015"/>
    <w:rsid w:val="00FD0610"/>
    <w:rsid w:val="00FD08EA"/>
    <w:rsid w:val="00FD1082"/>
    <w:rsid w:val="00FD31BD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3FF8"/>
    <w:rsid w:val="00FE45E1"/>
    <w:rsid w:val="00FE54F4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  <w:style w:type="character" w:customStyle="1" w:styleId="Char">
    <w:name w:val="Σώμα κειμένου Char"/>
    <w:basedOn w:val="a0"/>
    <w:link w:val="a6"/>
    <w:rsid w:val="00091460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B309-E9C9-41DE-B417-808AF4AB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72</cp:revision>
  <cp:lastPrinted>2023-07-06T11:32:00Z</cp:lastPrinted>
  <dcterms:created xsi:type="dcterms:W3CDTF">2023-04-03T10:40:00Z</dcterms:created>
  <dcterms:modified xsi:type="dcterms:W3CDTF">2023-07-07T09:47:00Z</dcterms:modified>
</cp:coreProperties>
</file>