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1E43A4" w:rsidRDefault="00A4667C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</w:rPr>
      </w:pPr>
    </w:p>
    <w:p w:rsidR="00A4667C" w:rsidRPr="001E43A4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1E43A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1E43A4" w:rsidRDefault="0060642B">
      <w:pPr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3C4BD0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4104D7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25</w:t>
      </w:r>
      <w:r w:rsidR="00D40123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652811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0</w:t>
      </w:r>
      <w:r w:rsidR="004104D7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7</w:t>
      </w:r>
      <w:r w:rsidR="005B65F9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1E43A4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AD6462"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70559"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104D7"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E43A4" w:rsidRPr="001E43A4">
        <w:rPr>
          <w:rStyle w:val="FontStyle17"/>
          <w:rFonts w:asciiTheme="minorHAnsi" w:hAnsiTheme="minorHAnsi" w:cstheme="minorHAnsi"/>
          <w:b/>
          <w:iCs/>
          <w:spacing w:val="-3"/>
        </w:rPr>
        <w:t>14719</w:t>
      </w:r>
    </w:p>
    <w:p w:rsidR="00A4667C" w:rsidRPr="001E43A4" w:rsidRDefault="0060642B">
      <w:pPr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1E43A4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1E43A4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1E43A4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1E43A4">
        <w:rPr>
          <w:rFonts w:asciiTheme="minorHAnsi" w:hAnsiTheme="minorHAnsi" w:cstheme="minorHAnsi"/>
          <w:sz w:val="22"/>
          <w:szCs w:val="22"/>
        </w:rPr>
        <w:br/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1E43A4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1E43A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1E43A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1E43A4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1E43A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43A4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1E43A4" w:rsidRDefault="0060642B">
      <w:pPr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1E43A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  <w:r w:rsidRPr="001E43A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 </w:t>
      </w:r>
    </w:p>
    <w:p w:rsidR="00A4667C" w:rsidRPr="001E43A4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1E43A4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1E43A4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1E43A4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1E43A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1E43A4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1E43A4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1E43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1E43A4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1E43A4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1E43A4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1E43A4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1E43A4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1E43A4" w:rsidRDefault="00250D02" w:rsidP="00FA317D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1E43A4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1E43A4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1E43A4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1E43A4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1E43A4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E43A4" w:rsidRDefault="003456C8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1E43A4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1E43A4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43A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43A4" w:rsidRDefault="00310AC5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250D02" w:rsidRPr="001E43A4" w:rsidTr="00FA317D">
              <w:tc>
                <w:tcPr>
                  <w:tcW w:w="629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Μπαρλά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1E43A4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1E43A4" w:rsidTr="00FA317D">
              <w:tc>
                <w:tcPr>
                  <w:tcW w:w="57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43A4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1E43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43A4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1E43A4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1E43A4" w:rsidRPr="001E43A4" w:rsidRDefault="001E43A4" w:rsidP="001E43A4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43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Με την παρούσα, σας προσκαλούμε  να συμμετάσχετε σε  έκτακτη* κατεπείγουσα  συνεδρίαση του Δημοτικού Συμβουλίου, </w:t>
      </w:r>
      <w:r w:rsidRPr="001E43A4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25-7-2023</w:t>
      </w:r>
      <w:r w:rsidRPr="001E43A4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ημέρα Τ</w:t>
      </w:r>
      <w:r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ρίτη </w:t>
      </w:r>
      <w:r w:rsidRPr="001E43A4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και ώρα  1</w:t>
      </w:r>
      <w:r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5</w:t>
      </w:r>
      <w:r w:rsidRPr="001E43A4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:</w:t>
      </w:r>
      <w:r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3</w:t>
      </w:r>
      <w:r w:rsidRPr="001E43A4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0 , η οποία    θα πραγματοποιηθεί  ΔΙΑ ΠΕΡΙΦΟΡΑΣ </w:t>
      </w:r>
      <w:proofErr w:type="spellStart"/>
      <w:r w:rsidRPr="001E43A4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Pr="001E43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</w:p>
    <w:p w:rsidR="001E43A4" w:rsidRPr="001E43A4" w:rsidRDefault="001E43A4" w:rsidP="001E43A4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1E43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των διατάξεων του άρθρου   74, παρ. 5, του Ν. 4555/2018 (αντικατάσταση του άρθρου 67 του Ν. 3852/2010)</w:t>
      </w:r>
      <w:r w:rsidRPr="001E43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E4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E43A4" w:rsidRPr="001E43A4" w:rsidRDefault="001E43A4" w:rsidP="001E43A4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sz w:val="22"/>
          <w:szCs w:val="22"/>
        </w:rPr>
        <w:t>β)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E43A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E43A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E43A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E43A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E43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43A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1E43A4" w:rsidRPr="001E43A4" w:rsidRDefault="001E43A4" w:rsidP="001E43A4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sz w:val="22"/>
          <w:szCs w:val="22"/>
        </w:rPr>
        <w:t xml:space="preserve"> γ)</w:t>
      </w:r>
      <w:r w:rsidRPr="001E43A4">
        <w:rPr>
          <w:rFonts w:asciiTheme="minorHAnsi" w:hAnsiTheme="minorHAnsi" w:cstheme="minorHAnsi"/>
          <w:sz w:val="22"/>
          <w:szCs w:val="22"/>
        </w:rPr>
        <w:t xml:space="preserve"> </w:t>
      </w:r>
      <w:r w:rsidRPr="001E43A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E43A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E43A4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1E43A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1E43A4">
        <w:rPr>
          <w:rFonts w:asciiTheme="minorHAnsi" w:hAnsiTheme="minorHAnsi" w:cstheme="minorHAnsi"/>
          <w:bCs/>
          <w:sz w:val="22"/>
          <w:szCs w:val="22"/>
        </w:rPr>
        <w:t>«</w:t>
      </w:r>
      <w:r w:rsidRPr="001E43A4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1E43A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E43A4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1E43A4" w:rsidRPr="001E43A4" w:rsidRDefault="001E43A4" w:rsidP="001E43A4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sz w:val="22"/>
          <w:szCs w:val="22"/>
        </w:rPr>
        <w:t>δ)</w:t>
      </w:r>
      <w:r w:rsidRPr="001E43A4">
        <w:rPr>
          <w:rFonts w:asciiTheme="minorHAnsi" w:hAnsiTheme="minorHAnsi" w:cstheme="minorHAnsi"/>
          <w:sz w:val="22"/>
          <w:szCs w:val="22"/>
        </w:rPr>
        <w:t xml:space="preserve"> της ΚΥΑ Δ1α/ΓΠ.οικ. 17849/24-3-2023 (ΦΕΚ 1954/Β΄/26-3-2023)</w:t>
      </w:r>
    </w:p>
    <w:p w:rsidR="001E43A4" w:rsidRPr="001E43A4" w:rsidRDefault="001E43A4" w:rsidP="001E43A4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43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E43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αποστέλλονται οι εισηγήσεις σε μορφή 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Pr="001E43A4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1E43A4" w:rsidRPr="001E43A4" w:rsidRDefault="001E43A4" w:rsidP="001E43A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1E43A4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1E43A4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1E43A4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proofErr w:type="gramEnd"/>
      <w:r w:rsidRPr="001E43A4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770559" w:rsidRPr="001E43A4" w:rsidRDefault="001E43A4" w:rsidP="001E43A4">
      <w:pPr>
        <w:pStyle w:val="a4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hAnsiTheme="minorHAnsi" w:cstheme="minorHAnsi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1E43A4">
        <w:rPr>
          <w:rFonts w:asciiTheme="minorHAnsi" w:eastAsia="Arial" w:hAnsiTheme="minorHAnsi" w:cstheme="minorHAnsi"/>
          <w:sz w:val="22"/>
          <w:szCs w:val="22"/>
          <w:u w:val="single"/>
          <w:lang w:val="en-US"/>
        </w:rPr>
        <w:t>e</w:t>
      </w:r>
      <w:r w:rsidRPr="001E43A4">
        <w:rPr>
          <w:rFonts w:asciiTheme="minorHAnsi" w:eastAsia="Arial" w:hAnsiTheme="minorHAnsi" w:cstheme="minorHAnsi"/>
          <w:sz w:val="22"/>
          <w:szCs w:val="22"/>
          <w:u w:val="single"/>
        </w:rPr>
        <w:t>-</w:t>
      </w:r>
      <w:r w:rsidRPr="001E43A4">
        <w:rPr>
          <w:rFonts w:asciiTheme="minorHAnsi" w:eastAsia="Arial" w:hAnsiTheme="minorHAnsi" w:cstheme="minorHAnsi"/>
          <w:sz w:val="22"/>
          <w:szCs w:val="22"/>
          <w:u w:val="single"/>
          <w:lang w:val="en-US"/>
        </w:rPr>
        <w:t>mail</w:t>
      </w:r>
      <w:r w:rsidRPr="001E43A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</w:t>
      </w:r>
    </w:p>
    <w:p w:rsidR="00303D34" w:rsidRPr="001E43A4" w:rsidRDefault="00303D34" w:rsidP="00303D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6FC7" w:rsidRPr="00780DE2" w:rsidRDefault="001E43A4" w:rsidP="001E43A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Το μοναδικό θέμα της ημερήσιας διάταξης είναι :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kern w:val="1"/>
          <w:szCs w:val="22"/>
          <w:highlight w:val="white"/>
          <w:lang w:eastAsia="zh-CN" w:bidi="hi-IN"/>
        </w:rPr>
        <w:t>Εκδοση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kern w:val="1"/>
          <w:szCs w:val="22"/>
          <w:highlight w:val="white"/>
          <w:lang w:eastAsia="zh-CN" w:bidi="hi-IN"/>
        </w:rPr>
        <w:t xml:space="preserve"> ψηφίσματος προκειμένου να εκφρασθούν τα </w:t>
      </w:r>
      <w:r>
        <w:rPr>
          <w:rFonts w:ascii="Arial" w:eastAsia="Arial" w:hAnsi="Arial" w:cs="Arial"/>
          <w:color w:val="000000"/>
          <w:spacing w:val="-3"/>
          <w:kern w:val="1"/>
          <w:highlight w:val="white"/>
          <w:lang w:eastAsia="zh-CN" w:bidi="hi-IN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kern w:val="1"/>
          <w:highlight w:val="white"/>
          <w:lang w:eastAsia="zh-CN" w:bidi="hi-IN"/>
        </w:rPr>
        <w:t>συλλυπητήρια εκ μέρους των μελών του Δ.Σ,</w:t>
      </w:r>
      <w:r>
        <w:rPr>
          <w:rFonts w:ascii="Arial" w:eastAsia="Arial" w:hAnsi="Arial" w:cs="Arial"/>
          <w:b/>
          <w:bCs/>
          <w:iCs/>
          <w:color w:val="000000"/>
          <w:kern w:val="1"/>
          <w:highlight w:val="white"/>
          <w:shd w:val="clear" w:color="auto" w:fill="FFFFFF"/>
          <w:lang w:eastAsia="zh-CN" w:bidi="hi-IN"/>
        </w:rPr>
        <w:t xml:space="preserve"> στην οικογένεια του τέως υπουργού και τέως βουλευτή Βοιωτίας ,</w:t>
      </w:r>
      <w:r>
        <w:rPr>
          <w:rFonts w:ascii="Arial" w:eastAsia="Arial" w:hAnsi="Arial" w:cs="Arial"/>
          <w:b/>
          <w:bCs/>
          <w:iCs/>
          <w:color w:val="000000"/>
          <w:kern w:val="1"/>
          <w:highlight w:val="white"/>
          <w:shd w:val="clear" w:color="auto" w:fill="FFFFFF"/>
          <w:lang w:bidi="hi-IN"/>
        </w:rPr>
        <w:t xml:space="preserve"> Αριστείδη </w:t>
      </w:r>
      <w:proofErr w:type="spellStart"/>
      <w:r>
        <w:rPr>
          <w:rFonts w:ascii="Arial" w:eastAsia="Arial" w:hAnsi="Arial" w:cs="Arial"/>
          <w:b/>
          <w:bCs/>
          <w:iCs/>
          <w:color w:val="000000"/>
          <w:kern w:val="1"/>
          <w:highlight w:val="white"/>
          <w:shd w:val="clear" w:color="auto" w:fill="FFFFFF"/>
          <w:lang w:bidi="hi-IN"/>
        </w:rPr>
        <w:t>Τσιπλάκου</w:t>
      </w:r>
      <w:proofErr w:type="spellEnd"/>
    </w:p>
    <w:p w:rsidR="00F8541C" w:rsidRPr="001E43A4" w:rsidRDefault="00F8541C" w:rsidP="00F8541C">
      <w:pPr>
        <w:snapToGrid w:val="0"/>
        <w:spacing w:before="57" w:after="57"/>
        <w:ind w:left="142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253803" w:rsidRPr="001E43A4" w:rsidRDefault="0025380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1E43A4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1E43A4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1E43A4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1E43A4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Pr="001E43A4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E43A4" w:rsidRPr="001E43A4" w:rsidRDefault="001E43A4" w:rsidP="001E43A4">
      <w:pPr>
        <w:pStyle w:val="Web"/>
        <w:spacing w:after="0"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  <w:r w:rsidRPr="001E43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  <w:r w:rsidRPr="001E43A4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1E43A4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Pr="001E43A4">
        <w:rPr>
          <w:rFonts w:asciiTheme="minorHAnsi" w:hAnsiTheme="minorHAnsi" w:cstheme="minorHAnsi"/>
          <w:sz w:val="22"/>
          <w:szCs w:val="22"/>
        </w:rPr>
        <w:t xml:space="preserve">   </w:t>
      </w:r>
      <w:r w:rsidRPr="001E43A4">
        <w:rPr>
          <w:rFonts w:asciiTheme="minorHAnsi" w:hAnsiTheme="minorHAnsi" w:cstheme="minorHAnsi"/>
          <w:b/>
          <w:sz w:val="22"/>
          <w:szCs w:val="22"/>
        </w:rPr>
        <w:t>είναι ο θάνατος του</w:t>
      </w:r>
      <w:r w:rsidRPr="001E43A4">
        <w:rPr>
          <w:rFonts w:asciiTheme="minorHAnsi" w:hAnsiTheme="minorHAnsi" w:cstheme="minorHAnsi"/>
          <w:sz w:val="22"/>
          <w:szCs w:val="22"/>
        </w:rPr>
        <w:t xml:space="preserve"> </w:t>
      </w:r>
      <w:r w:rsidRPr="001E43A4">
        <w:rPr>
          <w:rStyle w:val="ab"/>
          <w:rFonts w:asciiTheme="minorHAnsi" w:eastAsia="Arial" w:hAnsiTheme="minorHAnsi" w:cstheme="minorHAnsi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τέως υπουργού και τέως βουλευτή Βοιωτίας ,</w:t>
      </w:r>
      <w:r w:rsidRPr="001E43A4">
        <w:rPr>
          <w:rStyle w:val="markedcontent"/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43A4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Αριστείδη </w:t>
      </w:r>
      <w:proofErr w:type="spellStart"/>
      <w:r w:rsidRPr="001E43A4">
        <w:rPr>
          <w:rStyle w:val="markedcontent"/>
          <w:rFonts w:asciiTheme="minorHAnsi" w:hAnsiTheme="minorHAnsi" w:cstheme="minorHAnsi"/>
          <w:b/>
          <w:sz w:val="22"/>
          <w:szCs w:val="22"/>
        </w:rPr>
        <w:t>Τσιπλάκου</w:t>
      </w:r>
      <w:proofErr w:type="spellEnd"/>
      <w:r>
        <w:rPr>
          <w:rStyle w:val="markedcontent"/>
          <w:rFonts w:asciiTheme="minorHAnsi" w:hAnsiTheme="minorHAnsi" w:cstheme="minorHAnsi"/>
          <w:b/>
          <w:sz w:val="22"/>
          <w:szCs w:val="22"/>
        </w:rPr>
        <w:t>.</w:t>
      </w:r>
    </w:p>
    <w:p w:rsidR="001E43A4" w:rsidRPr="001E43A4" w:rsidRDefault="001E43A4" w:rsidP="001E43A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3A4">
        <w:rPr>
          <w:rFonts w:asciiTheme="minorHAnsi" w:hAnsiTheme="minorHAnsi" w:cstheme="minorHAnsi"/>
          <w:sz w:val="22"/>
          <w:szCs w:val="22"/>
        </w:rPr>
        <w:t xml:space="preserve"> 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 αποστέλλονται  οι εισηγήσεις σε μορφή 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των ή μη . Έχετε την δυνατότητα να βάλετε ναι, όχι , λευκό αλλά και παρατηρήσεις</w:t>
      </w:r>
    </w:p>
    <w:p w:rsidR="001E43A4" w:rsidRPr="001E43A4" w:rsidRDefault="001E43A4" w:rsidP="001E43A4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E43A4">
        <w:rPr>
          <w:rFonts w:asciiTheme="minorHAnsi" w:eastAsia="Arial" w:hAnsiTheme="minorHAnsi" w:cstheme="minorHAnsi"/>
          <w:sz w:val="22"/>
          <w:szCs w:val="22"/>
        </w:rPr>
        <w:t xml:space="preserve"> Οι συμπληρωμένοι πίνακες ψηφοφορίας θα επιστραφούν την ΤΡΙΤΗ  μέχρι και ώρα 13:30 με 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1E43A4">
        <w:rPr>
          <w:rFonts w:asciiTheme="minorHAnsi" w:eastAsia="Arial" w:hAnsiTheme="minorHAnsi" w:cstheme="minorHAnsi"/>
          <w:sz w:val="22"/>
          <w:szCs w:val="22"/>
        </w:rPr>
        <w:t>-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1E43A4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1E43A4">
        <w:rPr>
          <w:rFonts w:asciiTheme="minorHAnsi" w:eastAsia="Arial" w:hAnsiTheme="minorHAnsi" w:cstheme="minorHAnsi"/>
          <w:sz w:val="22"/>
          <w:szCs w:val="22"/>
        </w:rPr>
        <w:t>-</w:t>
      </w:r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1E43A4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ampalaska</w:t>
      </w:r>
      <w:proofErr w:type="spellEnd"/>
      <w:r w:rsidRPr="001E43A4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Pr="001E43A4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Pr="001E43A4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Pr="001E43A4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30584F" w:rsidRPr="001E43A4" w:rsidRDefault="0030584F" w:rsidP="001E43A4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1E43A4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84" w:rsidRDefault="00334C84" w:rsidP="005E5D39">
      <w:r>
        <w:separator/>
      </w:r>
    </w:p>
  </w:endnote>
  <w:endnote w:type="continuationSeparator" w:id="0">
    <w:p w:rsidR="00334C84" w:rsidRDefault="00334C84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780DE2">
            <w:rPr>
              <w:noProof/>
            </w:rPr>
            <w:t>3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84" w:rsidRDefault="00334C84" w:rsidP="005E5D39">
      <w:r>
        <w:separator/>
      </w:r>
    </w:p>
  </w:footnote>
  <w:footnote w:type="continuationSeparator" w:id="0">
    <w:p w:rsidR="00334C84" w:rsidRDefault="00334C84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DD47E7"/>
    <w:multiLevelType w:val="hybridMultilevel"/>
    <w:tmpl w:val="63D8E66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E24A938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8524E1"/>
    <w:multiLevelType w:val="hybridMultilevel"/>
    <w:tmpl w:val="E3DE49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A0661E"/>
    <w:multiLevelType w:val="hybridMultilevel"/>
    <w:tmpl w:val="99D27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32B09"/>
    <w:multiLevelType w:val="hybridMultilevel"/>
    <w:tmpl w:val="42FC0C6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93FB3"/>
    <w:multiLevelType w:val="hybridMultilevel"/>
    <w:tmpl w:val="AD9A81D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F61645"/>
    <w:multiLevelType w:val="hybridMultilevel"/>
    <w:tmpl w:val="FC40E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2E4"/>
    <w:multiLevelType w:val="hybridMultilevel"/>
    <w:tmpl w:val="2180787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63C55731"/>
    <w:multiLevelType w:val="hybridMultilevel"/>
    <w:tmpl w:val="7B9C9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1A5F"/>
    <w:multiLevelType w:val="hybridMultilevel"/>
    <w:tmpl w:val="6D56198A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4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7525EF6"/>
    <w:multiLevelType w:val="hybridMultilevel"/>
    <w:tmpl w:val="92C4D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C41A9"/>
    <w:multiLevelType w:val="hybridMultilevel"/>
    <w:tmpl w:val="68CCFB6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077DAF"/>
    <w:multiLevelType w:val="hybridMultilevel"/>
    <w:tmpl w:val="AFA4D69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1"/>
  </w:num>
  <w:num w:numId="5">
    <w:abstractNumId w:val="24"/>
  </w:num>
  <w:num w:numId="6">
    <w:abstractNumId w:val="11"/>
  </w:num>
  <w:num w:numId="7">
    <w:abstractNumId w:val="28"/>
  </w:num>
  <w:num w:numId="8">
    <w:abstractNumId w:val="10"/>
  </w:num>
  <w:num w:numId="9">
    <w:abstractNumId w:val="9"/>
  </w:num>
  <w:num w:numId="10">
    <w:abstractNumId w:val="23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14"/>
  </w:num>
  <w:num w:numId="16">
    <w:abstractNumId w:val="20"/>
  </w:num>
  <w:num w:numId="17">
    <w:abstractNumId w:val="17"/>
  </w:num>
  <w:num w:numId="18">
    <w:abstractNumId w:val="25"/>
  </w:num>
  <w:num w:numId="19">
    <w:abstractNumId w:val="13"/>
  </w:num>
  <w:num w:numId="20">
    <w:abstractNumId w:val="26"/>
  </w:num>
  <w:num w:numId="21">
    <w:abstractNumId w:val="8"/>
  </w:num>
  <w:num w:numId="22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CF"/>
    <w:rsid w:val="000106F3"/>
    <w:rsid w:val="00013D7B"/>
    <w:rsid w:val="00014CE3"/>
    <w:rsid w:val="00015135"/>
    <w:rsid w:val="00015B73"/>
    <w:rsid w:val="00016E9E"/>
    <w:rsid w:val="00026742"/>
    <w:rsid w:val="00032FBB"/>
    <w:rsid w:val="00035D37"/>
    <w:rsid w:val="00042423"/>
    <w:rsid w:val="00043F2D"/>
    <w:rsid w:val="0005070F"/>
    <w:rsid w:val="00050AF8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3F1C"/>
    <w:rsid w:val="000E4BC2"/>
    <w:rsid w:val="000F3CE8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91AEF"/>
    <w:rsid w:val="001A2C70"/>
    <w:rsid w:val="001A7A62"/>
    <w:rsid w:val="001C2840"/>
    <w:rsid w:val="001D1210"/>
    <w:rsid w:val="001E16D8"/>
    <w:rsid w:val="001E1913"/>
    <w:rsid w:val="001E2397"/>
    <w:rsid w:val="001E43A4"/>
    <w:rsid w:val="001F0918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66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D3A41"/>
    <w:rsid w:val="002E3FF9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34C84"/>
    <w:rsid w:val="00342839"/>
    <w:rsid w:val="003456C8"/>
    <w:rsid w:val="00345A44"/>
    <w:rsid w:val="003462D5"/>
    <w:rsid w:val="00346FF4"/>
    <w:rsid w:val="003474E9"/>
    <w:rsid w:val="00350EAD"/>
    <w:rsid w:val="0035546F"/>
    <w:rsid w:val="00360E35"/>
    <w:rsid w:val="00362AA0"/>
    <w:rsid w:val="003640F9"/>
    <w:rsid w:val="003656B9"/>
    <w:rsid w:val="00387087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6A1B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04D7"/>
    <w:rsid w:val="004110F4"/>
    <w:rsid w:val="00411BB6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2C9A"/>
    <w:rsid w:val="00473DD0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C16F4"/>
    <w:rsid w:val="004D18D8"/>
    <w:rsid w:val="004D47CE"/>
    <w:rsid w:val="004E5137"/>
    <w:rsid w:val="004E6418"/>
    <w:rsid w:val="0050121B"/>
    <w:rsid w:val="0050482D"/>
    <w:rsid w:val="00511BE8"/>
    <w:rsid w:val="00511DC2"/>
    <w:rsid w:val="005124C9"/>
    <w:rsid w:val="00512F62"/>
    <w:rsid w:val="00522382"/>
    <w:rsid w:val="005268A6"/>
    <w:rsid w:val="0053396A"/>
    <w:rsid w:val="00541B64"/>
    <w:rsid w:val="005519D2"/>
    <w:rsid w:val="00555BE6"/>
    <w:rsid w:val="00560E07"/>
    <w:rsid w:val="00562389"/>
    <w:rsid w:val="0056474F"/>
    <w:rsid w:val="005701EB"/>
    <w:rsid w:val="00575605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0DAE"/>
    <w:rsid w:val="005F3977"/>
    <w:rsid w:val="005F71F4"/>
    <w:rsid w:val="005F7BA1"/>
    <w:rsid w:val="00606319"/>
    <w:rsid w:val="0060642B"/>
    <w:rsid w:val="00613336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52811"/>
    <w:rsid w:val="00666C68"/>
    <w:rsid w:val="00676F9B"/>
    <w:rsid w:val="0068340E"/>
    <w:rsid w:val="006835B8"/>
    <w:rsid w:val="006838FE"/>
    <w:rsid w:val="00684B4C"/>
    <w:rsid w:val="00686103"/>
    <w:rsid w:val="00691359"/>
    <w:rsid w:val="0069307B"/>
    <w:rsid w:val="006959BA"/>
    <w:rsid w:val="006A0EBF"/>
    <w:rsid w:val="006A1F15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65274"/>
    <w:rsid w:val="007704BA"/>
    <w:rsid w:val="00770559"/>
    <w:rsid w:val="00776B36"/>
    <w:rsid w:val="00780DE2"/>
    <w:rsid w:val="00780F09"/>
    <w:rsid w:val="007846E7"/>
    <w:rsid w:val="00785E4E"/>
    <w:rsid w:val="00785E8C"/>
    <w:rsid w:val="00790913"/>
    <w:rsid w:val="007956AB"/>
    <w:rsid w:val="007A2A62"/>
    <w:rsid w:val="007B36B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4248"/>
    <w:rsid w:val="0085600E"/>
    <w:rsid w:val="00857D97"/>
    <w:rsid w:val="00861C35"/>
    <w:rsid w:val="0086301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640C5"/>
    <w:rsid w:val="00970D2F"/>
    <w:rsid w:val="00991A93"/>
    <w:rsid w:val="00993CEA"/>
    <w:rsid w:val="009949E3"/>
    <w:rsid w:val="00995B5B"/>
    <w:rsid w:val="00997BE3"/>
    <w:rsid w:val="009A1AE2"/>
    <w:rsid w:val="009A2403"/>
    <w:rsid w:val="009B2DB0"/>
    <w:rsid w:val="009C0287"/>
    <w:rsid w:val="009C30CA"/>
    <w:rsid w:val="009C3BEF"/>
    <w:rsid w:val="009C5500"/>
    <w:rsid w:val="009D3151"/>
    <w:rsid w:val="009D3F8B"/>
    <w:rsid w:val="009E3D22"/>
    <w:rsid w:val="009E796A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5C7A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846E0"/>
    <w:rsid w:val="00B97107"/>
    <w:rsid w:val="00B97C7D"/>
    <w:rsid w:val="00BA01B4"/>
    <w:rsid w:val="00BA1164"/>
    <w:rsid w:val="00BA20D9"/>
    <w:rsid w:val="00BA689E"/>
    <w:rsid w:val="00BA795E"/>
    <w:rsid w:val="00BB4E3A"/>
    <w:rsid w:val="00BC1FAE"/>
    <w:rsid w:val="00BC5EEE"/>
    <w:rsid w:val="00BC7CB0"/>
    <w:rsid w:val="00BD3BDF"/>
    <w:rsid w:val="00BD58C8"/>
    <w:rsid w:val="00BD69FF"/>
    <w:rsid w:val="00BF5821"/>
    <w:rsid w:val="00BF6CAE"/>
    <w:rsid w:val="00BF7509"/>
    <w:rsid w:val="00C04181"/>
    <w:rsid w:val="00C07D26"/>
    <w:rsid w:val="00C100F6"/>
    <w:rsid w:val="00C15202"/>
    <w:rsid w:val="00C15D36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46FC7"/>
    <w:rsid w:val="00C53456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18D1"/>
    <w:rsid w:val="00CD5294"/>
    <w:rsid w:val="00CE2926"/>
    <w:rsid w:val="00CE396B"/>
    <w:rsid w:val="00D00490"/>
    <w:rsid w:val="00D02572"/>
    <w:rsid w:val="00D11F43"/>
    <w:rsid w:val="00D13649"/>
    <w:rsid w:val="00D20EC2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86C64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1D2B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974DE"/>
    <w:rsid w:val="00EA185F"/>
    <w:rsid w:val="00EA4A22"/>
    <w:rsid w:val="00EA6A8A"/>
    <w:rsid w:val="00EA6C40"/>
    <w:rsid w:val="00EB78BE"/>
    <w:rsid w:val="00EE0125"/>
    <w:rsid w:val="00EE027D"/>
    <w:rsid w:val="00EE107C"/>
    <w:rsid w:val="00EE3D66"/>
    <w:rsid w:val="00EF6EC0"/>
    <w:rsid w:val="00F02427"/>
    <w:rsid w:val="00F051CB"/>
    <w:rsid w:val="00F17145"/>
    <w:rsid w:val="00F232FB"/>
    <w:rsid w:val="00F27407"/>
    <w:rsid w:val="00F27602"/>
    <w:rsid w:val="00F36C42"/>
    <w:rsid w:val="00F61847"/>
    <w:rsid w:val="00F6413E"/>
    <w:rsid w:val="00F65EBB"/>
    <w:rsid w:val="00F66483"/>
    <w:rsid w:val="00F70476"/>
    <w:rsid w:val="00F73698"/>
    <w:rsid w:val="00F756BD"/>
    <w:rsid w:val="00F775BA"/>
    <w:rsid w:val="00F82272"/>
    <w:rsid w:val="00F8541C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026"/>
    <w:rsid w:val="00FE630D"/>
    <w:rsid w:val="00FF5971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styleId="ab">
    <w:name w:val="Emphasis"/>
    <w:basedOn w:val="a0"/>
    <w:qFormat/>
    <w:rsid w:val="001E43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BB4A-5E70-47C8-AFF4-3C29833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2023-07-25T09:56:00Z</cp:lastPrinted>
  <dcterms:created xsi:type="dcterms:W3CDTF">2023-07-25T09:54:00Z</dcterms:created>
  <dcterms:modified xsi:type="dcterms:W3CDTF">2023-07-25T10:18:00Z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