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0F36F2" w:rsidRDefault="00D7185E" w:rsidP="00D7185E">
      <w:pPr>
        <w:pStyle w:val="1"/>
        <w:widowControl w:val="0"/>
        <w:ind w:left="426" w:hanging="142"/>
        <w:rPr>
          <w:rFonts w:asciiTheme="minorHAnsi" w:hAnsiTheme="minorHAnsi" w:cstheme="minorHAnsi"/>
          <w:b/>
          <w:sz w:val="22"/>
          <w:szCs w:val="22"/>
        </w:rPr>
      </w:pPr>
      <w:r w:rsidRPr="000F36F2">
        <w:rPr>
          <w:rFonts w:asciiTheme="minorHAnsi" w:hAnsiTheme="minorHAnsi" w:cstheme="minorHAnsi"/>
          <w:b/>
          <w:sz w:val="22"/>
          <w:szCs w:val="22"/>
        </w:rPr>
        <w:t xml:space="preserve">  </w:t>
      </w:r>
      <w:r w:rsidR="00F47A5D" w:rsidRPr="000F36F2">
        <w:rPr>
          <w:rFonts w:asciiTheme="minorHAnsi" w:hAnsiTheme="minorHAnsi" w:cstheme="minorHAnsi"/>
          <w:b/>
          <w:sz w:val="22"/>
          <w:szCs w:val="22"/>
        </w:rPr>
        <w:t xml:space="preserve">ΕΛΛΗΝΙΚΗ  ΔΗΜΟΚΡΑΤΙΑ </w:t>
      </w:r>
      <w:r w:rsidR="00F47A5D" w:rsidRPr="000F36F2">
        <w:rPr>
          <w:rFonts w:asciiTheme="minorHAnsi" w:hAnsiTheme="minorHAnsi" w:cstheme="minorHAnsi"/>
          <w:b/>
          <w:sz w:val="22"/>
          <w:szCs w:val="22"/>
        </w:rPr>
        <w:tab/>
      </w:r>
      <w:r w:rsidR="00F47A5D" w:rsidRPr="000F36F2">
        <w:rPr>
          <w:rFonts w:asciiTheme="minorHAnsi" w:hAnsiTheme="minorHAnsi" w:cstheme="minorHAnsi"/>
          <w:b/>
          <w:sz w:val="22"/>
          <w:szCs w:val="22"/>
        </w:rPr>
        <w:tab/>
      </w:r>
      <w:r w:rsidR="00F47A5D" w:rsidRPr="000F36F2">
        <w:rPr>
          <w:rFonts w:asciiTheme="minorHAnsi" w:hAnsiTheme="minorHAnsi" w:cstheme="minorHAnsi"/>
          <w:b/>
          <w:sz w:val="22"/>
          <w:szCs w:val="22"/>
        </w:rPr>
        <w:tab/>
      </w:r>
      <w:r w:rsidR="00F47A5D" w:rsidRPr="000F36F2">
        <w:rPr>
          <w:rFonts w:asciiTheme="minorHAnsi" w:hAnsiTheme="minorHAnsi" w:cstheme="minorHAnsi"/>
          <w:b/>
          <w:sz w:val="22"/>
          <w:szCs w:val="22"/>
        </w:rPr>
        <w:tab/>
      </w:r>
      <w:r w:rsidR="00F47A5D" w:rsidRPr="000F36F2">
        <w:rPr>
          <w:rFonts w:asciiTheme="minorHAnsi" w:hAnsiTheme="minorHAnsi" w:cstheme="minorHAnsi"/>
          <w:b/>
          <w:sz w:val="22"/>
          <w:szCs w:val="22"/>
        </w:rPr>
        <w:tab/>
        <w:t xml:space="preserve"> </w:t>
      </w:r>
    </w:p>
    <w:p w:rsidR="00F47A5D" w:rsidRPr="000F36F2" w:rsidRDefault="00D7185E" w:rsidP="00D7185E">
      <w:pPr>
        <w:autoSpaceDE w:val="0"/>
        <w:spacing w:before="4" w:after="4"/>
        <w:ind w:left="284" w:hanging="142"/>
        <w:rPr>
          <w:rFonts w:asciiTheme="minorHAnsi" w:hAnsiTheme="minorHAnsi" w:cstheme="minorHAnsi"/>
          <w:b/>
          <w:sz w:val="22"/>
          <w:szCs w:val="22"/>
        </w:rPr>
      </w:pPr>
      <w:r w:rsidRPr="000F36F2">
        <w:rPr>
          <w:rFonts w:asciiTheme="minorHAnsi" w:hAnsiTheme="minorHAnsi" w:cstheme="minorHAnsi"/>
          <w:b/>
          <w:sz w:val="22"/>
          <w:szCs w:val="22"/>
        </w:rPr>
        <w:t xml:space="preserve">      </w:t>
      </w:r>
      <w:r w:rsidR="00F47A5D" w:rsidRPr="000F36F2">
        <w:rPr>
          <w:rFonts w:asciiTheme="minorHAnsi" w:hAnsiTheme="minorHAnsi" w:cstheme="minorHAnsi"/>
          <w:b/>
          <w:sz w:val="22"/>
          <w:szCs w:val="22"/>
          <w:lang w:val="en-US"/>
        </w:rPr>
        <w:t>NOMO</w:t>
      </w:r>
      <w:r w:rsidR="00F47A5D" w:rsidRPr="000F36F2">
        <w:rPr>
          <w:rFonts w:asciiTheme="minorHAnsi" w:hAnsiTheme="minorHAnsi" w:cstheme="minorHAnsi"/>
          <w:b/>
          <w:sz w:val="22"/>
          <w:szCs w:val="22"/>
        </w:rPr>
        <w:t xml:space="preserve">Σ ΒΟΙΩΤΙΑΣ                                                                           </w:t>
      </w:r>
      <w:r w:rsidR="00F47A5D" w:rsidRPr="000F36F2">
        <w:rPr>
          <w:rFonts w:asciiTheme="minorHAnsi" w:eastAsia="Calibri" w:hAnsiTheme="minorHAnsi" w:cstheme="minorHAnsi"/>
          <w:b/>
          <w:iCs/>
          <w:position w:val="2"/>
          <w:sz w:val="22"/>
          <w:szCs w:val="22"/>
        </w:rPr>
        <w:t xml:space="preserve">  </w:t>
      </w:r>
    </w:p>
    <w:p w:rsidR="00F47A5D" w:rsidRPr="000F36F2" w:rsidRDefault="001069AD" w:rsidP="001069AD">
      <w:pPr>
        <w:pStyle w:val="2"/>
        <w:widowControl w:val="0"/>
        <w:numPr>
          <w:ilvl w:val="1"/>
          <w:numId w:val="0"/>
        </w:numPr>
        <w:tabs>
          <w:tab w:val="num" w:pos="-284"/>
        </w:tabs>
        <w:spacing w:before="4" w:after="4"/>
        <w:rPr>
          <w:rFonts w:asciiTheme="minorHAnsi" w:hAnsiTheme="minorHAnsi" w:cstheme="minorHAnsi"/>
          <w:color w:val="auto"/>
          <w:sz w:val="22"/>
          <w:szCs w:val="22"/>
        </w:rPr>
      </w:pPr>
      <w:r w:rsidRPr="000F36F2">
        <w:rPr>
          <w:rFonts w:asciiTheme="minorHAnsi" w:hAnsiTheme="minorHAnsi" w:cstheme="minorHAnsi"/>
          <w:color w:val="auto"/>
          <w:sz w:val="22"/>
          <w:szCs w:val="22"/>
        </w:rPr>
        <w:t xml:space="preserve">        </w:t>
      </w:r>
      <w:r w:rsidR="00F47A5D" w:rsidRPr="000F36F2">
        <w:rPr>
          <w:rFonts w:asciiTheme="minorHAnsi" w:hAnsiTheme="minorHAnsi" w:cstheme="minorHAnsi"/>
          <w:color w:val="auto"/>
          <w:sz w:val="22"/>
          <w:szCs w:val="22"/>
        </w:rPr>
        <w:t xml:space="preserve">ΔΗΜΟΣ ΛΕΒΑΔΕΩΝ </w:t>
      </w:r>
      <w:r w:rsidR="00F47A5D" w:rsidRPr="000F36F2">
        <w:rPr>
          <w:rFonts w:asciiTheme="minorHAnsi" w:eastAsia="Calibri" w:hAnsiTheme="minorHAnsi" w:cstheme="minorHAnsi"/>
          <w:iCs/>
          <w:color w:val="auto"/>
          <w:position w:val="2"/>
          <w:sz w:val="22"/>
          <w:szCs w:val="22"/>
        </w:rPr>
        <w:t xml:space="preserve">                                                                                </w:t>
      </w:r>
      <w:r w:rsidR="007044A7" w:rsidRPr="000F36F2">
        <w:rPr>
          <w:rFonts w:asciiTheme="minorHAnsi" w:eastAsia="Calibri" w:hAnsiTheme="minorHAnsi" w:cstheme="minorHAnsi"/>
          <w:iCs/>
          <w:color w:val="auto"/>
          <w:position w:val="2"/>
          <w:sz w:val="22"/>
          <w:szCs w:val="22"/>
        </w:rPr>
        <w:t xml:space="preserve"> </w:t>
      </w:r>
      <w:r w:rsidRPr="000F36F2">
        <w:rPr>
          <w:rFonts w:asciiTheme="minorHAnsi" w:eastAsia="Calibri" w:hAnsiTheme="minorHAnsi" w:cstheme="minorHAnsi"/>
          <w:iCs/>
          <w:color w:val="auto"/>
          <w:position w:val="2"/>
          <w:sz w:val="22"/>
          <w:szCs w:val="22"/>
        </w:rPr>
        <w:t xml:space="preserve"> </w:t>
      </w:r>
      <w:r w:rsidR="006D43CD" w:rsidRPr="000F36F2">
        <w:rPr>
          <w:rFonts w:asciiTheme="minorHAnsi" w:eastAsia="Calibri" w:hAnsiTheme="minorHAnsi" w:cstheme="minorHAnsi"/>
          <w:iCs/>
          <w:color w:val="auto"/>
          <w:position w:val="2"/>
          <w:sz w:val="22"/>
          <w:szCs w:val="22"/>
        </w:rPr>
        <w:t xml:space="preserve"> </w:t>
      </w:r>
    </w:p>
    <w:p w:rsidR="00AF4104" w:rsidRPr="000F36F2" w:rsidRDefault="00325DD2" w:rsidP="00793AC6">
      <w:pPr>
        <w:autoSpaceDE w:val="0"/>
        <w:ind w:left="142" w:hanging="142"/>
        <w:jc w:val="right"/>
        <w:rPr>
          <w:rFonts w:asciiTheme="minorHAnsi" w:hAnsiTheme="minorHAnsi" w:cstheme="minorHAnsi"/>
          <w:sz w:val="22"/>
          <w:szCs w:val="22"/>
        </w:rPr>
      </w:pPr>
      <w:r w:rsidRPr="000F36F2">
        <w:rPr>
          <w:rFonts w:asciiTheme="minorHAnsi" w:eastAsia="Calibri" w:hAnsiTheme="minorHAnsi" w:cstheme="minorHAnsi"/>
          <w:b/>
          <w:bCs/>
          <w:sz w:val="22"/>
          <w:szCs w:val="22"/>
          <w:u w:val="single"/>
          <w:shd w:val="clear" w:color="auto" w:fill="FFFFFF"/>
        </w:rPr>
        <w:t xml:space="preserve"> </w:t>
      </w:r>
      <w:r w:rsidR="00AF4104" w:rsidRPr="000F36F2">
        <w:rPr>
          <w:rFonts w:asciiTheme="minorHAnsi" w:eastAsia="Calibri" w:hAnsiTheme="minorHAnsi" w:cstheme="minorHAnsi"/>
          <w:b/>
          <w:bCs/>
          <w:sz w:val="22"/>
          <w:szCs w:val="22"/>
          <w:u w:val="single"/>
          <w:shd w:val="clear" w:color="auto" w:fill="FFFFFF"/>
        </w:rPr>
        <w:t>ΑΝΑΡΤΗΤΕΑ</w:t>
      </w:r>
      <w:r w:rsidR="00AF4104" w:rsidRPr="000F36F2">
        <w:rPr>
          <w:rFonts w:asciiTheme="minorHAnsi" w:eastAsia="Calibri" w:hAnsiTheme="minorHAnsi" w:cstheme="minorHAnsi"/>
          <w:b/>
          <w:bCs/>
          <w:sz w:val="22"/>
          <w:szCs w:val="22"/>
          <w:u w:val="single"/>
        </w:rPr>
        <w:t xml:space="preserve"> ΣΤΗ ΔΙΑΥΓΕΙΑ </w:t>
      </w:r>
      <w:r w:rsidR="00AF4104" w:rsidRPr="000F36F2">
        <w:rPr>
          <w:rFonts w:asciiTheme="minorHAnsi" w:eastAsia="Calibri" w:hAnsiTheme="minorHAnsi" w:cstheme="minorHAnsi"/>
          <w:b/>
          <w:bCs/>
          <w:sz w:val="22"/>
          <w:szCs w:val="22"/>
        </w:rPr>
        <w:t xml:space="preserve"> </w:t>
      </w:r>
    </w:p>
    <w:p w:rsidR="00AF4104" w:rsidRPr="000F36F2" w:rsidRDefault="00AF4104" w:rsidP="00793AC6">
      <w:pPr>
        <w:ind w:left="142" w:hanging="142"/>
        <w:jc w:val="center"/>
        <w:rPr>
          <w:rFonts w:asciiTheme="minorHAnsi" w:hAnsiTheme="minorHAnsi" w:cstheme="minorHAnsi"/>
          <w:sz w:val="22"/>
          <w:szCs w:val="22"/>
        </w:rPr>
      </w:pPr>
      <w:r w:rsidRPr="000F36F2">
        <w:rPr>
          <w:rFonts w:asciiTheme="minorHAnsi" w:eastAsia="Calibri" w:hAnsiTheme="minorHAnsi" w:cstheme="minorHAnsi"/>
          <w:b/>
          <w:bCs/>
          <w:position w:val="2"/>
          <w:sz w:val="22"/>
          <w:szCs w:val="22"/>
        </w:rPr>
        <w:t xml:space="preserve">                                                                                                         </w:t>
      </w:r>
      <w:r w:rsidR="00325DD2" w:rsidRPr="000F36F2">
        <w:rPr>
          <w:rFonts w:asciiTheme="minorHAnsi" w:eastAsia="Calibri" w:hAnsiTheme="minorHAnsi" w:cstheme="minorHAnsi"/>
          <w:b/>
          <w:bCs/>
          <w:position w:val="2"/>
          <w:sz w:val="22"/>
          <w:szCs w:val="22"/>
        </w:rPr>
        <w:t xml:space="preserve">               </w:t>
      </w:r>
      <w:r w:rsidRPr="000F36F2">
        <w:rPr>
          <w:rFonts w:asciiTheme="minorHAnsi" w:eastAsia="Calibri" w:hAnsiTheme="minorHAnsi" w:cstheme="minorHAnsi"/>
          <w:b/>
          <w:bCs/>
          <w:position w:val="2"/>
          <w:sz w:val="22"/>
          <w:szCs w:val="22"/>
        </w:rPr>
        <w:t xml:space="preserve"> </w:t>
      </w:r>
      <w:r w:rsidR="00325DD2" w:rsidRPr="000F36F2">
        <w:rPr>
          <w:rFonts w:asciiTheme="minorHAnsi" w:eastAsia="Calibri" w:hAnsiTheme="minorHAnsi" w:cstheme="minorHAnsi"/>
          <w:b/>
          <w:bCs/>
          <w:position w:val="2"/>
          <w:sz w:val="22"/>
          <w:szCs w:val="22"/>
        </w:rPr>
        <w:t xml:space="preserve"> </w:t>
      </w:r>
      <w:r w:rsidRPr="000F36F2">
        <w:rPr>
          <w:rFonts w:asciiTheme="minorHAnsi" w:eastAsia="Calibri" w:hAnsiTheme="minorHAnsi" w:cstheme="minorHAnsi"/>
          <w:b/>
          <w:bCs/>
          <w:position w:val="2"/>
          <w:sz w:val="22"/>
          <w:szCs w:val="22"/>
        </w:rPr>
        <w:t xml:space="preserve">ΑΡΙΘΜ.ΠΡΩΤ:  </w:t>
      </w:r>
      <w:r w:rsidR="008042B8" w:rsidRPr="000F36F2">
        <w:rPr>
          <w:rFonts w:asciiTheme="minorHAnsi" w:eastAsia="Calibri" w:hAnsiTheme="minorHAnsi" w:cstheme="minorHAnsi"/>
          <w:b/>
          <w:bCs/>
          <w:position w:val="2"/>
          <w:sz w:val="22"/>
          <w:szCs w:val="22"/>
        </w:rPr>
        <w:t xml:space="preserve"> </w:t>
      </w:r>
      <w:r w:rsidR="008826E8" w:rsidRPr="000F36F2">
        <w:rPr>
          <w:rFonts w:asciiTheme="minorHAnsi" w:eastAsia="Calibri" w:hAnsiTheme="minorHAnsi" w:cstheme="minorHAnsi"/>
          <w:b/>
          <w:bCs/>
          <w:position w:val="2"/>
          <w:sz w:val="22"/>
          <w:szCs w:val="22"/>
        </w:rPr>
        <w:t xml:space="preserve"> </w:t>
      </w:r>
      <w:r w:rsidR="00AD38FA">
        <w:rPr>
          <w:rFonts w:asciiTheme="minorHAnsi" w:eastAsia="Calibri" w:hAnsiTheme="minorHAnsi" w:cstheme="minorHAnsi"/>
          <w:b/>
          <w:bCs/>
          <w:position w:val="2"/>
          <w:sz w:val="22"/>
          <w:szCs w:val="22"/>
        </w:rPr>
        <w:t>14043</w:t>
      </w:r>
    </w:p>
    <w:p w:rsidR="00AF4104" w:rsidRPr="000F36F2" w:rsidRDefault="00AF4104" w:rsidP="00793AC6">
      <w:pPr>
        <w:ind w:left="142" w:hanging="142"/>
        <w:jc w:val="center"/>
        <w:outlineLvl w:val="0"/>
        <w:rPr>
          <w:rFonts w:asciiTheme="minorHAnsi" w:hAnsiTheme="minorHAnsi" w:cstheme="minorHAnsi"/>
          <w:sz w:val="22"/>
          <w:szCs w:val="22"/>
        </w:rPr>
      </w:pPr>
      <w:r w:rsidRPr="000F36F2">
        <w:rPr>
          <w:rFonts w:asciiTheme="minorHAnsi" w:eastAsia="Calibri" w:hAnsiTheme="minorHAnsi" w:cstheme="minorHAnsi"/>
          <w:b/>
          <w:bCs/>
          <w:iCs/>
          <w:position w:val="2"/>
          <w:sz w:val="22"/>
          <w:szCs w:val="22"/>
        </w:rPr>
        <w:t xml:space="preserve">                                                                                                                    </w:t>
      </w:r>
      <w:r w:rsidR="00325DD2" w:rsidRPr="000F36F2">
        <w:rPr>
          <w:rFonts w:asciiTheme="minorHAnsi" w:eastAsia="Calibri" w:hAnsiTheme="minorHAnsi" w:cstheme="minorHAnsi"/>
          <w:b/>
          <w:bCs/>
          <w:iCs/>
          <w:position w:val="2"/>
          <w:sz w:val="22"/>
          <w:szCs w:val="22"/>
        </w:rPr>
        <w:t xml:space="preserve">    </w:t>
      </w:r>
      <w:r w:rsidRPr="000F36F2">
        <w:rPr>
          <w:rFonts w:asciiTheme="minorHAnsi" w:eastAsia="Calibri" w:hAnsiTheme="minorHAnsi" w:cstheme="minorHAnsi"/>
          <w:b/>
          <w:bCs/>
          <w:iCs/>
          <w:position w:val="2"/>
          <w:sz w:val="22"/>
          <w:szCs w:val="22"/>
        </w:rPr>
        <w:t xml:space="preserve">   </w:t>
      </w:r>
      <w:r w:rsidRPr="000F36F2">
        <w:rPr>
          <w:rFonts w:asciiTheme="minorHAnsi" w:eastAsia="Arial" w:hAnsiTheme="minorHAnsi" w:cstheme="minorHAnsi"/>
          <w:b/>
          <w:bCs/>
          <w:position w:val="2"/>
          <w:sz w:val="22"/>
          <w:szCs w:val="22"/>
        </w:rPr>
        <w:t xml:space="preserve">Λιβαδειά  </w:t>
      </w:r>
      <w:r w:rsidR="00AD5ED5" w:rsidRPr="000F36F2">
        <w:rPr>
          <w:rFonts w:asciiTheme="minorHAnsi" w:eastAsia="Arial" w:hAnsiTheme="minorHAnsi" w:cstheme="minorHAnsi"/>
          <w:b/>
          <w:bCs/>
          <w:position w:val="2"/>
          <w:sz w:val="22"/>
          <w:szCs w:val="22"/>
        </w:rPr>
        <w:t xml:space="preserve"> </w:t>
      </w:r>
      <w:r w:rsidR="008042B8" w:rsidRPr="000F36F2">
        <w:rPr>
          <w:rFonts w:asciiTheme="minorHAnsi" w:eastAsia="Arial" w:hAnsiTheme="minorHAnsi" w:cstheme="minorHAnsi"/>
          <w:b/>
          <w:bCs/>
          <w:position w:val="2"/>
          <w:sz w:val="22"/>
          <w:szCs w:val="22"/>
        </w:rPr>
        <w:t xml:space="preserve"> </w:t>
      </w:r>
      <w:r w:rsidR="00407633" w:rsidRPr="000F36F2">
        <w:rPr>
          <w:rFonts w:asciiTheme="minorHAnsi" w:eastAsia="Arial" w:hAnsiTheme="minorHAnsi" w:cstheme="minorHAnsi"/>
          <w:b/>
          <w:bCs/>
          <w:position w:val="2"/>
          <w:sz w:val="22"/>
          <w:szCs w:val="22"/>
        </w:rPr>
        <w:t xml:space="preserve"> </w:t>
      </w:r>
      <w:r w:rsidR="00AD38FA">
        <w:rPr>
          <w:rFonts w:asciiTheme="minorHAnsi" w:eastAsia="Arial" w:hAnsiTheme="minorHAnsi" w:cstheme="minorHAnsi"/>
          <w:b/>
          <w:bCs/>
          <w:position w:val="2"/>
          <w:sz w:val="22"/>
          <w:szCs w:val="22"/>
        </w:rPr>
        <w:t>14</w:t>
      </w:r>
      <w:r w:rsidR="00407633" w:rsidRPr="000F36F2">
        <w:rPr>
          <w:rFonts w:asciiTheme="minorHAnsi" w:eastAsia="Arial" w:hAnsiTheme="minorHAnsi" w:cstheme="minorHAnsi"/>
          <w:b/>
          <w:bCs/>
          <w:position w:val="2"/>
          <w:sz w:val="22"/>
          <w:szCs w:val="22"/>
        </w:rPr>
        <w:t xml:space="preserve">/ </w:t>
      </w:r>
      <w:r w:rsidR="008042B8" w:rsidRPr="000F36F2">
        <w:rPr>
          <w:rFonts w:asciiTheme="minorHAnsi" w:eastAsia="Arial" w:hAnsiTheme="minorHAnsi" w:cstheme="minorHAnsi"/>
          <w:b/>
          <w:bCs/>
          <w:position w:val="2"/>
          <w:sz w:val="22"/>
          <w:szCs w:val="22"/>
        </w:rPr>
        <w:t>7</w:t>
      </w:r>
      <w:r w:rsidRPr="000F36F2">
        <w:rPr>
          <w:rFonts w:asciiTheme="minorHAnsi" w:eastAsia="Arial" w:hAnsiTheme="minorHAnsi" w:cstheme="minorHAnsi"/>
          <w:b/>
          <w:bCs/>
          <w:position w:val="2"/>
          <w:sz w:val="22"/>
          <w:szCs w:val="22"/>
        </w:rPr>
        <w:t>/202</w:t>
      </w:r>
      <w:r w:rsidR="00F47A5D" w:rsidRPr="000F36F2">
        <w:rPr>
          <w:rFonts w:asciiTheme="minorHAnsi" w:eastAsia="Arial" w:hAnsiTheme="minorHAnsi" w:cstheme="minorHAnsi"/>
          <w:b/>
          <w:bCs/>
          <w:position w:val="2"/>
          <w:sz w:val="22"/>
          <w:szCs w:val="22"/>
        </w:rPr>
        <w:t>3</w:t>
      </w:r>
    </w:p>
    <w:p w:rsidR="00AF4104" w:rsidRPr="000F36F2" w:rsidRDefault="00AF4104" w:rsidP="00793AC6">
      <w:pPr>
        <w:ind w:left="142" w:hanging="142"/>
        <w:rPr>
          <w:rFonts w:asciiTheme="minorHAnsi" w:hAnsiTheme="minorHAnsi" w:cstheme="minorHAnsi"/>
          <w:sz w:val="22"/>
          <w:szCs w:val="22"/>
        </w:rPr>
      </w:pPr>
      <w:r w:rsidRPr="000F36F2">
        <w:rPr>
          <w:rFonts w:asciiTheme="minorHAnsi" w:eastAsia="Arial" w:hAnsiTheme="minorHAnsi" w:cstheme="minorHAnsi"/>
          <w:b/>
          <w:bCs/>
          <w:iCs/>
          <w:position w:val="2"/>
          <w:sz w:val="22"/>
          <w:szCs w:val="22"/>
        </w:rPr>
        <w:t xml:space="preserve">                                                                                 </w:t>
      </w:r>
      <w:r w:rsidRPr="000F36F2">
        <w:rPr>
          <w:rFonts w:asciiTheme="minorHAnsi" w:eastAsia="Calibri" w:hAnsiTheme="minorHAnsi" w:cstheme="minorHAnsi"/>
          <w:b/>
          <w:bCs/>
          <w:position w:val="2"/>
          <w:sz w:val="22"/>
          <w:szCs w:val="22"/>
        </w:rPr>
        <w:t xml:space="preserve"> </w:t>
      </w:r>
      <w:r w:rsidRPr="000F36F2">
        <w:rPr>
          <w:rFonts w:asciiTheme="minorHAnsi" w:eastAsia="Arial" w:hAnsiTheme="minorHAnsi" w:cstheme="minorHAnsi"/>
          <w:b/>
          <w:bCs/>
          <w:iCs/>
          <w:position w:val="2"/>
          <w:sz w:val="22"/>
          <w:szCs w:val="22"/>
        </w:rPr>
        <w:t xml:space="preserve">    </w:t>
      </w:r>
    </w:p>
    <w:p w:rsidR="00AF4104" w:rsidRPr="000F36F2"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0F36F2">
        <w:rPr>
          <w:rFonts w:asciiTheme="minorHAnsi" w:eastAsia="Arial" w:hAnsiTheme="minorHAnsi" w:cstheme="minorHAnsi"/>
          <w:b/>
          <w:bCs/>
          <w:position w:val="2"/>
          <w:sz w:val="22"/>
          <w:szCs w:val="22"/>
          <w:u w:val="single"/>
        </w:rPr>
        <w:t xml:space="preserve"> </w:t>
      </w:r>
    </w:p>
    <w:p w:rsidR="00AF4104" w:rsidRPr="000F36F2" w:rsidRDefault="00AF4104" w:rsidP="00793AC6">
      <w:pPr>
        <w:pStyle w:val="a9"/>
        <w:ind w:left="142" w:hanging="142"/>
        <w:jc w:val="center"/>
        <w:outlineLvl w:val="0"/>
        <w:rPr>
          <w:rFonts w:asciiTheme="minorHAnsi" w:hAnsiTheme="minorHAnsi" w:cstheme="minorHAnsi"/>
          <w:sz w:val="22"/>
          <w:szCs w:val="22"/>
        </w:rPr>
      </w:pPr>
      <w:r w:rsidRPr="000F36F2">
        <w:rPr>
          <w:rFonts w:asciiTheme="minorHAnsi" w:hAnsiTheme="minorHAnsi" w:cstheme="minorHAnsi"/>
          <w:b/>
          <w:bCs/>
          <w:sz w:val="22"/>
          <w:szCs w:val="22"/>
          <w:u w:val="single"/>
        </w:rPr>
        <w:t>ΑΠΟΣΠΑΣΜΑ</w:t>
      </w:r>
    </w:p>
    <w:p w:rsidR="00AF4104" w:rsidRPr="000F36F2" w:rsidRDefault="00AF4104" w:rsidP="00793AC6">
      <w:pPr>
        <w:pStyle w:val="a9"/>
        <w:ind w:left="142" w:hanging="142"/>
        <w:jc w:val="center"/>
        <w:rPr>
          <w:rFonts w:asciiTheme="minorHAnsi" w:hAnsiTheme="minorHAnsi" w:cstheme="minorHAnsi"/>
          <w:b/>
          <w:bCs/>
          <w:sz w:val="22"/>
          <w:szCs w:val="22"/>
        </w:rPr>
      </w:pPr>
    </w:p>
    <w:p w:rsidR="00AF4104" w:rsidRPr="000F36F2" w:rsidRDefault="00AF4104" w:rsidP="00793AC6">
      <w:pPr>
        <w:spacing w:line="276" w:lineRule="auto"/>
        <w:ind w:left="142" w:hanging="142"/>
        <w:jc w:val="center"/>
        <w:rPr>
          <w:rFonts w:asciiTheme="minorHAnsi" w:hAnsiTheme="minorHAnsi" w:cstheme="minorHAnsi"/>
          <w:sz w:val="22"/>
          <w:szCs w:val="22"/>
        </w:rPr>
      </w:pPr>
      <w:r w:rsidRPr="000F36F2">
        <w:rPr>
          <w:rFonts w:asciiTheme="minorHAnsi" w:hAnsiTheme="minorHAnsi" w:cstheme="minorHAnsi"/>
          <w:sz w:val="22"/>
          <w:szCs w:val="22"/>
        </w:rPr>
        <w:t>Από το πρακτικό της αριθμ.202</w:t>
      </w:r>
      <w:r w:rsidR="0089667E" w:rsidRPr="000F36F2">
        <w:rPr>
          <w:rFonts w:asciiTheme="minorHAnsi" w:hAnsiTheme="minorHAnsi" w:cstheme="minorHAnsi"/>
          <w:sz w:val="22"/>
          <w:szCs w:val="22"/>
        </w:rPr>
        <w:t>3</w:t>
      </w:r>
      <w:r w:rsidRPr="000F36F2">
        <w:rPr>
          <w:rFonts w:asciiTheme="minorHAnsi" w:hAnsiTheme="minorHAnsi" w:cstheme="minorHAnsi"/>
          <w:sz w:val="22"/>
          <w:szCs w:val="22"/>
        </w:rPr>
        <w:t>-</w:t>
      </w:r>
      <w:r w:rsidR="0089667E" w:rsidRPr="000F36F2">
        <w:rPr>
          <w:rFonts w:asciiTheme="minorHAnsi" w:hAnsiTheme="minorHAnsi" w:cstheme="minorHAnsi"/>
          <w:sz w:val="22"/>
          <w:szCs w:val="22"/>
        </w:rPr>
        <w:t>1</w:t>
      </w:r>
      <w:r w:rsidR="008042B8" w:rsidRPr="000F36F2">
        <w:rPr>
          <w:rFonts w:asciiTheme="minorHAnsi" w:hAnsiTheme="minorHAnsi" w:cstheme="minorHAnsi"/>
          <w:sz w:val="22"/>
          <w:szCs w:val="22"/>
        </w:rPr>
        <w:t>4</w:t>
      </w:r>
      <w:r w:rsidRPr="000F36F2">
        <w:rPr>
          <w:rFonts w:asciiTheme="minorHAnsi" w:hAnsiTheme="minorHAnsi" w:cstheme="minorHAnsi"/>
          <w:sz w:val="22"/>
          <w:szCs w:val="22"/>
        </w:rPr>
        <w:t>ης Τακτικής Συνεδρίασης –</w:t>
      </w:r>
    </w:p>
    <w:p w:rsidR="00AF4104" w:rsidRPr="000F36F2" w:rsidRDefault="0089667E" w:rsidP="00793AC6">
      <w:pPr>
        <w:spacing w:line="276" w:lineRule="auto"/>
        <w:ind w:left="142" w:hanging="142"/>
        <w:jc w:val="center"/>
        <w:rPr>
          <w:rFonts w:asciiTheme="minorHAnsi" w:hAnsiTheme="minorHAnsi" w:cstheme="minorHAnsi"/>
          <w:sz w:val="22"/>
          <w:szCs w:val="22"/>
        </w:rPr>
      </w:pPr>
      <w:r w:rsidRPr="000F36F2">
        <w:rPr>
          <w:rFonts w:asciiTheme="minorHAnsi" w:hAnsiTheme="minorHAnsi" w:cstheme="minorHAnsi"/>
          <w:sz w:val="22"/>
          <w:szCs w:val="22"/>
        </w:rPr>
        <w:t xml:space="preserve"> </w:t>
      </w:r>
      <w:r w:rsidR="00AF4104" w:rsidRPr="000F36F2">
        <w:rPr>
          <w:rFonts w:asciiTheme="minorHAnsi" w:hAnsiTheme="minorHAnsi" w:cstheme="minorHAnsi"/>
          <w:sz w:val="22"/>
          <w:szCs w:val="22"/>
        </w:rPr>
        <w:t xml:space="preserve">του Δημοτικού Συμβουλίου </w:t>
      </w:r>
      <w:proofErr w:type="spellStart"/>
      <w:r w:rsidR="00AF4104" w:rsidRPr="000F36F2">
        <w:rPr>
          <w:rFonts w:asciiTheme="minorHAnsi" w:hAnsiTheme="minorHAnsi" w:cstheme="minorHAnsi"/>
          <w:sz w:val="22"/>
          <w:szCs w:val="22"/>
        </w:rPr>
        <w:t>Λεβαδέων</w:t>
      </w:r>
      <w:proofErr w:type="spellEnd"/>
    </w:p>
    <w:p w:rsidR="00AF4104" w:rsidRPr="000F36F2" w:rsidRDefault="00AF4104" w:rsidP="00793AC6">
      <w:pPr>
        <w:spacing w:line="276" w:lineRule="auto"/>
        <w:ind w:left="142" w:hanging="142"/>
        <w:jc w:val="center"/>
        <w:rPr>
          <w:rFonts w:asciiTheme="minorHAnsi" w:hAnsiTheme="minorHAnsi" w:cstheme="minorHAnsi"/>
          <w:sz w:val="22"/>
          <w:szCs w:val="22"/>
          <w:u w:val="single"/>
        </w:rPr>
      </w:pPr>
    </w:p>
    <w:p w:rsidR="00AF4104" w:rsidRPr="000F36F2"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0F36F2">
        <w:rPr>
          <w:rFonts w:asciiTheme="minorHAnsi" w:hAnsiTheme="minorHAnsi" w:cstheme="minorHAnsi"/>
          <w:sz w:val="22"/>
          <w:szCs w:val="22"/>
          <w:u w:val="single"/>
        </w:rPr>
        <w:t xml:space="preserve">Αριθμός απόφασης </w:t>
      </w:r>
      <w:r w:rsidRPr="000F36F2">
        <w:rPr>
          <w:rFonts w:asciiTheme="minorHAnsi" w:eastAsia="Arial" w:hAnsiTheme="minorHAnsi" w:cstheme="minorHAnsi"/>
          <w:b/>
          <w:bCs/>
          <w:iCs/>
          <w:spacing w:val="-2"/>
          <w:sz w:val="22"/>
          <w:szCs w:val="22"/>
          <w:u w:val="single"/>
          <w:lang w:bidi="hi-IN"/>
        </w:rPr>
        <w:t xml:space="preserve"> </w:t>
      </w:r>
      <w:r w:rsidR="00AD5ED5" w:rsidRPr="000F36F2">
        <w:rPr>
          <w:rFonts w:asciiTheme="minorHAnsi" w:eastAsia="Arial" w:hAnsiTheme="minorHAnsi" w:cstheme="minorHAnsi"/>
          <w:b/>
          <w:bCs/>
          <w:iCs/>
          <w:spacing w:val="-2"/>
          <w:sz w:val="22"/>
          <w:szCs w:val="22"/>
          <w:u w:val="single"/>
          <w:lang w:bidi="hi-IN"/>
        </w:rPr>
        <w:t>1</w:t>
      </w:r>
      <w:r w:rsidR="007E4EAF" w:rsidRPr="000F36F2">
        <w:rPr>
          <w:rFonts w:asciiTheme="minorHAnsi" w:eastAsia="Arial" w:hAnsiTheme="minorHAnsi" w:cstheme="minorHAnsi"/>
          <w:b/>
          <w:bCs/>
          <w:iCs/>
          <w:spacing w:val="-2"/>
          <w:sz w:val="22"/>
          <w:szCs w:val="22"/>
          <w:u w:val="single"/>
          <w:lang w:bidi="hi-IN"/>
        </w:rPr>
        <w:t>5</w:t>
      </w:r>
      <w:r w:rsidR="006D43CD" w:rsidRPr="000F36F2">
        <w:rPr>
          <w:rFonts w:asciiTheme="minorHAnsi" w:eastAsia="Arial" w:hAnsiTheme="minorHAnsi" w:cstheme="minorHAnsi"/>
          <w:b/>
          <w:bCs/>
          <w:iCs/>
          <w:spacing w:val="-2"/>
          <w:sz w:val="22"/>
          <w:szCs w:val="22"/>
          <w:u w:val="single"/>
          <w:lang w:bidi="hi-IN"/>
        </w:rPr>
        <w:t>3</w:t>
      </w:r>
    </w:p>
    <w:p w:rsidR="00AF4104" w:rsidRPr="000F36F2"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0F36F2">
        <w:rPr>
          <w:rStyle w:val="af3"/>
          <w:rFonts w:asciiTheme="minorHAnsi" w:hAnsiTheme="minorHAnsi" w:cstheme="minorHAnsi"/>
          <w:sz w:val="22"/>
          <w:szCs w:val="22"/>
        </w:rPr>
        <w:t xml:space="preserve"> </w:t>
      </w:r>
    </w:p>
    <w:p w:rsidR="002C71AD" w:rsidRPr="000F36F2" w:rsidRDefault="00AF4104" w:rsidP="002C71AD">
      <w:pPr>
        <w:snapToGrid w:val="0"/>
        <w:spacing w:before="57" w:after="57" w:line="276" w:lineRule="auto"/>
        <w:ind w:left="108"/>
        <w:textAlignment w:val="baseline"/>
        <w:rPr>
          <w:rFonts w:asciiTheme="minorHAnsi" w:eastAsia="Arial" w:hAnsiTheme="minorHAnsi" w:cstheme="minorHAnsi"/>
          <w:bCs/>
          <w:sz w:val="22"/>
          <w:szCs w:val="22"/>
        </w:rPr>
      </w:pPr>
      <w:r w:rsidRPr="000F36F2">
        <w:rPr>
          <w:rStyle w:val="af3"/>
          <w:rFonts w:asciiTheme="minorHAnsi" w:hAnsiTheme="minorHAnsi" w:cstheme="minorHAnsi"/>
          <w:sz w:val="22"/>
          <w:szCs w:val="22"/>
        </w:rPr>
        <w:t>ΘΕΜΑ</w:t>
      </w:r>
      <w:r w:rsidRPr="000F36F2">
        <w:rPr>
          <w:rFonts w:asciiTheme="minorHAnsi" w:hAnsiTheme="minorHAnsi" w:cstheme="minorHAnsi"/>
          <w:sz w:val="22"/>
          <w:szCs w:val="22"/>
        </w:rPr>
        <w:t xml:space="preserve"> </w:t>
      </w:r>
      <w:r w:rsidR="00C77C08" w:rsidRPr="000F36F2">
        <w:rPr>
          <w:rFonts w:asciiTheme="minorHAnsi" w:hAnsiTheme="minorHAnsi" w:cstheme="minorHAnsi"/>
          <w:sz w:val="22"/>
          <w:szCs w:val="22"/>
        </w:rPr>
        <w:t>:</w:t>
      </w:r>
      <w:r w:rsidR="00C77C08" w:rsidRPr="000F36F2">
        <w:rPr>
          <w:rFonts w:asciiTheme="minorHAnsi" w:hAnsiTheme="minorHAnsi" w:cstheme="minorHAnsi"/>
          <w:b/>
          <w:sz w:val="22"/>
          <w:szCs w:val="22"/>
        </w:rPr>
        <w:t xml:space="preserve"> </w:t>
      </w:r>
      <w:r w:rsidR="000F36F2" w:rsidRPr="000F36F2">
        <w:rPr>
          <w:rFonts w:asciiTheme="minorHAnsi" w:hAnsiTheme="minorHAnsi" w:cstheme="minorHAnsi"/>
          <w:bCs/>
          <w:sz w:val="22"/>
          <w:szCs w:val="22"/>
        </w:rPr>
        <w:t>Γνωμοδότηση  επί της Μελέτης Περιβαλλοντικών Επιπτώσεων (</w:t>
      </w:r>
      <w:r w:rsidR="000F36F2" w:rsidRPr="000F36F2">
        <w:rPr>
          <w:rFonts w:asciiTheme="minorHAnsi" w:hAnsiTheme="minorHAnsi" w:cstheme="minorHAnsi"/>
          <w:sz w:val="22"/>
          <w:szCs w:val="22"/>
        </w:rPr>
        <w:t xml:space="preserve"> Μ.Π.Ε)  με τίτλο «Αιολικός Σταθμός Παραγωγής Ηλεκτρικής Ενέργειας (ΑΣΠΗΕ), ισχύος 33,60 MW στη θέση «ΡΑΧΗ», Δ.Ε. ΚΥΡΙΑΚΙΟΥ ΔΗΜΟΥ ΛΕΒΑΔΕΩΝ, Π.Ε ΒΟΙΩΤΙΑΣ, ΠΕΡΙΦΕΡΕΙΑΣ ΣΤΕΡΕΑΣ ΕΛΛΑΔΑΣ της εταιρίας W.E. </w:t>
      </w:r>
      <w:r w:rsidR="000F36F2" w:rsidRPr="000F36F2">
        <w:rPr>
          <w:rFonts w:asciiTheme="minorHAnsi" w:hAnsiTheme="minorHAnsi" w:cstheme="minorHAnsi"/>
          <w:sz w:val="22"/>
          <w:szCs w:val="22"/>
          <w:lang w:val="en-US"/>
        </w:rPr>
        <w:t>GRAIGOSNEWENERGIES</w:t>
      </w:r>
      <w:r w:rsidR="000F36F2" w:rsidRPr="000F36F2">
        <w:rPr>
          <w:rFonts w:asciiTheme="minorHAnsi" w:hAnsiTheme="minorHAnsi" w:cstheme="minorHAnsi"/>
          <w:sz w:val="22"/>
          <w:szCs w:val="22"/>
        </w:rPr>
        <w:t xml:space="preserve"> ΜΟΝΟΠΡΟΣΩΠΗ Ι.Κ.Ε.».( Η αριθμ.23/2023 ΕΠΟΙΖΩ)</w:t>
      </w:r>
    </w:p>
    <w:p w:rsidR="00D02E27" w:rsidRPr="000F36F2" w:rsidRDefault="00D02E27" w:rsidP="00D02E27">
      <w:pPr>
        <w:snapToGrid w:val="0"/>
        <w:spacing w:before="6" w:after="6"/>
        <w:ind w:left="108"/>
        <w:jc w:val="both"/>
        <w:textAlignment w:val="baseline"/>
        <w:rPr>
          <w:rFonts w:asciiTheme="minorHAnsi" w:eastAsia="Arial Unicode MS" w:hAnsiTheme="minorHAnsi" w:cstheme="minorHAnsi"/>
          <w:sz w:val="22"/>
          <w:szCs w:val="22"/>
        </w:rPr>
      </w:pPr>
    </w:p>
    <w:p w:rsidR="006E2867" w:rsidRPr="000F36F2" w:rsidRDefault="006E2867" w:rsidP="002D2E2E">
      <w:pPr>
        <w:snapToGrid w:val="0"/>
        <w:spacing w:before="6" w:after="6"/>
        <w:ind w:left="108"/>
        <w:jc w:val="both"/>
        <w:textAlignment w:val="baseline"/>
        <w:rPr>
          <w:rFonts w:asciiTheme="minorHAnsi" w:hAnsiTheme="minorHAnsi" w:cstheme="minorHAnsi"/>
          <w:sz w:val="22"/>
          <w:szCs w:val="22"/>
        </w:rPr>
      </w:pPr>
    </w:p>
    <w:p w:rsidR="003F73BF" w:rsidRPr="000F36F2" w:rsidRDefault="003F73BF" w:rsidP="00AD38FA">
      <w:pPr>
        <w:spacing w:beforeLines="20" w:afterLines="20"/>
        <w:ind w:left="142" w:hanging="142"/>
        <w:jc w:val="both"/>
        <w:rPr>
          <w:rFonts w:asciiTheme="minorHAnsi" w:hAnsiTheme="minorHAnsi" w:cstheme="minorHAnsi"/>
          <w:bCs/>
          <w:sz w:val="22"/>
          <w:szCs w:val="22"/>
        </w:rPr>
      </w:pPr>
      <w:r w:rsidRPr="000F36F2">
        <w:rPr>
          <w:rStyle w:val="FontStyle17"/>
          <w:rFonts w:asciiTheme="minorHAnsi" w:eastAsia="Calibri" w:hAnsiTheme="minorHAnsi" w:cstheme="minorHAnsi"/>
          <w:iCs/>
          <w:spacing w:val="-3"/>
        </w:rPr>
        <w:t xml:space="preserve">    Στη Λιβαδειά σήμερα την </w:t>
      </w:r>
      <w:r w:rsidR="008042B8" w:rsidRPr="000F36F2">
        <w:rPr>
          <w:rStyle w:val="FontStyle17"/>
          <w:rFonts w:asciiTheme="minorHAnsi" w:eastAsia="Calibri" w:hAnsiTheme="minorHAnsi" w:cstheme="minorHAnsi"/>
          <w:iCs/>
          <w:spacing w:val="-3"/>
        </w:rPr>
        <w:t>1</w:t>
      </w:r>
      <w:r w:rsidR="001069AD" w:rsidRPr="000F36F2">
        <w:rPr>
          <w:rStyle w:val="FontStyle17"/>
          <w:rFonts w:asciiTheme="minorHAnsi" w:eastAsia="Calibri" w:hAnsiTheme="minorHAnsi" w:cstheme="minorHAnsi"/>
          <w:iCs/>
          <w:spacing w:val="-3"/>
        </w:rPr>
        <w:t>2</w:t>
      </w:r>
      <w:r w:rsidRPr="000F36F2">
        <w:rPr>
          <w:rStyle w:val="FontStyle17"/>
          <w:rFonts w:asciiTheme="minorHAnsi" w:eastAsia="Calibri" w:hAnsiTheme="minorHAnsi" w:cstheme="minorHAnsi"/>
          <w:iCs/>
          <w:spacing w:val="-3"/>
          <w:vertAlign w:val="superscript"/>
        </w:rPr>
        <w:t>η</w:t>
      </w:r>
      <w:r w:rsidRPr="000F36F2">
        <w:rPr>
          <w:rStyle w:val="FontStyle17"/>
          <w:rFonts w:asciiTheme="minorHAnsi" w:eastAsia="Calibri" w:hAnsiTheme="minorHAnsi" w:cstheme="minorHAnsi"/>
          <w:iCs/>
          <w:spacing w:val="-3"/>
        </w:rPr>
        <w:t xml:space="preserve">  Ιου</w:t>
      </w:r>
      <w:r w:rsidR="008042B8" w:rsidRPr="000F36F2">
        <w:rPr>
          <w:rStyle w:val="FontStyle17"/>
          <w:rFonts w:asciiTheme="minorHAnsi" w:eastAsia="Calibri" w:hAnsiTheme="minorHAnsi" w:cstheme="minorHAnsi"/>
          <w:iCs/>
          <w:spacing w:val="-3"/>
        </w:rPr>
        <w:t>λ</w:t>
      </w:r>
      <w:r w:rsidRPr="000F36F2">
        <w:rPr>
          <w:rStyle w:val="FontStyle17"/>
          <w:rFonts w:asciiTheme="minorHAnsi" w:eastAsia="Calibri" w:hAnsiTheme="minorHAnsi" w:cstheme="minorHAnsi"/>
          <w:iCs/>
          <w:spacing w:val="-3"/>
        </w:rPr>
        <w:t xml:space="preserve">ίου 2023, ημέρα Τετάρτη   και ώρα 18:00    </w:t>
      </w:r>
      <w:r w:rsidRPr="000F36F2">
        <w:rPr>
          <w:rFonts w:asciiTheme="minorHAnsi" w:hAnsiTheme="minorHAnsi" w:cstheme="minorHAnsi"/>
          <w:sz w:val="22"/>
          <w:szCs w:val="22"/>
        </w:rPr>
        <w:t xml:space="preserve">  ,</w:t>
      </w:r>
      <w:r w:rsidRPr="000F36F2">
        <w:rPr>
          <w:rStyle w:val="FontStyle17"/>
          <w:rFonts w:asciiTheme="minorHAnsi" w:eastAsia="Calibri" w:hAnsiTheme="minorHAnsi" w:cstheme="minorHAnsi"/>
          <w:iCs/>
          <w:spacing w:val="-3"/>
        </w:rPr>
        <w:t xml:space="preserve"> συνήλθε σε </w:t>
      </w:r>
      <w:r w:rsidRPr="000F36F2">
        <w:rPr>
          <w:rStyle w:val="FontStyle17"/>
          <w:rFonts w:asciiTheme="minorHAnsi" w:eastAsia="Calibri" w:hAnsiTheme="minorHAnsi" w:cstheme="minorHAnsi"/>
          <w:b/>
          <w:iCs/>
          <w:spacing w:val="-3"/>
        </w:rPr>
        <w:t xml:space="preserve"> </w:t>
      </w:r>
      <w:r w:rsidRPr="000F36F2">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0F36F2">
        <w:rPr>
          <w:rStyle w:val="FontStyle17"/>
          <w:rFonts w:asciiTheme="minorHAnsi" w:eastAsia="Calibri" w:hAnsiTheme="minorHAnsi" w:cstheme="minorHAnsi"/>
          <w:iCs/>
          <w:spacing w:val="-3"/>
        </w:rPr>
        <w:t>Λεβαδέων</w:t>
      </w:r>
      <w:proofErr w:type="spellEnd"/>
      <w:r w:rsidRPr="000F36F2">
        <w:rPr>
          <w:rStyle w:val="FontStyle17"/>
          <w:rFonts w:asciiTheme="minorHAnsi" w:eastAsia="Calibri" w:hAnsiTheme="minorHAnsi" w:cstheme="minorHAnsi"/>
          <w:iCs/>
          <w:spacing w:val="-3"/>
        </w:rPr>
        <w:t xml:space="preserve"> </w:t>
      </w:r>
      <w:r w:rsidRPr="000F36F2">
        <w:rPr>
          <w:rStyle w:val="af3"/>
          <w:rFonts w:asciiTheme="minorHAnsi" w:hAnsiTheme="minorHAnsi" w:cstheme="minorHAnsi"/>
          <w:sz w:val="22"/>
          <w:szCs w:val="22"/>
          <w:shd w:val="clear" w:color="auto" w:fill="FFFFFF"/>
        </w:rPr>
        <w:t xml:space="preserve">, </w:t>
      </w:r>
      <w:r w:rsidRPr="000F36F2">
        <w:rPr>
          <w:rStyle w:val="FontStyle17"/>
          <w:rFonts w:asciiTheme="minorHAnsi" w:eastAsia="Calibri" w:hAnsiTheme="minorHAnsi" w:cstheme="minorHAnsi"/>
          <w:spacing w:val="-3"/>
        </w:rPr>
        <w:t xml:space="preserve">στην αίθουσα του Δημοτικού Συμβουλίου </w:t>
      </w:r>
      <w:r w:rsidRPr="000F36F2">
        <w:rPr>
          <w:rFonts w:asciiTheme="minorHAnsi" w:hAnsiTheme="minorHAnsi" w:cstheme="minorHAnsi"/>
          <w:sz w:val="22"/>
          <w:szCs w:val="22"/>
        </w:rPr>
        <w:t>– Πλ. Εθνικής Αντίστασης,</w:t>
      </w:r>
      <w:r w:rsidRPr="000F36F2">
        <w:rPr>
          <w:rStyle w:val="af3"/>
          <w:rFonts w:asciiTheme="minorHAnsi" w:hAnsiTheme="minorHAnsi" w:cstheme="minorHAnsi"/>
          <w:sz w:val="22"/>
          <w:szCs w:val="22"/>
          <w:shd w:val="clear" w:color="auto" w:fill="FFFFFF"/>
        </w:rPr>
        <w:t xml:space="preserve"> σύμφωνα με τις διατάξεις </w:t>
      </w:r>
      <w:r w:rsidRPr="000F36F2">
        <w:rPr>
          <w:rFonts w:asciiTheme="minorHAnsi" w:hAnsiTheme="minorHAnsi" w:cstheme="minorHAnsi"/>
          <w:bCs/>
          <w:sz w:val="22"/>
          <w:szCs w:val="22"/>
        </w:rPr>
        <w:t xml:space="preserve">της </w:t>
      </w:r>
      <w:proofErr w:type="spellStart"/>
      <w:r w:rsidRPr="000F36F2">
        <w:rPr>
          <w:rFonts w:asciiTheme="minorHAnsi" w:hAnsiTheme="minorHAnsi" w:cstheme="minorHAnsi"/>
          <w:bCs/>
          <w:sz w:val="22"/>
          <w:szCs w:val="22"/>
        </w:rPr>
        <w:t>υπ΄αριθμ</w:t>
      </w:r>
      <w:proofErr w:type="spellEnd"/>
      <w:r w:rsidRPr="000F36F2">
        <w:rPr>
          <w:rFonts w:asciiTheme="minorHAnsi" w:hAnsiTheme="minorHAnsi" w:cstheme="minorHAnsi"/>
          <w:bCs/>
          <w:sz w:val="22"/>
          <w:szCs w:val="22"/>
        </w:rPr>
        <w:t xml:space="preserve"> 375/2022</w:t>
      </w:r>
      <w:r w:rsidRPr="000F36F2">
        <w:rPr>
          <w:rFonts w:asciiTheme="minorHAnsi" w:hAnsiTheme="minorHAnsi" w:cstheme="minorHAnsi"/>
          <w:bCs/>
          <w:sz w:val="22"/>
          <w:szCs w:val="22"/>
          <w:u w:val="single"/>
        </w:rPr>
        <w:t xml:space="preserve"> εγκυκλίου του ΥΠ.ΕΣ. (ΑΔΑ: Ψ42Π46ΜΤΛ6-4ΙΓ)</w:t>
      </w:r>
      <w:r w:rsidRPr="000F36F2">
        <w:rPr>
          <w:rFonts w:asciiTheme="minorHAnsi" w:hAnsiTheme="minorHAnsi" w:cstheme="minorHAnsi"/>
          <w:bCs/>
          <w:sz w:val="22"/>
          <w:szCs w:val="22"/>
        </w:rPr>
        <w:t xml:space="preserve"> </w:t>
      </w:r>
      <w:r w:rsidRPr="000F36F2">
        <w:rPr>
          <w:rFonts w:asciiTheme="minorHAnsi" w:hAnsiTheme="minorHAnsi" w:cstheme="minorHAnsi"/>
          <w:sz w:val="22"/>
          <w:szCs w:val="22"/>
        </w:rPr>
        <w:t xml:space="preserve">«Λειτουργία Δημοτικού Συμβουλίου», </w:t>
      </w:r>
      <w:r w:rsidRPr="000F36F2">
        <w:rPr>
          <w:rFonts w:asciiTheme="minorHAnsi" w:hAnsiTheme="minorHAnsi" w:cstheme="minorHAnsi"/>
          <w:bCs/>
          <w:sz w:val="22"/>
          <w:szCs w:val="22"/>
        </w:rPr>
        <w:t xml:space="preserve">της </w:t>
      </w:r>
      <w:proofErr w:type="spellStart"/>
      <w:r w:rsidRPr="000F36F2">
        <w:rPr>
          <w:rFonts w:asciiTheme="minorHAnsi" w:hAnsiTheme="minorHAnsi" w:cstheme="minorHAnsi"/>
          <w:bCs/>
          <w:sz w:val="22"/>
          <w:szCs w:val="22"/>
        </w:rPr>
        <w:t>υπ΄αριθμ</w:t>
      </w:r>
      <w:proofErr w:type="spellEnd"/>
      <w:r w:rsidRPr="000F36F2">
        <w:rPr>
          <w:rFonts w:asciiTheme="minorHAnsi" w:hAnsiTheme="minorHAnsi" w:cstheme="minorHAnsi"/>
          <w:bCs/>
          <w:sz w:val="22"/>
          <w:szCs w:val="22"/>
        </w:rPr>
        <w:t xml:space="preserve"> 131/2023</w:t>
      </w:r>
      <w:r w:rsidRPr="000F36F2">
        <w:rPr>
          <w:rFonts w:asciiTheme="minorHAnsi" w:hAnsiTheme="minorHAnsi" w:cstheme="minorHAnsi"/>
          <w:bCs/>
          <w:sz w:val="22"/>
          <w:szCs w:val="22"/>
          <w:u w:val="single"/>
        </w:rPr>
        <w:t xml:space="preserve"> εγκυκλίου του ΥΠ.ΕΣ. (ΑΔΑ: ΡΨΦΛ46ΜΤΛ6-ΟΘΨ) </w:t>
      </w:r>
      <w:r w:rsidRPr="000F36F2">
        <w:rPr>
          <w:rFonts w:asciiTheme="minorHAnsi" w:hAnsiTheme="minorHAnsi" w:cstheme="minorHAnsi"/>
          <w:bCs/>
          <w:sz w:val="22"/>
          <w:szCs w:val="22"/>
        </w:rPr>
        <w:t>«</w:t>
      </w:r>
      <w:r w:rsidRPr="000F36F2">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0F36F2">
        <w:rPr>
          <w:rFonts w:asciiTheme="minorHAnsi" w:hAnsiTheme="minorHAnsi" w:cstheme="minorHAnsi"/>
          <w:sz w:val="22"/>
          <w:szCs w:val="22"/>
        </w:rPr>
        <w:t>αριθμ</w:t>
      </w:r>
      <w:proofErr w:type="spellEnd"/>
      <w:r w:rsidRPr="000F36F2">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0F36F2">
        <w:rPr>
          <w:rFonts w:asciiTheme="minorHAnsi" w:hAnsiTheme="minorHAnsi" w:cstheme="minorHAnsi"/>
          <w:sz w:val="22"/>
          <w:szCs w:val="22"/>
        </w:rPr>
        <w:t>υπ΄αριθμ</w:t>
      </w:r>
      <w:proofErr w:type="spellEnd"/>
      <w:r w:rsidRPr="000F36F2">
        <w:rPr>
          <w:rFonts w:asciiTheme="minorHAnsi" w:hAnsiTheme="minorHAnsi" w:cstheme="minorHAnsi"/>
          <w:sz w:val="22"/>
          <w:szCs w:val="22"/>
        </w:rPr>
        <w:t xml:space="preserve">. 488/2023 </w:t>
      </w:r>
      <w:r w:rsidRPr="000F36F2">
        <w:rPr>
          <w:rFonts w:asciiTheme="minorHAnsi" w:hAnsiTheme="minorHAnsi" w:cstheme="minorHAnsi"/>
          <w:bCs/>
          <w:sz w:val="22"/>
          <w:szCs w:val="22"/>
          <w:u w:val="single"/>
        </w:rPr>
        <w:t xml:space="preserve">εγκυκλίου του ΥΠ.ΕΣ. (ΑΔΑ:6ΖΟΞ46ΜΤΛ6-6ΡΨ) </w:t>
      </w:r>
      <w:r w:rsidRPr="000F36F2">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0F36F2">
        <w:rPr>
          <w:rFonts w:asciiTheme="minorHAnsi" w:hAnsiTheme="minorHAnsi" w:cstheme="minorHAnsi"/>
          <w:sz w:val="22"/>
          <w:szCs w:val="22"/>
          <w:shd w:val="clear" w:color="auto" w:fill="FFFFFF"/>
        </w:rPr>
        <w:t>ύστερα από</w:t>
      </w:r>
      <w:r w:rsidRPr="000F36F2">
        <w:rPr>
          <w:rStyle w:val="FontStyle17"/>
          <w:rFonts w:asciiTheme="minorHAnsi" w:eastAsia="Calibri" w:hAnsiTheme="minorHAnsi" w:cstheme="minorHAnsi"/>
          <w:spacing w:val="-3"/>
        </w:rPr>
        <w:t xml:space="preserve">  την από </w:t>
      </w:r>
      <w:r w:rsidRPr="000F36F2">
        <w:rPr>
          <w:rStyle w:val="FontStyle17"/>
          <w:rFonts w:asciiTheme="minorHAnsi" w:eastAsia="Calibri" w:hAnsiTheme="minorHAnsi" w:cstheme="minorHAnsi"/>
          <w:b/>
          <w:spacing w:val="-3"/>
        </w:rPr>
        <w:t>1</w:t>
      </w:r>
      <w:r w:rsidR="008042B8" w:rsidRPr="000F36F2">
        <w:rPr>
          <w:rStyle w:val="FontStyle17"/>
          <w:rFonts w:asciiTheme="minorHAnsi" w:eastAsia="Calibri" w:hAnsiTheme="minorHAnsi" w:cstheme="minorHAnsi"/>
          <w:b/>
          <w:spacing w:val="-3"/>
        </w:rPr>
        <w:t>3558</w:t>
      </w:r>
      <w:r w:rsidRPr="000F36F2">
        <w:rPr>
          <w:rStyle w:val="FontStyle17"/>
          <w:rFonts w:asciiTheme="minorHAnsi" w:eastAsia="Calibri" w:hAnsiTheme="minorHAnsi" w:cstheme="minorHAnsi"/>
          <w:b/>
          <w:spacing w:val="-3"/>
        </w:rPr>
        <w:t>/</w:t>
      </w:r>
      <w:r w:rsidR="008042B8" w:rsidRPr="000F36F2">
        <w:rPr>
          <w:rStyle w:val="FontStyle17"/>
          <w:rFonts w:asciiTheme="minorHAnsi" w:eastAsia="Calibri" w:hAnsiTheme="minorHAnsi" w:cstheme="minorHAnsi"/>
          <w:b/>
          <w:spacing w:val="-3"/>
        </w:rPr>
        <w:t>7</w:t>
      </w:r>
      <w:r w:rsidRPr="000F36F2">
        <w:rPr>
          <w:rStyle w:val="FontStyle17"/>
          <w:rFonts w:asciiTheme="minorHAnsi" w:eastAsia="Calibri" w:hAnsiTheme="minorHAnsi" w:cstheme="minorHAnsi"/>
          <w:b/>
          <w:spacing w:val="-3"/>
        </w:rPr>
        <w:t>-</w:t>
      </w:r>
      <w:r w:rsidR="008042B8" w:rsidRPr="000F36F2">
        <w:rPr>
          <w:rStyle w:val="FontStyle17"/>
          <w:rFonts w:asciiTheme="minorHAnsi" w:eastAsia="Calibri" w:hAnsiTheme="minorHAnsi" w:cstheme="minorHAnsi"/>
          <w:b/>
          <w:spacing w:val="-3"/>
        </w:rPr>
        <w:t>7</w:t>
      </w:r>
      <w:r w:rsidRPr="000F36F2">
        <w:rPr>
          <w:rStyle w:val="FontStyle17"/>
          <w:rFonts w:asciiTheme="minorHAnsi" w:eastAsia="Calibri" w:hAnsiTheme="minorHAnsi" w:cstheme="minorHAnsi"/>
          <w:b/>
          <w:spacing w:val="-3"/>
        </w:rPr>
        <w:t>-2023</w:t>
      </w:r>
      <w:r w:rsidRPr="000F36F2">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0F36F2">
        <w:rPr>
          <w:rStyle w:val="FontStyle17"/>
          <w:rFonts w:asciiTheme="minorHAnsi" w:eastAsia="Calibri" w:hAnsiTheme="minorHAnsi" w:cstheme="minorHAnsi"/>
          <w:spacing w:val="-3"/>
        </w:rPr>
        <w:t>κας</w:t>
      </w:r>
      <w:proofErr w:type="spellEnd"/>
      <w:r w:rsidRPr="000F36F2">
        <w:rPr>
          <w:rStyle w:val="FontStyle17"/>
          <w:rFonts w:asciiTheme="minorHAnsi" w:eastAsia="Calibri" w:hAnsiTheme="minorHAnsi" w:cstheme="minorHAnsi"/>
          <w:spacing w:val="-3"/>
        </w:rPr>
        <w:t xml:space="preserve">. </w:t>
      </w:r>
      <w:proofErr w:type="spellStart"/>
      <w:r w:rsidRPr="000F36F2">
        <w:rPr>
          <w:rStyle w:val="FontStyle17"/>
          <w:rFonts w:asciiTheme="minorHAnsi" w:eastAsia="Calibri" w:hAnsiTheme="minorHAnsi" w:cstheme="minorHAnsi"/>
          <w:spacing w:val="-3"/>
        </w:rPr>
        <w:t>Καράβα</w:t>
      </w:r>
      <w:proofErr w:type="spellEnd"/>
      <w:r w:rsidRPr="000F36F2">
        <w:rPr>
          <w:rStyle w:val="FontStyle17"/>
          <w:rFonts w:asciiTheme="minorHAnsi" w:eastAsia="Calibri" w:hAnsiTheme="minorHAnsi" w:cstheme="minorHAnsi"/>
          <w:spacing w:val="-3"/>
        </w:rPr>
        <w:t xml:space="preserve"> </w:t>
      </w:r>
      <w:proofErr w:type="spellStart"/>
      <w:r w:rsidRPr="000F36F2">
        <w:rPr>
          <w:rStyle w:val="FontStyle17"/>
          <w:rFonts w:asciiTheme="minorHAnsi" w:eastAsia="Calibri" w:hAnsiTheme="minorHAnsi" w:cstheme="minorHAnsi"/>
          <w:spacing w:val="-3"/>
        </w:rPr>
        <w:t>Χρυσοβαλάντου</w:t>
      </w:r>
      <w:proofErr w:type="spellEnd"/>
      <w:r w:rsidRPr="000F36F2">
        <w:rPr>
          <w:rStyle w:val="FontStyle17"/>
          <w:rFonts w:asciiTheme="minorHAnsi" w:eastAsia="Calibri" w:hAnsiTheme="minorHAnsi" w:cstheme="minorHAnsi"/>
          <w:spacing w:val="-3"/>
        </w:rPr>
        <w:t xml:space="preserve"> Βασιλικής (</w:t>
      </w:r>
      <w:proofErr w:type="spellStart"/>
      <w:r w:rsidRPr="000F36F2">
        <w:rPr>
          <w:rStyle w:val="FontStyle17"/>
          <w:rFonts w:asciiTheme="minorHAnsi" w:eastAsia="Calibri" w:hAnsiTheme="minorHAnsi" w:cstheme="minorHAnsi"/>
          <w:spacing w:val="-3"/>
        </w:rPr>
        <w:t>Βάλιας</w:t>
      </w:r>
      <w:proofErr w:type="spellEnd"/>
      <w:r w:rsidRPr="000F36F2">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0F36F2">
        <w:rPr>
          <w:rFonts w:asciiTheme="minorHAnsi" w:hAnsiTheme="minorHAnsi" w:cstheme="minorHAnsi"/>
          <w:bCs/>
          <w:sz w:val="22"/>
          <w:szCs w:val="22"/>
        </w:rPr>
        <w:t xml:space="preserve"> </w:t>
      </w:r>
    </w:p>
    <w:p w:rsidR="007E6614" w:rsidRPr="000F36F2" w:rsidRDefault="007E6614" w:rsidP="007E6614">
      <w:pPr>
        <w:pStyle w:val="Default"/>
        <w:ind w:left="284"/>
        <w:jc w:val="both"/>
        <w:rPr>
          <w:rStyle w:val="FontStyle17"/>
          <w:rFonts w:asciiTheme="minorHAnsi" w:eastAsia="Arial" w:hAnsiTheme="minorHAnsi" w:cstheme="minorHAnsi"/>
          <w:color w:val="auto"/>
          <w:spacing w:val="-3"/>
        </w:rPr>
      </w:pPr>
      <w:r w:rsidRPr="000F36F2">
        <w:rPr>
          <w:rFonts w:asciiTheme="minorHAnsi" w:hAnsiTheme="minorHAnsi" w:cstheme="minorHAnsi"/>
          <w:bCs/>
          <w:color w:val="auto"/>
          <w:sz w:val="22"/>
          <w:szCs w:val="22"/>
        </w:rPr>
        <w:t xml:space="preserve">Απόντων τόσο  της  Προέδρου όσο και του Αντιπροέδρου  του Δημοτικού Συμβουλίου ,   ο </w:t>
      </w:r>
      <w:proofErr w:type="spellStart"/>
      <w:r w:rsidRPr="000F36F2">
        <w:rPr>
          <w:rFonts w:asciiTheme="minorHAnsi" w:hAnsiTheme="minorHAnsi" w:cstheme="minorHAnsi"/>
          <w:bCs/>
          <w:color w:val="auto"/>
          <w:sz w:val="22"/>
          <w:szCs w:val="22"/>
        </w:rPr>
        <w:t>πλειοψηφών</w:t>
      </w:r>
      <w:proofErr w:type="spellEnd"/>
      <w:r w:rsidRPr="000F36F2">
        <w:rPr>
          <w:rFonts w:asciiTheme="minorHAnsi" w:hAnsiTheme="minorHAnsi" w:cstheme="minorHAnsi"/>
          <w:bCs/>
          <w:color w:val="auto"/>
          <w:sz w:val="22"/>
          <w:szCs w:val="22"/>
        </w:rPr>
        <w:t xml:space="preserve"> σύμβουλος του επιτυχόντος συνδυασμού κ. </w:t>
      </w:r>
      <w:proofErr w:type="spellStart"/>
      <w:r w:rsidRPr="000F36F2">
        <w:rPr>
          <w:rFonts w:asciiTheme="minorHAnsi" w:hAnsiTheme="minorHAnsi" w:cstheme="minorHAnsi"/>
          <w:bCs/>
          <w:color w:val="auto"/>
          <w:sz w:val="22"/>
          <w:szCs w:val="22"/>
        </w:rPr>
        <w:t>Καλογρηάς</w:t>
      </w:r>
      <w:proofErr w:type="spellEnd"/>
      <w:r w:rsidRPr="000F36F2">
        <w:rPr>
          <w:rFonts w:asciiTheme="minorHAnsi" w:hAnsiTheme="minorHAnsi" w:cstheme="minorHAnsi"/>
          <w:bCs/>
          <w:color w:val="auto"/>
          <w:sz w:val="22"/>
          <w:szCs w:val="22"/>
        </w:rPr>
        <w:t xml:space="preserve"> Αθανάσιος άσκησε  καθήκοντα Προέδρου   και κήρυξε την έναρξη της συνεδρίασης και δ</w:t>
      </w:r>
      <w:r w:rsidRPr="000F36F2">
        <w:rPr>
          <w:rStyle w:val="FontStyle17"/>
          <w:rFonts w:asciiTheme="minorHAnsi" w:eastAsia="Arial" w:hAnsiTheme="minorHAnsi" w:cstheme="minorHAnsi"/>
          <w:color w:val="auto"/>
          <w:spacing w:val="-3"/>
        </w:rPr>
        <w:t>ιαπιστώθηκε   ότι υπάρχει νόμιμη απαρτία, επειδή σε σύνολο 33 συμβούλων ήταν παρόντες  οι παρακάτω αναφερόμενοι  19 δημοτικοί σύμβουλοι  :</w:t>
      </w:r>
    </w:p>
    <w:p w:rsidR="007E6614" w:rsidRPr="000F36F2" w:rsidRDefault="007E6614" w:rsidP="007E6614">
      <w:pPr>
        <w:pStyle w:val="Default"/>
        <w:spacing w:line="360" w:lineRule="auto"/>
        <w:jc w:val="both"/>
        <w:rPr>
          <w:rStyle w:val="FontStyle17"/>
          <w:rFonts w:asciiTheme="minorHAnsi" w:eastAsia="Arial" w:hAnsiTheme="minorHAnsi" w:cstheme="minorHAnsi"/>
          <w:iCs/>
          <w:color w:val="auto"/>
          <w:spacing w:val="-3"/>
        </w:rPr>
      </w:pPr>
      <w:r w:rsidRPr="000F36F2">
        <w:rPr>
          <w:rStyle w:val="FontStyle17"/>
          <w:rFonts w:asciiTheme="minorHAnsi" w:eastAsia="Arial" w:hAnsiTheme="minorHAnsi" w:cstheme="minorHAnsi"/>
          <w:iCs/>
          <w:color w:val="auto"/>
          <w:spacing w:val="-3"/>
        </w:rPr>
        <w:t xml:space="preserve"> </w:t>
      </w:r>
    </w:p>
    <w:p w:rsidR="007E6614" w:rsidRPr="000F36F2" w:rsidRDefault="007E6614" w:rsidP="007E6614">
      <w:pPr>
        <w:spacing w:line="276" w:lineRule="auto"/>
        <w:ind w:left="2880" w:hanging="2160"/>
        <w:rPr>
          <w:rFonts w:asciiTheme="minorHAnsi" w:hAnsiTheme="minorHAnsi" w:cstheme="minorHAnsi"/>
          <w:sz w:val="22"/>
          <w:szCs w:val="22"/>
        </w:rPr>
      </w:pPr>
      <w:r w:rsidRPr="000F36F2">
        <w:rPr>
          <w:rFonts w:asciiTheme="minorHAnsi" w:hAnsiTheme="minorHAnsi" w:cstheme="minorHAnsi"/>
          <w:b/>
          <w:bCs/>
          <w:sz w:val="22"/>
          <w:szCs w:val="22"/>
        </w:rPr>
        <w:t>ΠΑΡΟΝΤΕΣ</w:t>
      </w:r>
      <w:r w:rsidRPr="000F36F2">
        <w:rPr>
          <w:rFonts w:asciiTheme="minorHAnsi" w:hAnsiTheme="minorHAnsi" w:cstheme="minorHAnsi"/>
          <w:b/>
          <w:bCs/>
          <w:sz w:val="22"/>
          <w:szCs w:val="22"/>
        </w:rPr>
        <w:tab/>
      </w:r>
      <w:r w:rsidRPr="000F36F2">
        <w:rPr>
          <w:rFonts w:asciiTheme="minorHAnsi" w:hAnsiTheme="minorHAnsi" w:cstheme="minorHAnsi"/>
          <w:b/>
          <w:bCs/>
          <w:sz w:val="22"/>
          <w:szCs w:val="22"/>
        </w:rPr>
        <w:tab/>
      </w:r>
      <w:r w:rsidRPr="000F36F2">
        <w:rPr>
          <w:rFonts w:asciiTheme="minorHAnsi" w:hAnsiTheme="minorHAnsi" w:cstheme="minorHAnsi"/>
          <w:b/>
          <w:bCs/>
          <w:sz w:val="22"/>
          <w:szCs w:val="22"/>
        </w:rPr>
        <w:tab/>
      </w:r>
      <w:r w:rsidRPr="000F36F2">
        <w:rPr>
          <w:rFonts w:asciiTheme="minorHAnsi" w:hAnsiTheme="minorHAnsi" w:cstheme="minorHAnsi"/>
          <w:b/>
          <w:bCs/>
          <w:sz w:val="22"/>
          <w:szCs w:val="22"/>
        </w:rPr>
        <w:tab/>
      </w:r>
      <w:r w:rsidRPr="000F36F2">
        <w:rPr>
          <w:rFonts w:asciiTheme="minorHAnsi" w:hAnsiTheme="minorHAnsi" w:cstheme="minorHAnsi"/>
          <w:b/>
          <w:bCs/>
          <w:sz w:val="22"/>
          <w:szCs w:val="22"/>
        </w:rPr>
        <w:tab/>
      </w:r>
      <w:r w:rsidRPr="000F36F2">
        <w:rPr>
          <w:rFonts w:asciiTheme="minorHAnsi" w:hAnsiTheme="minorHAnsi" w:cstheme="minorHAnsi"/>
          <w:b/>
          <w:bCs/>
          <w:sz w:val="22"/>
          <w:szCs w:val="22"/>
        </w:rPr>
        <w:tab/>
        <w:t xml:space="preserve">ΑΠΟΝΤΕΣ </w:t>
      </w:r>
      <w:r w:rsidRPr="000F36F2">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E6614" w:rsidRPr="000F36F2" w:rsidRDefault="007E6614" w:rsidP="004B407D">
            <w:pPr>
              <w:rPr>
                <w:rFonts w:asciiTheme="minorHAnsi" w:hAnsiTheme="minorHAnsi" w:cstheme="minorHAnsi"/>
                <w:sz w:val="22"/>
                <w:szCs w:val="22"/>
              </w:rPr>
            </w:pPr>
            <w:proofErr w:type="spellStart"/>
            <w:r w:rsidRPr="000F36F2">
              <w:rPr>
                <w:rFonts w:asciiTheme="minorHAnsi" w:hAnsiTheme="minorHAnsi" w:cstheme="minorHAnsi"/>
                <w:sz w:val="22"/>
                <w:szCs w:val="22"/>
              </w:rPr>
              <w:t>Καλογρηάς</w:t>
            </w:r>
            <w:proofErr w:type="spellEnd"/>
            <w:r w:rsidRPr="000F36F2">
              <w:rPr>
                <w:rFonts w:asciiTheme="minorHAnsi" w:hAnsiTheme="minorHAnsi" w:cstheme="minorHAnsi"/>
                <w:sz w:val="22"/>
                <w:szCs w:val="22"/>
              </w:rPr>
              <w:t xml:space="preserve"> Αθανάσιος</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r w:rsidRPr="000F36F2">
              <w:rPr>
                <w:rFonts w:asciiTheme="minorHAnsi" w:hAnsiTheme="minorHAnsi" w:cstheme="minorHAnsi"/>
                <w:sz w:val="22"/>
                <w:szCs w:val="22"/>
              </w:rPr>
              <w:t>1</w:t>
            </w: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eastAsia="Calibri" w:hAnsiTheme="minorHAnsi" w:cstheme="minorHAnsi"/>
                <w:sz w:val="22"/>
                <w:szCs w:val="22"/>
              </w:rPr>
              <w:t>Καράβα</w:t>
            </w:r>
            <w:proofErr w:type="spellEnd"/>
            <w:r w:rsidRPr="000F36F2">
              <w:rPr>
                <w:rFonts w:asciiTheme="minorHAnsi" w:eastAsia="Calibri" w:hAnsiTheme="minorHAnsi" w:cstheme="minorHAnsi"/>
                <w:sz w:val="22"/>
                <w:szCs w:val="22"/>
              </w:rPr>
              <w:t xml:space="preserve"> </w:t>
            </w:r>
            <w:proofErr w:type="spellStart"/>
            <w:r w:rsidRPr="000F36F2">
              <w:rPr>
                <w:rFonts w:asciiTheme="minorHAnsi" w:eastAsia="Calibri" w:hAnsiTheme="minorHAnsi" w:cstheme="minorHAnsi"/>
                <w:sz w:val="22"/>
                <w:szCs w:val="22"/>
              </w:rPr>
              <w:t>Χρυσοβαλάντου</w:t>
            </w:r>
            <w:proofErr w:type="spellEnd"/>
            <w:r w:rsidRPr="000F36F2">
              <w:rPr>
                <w:rFonts w:asciiTheme="minorHAnsi" w:eastAsia="Calibri" w:hAnsiTheme="minorHAnsi" w:cstheme="minorHAnsi"/>
                <w:sz w:val="22"/>
                <w:szCs w:val="22"/>
              </w:rPr>
              <w:t xml:space="preserve"> Βασιλική </w:t>
            </w:r>
          </w:p>
        </w:tc>
      </w:tr>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E6614" w:rsidRPr="000F36F2" w:rsidRDefault="007E6614" w:rsidP="004B407D">
            <w:pPr>
              <w:rPr>
                <w:rFonts w:asciiTheme="minorHAnsi" w:hAnsiTheme="minorHAnsi" w:cstheme="minorHAnsi"/>
                <w:sz w:val="22"/>
                <w:szCs w:val="22"/>
              </w:rPr>
            </w:pPr>
            <w:r w:rsidRPr="000F36F2">
              <w:rPr>
                <w:rFonts w:asciiTheme="minorHAnsi" w:eastAsia="Arial" w:hAnsiTheme="minorHAnsi" w:cstheme="minorHAnsi"/>
                <w:sz w:val="22"/>
                <w:szCs w:val="22"/>
              </w:rPr>
              <w:t xml:space="preserve"> </w:t>
            </w:r>
            <w:proofErr w:type="spellStart"/>
            <w:r w:rsidRPr="000F36F2">
              <w:rPr>
                <w:rFonts w:asciiTheme="minorHAnsi" w:hAnsiTheme="minorHAnsi" w:cstheme="minorHAnsi"/>
                <w:sz w:val="22"/>
                <w:szCs w:val="22"/>
              </w:rPr>
              <w:t>Μητάς</w:t>
            </w:r>
            <w:proofErr w:type="spellEnd"/>
            <w:r w:rsidRPr="000F36F2">
              <w:rPr>
                <w:rFonts w:asciiTheme="minorHAnsi" w:hAnsiTheme="minorHAnsi" w:cstheme="minorHAnsi"/>
                <w:sz w:val="22"/>
                <w:szCs w:val="22"/>
              </w:rPr>
              <w:t xml:space="preserve">    Αλέξανδρος</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r w:rsidRPr="000F36F2">
              <w:rPr>
                <w:rFonts w:asciiTheme="minorHAnsi" w:hAnsiTheme="minorHAnsi" w:cstheme="minorHAnsi"/>
                <w:sz w:val="22"/>
                <w:szCs w:val="22"/>
              </w:rPr>
              <w:t>2</w:t>
            </w: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hAnsiTheme="minorHAnsi" w:cstheme="minorHAnsi"/>
                <w:sz w:val="22"/>
                <w:szCs w:val="22"/>
              </w:rPr>
              <w:t>Τζεσμετζής</w:t>
            </w:r>
            <w:proofErr w:type="spellEnd"/>
            <w:r w:rsidRPr="000F36F2">
              <w:rPr>
                <w:rFonts w:asciiTheme="minorHAnsi" w:hAnsiTheme="minorHAnsi" w:cstheme="minorHAnsi"/>
                <w:sz w:val="22"/>
                <w:szCs w:val="22"/>
              </w:rPr>
              <w:t xml:space="preserve"> Εμμανουήλ</w:t>
            </w:r>
          </w:p>
        </w:tc>
      </w:tr>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E6614" w:rsidRPr="000F36F2" w:rsidRDefault="007E6614" w:rsidP="004B407D">
            <w:pPr>
              <w:rPr>
                <w:rFonts w:asciiTheme="minorHAnsi" w:hAnsiTheme="minorHAnsi" w:cstheme="minorHAnsi"/>
                <w:sz w:val="22"/>
                <w:szCs w:val="22"/>
              </w:rPr>
            </w:pPr>
            <w:r w:rsidRPr="000F36F2">
              <w:rPr>
                <w:rFonts w:asciiTheme="minorHAnsi" w:hAnsiTheme="minorHAnsi" w:cstheme="minorHAnsi"/>
                <w:sz w:val="22"/>
                <w:szCs w:val="22"/>
              </w:rPr>
              <w:t xml:space="preserve">Δήμου Ιωάννης </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r w:rsidRPr="000F36F2">
              <w:rPr>
                <w:rFonts w:asciiTheme="minorHAnsi" w:hAnsiTheme="minorHAnsi" w:cstheme="minorHAnsi"/>
                <w:sz w:val="22"/>
                <w:szCs w:val="22"/>
              </w:rPr>
              <w:t>3</w:t>
            </w: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r w:rsidRPr="000F36F2">
              <w:rPr>
                <w:rFonts w:asciiTheme="minorHAnsi" w:hAnsiTheme="minorHAnsi" w:cstheme="minorHAnsi"/>
                <w:sz w:val="22"/>
                <w:szCs w:val="22"/>
              </w:rPr>
              <w:t xml:space="preserve">Γιαννακόπουλος Βρασίδας  </w:t>
            </w:r>
          </w:p>
        </w:tc>
      </w:tr>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7E6614" w:rsidRPr="000F36F2" w:rsidRDefault="007E6614" w:rsidP="004B407D">
            <w:pPr>
              <w:snapToGrid w:val="0"/>
              <w:rPr>
                <w:rFonts w:asciiTheme="minorHAnsi" w:hAnsiTheme="minorHAnsi" w:cstheme="minorHAnsi"/>
                <w:sz w:val="22"/>
                <w:szCs w:val="22"/>
              </w:rPr>
            </w:pPr>
            <w:r w:rsidRPr="000F36F2">
              <w:rPr>
                <w:rFonts w:asciiTheme="minorHAnsi" w:hAnsiTheme="minorHAnsi" w:cstheme="minorHAnsi"/>
                <w:sz w:val="22"/>
                <w:szCs w:val="22"/>
              </w:rPr>
              <w:t>Αποστόλου Ιωάννης</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r w:rsidRPr="000F36F2">
              <w:rPr>
                <w:rFonts w:asciiTheme="minorHAnsi" w:hAnsiTheme="minorHAnsi" w:cstheme="minorHAnsi"/>
                <w:sz w:val="22"/>
                <w:szCs w:val="22"/>
              </w:rPr>
              <w:t>4</w:t>
            </w: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eastAsia="Calibri" w:hAnsiTheme="minorHAnsi" w:cstheme="minorHAnsi"/>
                <w:sz w:val="22"/>
                <w:szCs w:val="22"/>
              </w:rPr>
              <w:t>Νταντούμη</w:t>
            </w:r>
            <w:proofErr w:type="spellEnd"/>
            <w:r w:rsidRPr="000F36F2">
              <w:rPr>
                <w:rFonts w:asciiTheme="minorHAnsi" w:eastAsia="Calibri" w:hAnsiTheme="minorHAnsi" w:cstheme="minorHAnsi"/>
                <w:sz w:val="22"/>
                <w:szCs w:val="22"/>
              </w:rPr>
              <w:t xml:space="preserve"> Ιωάννα  </w:t>
            </w:r>
          </w:p>
        </w:tc>
      </w:tr>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eastAsia="Calibri" w:hAnsiTheme="minorHAnsi" w:cstheme="minorHAnsi"/>
                <w:sz w:val="22"/>
                <w:szCs w:val="22"/>
              </w:rPr>
              <w:t>Σάκκος</w:t>
            </w:r>
            <w:proofErr w:type="spellEnd"/>
            <w:r w:rsidRPr="000F36F2">
              <w:rPr>
                <w:rFonts w:asciiTheme="minorHAnsi" w:eastAsia="Calibri" w:hAnsiTheme="minorHAnsi" w:cstheme="minorHAnsi"/>
                <w:sz w:val="22"/>
                <w:szCs w:val="22"/>
              </w:rPr>
              <w:t xml:space="preserve"> Μάριος   </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r w:rsidRPr="000F36F2">
              <w:rPr>
                <w:rFonts w:asciiTheme="minorHAnsi" w:hAnsiTheme="minorHAnsi" w:cstheme="minorHAnsi"/>
                <w:sz w:val="22"/>
                <w:szCs w:val="22"/>
              </w:rPr>
              <w:t xml:space="preserve">5 </w:t>
            </w: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r w:rsidRPr="000F36F2">
              <w:rPr>
                <w:rFonts w:asciiTheme="minorHAnsi" w:hAnsiTheme="minorHAnsi" w:cstheme="minorHAnsi"/>
                <w:sz w:val="22"/>
                <w:szCs w:val="22"/>
              </w:rPr>
              <w:t xml:space="preserve">Γαλανός Κων/νος    </w:t>
            </w:r>
            <w:r w:rsidRPr="000F36F2">
              <w:rPr>
                <w:rFonts w:asciiTheme="minorHAnsi" w:hAnsiTheme="minorHAnsi" w:cstheme="minorHAnsi"/>
                <w:b/>
                <w:sz w:val="22"/>
                <w:szCs w:val="22"/>
              </w:rPr>
              <w:t xml:space="preserve"> </w:t>
            </w:r>
          </w:p>
        </w:tc>
      </w:tr>
      <w:tr w:rsidR="007E6614" w:rsidRPr="000F36F2" w:rsidTr="004B407D">
        <w:trPr>
          <w:trHeight w:hRule="exact" w:val="562"/>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7E6614" w:rsidRPr="000F36F2" w:rsidRDefault="007E6614" w:rsidP="004B407D">
            <w:pPr>
              <w:snapToGrid w:val="0"/>
              <w:spacing w:line="276" w:lineRule="auto"/>
              <w:rPr>
                <w:rFonts w:asciiTheme="minorHAnsi" w:hAnsiTheme="minorHAnsi" w:cstheme="minorHAnsi"/>
                <w:sz w:val="22"/>
                <w:szCs w:val="22"/>
              </w:rPr>
            </w:pPr>
            <w:proofErr w:type="spellStart"/>
            <w:r w:rsidRPr="000F36F2">
              <w:rPr>
                <w:rFonts w:asciiTheme="minorHAnsi" w:eastAsia="Calibri" w:hAnsiTheme="minorHAnsi" w:cstheme="minorHAnsi"/>
                <w:sz w:val="22"/>
                <w:szCs w:val="22"/>
              </w:rPr>
              <w:t>Μερτζάνης</w:t>
            </w:r>
            <w:proofErr w:type="spellEnd"/>
            <w:r w:rsidRPr="000F36F2">
              <w:rPr>
                <w:rFonts w:asciiTheme="minorHAnsi" w:eastAsia="Calibri" w:hAnsiTheme="minorHAnsi" w:cstheme="minorHAnsi"/>
                <w:sz w:val="22"/>
                <w:szCs w:val="22"/>
              </w:rPr>
              <w:t xml:space="preserve"> Κων/νος  </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r w:rsidRPr="000F36F2">
              <w:rPr>
                <w:rFonts w:asciiTheme="minorHAnsi" w:hAnsiTheme="minorHAnsi" w:cstheme="minorHAnsi"/>
                <w:sz w:val="22"/>
                <w:szCs w:val="22"/>
              </w:rPr>
              <w:t>6</w:t>
            </w: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hAnsiTheme="minorHAnsi" w:cstheme="minorHAnsi"/>
                <w:sz w:val="22"/>
                <w:szCs w:val="22"/>
              </w:rPr>
              <w:t>Τζουβάρας</w:t>
            </w:r>
            <w:proofErr w:type="spellEnd"/>
            <w:r w:rsidRPr="000F36F2">
              <w:rPr>
                <w:rFonts w:asciiTheme="minorHAnsi" w:hAnsiTheme="minorHAnsi" w:cstheme="minorHAnsi"/>
                <w:sz w:val="22"/>
                <w:szCs w:val="22"/>
              </w:rPr>
              <w:t xml:space="preserve"> Νικόλαος</w:t>
            </w:r>
          </w:p>
        </w:tc>
      </w:tr>
      <w:tr w:rsidR="007E6614" w:rsidRPr="000F36F2" w:rsidTr="004B407D">
        <w:trPr>
          <w:trHeight w:hRule="exact" w:val="562"/>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hAnsiTheme="minorHAnsi" w:cstheme="minorHAnsi"/>
                <w:sz w:val="22"/>
                <w:szCs w:val="22"/>
              </w:rPr>
              <w:t>Σαγιάννης</w:t>
            </w:r>
            <w:proofErr w:type="spellEnd"/>
            <w:r w:rsidRPr="000F36F2">
              <w:rPr>
                <w:rFonts w:asciiTheme="minorHAnsi" w:hAnsiTheme="minorHAnsi" w:cstheme="minorHAnsi"/>
                <w:sz w:val="22"/>
                <w:szCs w:val="22"/>
              </w:rPr>
              <w:t xml:space="preserve"> Μιχαήλ  </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r w:rsidRPr="000F36F2">
              <w:rPr>
                <w:rFonts w:asciiTheme="minorHAnsi" w:hAnsiTheme="minorHAnsi" w:cstheme="minorHAnsi"/>
                <w:sz w:val="22"/>
                <w:szCs w:val="22"/>
              </w:rPr>
              <w:t>7</w:t>
            </w: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hAnsiTheme="minorHAnsi" w:cstheme="minorHAnsi"/>
                <w:sz w:val="22"/>
                <w:szCs w:val="22"/>
              </w:rPr>
              <w:t>Φορτώσης</w:t>
            </w:r>
            <w:proofErr w:type="spellEnd"/>
            <w:r w:rsidRPr="000F36F2">
              <w:rPr>
                <w:rFonts w:asciiTheme="minorHAnsi" w:hAnsiTheme="minorHAnsi" w:cstheme="minorHAnsi"/>
                <w:sz w:val="22"/>
                <w:szCs w:val="22"/>
              </w:rPr>
              <w:t xml:space="preserve"> Αθανάσιος      </w:t>
            </w:r>
            <w:r w:rsidRPr="000F36F2">
              <w:rPr>
                <w:rFonts w:asciiTheme="minorHAnsi" w:hAnsiTheme="minorHAnsi" w:cstheme="minorHAnsi"/>
                <w:b/>
                <w:sz w:val="22"/>
                <w:szCs w:val="22"/>
              </w:rPr>
              <w:t xml:space="preserve">  </w:t>
            </w:r>
            <w:r w:rsidRPr="000F36F2">
              <w:rPr>
                <w:rFonts w:asciiTheme="minorHAnsi" w:eastAsia="Calibri" w:hAnsiTheme="minorHAnsi" w:cstheme="minorHAnsi"/>
                <w:b/>
                <w:sz w:val="22"/>
                <w:szCs w:val="22"/>
              </w:rPr>
              <w:t xml:space="preserve">  </w:t>
            </w:r>
            <w:r w:rsidRPr="000F36F2">
              <w:rPr>
                <w:rFonts w:asciiTheme="minorHAnsi" w:hAnsiTheme="minorHAnsi" w:cstheme="minorHAnsi"/>
                <w:sz w:val="22"/>
                <w:szCs w:val="22"/>
              </w:rPr>
              <w:t xml:space="preserve">    </w:t>
            </w:r>
            <w:r w:rsidRPr="000F36F2">
              <w:rPr>
                <w:rFonts w:asciiTheme="minorHAnsi" w:hAnsiTheme="minorHAnsi" w:cstheme="minorHAnsi"/>
                <w:b/>
                <w:sz w:val="22"/>
                <w:szCs w:val="22"/>
              </w:rPr>
              <w:t xml:space="preserve"> </w:t>
            </w:r>
          </w:p>
        </w:tc>
      </w:tr>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7E6614" w:rsidRPr="000F36F2" w:rsidRDefault="007E6614" w:rsidP="004B407D">
            <w:pPr>
              <w:snapToGrid w:val="0"/>
              <w:rPr>
                <w:rFonts w:asciiTheme="minorHAnsi" w:hAnsiTheme="minorHAnsi" w:cstheme="minorHAnsi"/>
                <w:sz w:val="22"/>
                <w:szCs w:val="22"/>
              </w:rPr>
            </w:pPr>
            <w:r w:rsidRPr="000F36F2">
              <w:rPr>
                <w:rFonts w:asciiTheme="minorHAnsi" w:hAnsiTheme="minorHAnsi" w:cstheme="minorHAnsi"/>
                <w:sz w:val="22"/>
                <w:szCs w:val="22"/>
              </w:rPr>
              <w:t xml:space="preserve">Παπαϊωάννου Λουκάς </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lang w:val="en-US"/>
              </w:rPr>
            </w:pPr>
            <w:r w:rsidRPr="000F36F2">
              <w:rPr>
                <w:rFonts w:asciiTheme="minorHAnsi" w:hAnsiTheme="minorHAnsi" w:cstheme="minorHAnsi"/>
                <w:sz w:val="22"/>
                <w:szCs w:val="22"/>
              </w:rPr>
              <w:t xml:space="preserve">8 </w:t>
            </w:r>
          </w:p>
        </w:tc>
        <w:tc>
          <w:tcPr>
            <w:tcW w:w="3544" w:type="dxa"/>
            <w:shd w:val="clear" w:color="auto" w:fill="FFFFFF"/>
          </w:tcPr>
          <w:p w:rsidR="007E6614" w:rsidRPr="000F36F2" w:rsidRDefault="007E6614" w:rsidP="004B407D">
            <w:pPr>
              <w:snapToGrid w:val="0"/>
              <w:rPr>
                <w:rFonts w:asciiTheme="minorHAnsi" w:hAnsiTheme="minorHAnsi" w:cstheme="minorHAnsi"/>
                <w:b/>
                <w:bCs/>
                <w:sz w:val="22"/>
                <w:szCs w:val="22"/>
              </w:rPr>
            </w:pPr>
            <w:proofErr w:type="spellStart"/>
            <w:r w:rsidRPr="000F36F2">
              <w:rPr>
                <w:rFonts w:asciiTheme="minorHAnsi" w:hAnsiTheme="minorHAnsi" w:cstheme="minorHAnsi"/>
                <w:sz w:val="22"/>
                <w:szCs w:val="22"/>
              </w:rPr>
              <w:t>Κοτσικώνας</w:t>
            </w:r>
            <w:proofErr w:type="spellEnd"/>
            <w:r w:rsidRPr="000F36F2">
              <w:rPr>
                <w:rFonts w:asciiTheme="minorHAnsi" w:hAnsiTheme="minorHAnsi" w:cstheme="minorHAnsi"/>
                <w:sz w:val="22"/>
                <w:szCs w:val="22"/>
              </w:rPr>
              <w:t xml:space="preserve"> Επαμεινώνδας   </w:t>
            </w:r>
          </w:p>
          <w:p w:rsidR="007E6614" w:rsidRPr="000F36F2" w:rsidRDefault="007E6614" w:rsidP="004B407D">
            <w:pPr>
              <w:snapToGrid w:val="0"/>
              <w:rPr>
                <w:rFonts w:asciiTheme="minorHAnsi" w:hAnsiTheme="minorHAnsi" w:cstheme="minorHAnsi"/>
                <w:sz w:val="22"/>
                <w:szCs w:val="22"/>
              </w:rPr>
            </w:pPr>
          </w:p>
        </w:tc>
      </w:tr>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E6614" w:rsidRPr="000F36F2" w:rsidRDefault="007E6614" w:rsidP="004B407D">
            <w:pPr>
              <w:rPr>
                <w:rFonts w:asciiTheme="minorHAnsi" w:hAnsiTheme="minorHAnsi" w:cstheme="minorHAnsi"/>
                <w:sz w:val="22"/>
                <w:szCs w:val="22"/>
              </w:rPr>
            </w:pPr>
            <w:proofErr w:type="spellStart"/>
            <w:r w:rsidRPr="000F36F2">
              <w:rPr>
                <w:rFonts w:asciiTheme="minorHAnsi" w:hAnsiTheme="minorHAnsi" w:cstheme="minorHAnsi"/>
                <w:sz w:val="22"/>
                <w:szCs w:val="22"/>
              </w:rPr>
              <w:t>Πούλου</w:t>
            </w:r>
            <w:proofErr w:type="spellEnd"/>
            <w:r w:rsidRPr="000F36F2">
              <w:rPr>
                <w:rFonts w:asciiTheme="minorHAnsi" w:hAnsiTheme="minorHAnsi" w:cstheme="minorHAnsi"/>
                <w:sz w:val="22"/>
                <w:szCs w:val="22"/>
              </w:rPr>
              <w:t xml:space="preserve"> </w:t>
            </w:r>
            <w:proofErr w:type="spellStart"/>
            <w:r w:rsidRPr="000F36F2">
              <w:rPr>
                <w:rFonts w:asciiTheme="minorHAnsi" w:hAnsiTheme="minorHAnsi" w:cstheme="minorHAnsi"/>
                <w:sz w:val="22"/>
                <w:szCs w:val="22"/>
              </w:rPr>
              <w:t>Παναγιού</w:t>
            </w:r>
            <w:proofErr w:type="spellEnd"/>
            <w:r w:rsidRPr="000F36F2">
              <w:rPr>
                <w:rFonts w:asciiTheme="minorHAnsi" w:hAnsiTheme="minorHAnsi" w:cstheme="minorHAnsi"/>
                <w:sz w:val="22"/>
                <w:szCs w:val="22"/>
              </w:rPr>
              <w:t xml:space="preserve"> (Γιώτα)</w:t>
            </w:r>
            <w:r w:rsidRPr="000F36F2">
              <w:rPr>
                <w:rFonts w:asciiTheme="minorHAnsi" w:hAnsiTheme="minorHAnsi" w:cstheme="minorHAnsi"/>
                <w:b/>
                <w:sz w:val="22"/>
                <w:szCs w:val="22"/>
              </w:rPr>
              <w:t xml:space="preserve"> </w:t>
            </w:r>
            <w:r w:rsidRPr="000F36F2">
              <w:rPr>
                <w:rFonts w:asciiTheme="minorHAnsi" w:hAnsiTheme="minorHAnsi" w:cstheme="minorHAnsi"/>
                <w:sz w:val="22"/>
                <w:szCs w:val="22"/>
              </w:rPr>
              <w:t xml:space="preserve"> (Απούσα   6-19 ΘΗΔ)    </w:t>
            </w:r>
            <w:r w:rsidRPr="000F36F2">
              <w:rPr>
                <w:rFonts w:asciiTheme="minorHAnsi" w:hAnsiTheme="minorHAnsi" w:cstheme="minorHAnsi"/>
                <w:b/>
                <w:sz w:val="22"/>
                <w:szCs w:val="22"/>
              </w:rPr>
              <w:t xml:space="preserve">  </w:t>
            </w:r>
            <w:r w:rsidRPr="000F36F2">
              <w:rPr>
                <w:rFonts w:asciiTheme="minorHAnsi" w:eastAsia="Calibri" w:hAnsiTheme="minorHAnsi" w:cstheme="minorHAnsi"/>
                <w:b/>
                <w:sz w:val="22"/>
                <w:szCs w:val="22"/>
              </w:rPr>
              <w:t xml:space="preserve">  </w:t>
            </w:r>
            <w:r w:rsidRPr="000F36F2">
              <w:rPr>
                <w:rFonts w:asciiTheme="minorHAnsi" w:hAnsiTheme="minorHAnsi" w:cstheme="minorHAnsi"/>
                <w:sz w:val="22"/>
                <w:szCs w:val="22"/>
              </w:rPr>
              <w:t xml:space="preserve">    </w:t>
            </w:r>
            <w:r w:rsidRPr="000F36F2">
              <w:rPr>
                <w:rFonts w:asciiTheme="minorHAnsi" w:hAnsiTheme="minorHAnsi" w:cstheme="minorHAnsi"/>
                <w:b/>
                <w:sz w:val="22"/>
                <w:szCs w:val="22"/>
              </w:rPr>
              <w:t xml:space="preserve"> </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r w:rsidRPr="000F36F2">
              <w:rPr>
                <w:rFonts w:asciiTheme="minorHAnsi" w:hAnsiTheme="minorHAnsi" w:cstheme="minorHAnsi"/>
                <w:sz w:val="22"/>
                <w:szCs w:val="22"/>
              </w:rPr>
              <w:t xml:space="preserve">9 </w:t>
            </w: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hAnsiTheme="minorHAnsi" w:cstheme="minorHAnsi"/>
                <w:sz w:val="22"/>
                <w:szCs w:val="22"/>
              </w:rPr>
              <w:t>Μπράλιος</w:t>
            </w:r>
            <w:proofErr w:type="spellEnd"/>
            <w:r w:rsidRPr="000F36F2">
              <w:rPr>
                <w:rFonts w:asciiTheme="minorHAnsi" w:hAnsiTheme="minorHAnsi" w:cstheme="minorHAnsi"/>
                <w:sz w:val="22"/>
                <w:szCs w:val="22"/>
              </w:rPr>
              <w:t xml:space="preserve"> Νικόλαος   </w:t>
            </w:r>
            <w:r w:rsidRPr="000F36F2">
              <w:rPr>
                <w:rFonts w:asciiTheme="minorHAnsi" w:hAnsiTheme="minorHAnsi" w:cstheme="minorHAnsi"/>
                <w:b/>
                <w:bCs/>
                <w:sz w:val="22"/>
                <w:szCs w:val="22"/>
              </w:rPr>
              <w:t xml:space="preserve"> </w:t>
            </w:r>
            <w:r w:rsidRPr="000F36F2">
              <w:rPr>
                <w:rFonts w:asciiTheme="minorHAnsi" w:hAnsiTheme="minorHAnsi" w:cstheme="minorHAnsi"/>
                <w:sz w:val="22"/>
                <w:szCs w:val="22"/>
              </w:rPr>
              <w:t xml:space="preserve">     </w:t>
            </w:r>
            <w:r w:rsidRPr="000F36F2">
              <w:rPr>
                <w:rFonts w:asciiTheme="minorHAnsi" w:hAnsiTheme="minorHAnsi" w:cstheme="minorHAnsi"/>
                <w:b/>
                <w:sz w:val="22"/>
                <w:szCs w:val="22"/>
              </w:rPr>
              <w:t xml:space="preserve">  </w:t>
            </w:r>
            <w:r w:rsidRPr="000F36F2">
              <w:rPr>
                <w:rFonts w:asciiTheme="minorHAnsi" w:eastAsia="Calibri" w:hAnsiTheme="minorHAnsi" w:cstheme="minorHAnsi"/>
                <w:b/>
                <w:sz w:val="22"/>
                <w:szCs w:val="22"/>
              </w:rPr>
              <w:t xml:space="preserve">  </w:t>
            </w:r>
            <w:r w:rsidRPr="000F36F2">
              <w:rPr>
                <w:rFonts w:asciiTheme="minorHAnsi" w:hAnsiTheme="minorHAnsi" w:cstheme="minorHAnsi"/>
                <w:sz w:val="22"/>
                <w:szCs w:val="22"/>
              </w:rPr>
              <w:t xml:space="preserve">    </w:t>
            </w:r>
            <w:r w:rsidRPr="000F36F2">
              <w:rPr>
                <w:rFonts w:asciiTheme="minorHAnsi" w:hAnsiTheme="minorHAnsi" w:cstheme="minorHAnsi"/>
                <w:b/>
                <w:sz w:val="22"/>
                <w:szCs w:val="22"/>
              </w:rPr>
              <w:t xml:space="preserve"> </w:t>
            </w:r>
          </w:p>
        </w:tc>
      </w:tr>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hAnsiTheme="minorHAnsi" w:cstheme="minorHAnsi"/>
                <w:sz w:val="22"/>
                <w:szCs w:val="22"/>
              </w:rPr>
              <w:t>Τόλιας</w:t>
            </w:r>
            <w:proofErr w:type="spellEnd"/>
            <w:r w:rsidRPr="000F36F2">
              <w:rPr>
                <w:rFonts w:asciiTheme="minorHAnsi" w:hAnsiTheme="minorHAnsi" w:cstheme="minorHAnsi"/>
                <w:sz w:val="22"/>
                <w:szCs w:val="22"/>
              </w:rPr>
              <w:t xml:space="preserve"> Δημήτριος   (Απών 6-10ΘΗΔ)</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r w:rsidRPr="000F36F2">
              <w:rPr>
                <w:rFonts w:asciiTheme="minorHAnsi" w:hAnsiTheme="minorHAnsi" w:cstheme="minorHAnsi"/>
                <w:sz w:val="22"/>
                <w:szCs w:val="22"/>
              </w:rPr>
              <w:t>10</w:t>
            </w: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hAnsiTheme="minorHAnsi" w:cstheme="minorHAnsi"/>
                <w:sz w:val="22"/>
                <w:szCs w:val="22"/>
              </w:rPr>
              <w:t>Καλέα</w:t>
            </w:r>
            <w:proofErr w:type="spellEnd"/>
            <w:r w:rsidRPr="000F36F2">
              <w:rPr>
                <w:rFonts w:asciiTheme="minorHAnsi" w:hAnsiTheme="minorHAnsi" w:cstheme="minorHAnsi"/>
                <w:sz w:val="22"/>
                <w:szCs w:val="22"/>
              </w:rPr>
              <w:t xml:space="preserve"> Ανδρονίκη</w:t>
            </w:r>
          </w:p>
        </w:tc>
      </w:tr>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hAnsiTheme="minorHAnsi" w:cstheme="minorHAnsi"/>
                <w:sz w:val="22"/>
                <w:szCs w:val="22"/>
              </w:rPr>
              <w:t>Καπλάνης</w:t>
            </w:r>
            <w:proofErr w:type="spellEnd"/>
            <w:r w:rsidRPr="000F36F2">
              <w:rPr>
                <w:rFonts w:asciiTheme="minorHAnsi" w:hAnsiTheme="minorHAnsi" w:cstheme="minorHAnsi"/>
                <w:sz w:val="22"/>
                <w:szCs w:val="22"/>
              </w:rPr>
              <w:t xml:space="preserve"> Κων/νος   </w:t>
            </w:r>
            <w:r w:rsidRPr="000F36F2">
              <w:rPr>
                <w:rFonts w:asciiTheme="minorHAnsi" w:hAnsiTheme="minorHAnsi" w:cstheme="minorHAnsi"/>
                <w:b/>
                <w:sz w:val="22"/>
                <w:szCs w:val="22"/>
              </w:rPr>
              <w:t xml:space="preserve"> </w:t>
            </w:r>
            <w:r w:rsidRPr="000F36F2">
              <w:rPr>
                <w:rFonts w:asciiTheme="minorHAnsi" w:hAnsiTheme="minorHAnsi" w:cstheme="minorHAnsi"/>
                <w:sz w:val="22"/>
                <w:szCs w:val="22"/>
              </w:rPr>
              <w:t>(Απών   στο 19 ΘΗΔ)</w:t>
            </w:r>
          </w:p>
        </w:tc>
        <w:tc>
          <w:tcPr>
            <w:tcW w:w="672" w:type="dxa"/>
            <w:shd w:val="clear" w:color="auto" w:fill="FFFFFF"/>
          </w:tcPr>
          <w:p w:rsidR="007E6614" w:rsidRPr="000F36F2" w:rsidRDefault="007E6614" w:rsidP="004B407D">
            <w:pPr>
              <w:pStyle w:val="af4"/>
              <w:snapToGrid w:val="0"/>
              <w:ind w:right="-197"/>
              <w:rPr>
                <w:rFonts w:asciiTheme="minorHAnsi" w:hAnsiTheme="minorHAnsi" w:cstheme="minorHAnsi"/>
                <w:sz w:val="22"/>
                <w:szCs w:val="22"/>
              </w:rPr>
            </w:pPr>
            <w:r w:rsidRPr="000F36F2">
              <w:rPr>
                <w:rFonts w:asciiTheme="minorHAnsi" w:hAnsiTheme="minorHAnsi" w:cstheme="minorHAnsi"/>
                <w:sz w:val="22"/>
                <w:szCs w:val="22"/>
              </w:rPr>
              <w:t xml:space="preserve">   11</w:t>
            </w: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r w:rsidRPr="000F36F2">
              <w:rPr>
                <w:rFonts w:asciiTheme="minorHAnsi" w:hAnsiTheme="minorHAnsi" w:cstheme="minorHAnsi"/>
                <w:sz w:val="22"/>
                <w:szCs w:val="22"/>
              </w:rPr>
              <w:t xml:space="preserve">Αλεξίου Λουκάς       </w:t>
            </w:r>
            <w:r w:rsidRPr="000F36F2">
              <w:rPr>
                <w:rFonts w:asciiTheme="minorHAnsi" w:hAnsiTheme="minorHAnsi" w:cstheme="minorHAnsi"/>
                <w:b/>
                <w:sz w:val="22"/>
                <w:szCs w:val="22"/>
              </w:rPr>
              <w:t xml:space="preserve">  </w:t>
            </w:r>
            <w:r w:rsidRPr="000F36F2">
              <w:rPr>
                <w:rFonts w:asciiTheme="minorHAnsi" w:eastAsia="Calibri" w:hAnsiTheme="minorHAnsi" w:cstheme="minorHAnsi"/>
                <w:b/>
                <w:sz w:val="22"/>
                <w:szCs w:val="22"/>
              </w:rPr>
              <w:t xml:space="preserve">  </w:t>
            </w:r>
            <w:r w:rsidRPr="000F36F2">
              <w:rPr>
                <w:rFonts w:asciiTheme="minorHAnsi" w:hAnsiTheme="minorHAnsi" w:cstheme="minorHAnsi"/>
                <w:sz w:val="22"/>
                <w:szCs w:val="22"/>
              </w:rPr>
              <w:t xml:space="preserve">    </w:t>
            </w:r>
            <w:r w:rsidRPr="000F36F2">
              <w:rPr>
                <w:rFonts w:asciiTheme="minorHAnsi" w:hAnsiTheme="minorHAnsi" w:cstheme="minorHAnsi"/>
                <w:b/>
                <w:sz w:val="22"/>
                <w:szCs w:val="22"/>
              </w:rPr>
              <w:t xml:space="preserve"> </w:t>
            </w:r>
          </w:p>
        </w:tc>
      </w:tr>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hAnsiTheme="minorHAnsi" w:cstheme="minorHAnsi"/>
                <w:sz w:val="22"/>
                <w:szCs w:val="22"/>
              </w:rPr>
              <w:t>Πούλος</w:t>
            </w:r>
            <w:proofErr w:type="spellEnd"/>
            <w:r w:rsidRPr="000F36F2">
              <w:rPr>
                <w:rFonts w:asciiTheme="minorHAnsi" w:hAnsiTheme="minorHAnsi" w:cstheme="minorHAnsi"/>
                <w:sz w:val="22"/>
                <w:szCs w:val="22"/>
              </w:rPr>
              <w:t xml:space="preserve"> Ευάγγελος  (Απών   6-19 ΘΗΔ)</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r w:rsidRPr="000F36F2">
              <w:rPr>
                <w:rFonts w:asciiTheme="minorHAnsi" w:hAnsiTheme="minorHAnsi" w:cstheme="minorHAnsi"/>
                <w:sz w:val="22"/>
                <w:szCs w:val="22"/>
              </w:rPr>
              <w:t>12</w:t>
            </w: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hAnsiTheme="minorHAnsi" w:cstheme="minorHAnsi"/>
                <w:sz w:val="22"/>
                <w:szCs w:val="22"/>
              </w:rPr>
              <w:t>Πλιακοστάμος</w:t>
            </w:r>
            <w:proofErr w:type="spellEnd"/>
            <w:r w:rsidRPr="000F36F2">
              <w:rPr>
                <w:rFonts w:asciiTheme="minorHAnsi" w:hAnsiTheme="minorHAnsi" w:cstheme="minorHAnsi"/>
                <w:sz w:val="22"/>
                <w:szCs w:val="22"/>
              </w:rPr>
              <w:t xml:space="preserve"> Κων/νος</w:t>
            </w:r>
          </w:p>
        </w:tc>
      </w:tr>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hAnsiTheme="minorHAnsi" w:cstheme="minorHAnsi"/>
                <w:sz w:val="22"/>
                <w:szCs w:val="22"/>
              </w:rPr>
              <w:t>Καράλης</w:t>
            </w:r>
            <w:proofErr w:type="spellEnd"/>
            <w:r w:rsidRPr="000F36F2">
              <w:rPr>
                <w:rFonts w:asciiTheme="minorHAnsi" w:hAnsiTheme="minorHAnsi" w:cstheme="minorHAnsi"/>
                <w:sz w:val="22"/>
                <w:szCs w:val="22"/>
              </w:rPr>
              <w:t xml:space="preserve"> Χρήστος   (Απών   6-19 ΘΗΔ)    </w:t>
            </w:r>
            <w:r w:rsidRPr="000F36F2">
              <w:rPr>
                <w:rFonts w:asciiTheme="minorHAnsi" w:hAnsiTheme="minorHAnsi" w:cstheme="minorHAnsi"/>
                <w:b/>
                <w:sz w:val="22"/>
                <w:szCs w:val="22"/>
              </w:rPr>
              <w:t xml:space="preserve">  </w:t>
            </w:r>
            <w:r w:rsidRPr="000F36F2">
              <w:rPr>
                <w:rFonts w:asciiTheme="minorHAnsi" w:eastAsia="Calibri" w:hAnsiTheme="minorHAnsi" w:cstheme="minorHAnsi"/>
                <w:b/>
                <w:sz w:val="22"/>
                <w:szCs w:val="22"/>
              </w:rPr>
              <w:t xml:space="preserve">  </w:t>
            </w:r>
            <w:r w:rsidRPr="000F36F2">
              <w:rPr>
                <w:rFonts w:asciiTheme="minorHAnsi" w:hAnsiTheme="minorHAnsi" w:cstheme="minorHAnsi"/>
                <w:sz w:val="22"/>
                <w:szCs w:val="22"/>
              </w:rPr>
              <w:t xml:space="preserve">    </w:t>
            </w:r>
            <w:r w:rsidRPr="000F36F2">
              <w:rPr>
                <w:rFonts w:asciiTheme="minorHAnsi" w:hAnsiTheme="minorHAnsi" w:cstheme="minorHAnsi"/>
                <w:b/>
                <w:sz w:val="22"/>
                <w:szCs w:val="22"/>
              </w:rPr>
              <w:t xml:space="preserve"> </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r w:rsidRPr="000F36F2">
              <w:rPr>
                <w:rFonts w:asciiTheme="minorHAnsi" w:hAnsiTheme="minorHAnsi" w:cstheme="minorHAnsi"/>
                <w:sz w:val="22"/>
                <w:szCs w:val="22"/>
              </w:rPr>
              <w:t>13</w:t>
            </w: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hAnsiTheme="minorHAnsi" w:cstheme="minorHAnsi"/>
                <w:sz w:val="22"/>
                <w:szCs w:val="22"/>
              </w:rPr>
              <w:t>Χέβα</w:t>
            </w:r>
            <w:proofErr w:type="spellEnd"/>
            <w:r w:rsidRPr="000F36F2">
              <w:rPr>
                <w:rFonts w:asciiTheme="minorHAnsi" w:hAnsiTheme="minorHAnsi" w:cstheme="minorHAnsi"/>
                <w:sz w:val="22"/>
                <w:szCs w:val="22"/>
              </w:rPr>
              <w:t xml:space="preserve"> Αθανασία (</w:t>
            </w:r>
            <w:proofErr w:type="spellStart"/>
            <w:r w:rsidRPr="000F36F2">
              <w:rPr>
                <w:rFonts w:asciiTheme="minorHAnsi" w:hAnsiTheme="minorHAnsi" w:cstheme="minorHAnsi"/>
                <w:sz w:val="22"/>
                <w:szCs w:val="22"/>
              </w:rPr>
              <w:t>Νάνσυ</w:t>
            </w:r>
            <w:proofErr w:type="spellEnd"/>
            <w:r w:rsidRPr="000F36F2">
              <w:rPr>
                <w:rFonts w:asciiTheme="minorHAnsi" w:hAnsiTheme="minorHAnsi" w:cstheme="minorHAnsi"/>
                <w:sz w:val="22"/>
                <w:szCs w:val="22"/>
              </w:rPr>
              <w:t>)</w:t>
            </w:r>
          </w:p>
        </w:tc>
      </w:tr>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hAnsiTheme="minorHAnsi" w:cstheme="minorHAnsi"/>
                <w:sz w:val="22"/>
                <w:szCs w:val="22"/>
              </w:rPr>
              <w:t>Γερονικολού</w:t>
            </w:r>
            <w:proofErr w:type="spellEnd"/>
            <w:r w:rsidRPr="000F36F2">
              <w:rPr>
                <w:rFonts w:asciiTheme="minorHAnsi" w:hAnsiTheme="minorHAnsi" w:cstheme="minorHAnsi"/>
                <w:sz w:val="22"/>
                <w:szCs w:val="22"/>
              </w:rPr>
              <w:t xml:space="preserve"> Λαμπρινή   </w:t>
            </w:r>
          </w:p>
          <w:p w:rsidR="007E6614" w:rsidRPr="000F36F2" w:rsidRDefault="007E6614" w:rsidP="004B407D">
            <w:pPr>
              <w:snapToGrid w:val="0"/>
              <w:rPr>
                <w:rFonts w:asciiTheme="minorHAnsi" w:hAnsiTheme="minorHAnsi" w:cstheme="minorHAnsi"/>
                <w:sz w:val="22"/>
                <w:szCs w:val="22"/>
              </w:rPr>
            </w:pPr>
            <w:r w:rsidRPr="000F36F2">
              <w:rPr>
                <w:rFonts w:asciiTheme="minorHAnsi" w:hAnsiTheme="minorHAnsi" w:cstheme="minorHAnsi"/>
                <w:sz w:val="22"/>
                <w:szCs w:val="22"/>
              </w:rPr>
              <w:t xml:space="preserve">  </w:t>
            </w:r>
            <w:r w:rsidRPr="000F36F2">
              <w:rPr>
                <w:rFonts w:asciiTheme="minorHAnsi" w:hAnsiTheme="minorHAnsi" w:cstheme="minorHAnsi"/>
                <w:b/>
                <w:sz w:val="22"/>
                <w:szCs w:val="22"/>
              </w:rPr>
              <w:t xml:space="preserve">  </w:t>
            </w:r>
            <w:r w:rsidRPr="000F36F2">
              <w:rPr>
                <w:rFonts w:asciiTheme="minorHAnsi" w:eastAsia="Calibri" w:hAnsiTheme="minorHAnsi" w:cstheme="minorHAnsi"/>
                <w:b/>
                <w:sz w:val="22"/>
                <w:szCs w:val="22"/>
              </w:rPr>
              <w:t xml:space="preserve">  </w:t>
            </w:r>
            <w:r w:rsidRPr="000F36F2">
              <w:rPr>
                <w:rFonts w:asciiTheme="minorHAnsi" w:hAnsiTheme="minorHAnsi" w:cstheme="minorHAnsi"/>
                <w:sz w:val="22"/>
                <w:szCs w:val="22"/>
              </w:rPr>
              <w:t xml:space="preserve">    </w:t>
            </w:r>
            <w:r w:rsidRPr="000F36F2">
              <w:rPr>
                <w:rFonts w:asciiTheme="minorHAnsi" w:hAnsiTheme="minorHAnsi" w:cstheme="minorHAnsi"/>
                <w:b/>
                <w:sz w:val="22"/>
                <w:szCs w:val="22"/>
              </w:rPr>
              <w:t xml:space="preserve"> </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r w:rsidRPr="000F36F2">
              <w:rPr>
                <w:rFonts w:asciiTheme="minorHAnsi" w:hAnsiTheme="minorHAnsi" w:cstheme="minorHAnsi"/>
                <w:sz w:val="22"/>
                <w:szCs w:val="22"/>
              </w:rPr>
              <w:t>14</w:t>
            </w: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r w:rsidRPr="000F36F2">
              <w:rPr>
                <w:rFonts w:asciiTheme="minorHAnsi" w:hAnsiTheme="minorHAnsi" w:cstheme="minorHAnsi"/>
                <w:sz w:val="22"/>
                <w:szCs w:val="22"/>
              </w:rPr>
              <w:t>Σπυρόπουλος Δημοσθένης</w:t>
            </w:r>
          </w:p>
        </w:tc>
      </w:tr>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hAnsiTheme="minorHAnsi" w:cstheme="minorHAnsi"/>
                <w:sz w:val="22"/>
                <w:szCs w:val="22"/>
              </w:rPr>
              <w:t>Αρκουμάνης</w:t>
            </w:r>
            <w:proofErr w:type="spellEnd"/>
            <w:r w:rsidRPr="000F36F2">
              <w:rPr>
                <w:rFonts w:asciiTheme="minorHAnsi" w:hAnsiTheme="minorHAnsi" w:cstheme="minorHAnsi"/>
                <w:sz w:val="22"/>
                <w:szCs w:val="22"/>
              </w:rPr>
              <w:t xml:space="preserve"> Πέτρος</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r w:rsidRPr="000F36F2">
              <w:rPr>
                <w:rFonts w:asciiTheme="minorHAnsi" w:hAnsiTheme="minorHAnsi" w:cstheme="minorHAnsi"/>
                <w:sz w:val="22"/>
                <w:szCs w:val="22"/>
              </w:rPr>
              <w:t>Οι οποίοι δεν παρευρέθησαν</w:t>
            </w:r>
          </w:p>
          <w:p w:rsidR="007E6614" w:rsidRPr="000F36F2" w:rsidRDefault="007E6614" w:rsidP="004B407D">
            <w:pPr>
              <w:snapToGrid w:val="0"/>
              <w:rPr>
                <w:rFonts w:asciiTheme="minorHAnsi" w:hAnsiTheme="minorHAnsi" w:cstheme="minorHAnsi"/>
                <w:sz w:val="22"/>
                <w:szCs w:val="22"/>
              </w:rPr>
            </w:pPr>
          </w:p>
        </w:tc>
      </w:tr>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hAnsiTheme="minorHAnsi" w:cstheme="minorHAnsi"/>
                <w:sz w:val="22"/>
                <w:szCs w:val="22"/>
              </w:rPr>
              <w:t>Τσιφής</w:t>
            </w:r>
            <w:proofErr w:type="spellEnd"/>
            <w:r w:rsidRPr="000F36F2">
              <w:rPr>
                <w:rFonts w:asciiTheme="minorHAnsi" w:hAnsiTheme="minorHAnsi" w:cstheme="minorHAnsi"/>
                <w:sz w:val="22"/>
                <w:szCs w:val="22"/>
              </w:rPr>
              <w:t xml:space="preserve"> Δημήτριος      </w:t>
            </w:r>
            <w:r w:rsidRPr="000F36F2">
              <w:rPr>
                <w:rFonts w:asciiTheme="minorHAnsi" w:hAnsiTheme="minorHAnsi" w:cstheme="minorHAnsi"/>
                <w:b/>
                <w:sz w:val="22"/>
                <w:szCs w:val="22"/>
              </w:rPr>
              <w:t xml:space="preserve">  </w:t>
            </w:r>
            <w:r w:rsidRPr="000F36F2">
              <w:rPr>
                <w:rFonts w:asciiTheme="minorHAnsi" w:eastAsia="Calibri" w:hAnsiTheme="minorHAnsi" w:cstheme="minorHAnsi"/>
                <w:b/>
                <w:sz w:val="22"/>
                <w:szCs w:val="22"/>
              </w:rPr>
              <w:t xml:space="preserve">  </w:t>
            </w:r>
            <w:r w:rsidRPr="000F36F2">
              <w:rPr>
                <w:rFonts w:asciiTheme="minorHAnsi" w:hAnsiTheme="minorHAnsi" w:cstheme="minorHAnsi"/>
                <w:sz w:val="22"/>
                <w:szCs w:val="22"/>
              </w:rPr>
              <w:t xml:space="preserve">    </w:t>
            </w:r>
            <w:r w:rsidRPr="000F36F2">
              <w:rPr>
                <w:rFonts w:asciiTheme="minorHAnsi" w:hAnsiTheme="minorHAnsi" w:cstheme="minorHAnsi"/>
                <w:b/>
                <w:sz w:val="22"/>
                <w:szCs w:val="22"/>
              </w:rPr>
              <w:t xml:space="preserve"> </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r w:rsidRPr="000F36F2">
              <w:rPr>
                <w:rFonts w:asciiTheme="minorHAnsi" w:hAnsiTheme="minorHAnsi" w:cstheme="minorHAnsi"/>
                <w:sz w:val="22"/>
                <w:szCs w:val="22"/>
              </w:rPr>
              <w:t>αν  και κλήθηκαν νόμιμα</w:t>
            </w:r>
          </w:p>
        </w:tc>
      </w:tr>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hAnsiTheme="minorHAnsi" w:cstheme="minorHAnsi"/>
                <w:sz w:val="22"/>
                <w:szCs w:val="22"/>
              </w:rPr>
              <w:t>Καραμάνης</w:t>
            </w:r>
            <w:proofErr w:type="spellEnd"/>
            <w:r w:rsidRPr="000F36F2">
              <w:rPr>
                <w:rFonts w:asciiTheme="minorHAnsi" w:hAnsiTheme="minorHAnsi" w:cstheme="minorHAnsi"/>
                <w:sz w:val="22"/>
                <w:szCs w:val="22"/>
              </w:rPr>
              <w:t xml:space="preserve"> Δημήτριος  (Απών από 6-19 ΘΗΔ)</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p>
        </w:tc>
      </w:tr>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E6614" w:rsidRPr="000F36F2" w:rsidRDefault="007E6614" w:rsidP="004B407D">
            <w:pPr>
              <w:snapToGrid w:val="0"/>
              <w:rPr>
                <w:rFonts w:asciiTheme="minorHAnsi" w:hAnsiTheme="minorHAnsi" w:cstheme="minorHAnsi"/>
                <w:sz w:val="22"/>
                <w:szCs w:val="22"/>
              </w:rPr>
            </w:pPr>
            <w:proofErr w:type="spellStart"/>
            <w:r w:rsidRPr="000F36F2">
              <w:rPr>
                <w:rFonts w:asciiTheme="minorHAnsi" w:eastAsia="Calibri" w:hAnsiTheme="minorHAnsi" w:cstheme="minorHAnsi"/>
                <w:sz w:val="22"/>
                <w:szCs w:val="22"/>
              </w:rPr>
              <w:t>Τουμαράς</w:t>
            </w:r>
            <w:proofErr w:type="spellEnd"/>
            <w:r w:rsidRPr="000F36F2">
              <w:rPr>
                <w:rFonts w:asciiTheme="minorHAnsi" w:eastAsia="Calibri" w:hAnsiTheme="minorHAnsi" w:cstheme="minorHAnsi"/>
                <w:sz w:val="22"/>
                <w:szCs w:val="22"/>
              </w:rPr>
              <w:t xml:space="preserve"> Βασίλειος </w:t>
            </w:r>
            <w:r w:rsidRPr="000F36F2">
              <w:rPr>
                <w:rFonts w:asciiTheme="minorHAnsi" w:hAnsiTheme="minorHAnsi" w:cstheme="minorHAnsi"/>
                <w:sz w:val="22"/>
                <w:szCs w:val="22"/>
              </w:rPr>
              <w:t xml:space="preserve">(Απών  στο  5-19 ΘΗΔ)    </w:t>
            </w:r>
            <w:r w:rsidRPr="000F36F2">
              <w:rPr>
                <w:rFonts w:asciiTheme="minorHAnsi" w:hAnsiTheme="minorHAnsi" w:cstheme="minorHAnsi"/>
                <w:b/>
                <w:sz w:val="22"/>
                <w:szCs w:val="22"/>
              </w:rPr>
              <w:t xml:space="preserve">  </w:t>
            </w:r>
            <w:r w:rsidRPr="000F36F2">
              <w:rPr>
                <w:rFonts w:asciiTheme="minorHAnsi" w:eastAsia="Calibri" w:hAnsiTheme="minorHAnsi" w:cstheme="minorHAnsi"/>
                <w:b/>
                <w:sz w:val="22"/>
                <w:szCs w:val="22"/>
              </w:rPr>
              <w:t xml:space="preserve">  </w:t>
            </w:r>
            <w:r w:rsidRPr="000F36F2">
              <w:rPr>
                <w:rFonts w:asciiTheme="minorHAnsi" w:hAnsiTheme="minorHAnsi" w:cstheme="minorHAnsi"/>
                <w:sz w:val="22"/>
                <w:szCs w:val="22"/>
              </w:rPr>
              <w:t xml:space="preserve">    </w:t>
            </w:r>
            <w:r w:rsidRPr="000F36F2">
              <w:rPr>
                <w:rFonts w:asciiTheme="minorHAnsi" w:hAnsiTheme="minorHAnsi" w:cstheme="minorHAnsi"/>
                <w:b/>
                <w:sz w:val="22"/>
                <w:szCs w:val="22"/>
              </w:rPr>
              <w:t xml:space="preserve"> </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p>
        </w:tc>
      </w:tr>
      <w:tr w:rsidR="007E6614" w:rsidRPr="000F36F2" w:rsidTr="004B407D">
        <w:trPr>
          <w:trHeight w:hRule="exact" w:val="539"/>
        </w:trPr>
        <w:tc>
          <w:tcPr>
            <w:tcW w:w="993" w:type="dxa"/>
            <w:shd w:val="clear" w:color="auto" w:fill="FFFFFF"/>
          </w:tcPr>
          <w:p w:rsidR="007E6614" w:rsidRPr="000F36F2" w:rsidRDefault="007E6614" w:rsidP="007E6614">
            <w:pPr>
              <w:pStyle w:val="af4"/>
              <w:numPr>
                <w:ilvl w:val="0"/>
                <w:numId w:val="2"/>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E6614" w:rsidRPr="000F36F2" w:rsidRDefault="007E6614" w:rsidP="004B407D">
            <w:pPr>
              <w:snapToGrid w:val="0"/>
              <w:rPr>
                <w:rFonts w:asciiTheme="minorHAnsi" w:hAnsiTheme="minorHAnsi" w:cstheme="minorHAnsi"/>
                <w:sz w:val="22"/>
                <w:szCs w:val="22"/>
              </w:rPr>
            </w:pPr>
            <w:r w:rsidRPr="000F36F2">
              <w:rPr>
                <w:rFonts w:asciiTheme="minorHAnsi" w:eastAsia="Calibri" w:hAnsiTheme="minorHAnsi" w:cstheme="minorHAnsi"/>
                <w:sz w:val="22"/>
                <w:szCs w:val="22"/>
              </w:rPr>
              <w:t xml:space="preserve">Κατής Χαράλαμπος ( </w:t>
            </w:r>
            <w:r w:rsidRPr="000F36F2">
              <w:rPr>
                <w:rFonts w:asciiTheme="minorHAnsi" w:hAnsiTheme="minorHAnsi" w:cstheme="minorHAnsi"/>
                <w:sz w:val="22"/>
                <w:szCs w:val="22"/>
              </w:rPr>
              <w:t>Απών από 6-19 ΘΗΔ)</w:t>
            </w: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p>
        </w:tc>
      </w:tr>
      <w:tr w:rsidR="007E6614" w:rsidRPr="000F36F2" w:rsidTr="004B407D">
        <w:trPr>
          <w:trHeight w:hRule="exact" w:val="539"/>
        </w:trPr>
        <w:tc>
          <w:tcPr>
            <w:tcW w:w="993" w:type="dxa"/>
            <w:shd w:val="clear" w:color="auto" w:fill="FFFFFF"/>
          </w:tcPr>
          <w:p w:rsidR="007E6614" w:rsidRPr="000F36F2" w:rsidRDefault="007E6614" w:rsidP="004B407D">
            <w:pPr>
              <w:pStyle w:val="af4"/>
              <w:snapToGrid w:val="0"/>
              <w:ind w:left="360"/>
              <w:jc w:val="center"/>
              <w:rPr>
                <w:rFonts w:asciiTheme="minorHAnsi" w:eastAsia="Arial" w:hAnsiTheme="minorHAnsi" w:cstheme="minorHAnsi"/>
                <w:b/>
                <w:bCs/>
                <w:sz w:val="22"/>
                <w:szCs w:val="22"/>
              </w:rPr>
            </w:pPr>
            <w:r w:rsidRPr="000F36F2">
              <w:rPr>
                <w:rFonts w:asciiTheme="minorHAnsi" w:eastAsia="Arial" w:hAnsiTheme="minorHAnsi" w:cstheme="minorHAnsi"/>
                <w:b/>
                <w:bCs/>
                <w:sz w:val="22"/>
                <w:szCs w:val="22"/>
              </w:rPr>
              <w:t xml:space="preserve">  </w:t>
            </w:r>
          </w:p>
        </w:tc>
        <w:tc>
          <w:tcPr>
            <w:tcW w:w="5424" w:type="dxa"/>
            <w:shd w:val="clear" w:color="auto" w:fill="FFFFFF"/>
          </w:tcPr>
          <w:p w:rsidR="007E6614" w:rsidRPr="000F36F2" w:rsidRDefault="007E6614" w:rsidP="004B407D">
            <w:pPr>
              <w:snapToGrid w:val="0"/>
              <w:rPr>
                <w:rFonts w:asciiTheme="minorHAnsi" w:hAnsiTheme="minorHAnsi" w:cstheme="minorHAnsi"/>
                <w:sz w:val="22"/>
                <w:szCs w:val="22"/>
              </w:rPr>
            </w:pPr>
          </w:p>
        </w:tc>
        <w:tc>
          <w:tcPr>
            <w:tcW w:w="672" w:type="dxa"/>
            <w:shd w:val="clear" w:color="auto" w:fill="FFFFFF"/>
          </w:tcPr>
          <w:p w:rsidR="007E6614" w:rsidRPr="000F36F2" w:rsidRDefault="007E6614" w:rsidP="004B407D">
            <w:pPr>
              <w:pStyle w:val="af4"/>
              <w:snapToGrid w:val="0"/>
              <w:jc w:val="center"/>
              <w:rPr>
                <w:rFonts w:asciiTheme="minorHAnsi" w:hAnsiTheme="minorHAnsi" w:cstheme="minorHAnsi"/>
                <w:sz w:val="22"/>
                <w:szCs w:val="22"/>
              </w:rPr>
            </w:pPr>
          </w:p>
        </w:tc>
        <w:tc>
          <w:tcPr>
            <w:tcW w:w="3544" w:type="dxa"/>
            <w:shd w:val="clear" w:color="auto" w:fill="FFFFFF"/>
          </w:tcPr>
          <w:p w:rsidR="007E6614" w:rsidRPr="000F36F2" w:rsidRDefault="007E6614" w:rsidP="004B407D">
            <w:pPr>
              <w:snapToGrid w:val="0"/>
              <w:rPr>
                <w:rFonts w:asciiTheme="minorHAnsi" w:hAnsiTheme="minorHAnsi" w:cstheme="minorHAnsi"/>
                <w:sz w:val="22"/>
                <w:szCs w:val="22"/>
              </w:rPr>
            </w:pPr>
          </w:p>
        </w:tc>
      </w:tr>
    </w:tbl>
    <w:p w:rsidR="007E6614" w:rsidRPr="000F36F2" w:rsidRDefault="007E6614" w:rsidP="007E6614">
      <w:pPr>
        <w:rPr>
          <w:rFonts w:asciiTheme="minorHAnsi" w:hAnsiTheme="minorHAnsi" w:cstheme="minorHAnsi"/>
          <w:sz w:val="22"/>
          <w:szCs w:val="22"/>
        </w:rPr>
      </w:pPr>
    </w:p>
    <w:p w:rsidR="007E6614" w:rsidRPr="000F36F2" w:rsidRDefault="007E6614" w:rsidP="007E6614">
      <w:pPr>
        <w:ind w:left="-283"/>
        <w:jc w:val="both"/>
        <w:outlineLvl w:val="0"/>
        <w:rPr>
          <w:rFonts w:asciiTheme="minorHAnsi" w:eastAsia="Arial" w:hAnsiTheme="minorHAnsi" w:cstheme="minorHAnsi"/>
          <w:sz w:val="22"/>
          <w:szCs w:val="22"/>
          <w:lang w:bidi="hi-IN"/>
        </w:rPr>
      </w:pPr>
      <w:r w:rsidRPr="000F36F2">
        <w:rPr>
          <w:rFonts w:asciiTheme="minorHAnsi" w:eastAsia="Calibri" w:hAnsiTheme="minorHAnsi" w:cstheme="minorHAnsi"/>
          <w:sz w:val="22"/>
          <w:szCs w:val="22"/>
        </w:rPr>
        <w:t xml:space="preserve">Στην συνεδρίαση ήταν παρών  ο προσκληθείς </w:t>
      </w:r>
      <w:r w:rsidRPr="000F36F2">
        <w:rPr>
          <w:rFonts w:asciiTheme="minorHAnsi" w:eastAsia="Arial" w:hAnsiTheme="minorHAnsi" w:cstheme="minorHAnsi"/>
          <w:sz w:val="22"/>
          <w:szCs w:val="22"/>
          <w:highlight w:val="white"/>
          <w:lang w:bidi="hi-IN"/>
        </w:rPr>
        <w:t xml:space="preserve"> Δήμαρχος κ. </w:t>
      </w:r>
      <w:proofErr w:type="spellStart"/>
      <w:r w:rsidRPr="000F36F2">
        <w:rPr>
          <w:rFonts w:asciiTheme="minorHAnsi" w:eastAsia="Arial" w:hAnsiTheme="minorHAnsi" w:cstheme="minorHAnsi"/>
          <w:sz w:val="22"/>
          <w:szCs w:val="22"/>
          <w:highlight w:val="white"/>
          <w:lang w:bidi="hi-IN"/>
        </w:rPr>
        <w:t>Ταγκαλέγκας</w:t>
      </w:r>
      <w:proofErr w:type="spellEnd"/>
      <w:r w:rsidRPr="000F36F2">
        <w:rPr>
          <w:rFonts w:asciiTheme="minorHAnsi" w:eastAsia="Arial" w:hAnsiTheme="minorHAnsi" w:cstheme="minorHAnsi"/>
          <w:sz w:val="22"/>
          <w:szCs w:val="22"/>
          <w:highlight w:val="white"/>
          <w:lang w:bidi="hi-IN"/>
        </w:rPr>
        <w:t xml:space="preserve"> Ιωάννη</w:t>
      </w:r>
      <w:r w:rsidRPr="000F36F2">
        <w:rPr>
          <w:rFonts w:asciiTheme="minorHAnsi" w:eastAsia="Arial" w:hAnsiTheme="minorHAnsi" w:cstheme="minorHAnsi"/>
          <w:sz w:val="22"/>
          <w:szCs w:val="22"/>
          <w:lang w:bidi="hi-IN"/>
        </w:rPr>
        <w:t>ς, ο οποίος αποχώρησε στο 6</w:t>
      </w:r>
      <w:r w:rsidRPr="000F36F2">
        <w:rPr>
          <w:rFonts w:asciiTheme="minorHAnsi" w:eastAsia="Arial" w:hAnsiTheme="minorHAnsi" w:cstheme="minorHAnsi"/>
          <w:sz w:val="22"/>
          <w:szCs w:val="22"/>
          <w:vertAlign w:val="superscript"/>
          <w:lang w:bidi="hi-IN"/>
        </w:rPr>
        <w:t>ο</w:t>
      </w:r>
      <w:r w:rsidRPr="000F36F2">
        <w:rPr>
          <w:rFonts w:asciiTheme="minorHAnsi" w:eastAsia="Arial" w:hAnsiTheme="minorHAnsi" w:cstheme="minorHAnsi"/>
          <w:sz w:val="22"/>
          <w:szCs w:val="22"/>
          <w:lang w:bidi="hi-IN"/>
        </w:rPr>
        <w:t xml:space="preserve"> ΘΗΔ.</w:t>
      </w:r>
    </w:p>
    <w:p w:rsidR="003F73BF" w:rsidRPr="000F36F2" w:rsidRDefault="003F73BF" w:rsidP="003F73BF">
      <w:pPr>
        <w:ind w:left="-283"/>
        <w:jc w:val="both"/>
        <w:outlineLvl w:val="0"/>
        <w:rPr>
          <w:rFonts w:asciiTheme="minorHAnsi" w:eastAsia="Arial" w:hAnsiTheme="minorHAnsi" w:cstheme="minorHAnsi"/>
          <w:sz w:val="22"/>
          <w:szCs w:val="22"/>
          <w:lang w:bidi="hi-IN"/>
        </w:rPr>
      </w:pPr>
    </w:p>
    <w:p w:rsidR="003F73BF" w:rsidRPr="000F36F2" w:rsidRDefault="003F73BF" w:rsidP="003F73BF">
      <w:pPr>
        <w:ind w:left="-283"/>
        <w:jc w:val="both"/>
        <w:outlineLvl w:val="0"/>
        <w:rPr>
          <w:rFonts w:asciiTheme="minorHAnsi" w:eastAsia="Calibri" w:hAnsiTheme="minorHAnsi" w:cstheme="minorHAnsi"/>
          <w:sz w:val="22"/>
          <w:szCs w:val="22"/>
        </w:rPr>
      </w:pPr>
      <w:r w:rsidRPr="000F36F2">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0F36F2">
        <w:rPr>
          <w:rFonts w:asciiTheme="minorHAnsi" w:eastAsia="Calibri" w:hAnsiTheme="minorHAnsi" w:cstheme="minorHAnsi"/>
          <w:sz w:val="22"/>
          <w:szCs w:val="22"/>
        </w:rPr>
        <w:t>αριθμ</w:t>
      </w:r>
      <w:proofErr w:type="spellEnd"/>
      <w:r w:rsidRPr="000F36F2">
        <w:rPr>
          <w:rFonts w:asciiTheme="minorHAnsi" w:eastAsia="Calibri" w:hAnsiTheme="minorHAnsi" w:cstheme="minorHAnsi"/>
          <w:sz w:val="22"/>
          <w:szCs w:val="22"/>
        </w:rPr>
        <w:t xml:space="preserve">. </w:t>
      </w:r>
      <w:proofErr w:type="spellStart"/>
      <w:r w:rsidRPr="000F36F2">
        <w:rPr>
          <w:rFonts w:asciiTheme="minorHAnsi" w:eastAsia="Calibri" w:hAnsiTheme="minorHAnsi" w:cstheme="minorHAnsi"/>
          <w:sz w:val="22"/>
          <w:szCs w:val="22"/>
        </w:rPr>
        <w:t>πρωτ</w:t>
      </w:r>
      <w:proofErr w:type="spellEnd"/>
      <w:r w:rsidRPr="000F36F2">
        <w:rPr>
          <w:rFonts w:asciiTheme="minorHAnsi" w:eastAsia="Calibri" w:hAnsiTheme="minorHAnsi" w:cstheme="minorHAnsi"/>
          <w:sz w:val="22"/>
          <w:szCs w:val="22"/>
        </w:rPr>
        <w:t xml:space="preserve">. </w:t>
      </w:r>
      <w:r w:rsidRPr="000F36F2">
        <w:rPr>
          <w:rStyle w:val="FontStyle17"/>
          <w:rFonts w:asciiTheme="minorHAnsi" w:eastAsia="Calibri" w:hAnsiTheme="minorHAnsi" w:cstheme="minorHAnsi"/>
          <w:b/>
          <w:spacing w:val="-3"/>
        </w:rPr>
        <w:t>1</w:t>
      </w:r>
      <w:r w:rsidR="008042B8" w:rsidRPr="000F36F2">
        <w:rPr>
          <w:rStyle w:val="FontStyle17"/>
          <w:rFonts w:asciiTheme="minorHAnsi" w:eastAsia="Calibri" w:hAnsiTheme="minorHAnsi" w:cstheme="minorHAnsi"/>
          <w:b/>
          <w:spacing w:val="-3"/>
        </w:rPr>
        <w:t>3558</w:t>
      </w:r>
      <w:r w:rsidRPr="000F36F2">
        <w:rPr>
          <w:rStyle w:val="FontStyle17"/>
          <w:rFonts w:asciiTheme="minorHAnsi" w:eastAsia="Calibri" w:hAnsiTheme="minorHAnsi" w:cstheme="minorHAnsi"/>
          <w:b/>
          <w:spacing w:val="-3"/>
        </w:rPr>
        <w:t>/</w:t>
      </w:r>
      <w:r w:rsidR="008042B8" w:rsidRPr="000F36F2">
        <w:rPr>
          <w:rStyle w:val="FontStyle17"/>
          <w:rFonts w:asciiTheme="minorHAnsi" w:eastAsia="Calibri" w:hAnsiTheme="minorHAnsi" w:cstheme="minorHAnsi"/>
          <w:b/>
          <w:spacing w:val="-3"/>
        </w:rPr>
        <w:t>7-7-</w:t>
      </w:r>
      <w:r w:rsidRPr="000F36F2">
        <w:rPr>
          <w:rStyle w:val="FontStyle17"/>
          <w:rFonts w:asciiTheme="minorHAnsi" w:eastAsia="Calibri" w:hAnsiTheme="minorHAnsi" w:cstheme="minorHAnsi"/>
          <w:b/>
          <w:spacing w:val="-3"/>
        </w:rPr>
        <w:t>2023</w:t>
      </w:r>
      <w:r w:rsidRPr="000F36F2">
        <w:rPr>
          <w:rStyle w:val="FontStyle17"/>
          <w:rFonts w:asciiTheme="minorHAnsi" w:eastAsia="Calibri" w:hAnsiTheme="minorHAnsi" w:cstheme="minorHAnsi"/>
          <w:spacing w:val="-3"/>
        </w:rPr>
        <w:t xml:space="preserve">   </w:t>
      </w:r>
      <w:r w:rsidRPr="000F36F2">
        <w:rPr>
          <w:rFonts w:asciiTheme="minorHAnsi" w:eastAsia="Calibri" w:hAnsiTheme="minorHAnsi" w:cstheme="minorHAnsi"/>
          <w:sz w:val="22"/>
          <w:szCs w:val="22"/>
        </w:rPr>
        <w:t>πρόσκληση της Προέδρου.</w:t>
      </w:r>
    </w:p>
    <w:p w:rsidR="003F73BF" w:rsidRPr="000F36F2" w:rsidRDefault="003F73BF" w:rsidP="003F73BF">
      <w:pPr>
        <w:ind w:left="-283"/>
        <w:jc w:val="both"/>
        <w:outlineLvl w:val="0"/>
        <w:rPr>
          <w:rFonts w:asciiTheme="minorHAnsi" w:eastAsia="Arial" w:hAnsiTheme="minorHAnsi" w:cstheme="minorHAnsi"/>
          <w:sz w:val="22"/>
          <w:szCs w:val="22"/>
        </w:rPr>
      </w:pPr>
      <w:r w:rsidRPr="000F36F2">
        <w:rPr>
          <w:rFonts w:asciiTheme="minorHAnsi" w:eastAsia="Arial" w:hAnsiTheme="minorHAnsi" w:cstheme="minorHAnsi"/>
          <w:sz w:val="22"/>
          <w:szCs w:val="22"/>
          <w:lang w:bidi="hi-IN"/>
        </w:rPr>
        <w:t xml:space="preserve"> </w:t>
      </w:r>
      <w:r w:rsidRPr="000F36F2">
        <w:rPr>
          <w:rFonts w:asciiTheme="minorHAnsi" w:eastAsia="Arial" w:hAnsiTheme="minorHAnsi" w:cstheme="minorHAnsi"/>
          <w:sz w:val="22"/>
          <w:szCs w:val="22"/>
          <w:lang w:bidi="hi-IN"/>
        </w:rPr>
        <w:tab/>
        <w:t xml:space="preserve"> </w:t>
      </w:r>
    </w:p>
    <w:p w:rsidR="003F73BF" w:rsidRPr="000F36F2" w:rsidRDefault="003F73BF" w:rsidP="003F73BF">
      <w:pPr>
        <w:ind w:left="-283"/>
        <w:outlineLvl w:val="0"/>
        <w:rPr>
          <w:rFonts w:asciiTheme="minorHAnsi" w:eastAsia="Calibri" w:hAnsiTheme="minorHAnsi" w:cstheme="minorHAnsi"/>
          <w:sz w:val="22"/>
          <w:szCs w:val="22"/>
        </w:rPr>
      </w:pPr>
      <w:r w:rsidRPr="000F36F2">
        <w:rPr>
          <w:rFonts w:asciiTheme="minorHAnsi" w:eastAsia="Arial" w:hAnsiTheme="minorHAnsi" w:cstheme="minorHAnsi"/>
          <w:sz w:val="22"/>
          <w:szCs w:val="22"/>
          <w:lang w:bidi="hi-IN"/>
        </w:rPr>
        <w:t xml:space="preserve"> </w:t>
      </w:r>
      <w:r w:rsidRPr="000F36F2">
        <w:rPr>
          <w:rFonts w:asciiTheme="minorHAnsi" w:eastAsia="Arial" w:hAnsiTheme="minorHAnsi" w:cstheme="minorHAnsi"/>
          <w:sz w:val="22"/>
          <w:szCs w:val="22"/>
        </w:rPr>
        <w:t xml:space="preserve">  Π</w:t>
      </w:r>
      <w:r w:rsidRPr="000F36F2">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3F73BF" w:rsidRPr="000F36F2" w:rsidRDefault="003F73BF" w:rsidP="003F73BF">
      <w:pPr>
        <w:ind w:left="-283"/>
        <w:outlineLvl w:val="0"/>
        <w:rPr>
          <w:rFonts w:asciiTheme="minorHAnsi" w:eastAsia="Arial" w:hAnsiTheme="minorHAnsi" w:cstheme="minorHAnsi"/>
          <w:sz w:val="22"/>
          <w:szCs w:val="22"/>
        </w:rPr>
      </w:pPr>
      <w:r w:rsidRPr="000F36F2">
        <w:rPr>
          <w:rFonts w:asciiTheme="minorHAnsi" w:eastAsia="Arial" w:hAnsiTheme="minorHAnsi" w:cstheme="minorHAnsi"/>
          <w:sz w:val="22"/>
          <w:szCs w:val="22"/>
          <w:lang w:bidi="hi-IN"/>
        </w:rPr>
        <w:t xml:space="preserve"> </w:t>
      </w:r>
      <w:r w:rsidRPr="000F36F2">
        <w:rPr>
          <w:rFonts w:asciiTheme="minorHAnsi" w:eastAsia="Arial" w:hAnsiTheme="minorHAnsi" w:cstheme="minorHAnsi"/>
          <w:sz w:val="22"/>
          <w:szCs w:val="22"/>
          <w:lang w:bidi="hi-IN"/>
        </w:rPr>
        <w:tab/>
        <w:t xml:space="preserve"> </w:t>
      </w:r>
    </w:p>
    <w:p w:rsidR="006D43CD" w:rsidRPr="000F36F2" w:rsidRDefault="003F73BF" w:rsidP="006D43CD">
      <w:pPr>
        <w:spacing w:line="360" w:lineRule="auto"/>
        <w:jc w:val="both"/>
        <w:rPr>
          <w:rFonts w:asciiTheme="minorHAnsi" w:hAnsiTheme="minorHAnsi" w:cstheme="minorHAnsi"/>
          <w:sz w:val="22"/>
          <w:szCs w:val="22"/>
        </w:rPr>
      </w:pPr>
      <w:r w:rsidRPr="000F36F2">
        <w:rPr>
          <w:rFonts w:asciiTheme="minorHAnsi" w:eastAsia="Arial" w:hAnsiTheme="minorHAnsi" w:cstheme="minorHAnsi"/>
          <w:i/>
          <w:sz w:val="22"/>
          <w:szCs w:val="22"/>
        </w:rPr>
        <w:t xml:space="preserve">  </w:t>
      </w:r>
      <w:r w:rsidRPr="000F36F2">
        <w:rPr>
          <w:rStyle w:val="af5"/>
          <w:rFonts w:asciiTheme="minorHAnsi" w:eastAsia="Arial" w:hAnsiTheme="minorHAnsi" w:cstheme="minorHAnsi"/>
          <w:i w:val="0"/>
          <w:sz w:val="22"/>
          <w:szCs w:val="22"/>
          <w:shd w:val="clear" w:color="auto" w:fill="FFFFFF"/>
          <w:lang w:bidi="hi-IN"/>
        </w:rPr>
        <w:t>Εισηγούμεν</w:t>
      </w:r>
      <w:r w:rsidR="007E6614" w:rsidRPr="000F36F2">
        <w:rPr>
          <w:rStyle w:val="af5"/>
          <w:rFonts w:asciiTheme="minorHAnsi" w:eastAsia="Arial" w:hAnsiTheme="minorHAnsi" w:cstheme="minorHAnsi"/>
          <w:i w:val="0"/>
          <w:sz w:val="22"/>
          <w:szCs w:val="22"/>
          <w:shd w:val="clear" w:color="auto" w:fill="FFFFFF"/>
          <w:lang w:bidi="hi-IN"/>
        </w:rPr>
        <w:t xml:space="preserve">ος </w:t>
      </w:r>
      <w:r w:rsidRPr="000F36F2">
        <w:rPr>
          <w:rStyle w:val="af5"/>
          <w:rFonts w:asciiTheme="minorHAnsi" w:eastAsia="Arial" w:hAnsiTheme="minorHAnsi" w:cstheme="minorHAnsi"/>
          <w:i w:val="0"/>
          <w:sz w:val="22"/>
          <w:szCs w:val="22"/>
          <w:shd w:val="clear" w:color="auto" w:fill="FFFFFF"/>
          <w:lang w:bidi="hi-IN"/>
        </w:rPr>
        <w:t xml:space="preserve">το </w:t>
      </w:r>
      <w:r w:rsidR="00D4260C" w:rsidRPr="000F36F2">
        <w:rPr>
          <w:rStyle w:val="af5"/>
          <w:rFonts w:asciiTheme="minorHAnsi" w:eastAsia="Arial" w:hAnsiTheme="minorHAnsi" w:cstheme="minorHAnsi"/>
          <w:i w:val="0"/>
          <w:sz w:val="22"/>
          <w:szCs w:val="22"/>
          <w:shd w:val="clear" w:color="auto" w:fill="FFFFFF"/>
          <w:lang w:bidi="hi-IN"/>
        </w:rPr>
        <w:t>1</w:t>
      </w:r>
      <w:r w:rsidR="006D43CD" w:rsidRPr="000F36F2">
        <w:rPr>
          <w:rStyle w:val="af5"/>
          <w:rFonts w:asciiTheme="minorHAnsi" w:eastAsia="Arial" w:hAnsiTheme="minorHAnsi" w:cstheme="minorHAnsi"/>
          <w:i w:val="0"/>
          <w:sz w:val="22"/>
          <w:szCs w:val="22"/>
          <w:shd w:val="clear" w:color="auto" w:fill="FFFFFF"/>
          <w:lang w:bidi="hi-IN"/>
        </w:rPr>
        <w:t>7</w:t>
      </w:r>
      <w:r w:rsidRPr="000F36F2">
        <w:rPr>
          <w:rFonts w:asciiTheme="minorHAnsi" w:eastAsia="Arial" w:hAnsiTheme="minorHAnsi" w:cstheme="minorHAnsi"/>
          <w:bCs/>
          <w:i/>
          <w:kern w:val="1"/>
          <w:sz w:val="22"/>
          <w:szCs w:val="22"/>
          <w:shd w:val="clear" w:color="auto" w:fill="FFFFFF"/>
          <w:vertAlign w:val="superscript"/>
          <w:lang w:bidi="hi-IN"/>
        </w:rPr>
        <w:t>Ο</w:t>
      </w:r>
      <w:r w:rsidRPr="000F36F2">
        <w:rPr>
          <w:rFonts w:asciiTheme="minorHAnsi" w:eastAsia="Arial" w:hAnsiTheme="minorHAnsi" w:cstheme="minorHAnsi"/>
          <w:bCs/>
          <w:i/>
          <w:kern w:val="1"/>
          <w:sz w:val="22"/>
          <w:szCs w:val="22"/>
          <w:shd w:val="clear" w:color="auto" w:fill="FFFFFF"/>
          <w:lang w:bidi="hi-IN"/>
        </w:rPr>
        <w:t xml:space="preserve"> </w:t>
      </w:r>
      <w:r w:rsidRPr="000F36F2">
        <w:rPr>
          <w:rFonts w:asciiTheme="minorHAnsi" w:eastAsia="Arial" w:hAnsiTheme="minorHAnsi" w:cstheme="minorHAnsi"/>
          <w:bCs/>
          <w:kern w:val="1"/>
          <w:sz w:val="22"/>
          <w:szCs w:val="22"/>
          <w:shd w:val="clear" w:color="auto" w:fill="FFFFFF"/>
          <w:lang w:bidi="hi-IN"/>
        </w:rPr>
        <w:t xml:space="preserve">θέμα της ημερήσιας διάταξης </w:t>
      </w:r>
      <w:r w:rsidR="001069AD" w:rsidRPr="000F36F2">
        <w:rPr>
          <w:rFonts w:asciiTheme="minorHAnsi" w:eastAsia="Arial" w:hAnsiTheme="minorHAnsi" w:cstheme="minorHAnsi"/>
          <w:bCs/>
          <w:kern w:val="1"/>
          <w:sz w:val="22"/>
          <w:szCs w:val="22"/>
          <w:shd w:val="clear" w:color="auto" w:fill="FFFFFF"/>
          <w:lang w:bidi="hi-IN"/>
        </w:rPr>
        <w:t xml:space="preserve"> </w:t>
      </w:r>
      <w:r w:rsidRPr="000F36F2">
        <w:rPr>
          <w:rStyle w:val="FontStyle17"/>
          <w:rFonts w:asciiTheme="minorHAnsi" w:eastAsia="Calibri" w:hAnsiTheme="minorHAnsi" w:cstheme="minorHAnsi"/>
          <w:spacing w:val="-3"/>
          <w:kern w:val="1"/>
        </w:rPr>
        <w:t xml:space="preserve">  </w:t>
      </w:r>
      <w:r w:rsidR="007E6614" w:rsidRPr="000F36F2">
        <w:rPr>
          <w:rStyle w:val="af5"/>
          <w:rFonts w:asciiTheme="minorHAnsi" w:eastAsia="Arial" w:hAnsiTheme="minorHAnsi" w:cstheme="minorHAnsi"/>
          <w:i w:val="0"/>
          <w:sz w:val="22"/>
          <w:szCs w:val="22"/>
          <w:highlight w:val="white"/>
          <w:shd w:val="clear" w:color="auto" w:fill="FFFFFF"/>
          <w:lang w:bidi="hi-IN"/>
        </w:rPr>
        <w:t>ο Προεδρεύων</w:t>
      </w:r>
      <w:r w:rsidR="00C52A56" w:rsidRPr="000F36F2">
        <w:rPr>
          <w:rFonts w:asciiTheme="minorHAnsi" w:eastAsia="Arial" w:hAnsiTheme="minorHAnsi" w:cstheme="minorHAnsi"/>
          <w:sz w:val="22"/>
          <w:szCs w:val="22"/>
          <w:highlight w:val="white"/>
          <w:shd w:val="clear" w:color="auto" w:fill="FFFFFF"/>
          <w:lang w:bidi="hi-IN"/>
        </w:rPr>
        <w:t xml:space="preserve">  </w:t>
      </w:r>
      <w:r w:rsidR="00C52A56" w:rsidRPr="000F36F2">
        <w:rPr>
          <w:rFonts w:asciiTheme="minorHAnsi" w:eastAsia="Arial" w:hAnsiTheme="minorHAnsi" w:cstheme="minorHAnsi"/>
          <w:kern w:val="1"/>
          <w:sz w:val="22"/>
          <w:szCs w:val="22"/>
          <w:shd w:val="clear" w:color="auto" w:fill="FFFFFF"/>
          <w:lang w:bidi="hi-IN"/>
        </w:rPr>
        <w:t xml:space="preserve">  </w:t>
      </w:r>
      <w:r w:rsidR="00C52A56" w:rsidRPr="000F36F2">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0F36F2">
        <w:rPr>
          <w:rFonts w:asciiTheme="minorHAnsi" w:hAnsiTheme="minorHAnsi" w:cstheme="minorHAnsi"/>
          <w:sz w:val="22"/>
          <w:szCs w:val="22"/>
        </w:rPr>
        <w:t xml:space="preserve">  Συμβουλίου  </w:t>
      </w:r>
      <w:r w:rsidR="006D43CD" w:rsidRPr="000F36F2">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6D43CD" w:rsidRPr="000F36F2">
        <w:rPr>
          <w:rFonts w:asciiTheme="minorHAnsi" w:hAnsiTheme="minorHAnsi" w:cstheme="minorHAnsi"/>
          <w:sz w:val="22"/>
          <w:szCs w:val="22"/>
        </w:rPr>
        <w:t xml:space="preserve">  Συμβουλίου , </w:t>
      </w:r>
      <w:r w:rsidR="006D43CD" w:rsidRPr="000F36F2">
        <w:rPr>
          <w:rFonts w:asciiTheme="minorHAnsi" w:eastAsia="Arial" w:hAnsiTheme="minorHAnsi" w:cstheme="minorHAnsi"/>
          <w:kern w:val="1"/>
          <w:sz w:val="22"/>
          <w:szCs w:val="22"/>
          <w:shd w:val="clear" w:color="auto" w:fill="FFFFFF"/>
          <w:lang w:bidi="hi-IN"/>
        </w:rPr>
        <w:t xml:space="preserve">την </w:t>
      </w:r>
      <w:proofErr w:type="spellStart"/>
      <w:r w:rsidR="006D43CD" w:rsidRPr="000F36F2">
        <w:rPr>
          <w:rFonts w:asciiTheme="minorHAnsi" w:eastAsia="Arial" w:hAnsiTheme="minorHAnsi" w:cstheme="minorHAnsi"/>
          <w:kern w:val="1"/>
          <w:sz w:val="22"/>
          <w:szCs w:val="22"/>
          <w:shd w:val="clear" w:color="auto" w:fill="FFFFFF"/>
          <w:lang w:bidi="hi-IN"/>
        </w:rPr>
        <w:t>υπ΄αριθμ</w:t>
      </w:r>
      <w:proofErr w:type="spellEnd"/>
      <w:r w:rsidR="006D43CD" w:rsidRPr="000F36F2">
        <w:rPr>
          <w:rFonts w:asciiTheme="minorHAnsi" w:eastAsia="Arial" w:hAnsiTheme="minorHAnsi" w:cstheme="minorHAnsi"/>
          <w:kern w:val="1"/>
          <w:sz w:val="22"/>
          <w:szCs w:val="22"/>
          <w:shd w:val="clear" w:color="auto" w:fill="FFFFFF"/>
          <w:lang w:bidi="hi-IN"/>
        </w:rPr>
        <w:t xml:space="preserve">  Συμβουλίου </w:t>
      </w:r>
      <w:r w:rsidR="006D43CD" w:rsidRPr="000F36F2">
        <w:rPr>
          <w:rFonts w:asciiTheme="minorHAnsi" w:hAnsiTheme="minorHAnsi" w:cstheme="minorHAnsi"/>
          <w:sz w:val="22"/>
          <w:szCs w:val="22"/>
        </w:rPr>
        <w:t>την</w:t>
      </w:r>
      <w:r w:rsidR="006D43CD" w:rsidRPr="000F36F2">
        <w:rPr>
          <w:rStyle w:val="af5"/>
          <w:rFonts w:asciiTheme="minorHAnsi" w:eastAsia="Arial" w:hAnsiTheme="minorHAnsi" w:cstheme="minorHAnsi"/>
          <w:sz w:val="22"/>
          <w:szCs w:val="22"/>
          <w:shd w:val="clear" w:color="auto" w:fill="FFFFFF"/>
          <w:lang w:bidi="hi-IN"/>
        </w:rPr>
        <w:t xml:space="preserve"> </w:t>
      </w:r>
      <w:r w:rsidR="006D43CD" w:rsidRPr="000F36F2">
        <w:rPr>
          <w:rStyle w:val="af5"/>
          <w:rFonts w:asciiTheme="minorHAnsi" w:eastAsia="Arial" w:hAnsiTheme="minorHAnsi" w:cstheme="minorHAnsi"/>
          <w:i w:val="0"/>
          <w:sz w:val="22"/>
          <w:szCs w:val="22"/>
          <w:shd w:val="clear" w:color="auto" w:fill="FFFFFF"/>
          <w:lang w:bidi="hi-IN"/>
        </w:rPr>
        <w:t xml:space="preserve">υπ </w:t>
      </w:r>
      <w:proofErr w:type="spellStart"/>
      <w:r w:rsidR="006D43CD" w:rsidRPr="000F36F2">
        <w:rPr>
          <w:rStyle w:val="af5"/>
          <w:rFonts w:asciiTheme="minorHAnsi" w:eastAsia="Arial" w:hAnsiTheme="minorHAnsi" w:cstheme="minorHAnsi"/>
          <w:i w:val="0"/>
          <w:sz w:val="22"/>
          <w:szCs w:val="22"/>
          <w:shd w:val="clear" w:color="auto" w:fill="FFFFFF"/>
          <w:lang w:bidi="hi-IN"/>
        </w:rPr>
        <w:t>αριθμ</w:t>
      </w:r>
      <w:proofErr w:type="spellEnd"/>
      <w:r w:rsidR="006D43CD" w:rsidRPr="000F36F2">
        <w:rPr>
          <w:rStyle w:val="af5"/>
          <w:rFonts w:asciiTheme="minorHAnsi" w:eastAsia="Arial" w:hAnsiTheme="minorHAnsi" w:cstheme="minorHAnsi"/>
          <w:i w:val="0"/>
          <w:sz w:val="22"/>
          <w:szCs w:val="22"/>
          <w:shd w:val="clear" w:color="auto" w:fill="FFFFFF"/>
          <w:lang w:bidi="hi-IN"/>
        </w:rPr>
        <w:t xml:space="preserve">. 23/2023 Απόφαση της Επιτροπής Ποιότητας Ζωής , σύμφωνα  με την </w:t>
      </w:r>
      <w:r w:rsidR="006D43CD" w:rsidRPr="000F36F2">
        <w:rPr>
          <w:rStyle w:val="af5"/>
          <w:rFonts w:asciiTheme="minorHAnsi" w:eastAsia="Arial" w:hAnsiTheme="minorHAnsi" w:cstheme="minorHAnsi"/>
          <w:i w:val="0"/>
          <w:sz w:val="22"/>
          <w:szCs w:val="22"/>
          <w:shd w:val="clear" w:color="auto" w:fill="FFFFFF"/>
          <w:lang w:bidi="hi-IN"/>
        </w:rPr>
        <w:lastRenderedPageBreak/>
        <w:t xml:space="preserve">οποία   εισηγείται  </w:t>
      </w:r>
      <w:r w:rsidR="006D43CD" w:rsidRPr="000F36F2">
        <w:rPr>
          <w:rStyle w:val="af5"/>
          <w:rFonts w:asciiTheme="minorHAnsi" w:eastAsia="Arial" w:hAnsiTheme="minorHAnsi" w:cstheme="minorHAnsi"/>
          <w:i w:val="0"/>
          <w:sz w:val="22"/>
          <w:szCs w:val="22"/>
          <w:u w:val="single"/>
          <w:shd w:val="clear" w:color="auto" w:fill="FFFFFF"/>
          <w:lang w:bidi="hi-IN"/>
        </w:rPr>
        <w:t>ομόφωνα</w:t>
      </w:r>
      <w:r w:rsidR="006D43CD" w:rsidRPr="000F36F2">
        <w:rPr>
          <w:rStyle w:val="af5"/>
          <w:rFonts w:asciiTheme="minorHAnsi" w:eastAsia="Arial" w:hAnsiTheme="minorHAnsi" w:cstheme="minorHAnsi"/>
          <w:i w:val="0"/>
          <w:sz w:val="22"/>
          <w:szCs w:val="22"/>
          <w:shd w:val="clear" w:color="auto" w:fill="FFFFFF"/>
          <w:lang w:bidi="hi-IN"/>
        </w:rPr>
        <w:t xml:space="preserve"> ΑΡΝΗΤΙΚΑ</w:t>
      </w:r>
      <w:r w:rsidR="006D43CD" w:rsidRPr="000F36F2">
        <w:rPr>
          <w:rStyle w:val="af5"/>
          <w:rFonts w:asciiTheme="minorHAnsi" w:eastAsia="Arial" w:hAnsiTheme="minorHAnsi" w:cstheme="minorHAnsi"/>
          <w:sz w:val="22"/>
          <w:szCs w:val="22"/>
          <w:shd w:val="clear" w:color="auto" w:fill="FFFFFF"/>
          <w:lang w:bidi="hi-IN"/>
        </w:rPr>
        <w:t xml:space="preserve">  </w:t>
      </w:r>
      <w:r w:rsidR="006D43CD" w:rsidRPr="000F36F2">
        <w:rPr>
          <w:rFonts w:asciiTheme="minorHAnsi" w:hAnsiTheme="minorHAnsi" w:cstheme="minorHAnsi"/>
          <w:bCs/>
          <w:i/>
          <w:sz w:val="22"/>
          <w:szCs w:val="22"/>
        </w:rPr>
        <w:t xml:space="preserve"> </w:t>
      </w:r>
      <w:r w:rsidR="006D43CD" w:rsidRPr="000F36F2">
        <w:rPr>
          <w:rFonts w:asciiTheme="minorHAnsi" w:hAnsiTheme="minorHAnsi" w:cstheme="minorHAnsi"/>
          <w:sz w:val="22"/>
          <w:szCs w:val="22"/>
        </w:rPr>
        <w:t>στο Δημοτικό Συμβούλιο επί της Μελέτης Περιβαλλοντικών Επιπτώσεων (Μ.Π.Ε.) του έργου</w:t>
      </w:r>
      <w:r w:rsidR="006D43CD" w:rsidRPr="000F36F2">
        <w:rPr>
          <w:rFonts w:asciiTheme="minorHAnsi" w:hAnsiTheme="minorHAnsi" w:cstheme="minorHAnsi"/>
          <w:bCs/>
          <w:sz w:val="22"/>
          <w:szCs w:val="22"/>
        </w:rPr>
        <w:t xml:space="preserve"> με </w:t>
      </w:r>
      <w:proofErr w:type="spellStart"/>
      <w:r w:rsidR="006D43CD" w:rsidRPr="000F36F2">
        <w:rPr>
          <w:rFonts w:asciiTheme="minorHAnsi" w:hAnsiTheme="minorHAnsi" w:cstheme="minorHAnsi"/>
          <w:bCs/>
          <w:sz w:val="22"/>
          <w:szCs w:val="22"/>
        </w:rPr>
        <w:t>τίτλο:</w:t>
      </w:r>
      <w:r w:rsidR="006D43CD" w:rsidRPr="000F36F2">
        <w:rPr>
          <w:sz w:val="22"/>
          <w:szCs w:val="22"/>
        </w:rPr>
        <w:t>«</w:t>
      </w:r>
      <w:r w:rsidR="006D43CD" w:rsidRPr="000F36F2">
        <w:rPr>
          <w:rFonts w:asciiTheme="minorHAnsi" w:hAnsiTheme="minorHAnsi" w:cstheme="minorHAnsi"/>
          <w:sz w:val="22"/>
          <w:szCs w:val="22"/>
        </w:rPr>
        <w:t>Αιολικός</w:t>
      </w:r>
      <w:proofErr w:type="spellEnd"/>
      <w:r w:rsidR="006D43CD" w:rsidRPr="000F36F2">
        <w:rPr>
          <w:rFonts w:asciiTheme="minorHAnsi" w:hAnsiTheme="minorHAnsi" w:cstheme="minorHAnsi"/>
          <w:sz w:val="22"/>
          <w:szCs w:val="22"/>
        </w:rPr>
        <w:t xml:space="preserve"> Σταθμός Παραγωγής Ηλεκτρικής Ενέργειας (ΑΣΠΗΕ), ισχύος 33,60 MW στη θέση «ΡΑΧΗ», Δ.Ε. ΚΥΡΙΑΚΙΟΥ ΔΗΜΟΥ ΛΕΒΑΔΕΩΝ, Π.Ε ΒΟΙΩΤΙΑΣ, ΠΕΡΙΦΕΡΕΙΑΣ ΣΤΕΡΕΑΣ ΕΛΛΑΔΑΣ της εταιρίας W.E. </w:t>
      </w:r>
      <w:r w:rsidR="006D43CD" w:rsidRPr="000F36F2">
        <w:rPr>
          <w:rFonts w:asciiTheme="minorHAnsi" w:hAnsiTheme="minorHAnsi" w:cstheme="minorHAnsi"/>
          <w:sz w:val="22"/>
          <w:szCs w:val="22"/>
          <w:lang w:val="en-US"/>
        </w:rPr>
        <w:t>GRAIGOS</w:t>
      </w:r>
      <w:r w:rsidR="006D43CD" w:rsidRPr="000F36F2">
        <w:rPr>
          <w:rFonts w:asciiTheme="minorHAnsi" w:hAnsiTheme="minorHAnsi" w:cstheme="minorHAnsi"/>
          <w:sz w:val="22"/>
          <w:szCs w:val="22"/>
        </w:rPr>
        <w:t xml:space="preserve"> </w:t>
      </w:r>
      <w:r w:rsidR="006D43CD" w:rsidRPr="000F36F2">
        <w:rPr>
          <w:rFonts w:asciiTheme="minorHAnsi" w:hAnsiTheme="minorHAnsi" w:cstheme="minorHAnsi"/>
          <w:sz w:val="22"/>
          <w:szCs w:val="22"/>
          <w:lang w:val="en-US"/>
        </w:rPr>
        <w:t>NEW</w:t>
      </w:r>
      <w:r w:rsidR="006D43CD" w:rsidRPr="000F36F2">
        <w:rPr>
          <w:rFonts w:asciiTheme="minorHAnsi" w:hAnsiTheme="minorHAnsi" w:cstheme="minorHAnsi"/>
          <w:sz w:val="22"/>
          <w:szCs w:val="22"/>
        </w:rPr>
        <w:t xml:space="preserve"> </w:t>
      </w:r>
      <w:r w:rsidR="006D43CD" w:rsidRPr="000F36F2">
        <w:rPr>
          <w:rFonts w:asciiTheme="minorHAnsi" w:hAnsiTheme="minorHAnsi" w:cstheme="minorHAnsi"/>
          <w:sz w:val="22"/>
          <w:szCs w:val="22"/>
          <w:lang w:val="en-US"/>
        </w:rPr>
        <w:t>ENERGIES</w:t>
      </w:r>
      <w:r w:rsidR="006D43CD" w:rsidRPr="000F36F2">
        <w:rPr>
          <w:rFonts w:asciiTheme="minorHAnsi" w:hAnsiTheme="minorHAnsi" w:cstheme="minorHAnsi"/>
          <w:sz w:val="22"/>
          <w:szCs w:val="22"/>
        </w:rPr>
        <w:t xml:space="preserve"> ΜΟΝΟΠΡΟΣΩΠΗ Ι.Κ.Ε.</w:t>
      </w:r>
      <w:r w:rsidR="006D43CD" w:rsidRPr="000F36F2">
        <w:rPr>
          <w:sz w:val="22"/>
          <w:szCs w:val="22"/>
        </w:rPr>
        <w:t>»</w:t>
      </w:r>
      <w:r w:rsidR="006D43CD" w:rsidRPr="000F36F2">
        <w:rPr>
          <w:rFonts w:ascii="Calibri" w:hAnsi="Calibri" w:cs="Calibri"/>
          <w:sz w:val="22"/>
          <w:szCs w:val="22"/>
        </w:rPr>
        <w:t xml:space="preserve"> </w:t>
      </w:r>
      <w:r w:rsidR="006D43CD" w:rsidRPr="000F36F2">
        <w:rPr>
          <w:rStyle w:val="markedcontent"/>
          <w:rFonts w:asciiTheme="minorHAnsi" w:hAnsiTheme="minorHAnsi" w:cstheme="minorHAnsi"/>
          <w:sz w:val="22"/>
          <w:szCs w:val="22"/>
        </w:rPr>
        <w:t xml:space="preserve">  </w:t>
      </w:r>
      <w:r w:rsidR="006D43CD" w:rsidRPr="000F36F2">
        <w:rPr>
          <w:rFonts w:asciiTheme="minorHAnsi" w:hAnsiTheme="minorHAnsi" w:cstheme="minorHAnsi"/>
          <w:sz w:val="22"/>
          <w:szCs w:val="22"/>
        </w:rPr>
        <w:t>η οποία διαβιβάσθηκε αρμοδίως από την Δ/</w:t>
      </w:r>
      <w:proofErr w:type="spellStart"/>
      <w:r w:rsidR="006D43CD" w:rsidRPr="000F36F2">
        <w:rPr>
          <w:rFonts w:asciiTheme="minorHAnsi" w:hAnsiTheme="minorHAnsi" w:cstheme="minorHAnsi"/>
          <w:sz w:val="22"/>
          <w:szCs w:val="22"/>
        </w:rPr>
        <w:t>νση</w:t>
      </w:r>
      <w:proofErr w:type="spellEnd"/>
      <w:r w:rsidR="006D43CD" w:rsidRPr="000F36F2">
        <w:rPr>
          <w:rFonts w:asciiTheme="minorHAnsi" w:hAnsiTheme="minorHAnsi" w:cstheme="minorHAnsi"/>
          <w:sz w:val="22"/>
          <w:szCs w:val="22"/>
        </w:rPr>
        <w:t xml:space="preserve"> Περιβάλλοντος, Καθαριότητας &amp; Πρασίνου με το </w:t>
      </w:r>
      <w:proofErr w:type="spellStart"/>
      <w:r w:rsidR="006D43CD" w:rsidRPr="000F36F2">
        <w:rPr>
          <w:rFonts w:asciiTheme="minorHAnsi" w:hAnsiTheme="minorHAnsi" w:cstheme="minorHAnsi"/>
          <w:sz w:val="22"/>
          <w:szCs w:val="22"/>
        </w:rPr>
        <w:t>υπ΄αριθμ.πρωτ</w:t>
      </w:r>
      <w:proofErr w:type="spellEnd"/>
      <w:r w:rsidR="006D43CD" w:rsidRPr="000F36F2">
        <w:rPr>
          <w:rFonts w:asciiTheme="minorHAnsi" w:hAnsiTheme="minorHAnsi" w:cstheme="minorHAnsi"/>
          <w:sz w:val="22"/>
          <w:szCs w:val="22"/>
        </w:rPr>
        <w:t xml:space="preserve">  </w:t>
      </w:r>
      <w:r w:rsidR="000F36F2" w:rsidRPr="000F36F2">
        <w:rPr>
          <w:rFonts w:asciiTheme="minorHAnsi" w:hAnsiTheme="minorHAnsi" w:cstheme="minorHAnsi"/>
          <w:sz w:val="22"/>
          <w:szCs w:val="22"/>
        </w:rPr>
        <w:t>13394</w:t>
      </w:r>
      <w:r w:rsidR="006D43CD" w:rsidRPr="000F36F2">
        <w:rPr>
          <w:rFonts w:asciiTheme="minorHAnsi" w:hAnsiTheme="minorHAnsi" w:cstheme="minorHAnsi"/>
          <w:sz w:val="22"/>
          <w:szCs w:val="22"/>
        </w:rPr>
        <w:t>/</w:t>
      </w:r>
      <w:r w:rsidR="000F36F2" w:rsidRPr="000F36F2">
        <w:rPr>
          <w:rFonts w:asciiTheme="minorHAnsi" w:hAnsiTheme="minorHAnsi" w:cstheme="minorHAnsi"/>
          <w:sz w:val="22"/>
          <w:szCs w:val="22"/>
        </w:rPr>
        <w:t>6-7</w:t>
      </w:r>
      <w:r w:rsidR="006D43CD" w:rsidRPr="000F36F2">
        <w:rPr>
          <w:rFonts w:asciiTheme="minorHAnsi" w:hAnsiTheme="minorHAnsi" w:cstheme="minorHAnsi"/>
          <w:sz w:val="22"/>
          <w:szCs w:val="22"/>
        </w:rPr>
        <w:t>-202</w:t>
      </w:r>
      <w:r w:rsidR="000F36F2" w:rsidRPr="000F36F2">
        <w:rPr>
          <w:rFonts w:asciiTheme="minorHAnsi" w:hAnsiTheme="minorHAnsi" w:cstheme="minorHAnsi"/>
          <w:sz w:val="22"/>
          <w:szCs w:val="22"/>
        </w:rPr>
        <w:t>3</w:t>
      </w:r>
      <w:r w:rsidR="006D43CD" w:rsidRPr="000F36F2">
        <w:rPr>
          <w:rFonts w:asciiTheme="minorHAnsi" w:hAnsiTheme="minorHAnsi" w:cstheme="minorHAnsi"/>
          <w:sz w:val="22"/>
          <w:szCs w:val="22"/>
        </w:rPr>
        <w:t xml:space="preserve">  παρακάτω έγγραφό της.</w:t>
      </w:r>
    </w:p>
    <w:p w:rsidR="000F36F2" w:rsidRPr="000F36F2" w:rsidRDefault="000F36F2" w:rsidP="000F36F2">
      <w:pPr>
        <w:spacing w:line="300" w:lineRule="auto"/>
        <w:ind w:firstLine="720"/>
        <w:rPr>
          <w:rFonts w:asciiTheme="minorHAnsi" w:hAnsiTheme="minorHAnsi" w:cstheme="minorHAnsi"/>
          <w:b/>
          <w:sz w:val="22"/>
          <w:szCs w:val="22"/>
        </w:rPr>
      </w:pPr>
      <w:r w:rsidRPr="000F36F2">
        <w:rPr>
          <w:rFonts w:asciiTheme="minorHAnsi" w:hAnsiTheme="minorHAnsi" w:cstheme="minorHAnsi"/>
          <w:sz w:val="22"/>
          <w:szCs w:val="22"/>
        </w:rPr>
        <w:t xml:space="preserve">Σας ενημερώνουμε ότι η Μελέτη Περιβαλλοντικών Επιπτώσεων (ΜΠΕ) του έργου «Αιολικός Σταθμός Παραγωγής Ηλεκτρικής Ενέργειας (ΑΣΠΗΕ), ισχύος 33,60 MW στη θέση «ΡΑΧΗ», Δ.Ε. ΚΥΡΙΑΚΙΟΥ ΔΗΜΟΥ ΛΕΒΑΔΕΩΝ, Π.Ε ΒΟΙΩΤΙΑΣ, ΠΕΡΙΦΕΡΕΙΑΣ ΣΤΕΡΕΑΣ ΕΛΛΑΔΑΣ της εταιρίας W.E. </w:t>
      </w:r>
      <w:r w:rsidRPr="000F36F2">
        <w:rPr>
          <w:rFonts w:asciiTheme="minorHAnsi" w:hAnsiTheme="minorHAnsi" w:cstheme="minorHAnsi"/>
          <w:sz w:val="22"/>
          <w:szCs w:val="22"/>
          <w:lang w:val="en-US"/>
        </w:rPr>
        <w:t>GRAIGOS</w:t>
      </w:r>
      <w:r w:rsidRPr="000F36F2">
        <w:rPr>
          <w:rFonts w:asciiTheme="minorHAnsi" w:hAnsiTheme="minorHAnsi" w:cstheme="minorHAnsi"/>
          <w:sz w:val="22"/>
          <w:szCs w:val="22"/>
        </w:rPr>
        <w:t xml:space="preserve"> </w:t>
      </w:r>
      <w:r w:rsidRPr="000F36F2">
        <w:rPr>
          <w:rFonts w:asciiTheme="minorHAnsi" w:hAnsiTheme="minorHAnsi" w:cstheme="minorHAnsi"/>
          <w:sz w:val="22"/>
          <w:szCs w:val="22"/>
          <w:lang w:val="en-US"/>
        </w:rPr>
        <w:t>NEW</w:t>
      </w:r>
      <w:r w:rsidRPr="000F36F2">
        <w:rPr>
          <w:rFonts w:asciiTheme="minorHAnsi" w:hAnsiTheme="minorHAnsi" w:cstheme="minorHAnsi"/>
          <w:sz w:val="22"/>
          <w:szCs w:val="22"/>
        </w:rPr>
        <w:t xml:space="preserve"> </w:t>
      </w:r>
      <w:r w:rsidRPr="000F36F2">
        <w:rPr>
          <w:rFonts w:asciiTheme="minorHAnsi" w:hAnsiTheme="minorHAnsi" w:cstheme="minorHAnsi"/>
          <w:sz w:val="22"/>
          <w:szCs w:val="22"/>
          <w:lang w:val="en-US"/>
        </w:rPr>
        <w:t>ENERGIES</w:t>
      </w:r>
      <w:r w:rsidRPr="000F36F2">
        <w:rPr>
          <w:rFonts w:asciiTheme="minorHAnsi" w:hAnsiTheme="minorHAnsi" w:cstheme="minorHAnsi"/>
          <w:sz w:val="22"/>
          <w:szCs w:val="22"/>
        </w:rPr>
        <w:t xml:space="preserve"> ΜΟΝΟΠΡΟΣΩΠΗ Ι.Κ.Ε.»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0F36F2">
          <w:rPr>
            <w:rStyle w:val="-"/>
            <w:rFonts w:asciiTheme="minorHAnsi" w:hAnsiTheme="minorHAnsi" w:cstheme="minorHAnsi"/>
            <w:sz w:val="22"/>
            <w:szCs w:val="22"/>
          </w:rPr>
          <w:t>https://eprm.ypen.gr/</w:t>
        </w:r>
      </w:hyperlink>
    </w:p>
    <w:p w:rsidR="000F36F2" w:rsidRPr="000F36F2" w:rsidRDefault="000F36F2" w:rsidP="000F36F2">
      <w:pPr>
        <w:spacing w:line="300" w:lineRule="auto"/>
        <w:ind w:firstLine="720"/>
        <w:rPr>
          <w:rFonts w:asciiTheme="minorHAnsi" w:hAnsiTheme="minorHAnsi" w:cstheme="minorHAnsi"/>
          <w:b/>
          <w:sz w:val="22"/>
          <w:szCs w:val="22"/>
        </w:rPr>
      </w:pPr>
      <w:r w:rsidRPr="000F36F2">
        <w:rPr>
          <w:rFonts w:asciiTheme="minorHAnsi" w:hAnsiTheme="minorHAnsi" w:cstheme="minorHAnsi"/>
          <w:sz w:val="22"/>
          <w:szCs w:val="22"/>
        </w:rPr>
        <w:t xml:space="preserve">Η εντολή προς δημοσίευση της Μελέτης Περιβαλλοντικών Επιπτώσεων (ΜΠΕ) του έργου του τίτλου κοινοποιήθηκε στον Δ. </w:t>
      </w:r>
      <w:proofErr w:type="spellStart"/>
      <w:r w:rsidRPr="000F36F2">
        <w:rPr>
          <w:rFonts w:asciiTheme="minorHAnsi" w:hAnsiTheme="minorHAnsi" w:cstheme="minorHAnsi"/>
          <w:sz w:val="22"/>
          <w:szCs w:val="22"/>
        </w:rPr>
        <w:t>Λεβαδέων</w:t>
      </w:r>
      <w:proofErr w:type="spellEnd"/>
      <w:r w:rsidRPr="000F36F2">
        <w:rPr>
          <w:rFonts w:asciiTheme="minorHAnsi" w:hAnsiTheme="minorHAnsi" w:cstheme="minorHAnsi"/>
          <w:sz w:val="22"/>
          <w:szCs w:val="22"/>
        </w:rPr>
        <w:t xml:space="preserve"> με το υπ’ </w:t>
      </w:r>
      <w:proofErr w:type="spellStart"/>
      <w:r w:rsidRPr="000F36F2">
        <w:rPr>
          <w:rFonts w:asciiTheme="minorHAnsi" w:hAnsiTheme="minorHAnsi" w:cstheme="minorHAnsi"/>
          <w:sz w:val="22"/>
          <w:szCs w:val="22"/>
        </w:rPr>
        <w:t>αριθμ</w:t>
      </w:r>
      <w:proofErr w:type="spellEnd"/>
      <w:r w:rsidRPr="000F36F2">
        <w:rPr>
          <w:rFonts w:asciiTheme="minorHAnsi" w:hAnsiTheme="minorHAnsi" w:cstheme="minorHAnsi"/>
          <w:sz w:val="22"/>
          <w:szCs w:val="22"/>
        </w:rPr>
        <w:t xml:space="preserve">. </w:t>
      </w:r>
      <w:proofErr w:type="spellStart"/>
      <w:r w:rsidRPr="000F36F2">
        <w:rPr>
          <w:rFonts w:asciiTheme="minorHAnsi" w:hAnsiTheme="minorHAnsi" w:cstheme="minorHAnsi"/>
          <w:sz w:val="22"/>
          <w:szCs w:val="22"/>
        </w:rPr>
        <w:t>πρωτ</w:t>
      </w:r>
      <w:proofErr w:type="spellEnd"/>
      <w:r w:rsidRPr="000F36F2">
        <w:rPr>
          <w:rFonts w:asciiTheme="minorHAnsi" w:hAnsiTheme="minorHAnsi" w:cstheme="minorHAnsi"/>
          <w:color w:val="FF0000"/>
          <w:sz w:val="22"/>
          <w:szCs w:val="22"/>
        </w:rPr>
        <w:t xml:space="preserve">. </w:t>
      </w:r>
      <w:bookmarkStart w:id="0" w:name="_Hlk55469738"/>
      <w:r w:rsidRPr="000F36F2">
        <w:rPr>
          <w:rFonts w:asciiTheme="minorHAnsi" w:hAnsiTheme="minorHAnsi" w:cstheme="minorHAnsi"/>
          <w:color w:val="FF0000"/>
          <w:sz w:val="22"/>
          <w:szCs w:val="22"/>
        </w:rPr>
        <w:t>118013/06.06.2023</w:t>
      </w:r>
      <w:bookmarkEnd w:id="0"/>
      <w:r w:rsidRPr="000F36F2">
        <w:rPr>
          <w:rFonts w:asciiTheme="minorHAnsi" w:hAnsiTheme="minorHAnsi" w:cstheme="minorHAnsi"/>
          <w:color w:val="FF0000"/>
          <w:sz w:val="22"/>
          <w:szCs w:val="22"/>
        </w:rPr>
        <w:t xml:space="preserve"> </w:t>
      </w:r>
      <w:r w:rsidRPr="000F36F2">
        <w:rPr>
          <w:rFonts w:asciiTheme="minorHAnsi" w:hAnsiTheme="minorHAnsi" w:cstheme="minorHAnsi"/>
          <w:sz w:val="22"/>
          <w:szCs w:val="22"/>
        </w:rPr>
        <w:t>της Επιτροπής Περιβάλ</w:t>
      </w:r>
      <w:r w:rsidRPr="000F36F2">
        <w:rPr>
          <w:rFonts w:asciiTheme="minorHAnsi" w:hAnsiTheme="minorHAnsi" w:cstheme="minorHAnsi"/>
          <w:sz w:val="22"/>
          <w:szCs w:val="22"/>
        </w:rPr>
        <w:softHyphen/>
        <w:t xml:space="preserve">λοντος &amp; Ανάπτυξης Στερεάς Ελλάδας. </w:t>
      </w:r>
    </w:p>
    <w:p w:rsidR="000F36F2" w:rsidRPr="000F36F2" w:rsidRDefault="000F36F2" w:rsidP="000F36F2">
      <w:pPr>
        <w:spacing w:line="300" w:lineRule="auto"/>
        <w:ind w:firstLine="720"/>
        <w:rPr>
          <w:rFonts w:asciiTheme="minorHAnsi" w:hAnsiTheme="minorHAnsi" w:cstheme="minorHAnsi"/>
          <w:bCs/>
          <w:sz w:val="22"/>
          <w:szCs w:val="22"/>
        </w:rPr>
      </w:pPr>
      <w:r w:rsidRPr="000F36F2">
        <w:rPr>
          <w:rFonts w:asciiTheme="minorHAnsi" w:hAnsiTheme="minorHAnsi" w:cstheme="minorHAnsi"/>
          <w:sz w:val="22"/>
          <w:szCs w:val="22"/>
        </w:rPr>
        <w:t xml:space="preserve">Η δημόσια διαβούλευση για την υποβολή απόψεων επί του θέματος θα διεξάγεται μέχρι τις </w:t>
      </w:r>
      <w:r w:rsidRPr="000F36F2">
        <w:rPr>
          <w:rFonts w:asciiTheme="minorHAnsi" w:hAnsiTheme="minorHAnsi" w:cstheme="minorHAnsi"/>
          <w:color w:val="FF0000"/>
          <w:sz w:val="22"/>
          <w:szCs w:val="22"/>
        </w:rPr>
        <w:t>06.07.2023</w:t>
      </w:r>
      <w:r w:rsidRPr="000F36F2">
        <w:rPr>
          <w:rFonts w:asciiTheme="minorHAnsi" w:hAnsiTheme="minorHAnsi" w:cstheme="minorHAnsi"/>
          <w:sz w:val="22"/>
          <w:szCs w:val="22"/>
        </w:rPr>
        <w:t>.</w:t>
      </w:r>
    </w:p>
    <w:p w:rsidR="000F36F2" w:rsidRPr="000F36F2" w:rsidRDefault="000F36F2" w:rsidP="000F36F2">
      <w:pPr>
        <w:spacing w:line="300" w:lineRule="auto"/>
        <w:ind w:firstLine="720"/>
        <w:rPr>
          <w:rFonts w:asciiTheme="minorHAnsi" w:hAnsiTheme="minorHAnsi" w:cstheme="minorHAnsi"/>
          <w:b/>
          <w:bCs/>
          <w:sz w:val="22"/>
          <w:szCs w:val="22"/>
        </w:rPr>
      </w:pPr>
      <w:r w:rsidRPr="000F36F2">
        <w:rPr>
          <w:rFonts w:asciiTheme="minorHAnsi" w:hAnsiTheme="minorHAnsi" w:cstheme="minorHAnsi"/>
          <w:bCs/>
          <w:sz w:val="22"/>
          <w:szCs w:val="22"/>
        </w:rPr>
        <w:t xml:space="preserve">Διοικητικά το έργο  υπάγεται στην κοινότητα </w:t>
      </w:r>
      <w:proofErr w:type="spellStart"/>
      <w:r w:rsidRPr="000F36F2">
        <w:rPr>
          <w:rFonts w:asciiTheme="minorHAnsi" w:hAnsiTheme="minorHAnsi" w:cstheme="minorHAnsi"/>
          <w:bCs/>
          <w:color w:val="FF0000"/>
          <w:sz w:val="22"/>
          <w:szCs w:val="22"/>
        </w:rPr>
        <w:t>Κυριακίου</w:t>
      </w:r>
      <w:proofErr w:type="spellEnd"/>
      <w:r w:rsidRPr="000F36F2">
        <w:rPr>
          <w:rFonts w:asciiTheme="minorHAnsi" w:hAnsiTheme="minorHAnsi" w:cstheme="minorHAnsi"/>
          <w:bCs/>
          <w:color w:val="FF0000"/>
          <w:sz w:val="22"/>
          <w:szCs w:val="22"/>
        </w:rPr>
        <w:t xml:space="preserve"> </w:t>
      </w:r>
      <w:r w:rsidRPr="000F36F2">
        <w:rPr>
          <w:rFonts w:asciiTheme="minorHAnsi" w:hAnsiTheme="minorHAnsi" w:cstheme="minorHAnsi"/>
          <w:bCs/>
          <w:sz w:val="22"/>
          <w:szCs w:val="22"/>
        </w:rPr>
        <w:t xml:space="preserve">του Δ. </w:t>
      </w:r>
      <w:proofErr w:type="spellStart"/>
      <w:r w:rsidRPr="000F36F2">
        <w:rPr>
          <w:rFonts w:asciiTheme="minorHAnsi" w:hAnsiTheme="minorHAnsi" w:cstheme="minorHAnsi"/>
          <w:bCs/>
          <w:sz w:val="22"/>
          <w:szCs w:val="22"/>
        </w:rPr>
        <w:t>Λεβαδέων</w:t>
      </w:r>
      <w:proofErr w:type="spellEnd"/>
      <w:r w:rsidRPr="000F36F2">
        <w:rPr>
          <w:rFonts w:asciiTheme="minorHAnsi" w:hAnsiTheme="minorHAnsi" w:cstheme="minorHAnsi"/>
          <w:bCs/>
          <w:sz w:val="22"/>
          <w:szCs w:val="22"/>
        </w:rPr>
        <w:t>.</w:t>
      </w:r>
    </w:p>
    <w:p w:rsidR="000F36F2" w:rsidRPr="000F36F2" w:rsidRDefault="000F36F2" w:rsidP="000F36F2">
      <w:pPr>
        <w:spacing w:line="300" w:lineRule="auto"/>
        <w:ind w:firstLine="720"/>
        <w:rPr>
          <w:rFonts w:asciiTheme="minorHAnsi" w:hAnsiTheme="minorHAnsi" w:cstheme="minorHAnsi"/>
          <w:b/>
          <w:sz w:val="22"/>
          <w:szCs w:val="22"/>
        </w:rPr>
      </w:pPr>
      <w:r w:rsidRPr="000F36F2">
        <w:rPr>
          <w:rFonts w:asciiTheme="minorHAnsi" w:hAnsiTheme="minorHAnsi" w:cstheme="minorHAnsi"/>
          <w:sz w:val="22"/>
          <w:szCs w:val="22"/>
        </w:rPr>
        <w:t xml:space="preserve">Σκοπός της μελέτης είναι </w:t>
      </w:r>
      <w:bookmarkStart w:id="1" w:name="_Hlk55469971"/>
      <w:r w:rsidRPr="000F36F2">
        <w:rPr>
          <w:rFonts w:asciiTheme="minorHAnsi" w:hAnsiTheme="minorHAnsi" w:cstheme="minorHAnsi"/>
          <w:sz w:val="22"/>
          <w:szCs w:val="22"/>
        </w:rPr>
        <w:t xml:space="preserve">η </w:t>
      </w:r>
      <w:bookmarkEnd w:id="1"/>
      <w:r w:rsidRPr="000F36F2">
        <w:rPr>
          <w:rFonts w:asciiTheme="minorHAnsi" w:hAnsiTheme="minorHAnsi" w:cstheme="minorHAnsi"/>
          <w:sz w:val="22"/>
          <w:szCs w:val="22"/>
        </w:rPr>
        <w:t xml:space="preserve">περιβαλλοντική </w:t>
      </w:r>
      <w:proofErr w:type="spellStart"/>
      <w:r w:rsidRPr="000F36F2">
        <w:rPr>
          <w:rFonts w:asciiTheme="minorHAnsi" w:hAnsiTheme="minorHAnsi" w:cstheme="minorHAnsi"/>
          <w:sz w:val="22"/>
          <w:szCs w:val="22"/>
        </w:rPr>
        <w:t>αδειοδότηση</w:t>
      </w:r>
      <w:proofErr w:type="spellEnd"/>
      <w:r w:rsidRPr="000F36F2">
        <w:rPr>
          <w:rFonts w:asciiTheme="minorHAnsi" w:hAnsiTheme="minorHAnsi" w:cstheme="minorHAnsi"/>
          <w:sz w:val="22"/>
          <w:szCs w:val="22"/>
        </w:rPr>
        <w:t xml:space="preserve"> του εν λόγω έργου.</w:t>
      </w:r>
    </w:p>
    <w:p w:rsidR="000F36F2" w:rsidRPr="000F36F2" w:rsidRDefault="000F36F2" w:rsidP="000F36F2">
      <w:pPr>
        <w:spacing w:line="300" w:lineRule="auto"/>
        <w:rPr>
          <w:rFonts w:asciiTheme="minorHAnsi" w:hAnsiTheme="minorHAnsi" w:cstheme="minorHAnsi"/>
          <w:b/>
          <w:sz w:val="22"/>
          <w:szCs w:val="22"/>
        </w:rPr>
      </w:pPr>
      <w:r w:rsidRPr="000F36F2">
        <w:rPr>
          <w:rFonts w:asciiTheme="minorHAnsi" w:hAnsiTheme="minorHAnsi" w:cstheme="minorHAnsi"/>
          <w:sz w:val="22"/>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0F36F2" w:rsidRPr="000F36F2" w:rsidRDefault="000F36F2" w:rsidP="000F36F2">
      <w:pPr>
        <w:spacing w:line="300" w:lineRule="auto"/>
        <w:rPr>
          <w:rFonts w:asciiTheme="minorHAnsi" w:hAnsiTheme="minorHAnsi" w:cstheme="minorHAnsi"/>
          <w:b/>
          <w:sz w:val="22"/>
          <w:szCs w:val="22"/>
        </w:rPr>
      </w:pPr>
      <w:r w:rsidRPr="000F36F2">
        <w:rPr>
          <w:rFonts w:asciiTheme="minorHAnsi" w:hAnsiTheme="minorHAnsi" w:cstheme="minorHAnsi"/>
          <w:sz w:val="22"/>
          <w:szCs w:val="22"/>
        </w:rPr>
        <w:tab/>
        <w:t>Επίσης, σύμφωνα με τις παραγράφους 1 και 1Β</w:t>
      </w:r>
      <w:r w:rsidRPr="000F36F2">
        <w:rPr>
          <w:rFonts w:asciiTheme="minorHAnsi" w:hAnsiTheme="minorHAnsi" w:cstheme="minorHAnsi"/>
          <w:sz w:val="22"/>
          <w:szCs w:val="22"/>
          <w:lang w:val="en-US"/>
        </w:rPr>
        <w:t>iii</w:t>
      </w:r>
      <w:r w:rsidRPr="000F36F2">
        <w:rPr>
          <w:rFonts w:asciiTheme="minorHAnsi" w:hAnsiTheme="minorHAnsi" w:cstheme="minorHAnsi"/>
          <w:sz w:val="22"/>
          <w:szCs w:val="22"/>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0F36F2" w:rsidRPr="000F36F2" w:rsidRDefault="000F36F2" w:rsidP="000F36F2">
      <w:pPr>
        <w:spacing w:line="300" w:lineRule="auto"/>
        <w:rPr>
          <w:rFonts w:asciiTheme="minorHAnsi" w:hAnsiTheme="minorHAnsi" w:cstheme="minorHAnsi"/>
          <w:b/>
          <w:sz w:val="22"/>
          <w:szCs w:val="22"/>
        </w:rPr>
      </w:pPr>
      <w:r w:rsidRPr="000F36F2">
        <w:rPr>
          <w:rFonts w:asciiTheme="minorHAnsi" w:hAnsiTheme="minorHAnsi" w:cstheme="minorHAnsi"/>
          <w:sz w:val="22"/>
          <w:szCs w:val="22"/>
        </w:rPr>
        <w:tab/>
        <w:t xml:space="preserve">Σας επισυνάπτουμε την περιληπτική έκθεση επί της Μ.Π.Ε. της Υπηρεσίας, την απόφαση της κοινότητας </w:t>
      </w:r>
      <w:proofErr w:type="spellStart"/>
      <w:r w:rsidRPr="000F36F2">
        <w:rPr>
          <w:rFonts w:asciiTheme="minorHAnsi" w:hAnsiTheme="minorHAnsi" w:cstheme="minorHAnsi"/>
          <w:bCs/>
          <w:color w:val="FF0000"/>
          <w:sz w:val="22"/>
          <w:szCs w:val="22"/>
        </w:rPr>
        <w:t>Κυριακίου</w:t>
      </w:r>
      <w:proofErr w:type="spellEnd"/>
      <w:r w:rsidRPr="000F36F2">
        <w:rPr>
          <w:rFonts w:asciiTheme="minorHAnsi" w:hAnsiTheme="minorHAnsi" w:cstheme="minorHAnsi"/>
          <w:sz w:val="22"/>
          <w:szCs w:val="22"/>
        </w:rPr>
        <w:t xml:space="preserve"> και την απόφαση της Επιτροπής Ποιότητας Ζωής του Δ. </w:t>
      </w:r>
      <w:proofErr w:type="spellStart"/>
      <w:r w:rsidRPr="000F36F2">
        <w:rPr>
          <w:rFonts w:asciiTheme="minorHAnsi" w:hAnsiTheme="minorHAnsi" w:cstheme="minorHAnsi"/>
          <w:sz w:val="22"/>
          <w:szCs w:val="22"/>
        </w:rPr>
        <w:t>Λεβαδέων</w:t>
      </w:r>
      <w:proofErr w:type="spellEnd"/>
      <w:r w:rsidRPr="000F36F2">
        <w:rPr>
          <w:rFonts w:asciiTheme="minorHAnsi" w:hAnsiTheme="minorHAnsi" w:cstheme="minorHAnsi"/>
          <w:sz w:val="22"/>
          <w:szCs w:val="22"/>
        </w:rPr>
        <w:t>.</w:t>
      </w:r>
    </w:p>
    <w:p w:rsidR="000F36F2" w:rsidRPr="000F36F2" w:rsidRDefault="000F36F2" w:rsidP="000F36F2">
      <w:pPr>
        <w:spacing w:line="300" w:lineRule="auto"/>
        <w:rPr>
          <w:rFonts w:asciiTheme="minorHAnsi" w:hAnsiTheme="minorHAnsi" w:cstheme="minorHAnsi"/>
          <w:sz w:val="22"/>
          <w:szCs w:val="22"/>
        </w:rPr>
      </w:pPr>
      <w:r w:rsidRPr="000F36F2">
        <w:rPr>
          <w:rFonts w:asciiTheme="minorHAnsi" w:hAnsiTheme="minorHAnsi" w:cstheme="minorHAnsi"/>
          <w:sz w:val="22"/>
          <w:szCs w:val="22"/>
        </w:rPr>
        <w:tab/>
        <w:t>Παρακαλείσθε να προβείτε στις ενέργειες που αφορούν στη λήψη της σχετικής γνωμοδοτικής απόφασης.</w:t>
      </w:r>
    </w:p>
    <w:p w:rsidR="008042B8" w:rsidRPr="000F36F2" w:rsidRDefault="008042B8" w:rsidP="008042B8">
      <w:pPr>
        <w:pStyle w:val="af7"/>
        <w:spacing w:line="276" w:lineRule="auto"/>
        <w:jc w:val="both"/>
        <w:rPr>
          <w:rFonts w:asciiTheme="minorHAnsi" w:hAnsiTheme="minorHAnsi" w:cstheme="minorHAnsi"/>
          <w:b/>
          <w:sz w:val="22"/>
          <w:szCs w:val="22"/>
        </w:rPr>
      </w:pPr>
    </w:p>
    <w:p w:rsidR="008042B8" w:rsidRPr="000F36F2" w:rsidRDefault="008042B8" w:rsidP="008042B8">
      <w:pPr>
        <w:tabs>
          <w:tab w:val="center" w:pos="8460"/>
        </w:tabs>
        <w:spacing w:line="360" w:lineRule="auto"/>
        <w:jc w:val="both"/>
        <w:rPr>
          <w:rFonts w:asciiTheme="minorHAnsi" w:hAnsiTheme="minorHAnsi" w:cstheme="minorHAnsi"/>
          <w:sz w:val="22"/>
          <w:szCs w:val="22"/>
        </w:rPr>
      </w:pPr>
      <w:r w:rsidRPr="000F36F2">
        <w:rPr>
          <w:rFonts w:asciiTheme="minorHAnsi" w:hAnsiTheme="minorHAnsi" w:cstheme="minorHAnsi"/>
          <w:sz w:val="22"/>
          <w:szCs w:val="22"/>
        </w:rPr>
        <w:t xml:space="preserve"> Το Δημοτικό Συμβούλιο μετά διαλογική συζήτηση και  αφού  έλαβε υπόψη του: </w:t>
      </w:r>
    </w:p>
    <w:p w:rsidR="008042B8" w:rsidRPr="000F36F2" w:rsidRDefault="008042B8" w:rsidP="00BD63BF">
      <w:pPr>
        <w:pStyle w:val="a8"/>
        <w:numPr>
          <w:ilvl w:val="0"/>
          <w:numId w:val="1"/>
        </w:numPr>
        <w:tabs>
          <w:tab w:val="clear" w:pos="360"/>
        </w:tabs>
        <w:suppressAutoHyphens/>
        <w:spacing w:before="6" w:after="6" w:line="360" w:lineRule="auto"/>
        <w:ind w:left="142" w:hanging="142"/>
        <w:jc w:val="both"/>
        <w:rPr>
          <w:rFonts w:asciiTheme="minorHAnsi" w:hAnsiTheme="minorHAnsi" w:cstheme="minorHAnsi"/>
          <w:b/>
          <w:bCs/>
          <w:sz w:val="22"/>
          <w:szCs w:val="22"/>
        </w:rPr>
      </w:pPr>
      <w:r w:rsidRPr="000F36F2">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0F36F2">
        <w:rPr>
          <w:rFonts w:asciiTheme="minorHAnsi" w:hAnsiTheme="minorHAnsi" w:cstheme="minorHAnsi"/>
          <w:b/>
          <w:bCs/>
          <w:color w:val="000000"/>
          <w:sz w:val="22"/>
          <w:szCs w:val="22"/>
        </w:rPr>
        <w:t xml:space="preserve"> </w:t>
      </w:r>
    </w:p>
    <w:p w:rsidR="008042B8" w:rsidRPr="000F36F2" w:rsidRDefault="008042B8" w:rsidP="00BD63BF">
      <w:pPr>
        <w:pStyle w:val="a8"/>
        <w:numPr>
          <w:ilvl w:val="0"/>
          <w:numId w:val="1"/>
        </w:numPr>
        <w:tabs>
          <w:tab w:val="clear" w:pos="360"/>
        </w:tabs>
        <w:suppressAutoHyphens/>
        <w:spacing w:before="6" w:after="6" w:line="360" w:lineRule="auto"/>
        <w:ind w:left="142" w:hanging="142"/>
        <w:jc w:val="both"/>
        <w:rPr>
          <w:rFonts w:asciiTheme="minorHAnsi" w:hAnsiTheme="minorHAnsi" w:cstheme="minorHAnsi"/>
          <w:b/>
          <w:bCs/>
          <w:sz w:val="22"/>
          <w:szCs w:val="22"/>
        </w:rPr>
      </w:pPr>
      <w:r w:rsidRPr="000F36F2">
        <w:rPr>
          <w:rStyle w:val="af3"/>
          <w:rFonts w:asciiTheme="minorHAnsi" w:hAnsiTheme="minorHAnsi" w:cstheme="minorHAnsi"/>
          <w:b w:val="0"/>
          <w:sz w:val="22"/>
          <w:szCs w:val="22"/>
          <w:shd w:val="clear" w:color="auto" w:fill="FFFFFF"/>
        </w:rPr>
        <w:t>τις διατάξεις</w:t>
      </w:r>
      <w:r w:rsidRPr="000F36F2">
        <w:rPr>
          <w:rStyle w:val="af3"/>
          <w:rFonts w:asciiTheme="minorHAnsi" w:hAnsiTheme="minorHAnsi" w:cstheme="minorHAnsi"/>
          <w:sz w:val="22"/>
          <w:szCs w:val="22"/>
          <w:shd w:val="clear" w:color="auto" w:fill="FFFFFF"/>
        </w:rPr>
        <w:t xml:space="preserve"> </w:t>
      </w:r>
      <w:r w:rsidRPr="000F36F2">
        <w:rPr>
          <w:rFonts w:asciiTheme="minorHAnsi" w:hAnsiTheme="minorHAnsi" w:cstheme="minorHAnsi"/>
          <w:bCs/>
          <w:sz w:val="22"/>
          <w:szCs w:val="22"/>
        </w:rPr>
        <w:t xml:space="preserve">της </w:t>
      </w:r>
      <w:proofErr w:type="spellStart"/>
      <w:r w:rsidRPr="000F36F2">
        <w:rPr>
          <w:rFonts w:asciiTheme="minorHAnsi" w:hAnsiTheme="minorHAnsi" w:cstheme="minorHAnsi"/>
          <w:bCs/>
          <w:sz w:val="22"/>
          <w:szCs w:val="22"/>
        </w:rPr>
        <w:t>υπ΄αριθμ</w:t>
      </w:r>
      <w:proofErr w:type="spellEnd"/>
      <w:r w:rsidRPr="000F36F2">
        <w:rPr>
          <w:rFonts w:asciiTheme="minorHAnsi" w:hAnsiTheme="minorHAnsi" w:cstheme="minorHAnsi"/>
          <w:bCs/>
          <w:sz w:val="22"/>
          <w:szCs w:val="22"/>
        </w:rPr>
        <w:t xml:space="preserve"> 375/2022</w:t>
      </w:r>
      <w:r w:rsidRPr="000F36F2">
        <w:rPr>
          <w:rFonts w:asciiTheme="minorHAnsi" w:hAnsiTheme="minorHAnsi" w:cstheme="minorHAnsi"/>
          <w:bCs/>
          <w:sz w:val="22"/>
          <w:szCs w:val="22"/>
          <w:u w:val="single"/>
        </w:rPr>
        <w:t xml:space="preserve"> εγκυκλίου του ΥΠ.ΕΣ. (ΑΔΑ: Ψ42Π46ΜΤΛ6-4ΙΓ)</w:t>
      </w:r>
      <w:r w:rsidRPr="000F36F2">
        <w:rPr>
          <w:rFonts w:asciiTheme="minorHAnsi" w:hAnsiTheme="minorHAnsi" w:cstheme="minorHAnsi"/>
          <w:bCs/>
          <w:sz w:val="22"/>
          <w:szCs w:val="22"/>
        </w:rPr>
        <w:t xml:space="preserve"> </w:t>
      </w:r>
      <w:r w:rsidRPr="000F36F2">
        <w:rPr>
          <w:rFonts w:asciiTheme="minorHAnsi" w:hAnsiTheme="minorHAnsi" w:cstheme="minorHAnsi"/>
          <w:sz w:val="22"/>
          <w:szCs w:val="22"/>
        </w:rPr>
        <w:t xml:space="preserve">«Λειτουργία Δημοτικού Συμβουλίου», </w:t>
      </w:r>
    </w:p>
    <w:p w:rsidR="008042B8" w:rsidRPr="000F36F2" w:rsidRDefault="008042B8" w:rsidP="00BD63BF">
      <w:pPr>
        <w:pStyle w:val="a8"/>
        <w:numPr>
          <w:ilvl w:val="0"/>
          <w:numId w:val="1"/>
        </w:numPr>
        <w:tabs>
          <w:tab w:val="clear" w:pos="360"/>
          <w:tab w:val="num" w:pos="567"/>
        </w:tabs>
        <w:suppressAutoHyphens/>
        <w:spacing w:before="6" w:after="6" w:line="360" w:lineRule="auto"/>
        <w:ind w:left="142" w:hanging="142"/>
        <w:jc w:val="both"/>
        <w:rPr>
          <w:rFonts w:asciiTheme="minorHAnsi" w:hAnsiTheme="minorHAnsi" w:cstheme="minorHAnsi"/>
          <w:b/>
          <w:bCs/>
          <w:sz w:val="22"/>
          <w:szCs w:val="22"/>
        </w:rPr>
      </w:pPr>
      <w:r w:rsidRPr="000F36F2">
        <w:rPr>
          <w:rStyle w:val="af3"/>
          <w:rFonts w:asciiTheme="minorHAnsi" w:hAnsiTheme="minorHAnsi" w:cstheme="minorHAnsi"/>
          <w:b w:val="0"/>
          <w:sz w:val="22"/>
          <w:szCs w:val="22"/>
          <w:shd w:val="clear" w:color="auto" w:fill="FFFFFF"/>
        </w:rPr>
        <w:t>τις διατάξεις</w:t>
      </w:r>
      <w:r w:rsidRPr="000F36F2">
        <w:rPr>
          <w:rStyle w:val="af3"/>
          <w:rFonts w:asciiTheme="minorHAnsi" w:hAnsiTheme="minorHAnsi" w:cstheme="minorHAnsi"/>
          <w:sz w:val="22"/>
          <w:szCs w:val="22"/>
          <w:shd w:val="clear" w:color="auto" w:fill="FFFFFF"/>
        </w:rPr>
        <w:t xml:space="preserve"> </w:t>
      </w:r>
      <w:r w:rsidRPr="000F36F2">
        <w:rPr>
          <w:rFonts w:asciiTheme="minorHAnsi" w:hAnsiTheme="minorHAnsi" w:cstheme="minorHAnsi"/>
          <w:bCs/>
          <w:sz w:val="22"/>
          <w:szCs w:val="22"/>
        </w:rPr>
        <w:t xml:space="preserve">της </w:t>
      </w:r>
      <w:proofErr w:type="spellStart"/>
      <w:r w:rsidRPr="000F36F2">
        <w:rPr>
          <w:rFonts w:asciiTheme="minorHAnsi" w:hAnsiTheme="minorHAnsi" w:cstheme="minorHAnsi"/>
          <w:bCs/>
          <w:sz w:val="22"/>
          <w:szCs w:val="22"/>
        </w:rPr>
        <w:t>υπ΄αριθμ</w:t>
      </w:r>
      <w:proofErr w:type="spellEnd"/>
      <w:r w:rsidRPr="000F36F2">
        <w:rPr>
          <w:rFonts w:asciiTheme="minorHAnsi" w:hAnsiTheme="minorHAnsi" w:cstheme="minorHAnsi"/>
          <w:bCs/>
          <w:sz w:val="22"/>
          <w:szCs w:val="22"/>
        </w:rPr>
        <w:t xml:space="preserve"> 131/2023</w:t>
      </w:r>
      <w:r w:rsidRPr="000F36F2">
        <w:rPr>
          <w:rFonts w:asciiTheme="minorHAnsi" w:hAnsiTheme="minorHAnsi" w:cstheme="minorHAnsi"/>
          <w:bCs/>
          <w:sz w:val="22"/>
          <w:szCs w:val="22"/>
          <w:u w:val="single"/>
        </w:rPr>
        <w:t xml:space="preserve"> εγκυκλίου του ΥΠ.ΕΣ. (ΑΔΑ: ΡΨΦΛ46ΜΤΛ6-ΟΘΨ) </w:t>
      </w:r>
      <w:r w:rsidRPr="000F36F2">
        <w:rPr>
          <w:rFonts w:asciiTheme="minorHAnsi" w:hAnsiTheme="minorHAnsi" w:cstheme="minorHAnsi"/>
          <w:bCs/>
          <w:sz w:val="22"/>
          <w:szCs w:val="22"/>
        </w:rPr>
        <w:t>«</w:t>
      </w:r>
      <w:r w:rsidRPr="000F36F2">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0F36F2">
        <w:rPr>
          <w:rFonts w:asciiTheme="minorHAnsi" w:hAnsiTheme="minorHAnsi" w:cstheme="minorHAnsi"/>
          <w:sz w:val="22"/>
          <w:szCs w:val="22"/>
        </w:rPr>
        <w:t>αριθμ</w:t>
      </w:r>
      <w:proofErr w:type="spellEnd"/>
      <w:r w:rsidRPr="000F36F2">
        <w:rPr>
          <w:rFonts w:asciiTheme="minorHAnsi" w:hAnsiTheme="minorHAnsi" w:cstheme="minorHAnsi"/>
          <w:sz w:val="22"/>
          <w:szCs w:val="22"/>
        </w:rPr>
        <w:t xml:space="preserve">. 2377/2022 απόφαση της Ολομέλειας του Συμβουλίου της Επικρατείας»      </w:t>
      </w:r>
    </w:p>
    <w:p w:rsidR="008042B8" w:rsidRPr="000F36F2" w:rsidRDefault="008042B8" w:rsidP="00BD63BF">
      <w:pPr>
        <w:pStyle w:val="a8"/>
        <w:numPr>
          <w:ilvl w:val="0"/>
          <w:numId w:val="1"/>
        </w:numPr>
        <w:tabs>
          <w:tab w:val="clear" w:pos="360"/>
          <w:tab w:val="num" w:pos="567"/>
        </w:tabs>
        <w:suppressAutoHyphens/>
        <w:spacing w:before="6" w:after="6" w:line="360" w:lineRule="auto"/>
        <w:ind w:left="142" w:hanging="142"/>
        <w:jc w:val="both"/>
        <w:rPr>
          <w:rFonts w:asciiTheme="minorHAnsi" w:hAnsiTheme="minorHAnsi" w:cstheme="minorHAnsi"/>
          <w:b/>
          <w:bCs/>
          <w:sz w:val="22"/>
          <w:szCs w:val="22"/>
        </w:rPr>
      </w:pPr>
      <w:r w:rsidRPr="000F36F2">
        <w:rPr>
          <w:rStyle w:val="af3"/>
          <w:rFonts w:asciiTheme="minorHAnsi" w:hAnsiTheme="minorHAnsi" w:cstheme="minorHAnsi"/>
          <w:b w:val="0"/>
          <w:sz w:val="22"/>
          <w:szCs w:val="22"/>
          <w:shd w:val="clear" w:color="auto" w:fill="FFFFFF"/>
        </w:rPr>
        <w:lastRenderedPageBreak/>
        <w:t>τις διατάξεις</w:t>
      </w:r>
      <w:r w:rsidRPr="000F36F2">
        <w:rPr>
          <w:rFonts w:asciiTheme="minorHAnsi" w:hAnsiTheme="minorHAnsi" w:cstheme="minorHAnsi"/>
          <w:sz w:val="22"/>
          <w:szCs w:val="22"/>
        </w:rPr>
        <w:t xml:space="preserve"> της </w:t>
      </w:r>
      <w:proofErr w:type="spellStart"/>
      <w:r w:rsidRPr="000F36F2">
        <w:rPr>
          <w:rFonts w:asciiTheme="minorHAnsi" w:hAnsiTheme="minorHAnsi" w:cstheme="minorHAnsi"/>
          <w:sz w:val="22"/>
          <w:szCs w:val="22"/>
        </w:rPr>
        <w:t>υπ΄αριθμ</w:t>
      </w:r>
      <w:proofErr w:type="spellEnd"/>
      <w:r w:rsidRPr="000F36F2">
        <w:rPr>
          <w:rFonts w:asciiTheme="minorHAnsi" w:hAnsiTheme="minorHAnsi" w:cstheme="minorHAnsi"/>
          <w:sz w:val="22"/>
          <w:szCs w:val="22"/>
        </w:rPr>
        <w:t xml:space="preserve">. 488/2023 </w:t>
      </w:r>
      <w:r w:rsidRPr="000F36F2">
        <w:rPr>
          <w:rFonts w:asciiTheme="minorHAnsi" w:hAnsiTheme="minorHAnsi" w:cstheme="minorHAnsi"/>
          <w:bCs/>
          <w:sz w:val="22"/>
          <w:szCs w:val="22"/>
          <w:u w:val="single"/>
        </w:rPr>
        <w:t xml:space="preserve">εγκυκλίου του ΥΠ.ΕΣ. (ΑΔΑ:6ΖΟΞ46ΜΤΛ6-6ΡΨ) </w:t>
      </w:r>
      <w:r w:rsidRPr="000F36F2">
        <w:rPr>
          <w:rFonts w:asciiTheme="minorHAnsi" w:hAnsiTheme="minorHAnsi" w:cstheme="minorHAnsi"/>
          <w:sz w:val="22"/>
          <w:szCs w:val="22"/>
        </w:rPr>
        <w:t xml:space="preserve">  «Τρόποι σύγκλησης των συλλογικών οργάνων των δήμων άρθρο 11 του ν. 5043/2023 (Α΄91)»</w:t>
      </w:r>
    </w:p>
    <w:p w:rsidR="000F36F2" w:rsidRPr="000F36F2" w:rsidRDefault="000F36F2" w:rsidP="000F36F2">
      <w:pPr>
        <w:pStyle w:val="a5"/>
        <w:widowControl w:val="0"/>
        <w:numPr>
          <w:ilvl w:val="0"/>
          <w:numId w:val="1"/>
        </w:numPr>
        <w:suppressAutoHyphens/>
        <w:spacing w:before="119" w:after="119"/>
        <w:jc w:val="both"/>
        <w:rPr>
          <w:rFonts w:asciiTheme="minorHAnsi" w:hAnsiTheme="minorHAnsi" w:cstheme="minorHAnsi"/>
          <w:szCs w:val="22"/>
        </w:rPr>
      </w:pPr>
      <w:r w:rsidRPr="000F36F2">
        <w:rPr>
          <w:rFonts w:asciiTheme="minorHAnsi" w:hAnsiTheme="minorHAnsi" w:cstheme="minorHAnsi"/>
          <w:color w:val="000000"/>
          <w:szCs w:val="22"/>
          <w:shd w:val="clear" w:color="auto" w:fill="FFFFFF"/>
        </w:rPr>
        <w:t xml:space="preserve">το με </w:t>
      </w:r>
      <w:proofErr w:type="spellStart"/>
      <w:r w:rsidRPr="000F36F2">
        <w:rPr>
          <w:rFonts w:asciiTheme="minorHAnsi" w:hAnsiTheme="minorHAnsi" w:cstheme="minorHAnsi"/>
          <w:color w:val="000000"/>
          <w:szCs w:val="22"/>
          <w:shd w:val="clear" w:color="auto" w:fill="FFFFFF"/>
        </w:rPr>
        <w:t>αριθμ</w:t>
      </w:r>
      <w:proofErr w:type="spellEnd"/>
      <w:r w:rsidRPr="000F36F2">
        <w:rPr>
          <w:rFonts w:asciiTheme="minorHAnsi" w:hAnsiTheme="minorHAnsi" w:cstheme="minorHAnsi"/>
          <w:color w:val="000000"/>
          <w:szCs w:val="22"/>
          <w:shd w:val="clear" w:color="auto" w:fill="FFFFFF"/>
        </w:rPr>
        <w:t xml:space="preserve">. </w:t>
      </w:r>
      <w:proofErr w:type="spellStart"/>
      <w:r w:rsidRPr="000F36F2">
        <w:rPr>
          <w:rFonts w:asciiTheme="minorHAnsi" w:hAnsiTheme="minorHAnsi" w:cstheme="minorHAnsi"/>
          <w:color w:val="000000"/>
          <w:szCs w:val="22"/>
          <w:shd w:val="clear" w:color="auto" w:fill="FFFFFF"/>
        </w:rPr>
        <w:t>Πρωτ</w:t>
      </w:r>
      <w:proofErr w:type="spellEnd"/>
      <w:r w:rsidRPr="000F36F2">
        <w:rPr>
          <w:rFonts w:asciiTheme="minorHAnsi" w:hAnsiTheme="minorHAnsi" w:cstheme="minorHAnsi"/>
          <w:szCs w:val="22"/>
        </w:rPr>
        <w:t xml:space="preserve"> 13394/6-7-2023 έγγραφο της Δ/</w:t>
      </w:r>
      <w:proofErr w:type="spellStart"/>
      <w:r w:rsidRPr="000F36F2">
        <w:rPr>
          <w:rFonts w:asciiTheme="minorHAnsi" w:hAnsiTheme="minorHAnsi" w:cstheme="minorHAnsi"/>
          <w:szCs w:val="22"/>
        </w:rPr>
        <w:t>νσης</w:t>
      </w:r>
      <w:proofErr w:type="spellEnd"/>
      <w:r w:rsidRPr="000F36F2">
        <w:rPr>
          <w:rFonts w:asciiTheme="minorHAnsi" w:hAnsiTheme="minorHAnsi" w:cstheme="minorHAnsi"/>
          <w:szCs w:val="22"/>
        </w:rPr>
        <w:t xml:space="preserve"> Περιβάλλοντος, Καθαριότητας και Πρασίνου</w:t>
      </w:r>
      <w:r w:rsidRPr="000F36F2">
        <w:rPr>
          <w:rFonts w:asciiTheme="minorHAnsi" w:hAnsiTheme="minorHAnsi" w:cstheme="minorHAnsi"/>
          <w:color w:val="000000"/>
          <w:szCs w:val="22"/>
          <w:shd w:val="clear" w:color="auto" w:fill="FFFFFF"/>
        </w:rPr>
        <w:t xml:space="preserve"> του Δήμου </w:t>
      </w:r>
    </w:p>
    <w:p w:rsidR="000F36F2" w:rsidRPr="000F36F2" w:rsidRDefault="000F36F2" w:rsidP="000F36F2">
      <w:pPr>
        <w:pStyle w:val="a8"/>
        <w:numPr>
          <w:ilvl w:val="0"/>
          <w:numId w:val="1"/>
        </w:numPr>
        <w:suppressAutoHyphens/>
        <w:spacing w:line="300" w:lineRule="auto"/>
        <w:rPr>
          <w:rFonts w:ascii="Calibri" w:hAnsi="Calibri" w:cs="Calibri"/>
          <w:sz w:val="22"/>
          <w:szCs w:val="22"/>
        </w:rPr>
      </w:pPr>
      <w:r w:rsidRPr="000F36F2">
        <w:rPr>
          <w:rFonts w:ascii="Calibri" w:hAnsi="Calibri" w:cs="Calibri"/>
          <w:sz w:val="22"/>
          <w:szCs w:val="22"/>
        </w:rPr>
        <w:t xml:space="preserve">Την από 12/6/2023 Περιληπτική </w:t>
      </w:r>
      <w:proofErr w:type="spellStart"/>
      <w:r w:rsidRPr="000F36F2">
        <w:rPr>
          <w:rFonts w:ascii="Calibri" w:hAnsi="Calibri" w:cs="Calibri"/>
          <w:sz w:val="22"/>
          <w:szCs w:val="22"/>
        </w:rPr>
        <w:t>Εκθεση</w:t>
      </w:r>
      <w:proofErr w:type="spellEnd"/>
      <w:r w:rsidRPr="000F36F2">
        <w:rPr>
          <w:rFonts w:ascii="Calibri" w:hAnsi="Calibri" w:cs="Calibri"/>
          <w:sz w:val="22"/>
          <w:szCs w:val="22"/>
        </w:rPr>
        <w:t xml:space="preserve"> επί της Μ.Π.Ε </w:t>
      </w:r>
    </w:p>
    <w:p w:rsidR="000F36F2" w:rsidRPr="000F36F2" w:rsidRDefault="000F36F2" w:rsidP="000F36F2">
      <w:pPr>
        <w:pStyle w:val="a8"/>
        <w:numPr>
          <w:ilvl w:val="0"/>
          <w:numId w:val="1"/>
        </w:numPr>
        <w:suppressAutoHyphens/>
        <w:spacing w:line="300" w:lineRule="auto"/>
        <w:rPr>
          <w:rFonts w:ascii="Calibri" w:hAnsi="Calibri" w:cs="Calibri"/>
          <w:sz w:val="22"/>
          <w:szCs w:val="22"/>
        </w:rPr>
      </w:pPr>
      <w:r w:rsidRPr="000F36F2">
        <w:rPr>
          <w:rFonts w:ascii="Calibri" w:hAnsi="Calibri" w:cs="Calibri"/>
          <w:sz w:val="22"/>
          <w:szCs w:val="22"/>
        </w:rPr>
        <w:t xml:space="preserve">Την απόφαση 18/2023 της Κοινότητας </w:t>
      </w:r>
      <w:proofErr w:type="spellStart"/>
      <w:r w:rsidRPr="000F36F2">
        <w:rPr>
          <w:rFonts w:ascii="Calibri" w:hAnsi="Calibri" w:cs="Calibri"/>
          <w:sz w:val="22"/>
          <w:szCs w:val="22"/>
        </w:rPr>
        <w:t>Κυριακίου</w:t>
      </w:r>
      <w:proofErr w:type="spellEnd"/>
    </w:p>
    <w:p w:rsidR="000F36F2" w:rsidRPr="000F36F2" w:rsidRDefault="000F36F2" w:rsidP="000F36F2">
      <w:pPr>
        <w:widowControl w:val="0"/>
        <w:numPr>
          <w:ilvl w:val="0"/>
          <w:numId w:val="1"/>
        </w:numPr>
        <w:tabs>
          <w:tab w:val="center" w:pos="8460"/>
        </w:tabs>
        <w:suppressAutoHyphens/>
        <w:spacing w:before="100" w:beforeAutospacing="1"/>
        <w:jc w:val="both"/>
        <w:rPr>
          <w:rFonts w:asciiTheme="minorHAnsi" w:hAnsiTheme="minorHAnsi" w:cstheme="minorHAnsi"/>
          <w:sz w:val="22"/>
          <w:szCs w:val="22"/>
        </w:rPr>
      </w:pPr>
      <w:r w:rsidRPr="000F36F2">
        <w:rPr>
          <w:rFonts w:asciiTheme="minorHAnsi" w:hAnsiTheme="minorHAnsi" w:cstheme="minorHAnsi"/>
          <w:sz w:val="22"/>
          <w:szCs w:val="22"/>
        </w:rPr>
        <w:t xml:space="preserve">Την </w:t>
      </w:r>
      <w:proofErr w:type="spellStart"/>
      <w:r w:rsidRPr="000F36F2">
        <w:rPr>
          <w:rFonts w:asciiTheme="minorHAnsi" w:hAnsiTheme="minorHAnsi" w:cstheme="minorHAnsi"/>
          <w:sz w:val="22"/>
          <w:szCs w:val="22"/>
        </w:rPr>
        <w:t>υπ΄αριθμ</w:t>
      </w:r>
      <w:proofErr w:type="spellEnd"/>
      <w:r w:rsidRPr="000F36F2">
        <w:rPr>
          <w:rFonts w:asciiTheme="minorHAnsi" w:hAnsiTheme="minorHAnsi" w:cstheme="minorHAnsi"/>
          <w:sz w:val="22"/>
          <w:szCs w:val="22"/>
        </w:rPr>
        <w:t xml:space="preserve"> 23/2023 Απόφαση της Επιτροπής Ποιότητας Ζωής .</w:t>
      </w:r>
    </w:p>
    <w:p w:rsidR="008042B8" w:rsidRPr="000F36F2" w:rsidRDefault="008042B8" w:rsidP="00BD63BF">
      <w:pPr>
        <w:pStyle w:val="a5"/>
        <w:numPr>
          <w:ilvl w:val="0"/>
          <w:numId w:val="5"/>
        </w:numPr>
        <w:spacing w:before="4" w:after="4" w:line="276" w:lineRule="auto"/>
        <w:ind w:left="142" w:hanging="142"/>
        <w:jc w:val="both"/>
        <w:rPr>
          <w:rFonts w:asciiTheme="minorHAnsi" w:hAnsiTheme="minorHAnsi" w:cstheme="minorHAnsi"/>
          <w:color w:val="000000"/>
          <w:szCs w:val="22"/>
        </w:rPr>
      </w:pPr>
      <w:r w:rsidRPr="000F36F2">
        <w:rPr>
          <w:rFonts w:asciiTheme="minorHAnsi" w:hAnsiTheme="minorHAnsi" w:cstheme="minorHAnsi"/>
          <w:color w:val="000000"/>
          <w:szCs w:val="22"/>
          <w:shd w:val="clear" w:color="auto" w:fill="FFFFFF"/>
        </w:rPr>
        <w:t>Την μεταξύ των μελών του συζήτηση σύμφωνα με τα πρακτικά.</w:t>
      </w:r>
      <w:r w:rsidRPr="000F36F2">
        <w:rPr>
          <w:rFonts w:asciiTheme="minorHAnsi" w:hAnsiTheme="minorHAnsi" w:cstheme="minorHAnsi"/>
          <w:color w:val="000000"/>
          <w:szCs w:val="22"/>
        </w:rPr>
        <w:t xml:space="preserve"> </w:t>
      </w:r>
    </w:p>
    <w:p w:rsidR="00E247D7" w:rsidRPr="000F36F2" w:rsidRDefault="008042B8" w:rsidP="004675B5">
      <w:pPr>
        <w:tabs>
          <w:tab w:val="center" w:pos="8460"/>
        </w:tabs>
        <w:spacing w:line="276" w:lineRule="auto"/>
        <w:ind w:left="-170"/>
        <w:jc w:val="both"/>
        <w:rPr>
          <w:rFonts w:asciiTheme="minorHAnsi" w:hAnsiTheme="minorHAnsi" w:cstheme="minorHAnsi"/>
          <w:sz w:val="22"/>
          <w:szCs w:val="22"/>
        </w:rPr>
      </w:pPr>
      <w:r w:rsidRPr="000F36F2">
        <w:rPr>
          <w:rFonts w:asciiTheme="minorHAnsi" w:hAnsiTheme="minorHAnsi" w:cstheme="minorHAnsi"/>
          <w:color w:val="000000"/>
          <w:sz w:val="22"/>
          <w:szCs w:val="22"/>
          <w:shd w:val="clear" w:color="auto" w:fill="FFFFFF"/>
        </w:rPr>
        <w:t xml:space="preserve">   </w:t>
      </w:r>
      <w:r w:rsidRPr="000F36F2">
        <w:rPr>
          <w:rFonts w:asciiTheme="minorHAnsi" w:hAnsiTheme="minorHAnsi" w:cstheme="minorHAnsi"/>
          <w:b/>
          <w:bCs/>
          <w:color w:val="000000"/>
          <w:sz w:val="22"/>
          <w:szCs w:val="22"/>
        </w:rPr>
        <w:t xml:space="preserve">                                              </w:t>
      </w:r>
    </w:p>
    <w:p w:rsidR="00E247D7" w:rsidRPr="000F36F2" w:rsidRDefault="00E247D7" w:rsidP="00E247D7">
      <w:pPr>
        <w:spacing w:line="300" w:lineRule="auto"/>
        <w:jc w:val="center"/>
        <w:rPr>
          <w:rFonts w:asciiTheme="minorHAnsi" w:hAnsiTheme="minorHAnsi" w:cstheme="minorHAnsi"/>
          <w:b/>
          <w:sz w:val="22"/>
          <w:szCs w:val="22"/>
        </w:rPr>
      </w:pPr>
      <w:r w:rsidRPr="000F36F2">
        <w:rPr>
          <w:rFonts w:asciiTheme="minorHAnsi" w:hAnsiTheme="minorHAnsi" w:cstheme="minorHAnsi"/>
          <w:b/>
          <w:sz w:val="22"/>
          <w:szCs w:val="22"/>
        </w:rPr>
        <w:t>ΑΠΟΦΑΣΙΖΕΙ  ΟΜΟΦΩΝΑ</w:t>
      </w:r>
    </w:p>
    <w:p w:rsidR="004675B5" w:rsidRPr="000F36F2" w:rsidRDefault="004675B5" w:rsidP="004675B5">
      <w:pPr>
        <w:jc w:val="both"/>
        <w:rPr>
          <w:rFonts w:asciiTheme="minorHAnsi" w:hAnsiTheme="minorHAnsi" w:cstheme="minorHAnsi"/>
          <w:b/>
          <w:bCs/>
          <w:sz w:val="22"/>
          <w:szCs w:val="22"/>
        </w:rPr>
      </w:pPr>
      <w:r w:rsidRPr="000F36F2">
        <w:rPr>
          <w:rFonts w:asciiTheme="minorHAnsi" w:eastAsia="Arial" w:hAnsiTheme="minorHAnsi" w:cstheme="minorHAnsi"/>
          <w:sz w:val="22"/>
          <w:szCs w:val="22"/>
        </w:rPr>
        <w:t xml:space="preserve">   </w:t>
      </w:r>
    </w:p>
    <w:p w:rsidR="000F36F2" w:rsidRPr="000F36F2" w:rsidRDefault="000F36F2" w:rsidP="000F36F2">
      <w:pPr>
        <w:jc w:val="both"/>
        <w:rPr>
          <w:rFonts w:ascii="Calibri" w:hAnsi="Calibri" w:cs="Calibri"/>
          <w:sz w:val="22"/>
          <w:szCs w:val="22"/>
        </w:rPr>
      </w:pPr>
      <w:r w:rsidRPr="000F36F2">
        <w:rPr>
          <w:rFonts w:asciiTheme="minorHAnsi" w:hAnsiTheme="minorHAnsi" w:cstheme="minorHAnsi"/>
          <w:b/>
          <w:sz w:val="22"/>
          <w:szCs w:val="22"/>
        </w:rPr>
        <w:t xml:space="preserve">Γνωμοδοτεί AΡNHTIKA </w:t>
      </w:r>
      <w:r w:rsidRPr="000F36F2">
        <w:rPr>
          <w:rFonts w:asciiTheme="minorHAnsi" w:hAnsiTheme="minorHAnsi" w:cstheme="minorHAnsi"/>
          <w:sz w:val="22"/>
          <w:szCs w:val="22"/>
        </w:rPr>
        <w:t xml:space="preserve">  επί της Μελέτης Περιβαλλοντικών Επιπτώσεων (Μ.Π.Ε.) του έργου</w:t>
      </w:r>
      <w:r w:rsidRPr="000F36F2">
        <w:rPr>
          <w:rFonts w:asciiTheme="minorHAnsi" w:hAnsiTheme="minorHAnsi" w:cstheme="minorHAnsi"/>
          <w:bCs/>
          <w:sz w:val="22"/>
          <w:szCs w:val="22"/>
        </w:rPr>
        <w:t xml:space="preserve"> με τίτλο: </w:t>
      </w:r>
      <w:r w:rsidRPr="000F36F2">
        <w:rPr>
          <w:rFonts w:asciiTheme="minorHAnsi" w:hAnsiTheme="minorHAnsi" w:cstheme="minorHAnsi"/>
          <w:sz w:val="22"/>
          <w:szCs w:val="22"/>
        </w:rPr>
        <w:t xml:space="preserve">«Αιολικός Σταθμός Παραγωγής Ηλεκτρικής Ενέργειας (ΑΣΠΗΕ), ισχύος 33,60 MW στη θέση «ΡΑΧΗ», Δ.Ε. ΚΥΡΙΑΚΙΟΥ ΔΗΜΟΥ ΛΕΒΑΔΕΩΝ, Π.Ε ΒΟΙΩΤΙΑΣ, ΠΕΡΙΦΕΡΕΙΑΣ ΣΤΕΡΕΑΣ ΕΛΛΑΔΑΣ της εταιρίας W.E. </w:t>
      </w:r>
      <w:r w:rsidRPr="000F36F2">
        <w:rPr>
          <w:rFonts w:asciiTheme="minorHAnsi" w:hAnsiTheme="minorHAnsi" w:cstheme="minorHAnsi"/>
          <w:sz w:val="22"/>
          <w:szCs w:val="22"/>
          <w:lang w:val="en-US"/>
        </w:rPr>
        <w:t>GRAIGOS</w:t>
      </w:r>
      <w:r w:rsidRPr="000F36F2">
        <w:rPr>
          <w:rFonts w:asciiTheme="minorHAnsi" w:hAnsiTheme="minorHAnsi" w:cstheme="minorHAnsi"/>
          <w:sz w:val="22"/>
          <w:szCs w:val="22"/>
        </w:rPr>
        <w:t xml:space="preserve"> </w:t>
      </w:r>
      <w:r w:rsidRPr="000F36F2">
        <w:rPr>
          <w:rFonts w:asciiTheme="minorHAnsi" w:hAnsiTheme="minorHAnsi" w:cstheme="minorHAnsi"/>
          <w:sz w:val="22"/>
          <w:szCs w:val="22"/>
          <w:lang w:val="en-US"/>
        </w:rPr>
        <w:t>NEW</w:t>
      </w:r>
      <w:r w:rsidRPr="000F36F2">
        <w:rPr>
          <w:rFonts w:asciiTheme="minorHAnsi" w:hAnsiTheme="minorHAnsi" w:cstheme="minorHAnsi"/>
          <w:sz w:val="22"/>
          <w:szCs w:val="22"/>
        </w:rPr>
        <w:t xml:space="preserve"> </w:t>
      </w:r>
      <w:r w:rsidRPr="000F36F2">
        <w:rPr>
          <w:rFonts w:asciiTheme="minorHAnsi" w:hAnsiTheme="minorHAnsi" w:cstheme="minorHAnsi"/>
          <w:sz w:val="22"/>
          <w:szCs w:val="22"/>
          <w:lang w:val="en-US"/>
        </w:rPr>
        <w:t>ENERGIES</w:t>
      </w:r>
      <w:r w:rsidRPr="000F36F2">
        <w:rPr>
          <w:rFonts w:asciiTheme="minorHAnsi" w:hAnsiTheme="minorHAnsi" w:cstheme="minorHAnsi"/>
          <w:sz w:val="22"/>
          <w:szCs w:val="22"/>
        </w:rPr>
        <w:t xml:space="preserve"> ΜΟΝΟΠΡΟΣΩΠΗ Ι.Κ.Ε.»</w:t>
      </w:r>
    </w:p>
    <w:p w:rsidR="00765B36" w:rsidRPr="000F36F2" w:rsidRDefault="00765B36" w:rsidP="00072248">
      <w:pPr>
        <w:spacing w:line="360" w:lineRule="auto"/>
        <w:jc w:val="both"/>
        <w:rPr>
          <w:rFonts w:asciiTheme="minorHAnsi" w:hAnsiTheme="minorHAnsi" w:cstheme="minorHAnsi"/>
          <w:i/>
          <w:sz w:val="22"/>
          <w:szCs w:val="22"/>
        </w:rPr>
      </w:pPr>
    </w:p>
    <w:p w:rsidR="00AF4104" w:rsidRPr="000F36F2" w:rsidRDefault="00AF4104" w:rsidP="00006A66">
      <w:pPr>
        <w:pStyle w:val="a5"/>
        <w:suppressAutoHyphens/>
        <w:spacing w:line="360" w:lineRule="auto"/>
        <w:jc w:val="center"/>
        <w:rPr>
          <w:rFonts w:asciiTheme="minorHAnsi" w:eastAsia="Arial" w:hAnsiTheme="minorHAnsi" w:cstheme="minorHAnsi"/>
          <w:b/>
          <w:bCs/>
          <w:iCs/>
          <w:szCs w:val="22"/>
        </w:rPr>
      </w:pPr>
      <w:r w:rsidRPr="000F36F2">
        <w:rPr>
          <w:rFonts w:asciiTheme="minorHAnsi" w:eastAsia="Arial" w:hAnsiTheme="minorHAnsi" w:cstheme="minorHAnsi"/>
          <w:b/>
          <w:bCs/>
          <w:iCs/>
          <w:szCs w:val="22"/>
        </w:rPr>
        <w:t>Η απόφαση πήρε τον αριθμό</w:t>
      </w:r>
      <w:r w:rsidR="005147E0" w:rsidRPr="000F36F2">
        <w:rPr>
          <w:rFonts w:asciiTheme="minorHAnsi" w:eastAsia="Arial" w:hAnsiTheme="minorHAnsi" w:cstheme="minorHAnsi"/>
          <w:b/>
          <w:bCs/>
          <w:iCs/>
          <w:szCs w:val="22"/>
        </w:rPr>
        <w:t xml:space="preserve"> </w:t>
      </w:r>
      <w:r w:rsidR="007F680B" w:rsidRPr="000F36F2">
        <w:rPr>
          <w:rFonts w:asciiTheme="minorHAnsi" w:eastAsia="Arial" w:hAnsiTheme="minorHAnsi" w:cstheme="minorHAnsi"/>
          <w:b/>
          <w:bCs/>
          <w:iCs/>
          <w:szCs w:val="22"/>
        </w:rPr>
        <w:t>1</w:t>
      </w:r>
      <w:r w:rsidR="007E4EAF" w:rsidRPr="000F36F2">
        <w:rPr>
          <w:rFonts w:asciiTheme="minorHAnsi" w:eastAsia="Arial" w:hAnsiTheme="minorHAnsi" w:cstheme="minorHAnsi"/>
          <w:b/>
          <w:bCs/>
          <w:iCs/>
          <w:szCs w:val="22"/>
        </w:rPr>
        <w:t>5</w:t>
      </w:r>
      <w:r w:rsidR="000F36F2" w:rsidRPr="000F36F2">
        <w:rPr>
          <w:rFonts w:asciiTheme="minorHAnsi" w:eastAsia="Arial" w:hAnsiTheme="minorHAnsi" w:cstheme="minorHAnsi"/>
          <w:b/>
          <w:bCs/>
          <w:iCs/>
          <w:szCs w:val="22"/>
        </w:rPr>
        <w:t>3</w:t>
      </w:r>
    </w:p>
    <w:p w:rsidR="007E6614" w:rsidRPr="000F36F2" w:rsidRDefault="007E6614" w:rsidP="007E6614">
      <w:pPr>
        <w:tabs>
          <w:tab w:val="center" w:pos="8460"/>
        </w:tabs>
        <w:spacing w:after="198" w:line="360" w:lineRule="auto"/>
        <w:ind w:left="142" w:hanging="142"/>
        <w:contextualSpacing/>
        <w:rPr>
          <w:rFonts w:asciiTheme="minorHAnsi" w:hAnsiTheme="minorHAnsi" w:cstheme="minorHAnsi"/>
          <w:sz w:val="22"/>
          <w:szCs w:val="22"/>
        </w:rPr>
      </w:pPr>
      <w:r w:rsidRPr="000F36F2">
        <w:rPr>
          <w:rFonts w:asciiTheme="minorHAnsi" w:eastAsia="Arial" w:hAnsiTheme="minorHAnsi" w:cstheme="minorHAnsi"/>
          <w:b/>
          <w:bCs/>
          <w:sz w:val="22"/>
          <w:szCs w:val="22"/>
        </w:rPr>
        <w:t xml:space="preserve">Ο   Προεδρεύων  </w:t>
      </w:r>
    </w:p>
    <w:p w:rsidR="007E6614" w:rsidRPr="000F36F2" w:rsidRDefault="007E6614" w:rsidP="007E6614">
      <w:pPr>
        <w:tabs>
          <w:tab w:val="center" w:pos="8460"/>
        </w:tabs>
        <w:spacing w:after="198" w:line="360" w:lineRule="auto"/>
        <w:ind w:left="142" w:hanging="142"/>
        <w:contextualSpacing/>
        <w:rPr>
          <w:rFonts w:asciiTheme="minorHAnsi" w:hAnsiTheme="minorHAnsi" w:cstheme="minorHAnsi"/>
          <w:b/>
          <w:bCs/>
          <w:sz w:val="22"/>
          <w:szCs w:val="22"/>
        </w:rPr>
      </w:pPr>
    </w:p>
    <w:p w:rsidR="007E6614" w:rsidRPr="000F36F2" w:rsidRDefault="007E6614" w:rsidP="007E6614">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sz w:val="22"/>
          <w:szCs w:val="22"/>
        </w:rPr>
      </w:pPr>
      <w:proofErr w:type="spellStart"/>
      <w:r w:rsidRPr="000F36F2">
        <w:rPr>
          <w:rFonts w:asciiTheme="minorHAnsi" w:eastAsia="Calibri" w:hAnsiTheme="minorHAnsi" w:cstheme="minorHAnsi"/>
          <w:sz w:val="22"/>
          <w:szCs w:val="22"/>
        </w:rPr>
        <w:t>Καλογρηάς</w:t>
      </w:r>
      <w:proofErr w:type="spellEnd"/>
      <w:r w:rsidRPr="000F36F2">
        <w:rPr>
          <w:rFonts w:asciiTheme="minorHAnsi" w:eastAsia="Calibri" w:hAnsiTheme="minorHAnsi" w:cstheme="minorHAnsi"/>
          <w:sz w:val="22"/>
          <w:szCs w:val="22"/>
        </w:rPr>
        <w:t xml:space="preserve"> Αθανάσιος</w:t>
      </w:r>
    </w:p>
    <w:p w:rsidR="007E6614" w:rsidRPr="000F36F2" w:rsidRDefault="007E6614" w:rsidP="007E6614">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0F36F2">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7E6614" w:rsidRPr="000F36F2" w:rsidTr="004B407D">
        <w:tc>
          <w:tcPr>
            <w:tcW w:w="425" w:type="dxa"/>
          </w:tcPr>
          <w:p w:rsidR="007E6614" w:rsidRPr="000F36F2" w:rsidRDefault="007E6614" w:rsidP="004B407D">
            <w:pPr>
              <w:ind w:left="142" w:hanging="142"/>
              <w:rPr>
                <w:rFonts w:asciiTheme="minorHAnsi" w:eastAsia="Arial" w:hAnsiTheme="minorHAnsi" w:cstheme="minorHAnsi"/>
                <w:sz w:val="22"/>
                <w:szCs w:val="22"/>
              </w:rPr>
            </w:pPr>
          </w:p>
        </w:tc>
        <w:tc>
          <w:tcPr>
            <w:tcW w:w="142" w:type="dxa"/>
          </w:tcPr>
          <w:p w:rsidR="007E6614" w:rsidRPr="000F36F2" w:rsidRDefault="007E6614" w:rsidP="004B407D">
            <w:pPr>
              <w:ind w:left="142" w:hanging="142"/>
              <w:rPr>
                <w:rFonts w:asciiTheme="minorHAnsi" w:eastAsia="Arial" w:hAnsiTheme="minorHAnsi" w:cstheme="minorHAnsi"/>
                <w:sz w:val="22"/>
                <w:szCs w:val="22"/>
              </w:rPr>
            </w:pPr>
          </w:p>
        </w:tc>
        <w:tc>
          <w:tcPr>
            <w:tcW w:w="4216" w:type="dxa"/>
            <w:shd w:val="clear" w:color="auto" w:fill="auto"/>
          </w:tcPr>
          <w:p w:rsidR="007E6614" w:rsidRPr="000F36F2" w:rsidRDefault="007E6614" w:rsidP="004B407D">
            <w:pPr>
              <w:ind w:left="142" w:hanging="142"/>
              <w:rPr>
                <w:rFonts w:asciiTheme="minorHAnsi" w:hAnsiTheme="minorHAnsi" w:cstheme="minorHAnsi"/>
                <w:sz w:val="22"/>
                <w:szCs w:val="22"/>
              </w:rPr>
            </w:pPr>
            <w:r w:rsidRPr="000F36F2">
              <w:rPr>
                <w:rFonts w:asciiTheme="minorHAnsi" w:eastAsia="Arial" w:hAnsiTheme="minorHAnsi" w:cstheme="minorHAnsi"/>
                <w:sz w:val="22"/>
                <w:szCs w:val="22"/>
              </w:rPr>
              <w:t xml:space="preserve"> </w:t>
            </w:r>
          </w:p>
        </w:tc>
        <w:tc>
          <w:tcPr>
            <w:tcW w:w="4938" w:type="dxa"/>
            <w:shd w:val="clear" w:color="auto" w:fill="auto"/>
          </w:tcPr>
          <w:p w:rsidR="007E6614" w:rsidRPr="000F36F2" w:rsidRDefault="007E6614" w:rsidP="004B407D">
            <w:pPr>
              <w:ind w:left="142" w:hanging="142"/>
              <w:rPr>
                <w:rFonts w:asciiTheme="minorHAnsi" w:hAnsiTheme="minorHAnsi" w:cstheme="minorHAnsi"/>
                <w:sz w:val="22"/>
                <w:szCs w:val="22"/>
              </w:rPr>
            </w:pPr>
            <w:r w:rsidRPr="000F36F2">
              <w:rPr>
                <w:rFonts w:asciiTheme="minorHAnsi" w:eastAsia="Arial" w:hAnsiTheme="minorHAnsi" w:cstheme="minorHAnsi"/>
                <w:sz w:val="22"/>
                <w:szCs w:val="22"/>
              </w:rPr>
              <w:t xml:space="preserve">           </w:t>
            </w:r>
            <w:r w:rsidRPr="000F36F2">
              <w:rPr>
                <w:rFonts w:asciiTheme="minorHAnsi" w:hAnsiTheme="minorHAnsi" w:cstheme="minorHAnsi"/>
                <w:sz w:val="22"/>
                <w:szCs w:val="22"/>
              </w:rPr>
              <w:t>ΠΙΣΤΟ ΑΠΟΣΠΑΣΜΑ</w:t>
            </w:r>
          </w:p>
        </w:tc>
      </w:tr>
      <w:tr w:rsidR="007E6614" w:rsidRPr="000F36F2" w:rsidTr="004B407D">
        <w:tc>
          <w:tcPr>
            <w:tcW w:w="425" w:type="dxa"/>
          </w:tcPr>
          <w:p w:rsidR="007E6614" w:rsidRPr="000F36F2" w:rsidRDefault="007E6614" w:rsidP="004B407D">
            <w:pPr>
              <w:ind w:left="142" w:hanging="142"/>
              <w:rPr>
                <w:rFonts w:asciiTheme="minorHAnsi" w:hAnsiTheme="minorHAnsi" w:cstheme="minorHAnsi"/>
                <w:sz w:val="22"/>
                <w:szCs w:val="22"/>
              </w:rPr>
            </w:pPr>
            <w:r w:rsidRPr="000F36F2">
              <w:rPr>
                <w:rFonts w:asciiTheme="minorHAnsi" w:hAnsiTheme="minorHAnsi" w:cstheme="minorHAnsi"/>
                <w:sz w:val="22"/>
                <w:szCs w:val="22"/>
              </w:rPr>
              <w:t>1</w:t>
            </w:r>
          </w:p>
        </w:tc>
        <w:tc>
          <w:tcPr>
            <w:tcW w:w="142" w:type="dxa"/>
          </w:tcPr>
          <w:p w:rsidR="007E6614" w:rsidRPr="000F36F2" w:rsidRDefault="007E6614" w:rsidP="004B407D">
            <w:pPr>
              <w:ind w:left="142" w:hanging="142"/>
              <w:rPr>
                <w:rFonts w:asciiTheme="minorHAnsi" w:eastAsia="Arial" w:hAnsiTheme="minorHAnsi" w:cstheme="minorHAnsi"/>
                <w:sz w:val="22"/>
                <w:szCs w:val="22"/>
              </w:rPr>
            </w:pPr>
          </w:p>
        </w:tc>
        <w:tc>
          <w:tcPr>
            <w:tcW w:w="4216" w:type="dxa"/>
            <w:shd w:val="clear" w:color="auto" w:fill="auto"/>
          </w:tcPr>
          <w:p w:rsidR="007E6614" w:rsidRPr="000F36F2" w:rsidRDefault="007E6614" w:rsidP="004B407D">
            <w:pPr>
              <w:ind w:left="142" w:hanging="142"/>
              <w:rPr>
                <w:rFonts w:asciiTheme="minorHAnsi" w:hAnsiTheme="minorHAnsi" w:cstheme="minorHAnsi"/>
                <w:sz w:val="22"/>
                <w:szCs w:val="22"/>
              </w:rPr>
            </w:pPr>
            <w:proofErr w:type="spellStart"/>
            <w:r w:rsidRPr="000F36F2">
              <w:rPr>
                <w:rFonts w:asciiTheme="minorHAnsi" w:hAnsiTheme="minorHAnsi" w:cstheme="minorHAnsi"/>
                <w:sz w:val="22"/>
                <w:szCs w:val="22"/>
              </w:rPr>
              <w:t>Μητάς</w:t>
            </w:r>
            <w:proofErr w:type="spellEnd"/>
            <w:r w:rsidRPr="000F36F2">
              <w:rPr>
                <w:rFonts w:asciiTheme="minorHAnsi" w:hAnsiTheme="minorHAnsi" w:cstheme="minorHAnsi"/>
                <w:sz w:val="22"/>
                <w:szCs w:val="22"/>
              </w:rPr>
              <w:t xml:space="preserve"> Αλέξανδρος</w:t>
            </w:r>
          </w:p>
        </w:tc>
        <w:tc>
          <w:tcPr>
            <w:tcW w:w="4938" w:type="dxa"/>
            <w:shd w:val="clear" w:color="auto" w:fill="auto"/>
          </w:tcPr>
          <w:p w:rsidR="007E6614" w:rsidRPr="000F36F2" w:rsidRDefault="007E6614" w:rsidP="004B407D">
            <w:pPr>
              <w:ind w:left="142" w:hanging="142"/>
              <w:rPr>
                <w:rFonts w:asciiTheme="minorHAnsi" w:hAnsiTheme="minorHAnsi" w:cstheme="minorHAnsi"/>
                <w:sz w:val="22"/>
                <w:szCs w:val="22"/>
              </w:rPr>
            </w:pPr>
            <w:r w:rsidRPr="000F36F2">
              <w:rPr>
                <w:rFonts w:asciiTheme="minorHAnsi" w:eastAsia="Arial" w:hAnsiTheme="minorHAnsi" w:cstheme="minorHAnsi"/>
                <w:sz w:val="22"/>
                <w:szCs w:val="22"/>
              </w:rPr>
              <w:t xml:space="preserve">          </w:t>
            </w:r>
            <w:r w:rsidRPr="000F36F2">
              <w:rPr>
                <w:rFonts w:asciiTheme="minorHAnsi" w:hAnsiTheme="minorHAnsi" w:cstheme="minorHAnsi"/>
                <w:sz w:val="22"/>
                <w:szCs w:val="22"/>
              </w:rPr>
              <w:t xml:space="preserve">Λιβαδειά αυθημερόν </w:t>
            </w:r>
          </w:p>
        </w:tc>
      </w:tr>
      <w:tr w:rsidR="007E6614" w:rsidRPr="000F36F2" w:rsidTr="004B407D">
        <w:tc>
          <w:tcPr>
            <w:tcW w:w="425" w:type="dxa"/>
          </w:tcPr>
          <w:p w:rsidR="007E6614" w:rsidRPr="000F36F2" w:rsidRDefault="007E6614" w:rsidP="004B407D">
            <w:pPr>
              <w:snapToGrid w:val="0"/>
              <w:ind w:left="142" w:hanging="142"/>
              <w:rPr>
                <w:rFonts w:asciiTheme="minorHAnsi" w:eastAsia="Arial" w:hAnsiTheme="minorHAnsi" w:cstheme="minorHAnsi"/>
                <w:sz w:val="22"/>
                <w:szCs w:val="22"/>
              </w:rPr>
            </w:pPr>
            <w:r w:rsidRPr="000F36F2">
              <w:rPr>
                <w:rFonts w:asciiTheme="minorHAnsi" w:eastAsia="Arial" w:hAnsiTheme="minorHAnsi" w:cstheme="minorHAnsi"/>
                <w:sz w:val="22"/>
                <w:szCs w:val="22"/>
              </w:rPr>
              <w:t>2</w:t>
            </w:r>
          </w:p>
        </w:tc>
        <w:tc>
          <w:tcPr>
            <w:tcW w:w="142" w:type="dxa"/>
          </w:tcPr>
          <w:p w:rsidR="007E6614" w:rsidRPr="000F36F2" w:rsidRDefault="007E6614" w:rsidP="004B407D">
            <w:pPr>
              <w:ind w:left="142" w:hanging="142"/>
              <w:rPr>
                <w:rFonts w:asciiTheme="minorHAnsi" w:hAnsiTheme="minorHAnsi" w:cstheme="minorHAnsi"/>
                <w:sz w:val="22"/>
                <w:szCs w:val="22"/>
              </w:rPr>
            </w:pPr>
          </w:p>
        </w:tc>
        <w:tc>
          <w:tcPr>
            <w:tcW w:w="4216" w:type="dxa"/>
            <w:shd w:val="clear" w:color="auto" w:fill="auto"/>
          </w:tcPr>
          <w:p w:rsidR="007E6614" w:rsidRPr="000F36F2" w:rsidRDefault="007E6614" w:rsidP="004B407D">
            <w:pPr>
              <w:ind w:left="142" w:hanging="142"/>
              <w:rPr>
                <w:rFonts w:asciiTheme="minorHAnsi" w:hAnsiTheme="minorHAnsi" w:cstheme="minorHAnsi"/>
                <w:sz w:val="22"/>
                <w:szCs w:val="22"/>
              </w:rPr>
            </w:pPr>
            <w:r w:rsidRPr="000F36F2">
              <w:rPr>
                <w:rFonts w:asciiTheme="minorHAnsi" w:hAnsiTheme="minorHAnsi" w:cstheme="minorHAnsi"/>
                <w:sz w:val="22"/>
                <w:szCs w:val="22"/>
              </w:rPr>
              <w:t xml:space="preserve">Δήμου Ιωάννης </w:t>
            </w:r>
          </w:p>
        </w:tc>
        <w:tc>
          <w:tcPr>
            <w:tcW w:w="4938" w:type="dxa"/>
            <w:shd w:val="clear" w:color="auto" w:fill="auto"/>
          </w:tcPr>
          <w:p w:rsidR="007E6614" w:rsidRPr="000F36F2" w:rsidRDefault="007E6614" w:rsidP="004B407D">
            <w:pPr>
              <w:ind w:left="142" w:hanging="142"/>
              <w:rPr>
                <w:rFonts w:asciiTheme="minorHAnsi" w:hAnsiTheme="minorHAnsi" w:cstheme="minorHAnsi"/>
                <w:sz w:val="22"/>
                <w:szCs w:val="22"/>
              </w:rPr>
            </w:pPr>
            <w:r w:rsidRPr="000F36F2">
              <w:rPr>
                <w:rFonts w:asciiTheme="minorHAnsi" w:eastAsia="Arial" w:hAnsiTheme="minorHAnsi" w:cstheme="minorHAnsi"/>
                <w:sz w:val="22"/>
                <w:szCs w:val="22"/>
              </w:rPr>
              <w:t xml:space="preserve">             Ο</w:t>
            </w:r>
            <w:r w:rsidRPr="000F36F2">
              <w:rPr>
                <w:rFonts w:asciiTheme="minorHAnsi" w:hAnsiTheme="minorHAnsi" w:cstheme="minorHAnsi"/>
                <w:sz w:val="22"/>
                <w:szCs w:val="22"/>
              </w:rPr>
              <w:t xml:space="preserve"> Δήμαρχος </w:t>
            </w:r>
            <w:proofErr w:type="spellStart"/>
            <w:r w:rsidRPr="000F36F2">
              <w:rPr>
                <w:rFonts w:asciiTheme="minorHAnsi" w:hAnsiTheme="minorHAnsi" w:cstheme="minorHAnsi"/>
                <w:sz w:val="22"/>
                <w:szCs w:val="22"/>
              </w:rPr>
              <w:t>Λεβαδέων</w:t>
            </w:r>
            <w:proofErr w:type="spellEnd"/>
          </w:p>
        </w:tc>
      </w:tr>
      <w:tr w:rsidR="007E6614" w:rsidRPr="000F36F2" w:rsidTr="004B407D">
        <w:tc>
          <w:tcPr>
            <w:tcW w:w="425" w:type="dxa"/>
          </w:tcPr>
          <w:p w:rsidR="007E6614" w:rsidRPr="000F36F2" w:rsidRDefault="007E6614" w:rsidP="004B407D">
            <w:pPr>
              <w:snapToGrid w:val="0"/>
              <w:ind w:left="142" w:hanging="142"/>
              <w:rPr>
                <w:rFonts w:asciiTheme="minorHAnsi" w:hAnsiTheme="minorHAnsi" w:cstheme="minorHAnsi"/>
                <w:sz w:val="22"/>
                <w:szCs w:val="22"/>
              </w:rPr>
            </w:pPr>
            <w:r w:rsidRPr="000F36F2">
              <w:rPr>
                <w:rFonts w:asciiTheme="minorHAnsi" w:hAnsiTheme="minorHAnsi" w:cstheme="minorHAnsi"/>
                <w:sz w:val="22"/>
                <w:szCs w:val="22"/>
              </w:rPr>
              <w:t>3</w:t>
            </w:r>
          </w:p>
        </w:tc>
        <w:tc>
          <w:tcPr>
            <w:tcW w:w="142" w:type="dxa"/>
          </w:tcPr>
          <w:p w:rsidR="007E6614" w:rsidRPr="000F36F2" w:rsidRDefault="007E6614" w:rsidP="004B407D">
            <w:pPr>
              <w:ind w:left="142" w:hanging="142"/>
              <w:rPr>
                <w:rFonts w:asciiTheme="minorHAnsi" w:hAnsiTheme="minorHAnsi" w:cstheme="minorHAnsi"/>
                <w:sz w:val="22"/>
                <w:szCs w:val="22"/>
              </w:rPr>
            </w:pPr>
          </w:p>
        </w:tc>
        <w:tc>
          <w:tcPr>
            <w:tcW w:w="4216" w:type="dxa"/>
            <w:shd w:val="clear" w:color="auto" w:fill="auto"/>
          </w:tcPr>
          <w:p w:rsidR="007E6614" w:rsidRPr="000F36F2" w:rsidRDefault="007E6614" w:rsidP="004B407D">
            <w:pPr>
              <w:ind w:left="142" w:hanging="142"/>
              <w:rPr>
                <w:rFonts w:asciiTheme="minorHAnsi" w:hAnsiTheme="minorHAnsi" w:cstheme="minorHAnsi"/>
                <w:sz w:val="22"/>
                <w:szCs w:val="22"/>
              </w:rPr>
            </w:pPr>
            <w:r w:rsidRPr="000F36F2">
              <w:rPr>
                <w:rFonts w:asciiTheme="minorHAnsi" w:hAnsiTheme="minorHAnsi" w:cstheme="minorHAnsi"/>
                <w:sz w:val="22"/>
                <w:szCs w:val="22"/>
              </w:rPr>
              <w:t>Αποστόλου Ιωάννης</w:t>
            </w:r>
          </w:p>
        </w:tc>
        <w:tc>
          <w:tcPr>
            <w:tcW w:w="4938" w:type="dxa"/>
            <w:shd w:val="clear" w:color="auto" w:fill="auto"/>
          </w:tcPr>
          <w:p w:rsidR="007E6614" w:rsidRPr="000F36F2" w:rsidRDefault="007E6614" w:rsidP="004B407D">
            <w:pPr>
              <w:snapToGrid w:val="0"/>
              <w:ind w:left="142" w:hanging="142"/>
              <w:rPr>
                <w:rFonts w:asciiTheme="minorHAnsi" w:hAnsiTheme="minorHAnsi" w:cstheme="minorHAnsi"/>
                <w:sz w:val="22"/>
                <w:szCs w:val="22"/>
              </w:rPr>
            </w:pPr>
          </w:p>
        </w:tc>
      </w:tr>
      <w:tr w:rsidR="007E6614" w:rsidRPr="000F36F2" w:rsidTr="004B407D">
        <w:tc>
          <w:tcPr>
            <w:tcW w:w="425" w:type="dxa"/>
          </w:tcPr>
          <w:p w:rsidR="007E6614" w:rsidRPr="000F36F2" w:rsidRDefault="007E6614" w:rsidP="004B407D">
            <w:pPr>
              <w:snapToGrid w:val="0"/>
              <w:ind w:left="142" w:hanging="142"/>
              <w:rPr>
                <w:rFonts w:asciiTheme="minorHAnsi" w:hAnsiTheme="minorHAnsi" w:cstheme="minorHAnsi"/>
                <w:sz w:val="22"/>
                <w:szCs w:val="22"/>
              </w:rPr>
            </w:pPr>
            <w:r w:rsidRPr="000F36F2">
              <w:rPr>
                <w:rFonts w:asciiTheme="minorHAnsi" w:hAnsiTheme="minorHAnsi" w:cstheme="minorHAnsi"/>
                <w:sz w:val="22"/>
                <w:szCs w:val="22"/>
              </w:rPr>
              <w:t>4</w:t>
            </w:r>
          </w:p>
        </w:tc>
        <w:tc>
          <w:tcPr>
            <w:tcW w:w="142" w:type="dxa"/>
          </w:tcPr>
          <w:p w:rsidR="007E6614" w:rsidRPr="000F36F2" w:rsidRDefault="007E6614" w:rsidP="004B407D">
            <w:pPr>
              <w:ind w:left="142" w:hanging="142"/>
              <w:rPr>
                <w:rFonts w:asciiTheme="minorHAnsi" w:eastAsia="Calibri" w:hAnsiTheme="minorHAnsi" w:cstheme="minorHAnsi"/>
                <w:sz w:val="22"/>
                <w:szCs w:val="22"/>
              </w:rPr>
            </w:pPr>
          </w:p>
        </w:tc>
        <w:tc>
          <w:tcPr>
            <w:tcW w:w="4216" w:type="dxa"/>
            <w:shd w:val="clear" w:color="auto" w:fill="auto"/>
          </w:tcPr>
          <w:p w:rsidR="007E6614" w:rsidRPr="000F36F2" w:rsidRDefault="007E6614" w:rsidP="004B407D">
            <w:pPr>
              <w:ind w:left="142" w:hanging="142"/>
              <w:rPr>
                <w:rFonts w:asciiTheme="minorHAnsi" w:hAnsiTheme="minorHAnsi" w:cstheme="minorHAnsi"/>
                <w:sz w:val="22"/>
                <w:szCs w:val="22"/>
              </w:rPr>
            </w:pPr>
            <w:proofErr w:type="spellStart"/>
            <w:r w:rsidRPr="000F36F2">
              <w:rPr>
                <w:rFonts w:asciiTheme="minorHAnsi" w:eastAsia="Calibri" w:hAnsiTheme="minorHAnsi" w:cstheme="minorHAnsi"/>
                <w:sz w:val="22"/>
                <w:szCs w:val="22"/>
              </w:rPr>
              <w:t>Σάκκος</w:t>
            </w:r>
            <w:proofErr w:type="spellEnd"/>
            <w:r w:rsidRPr="000F36F2">
              <w:rPr>
                <w:rFonts w:asciiTheme="minorHAnsi" w:eastAsia="Calibri" w:hAnsiTheme="minorHAnsi" w:cstheme="minorHAnsi"/>
                <w:sz w:val="22"/>
                <w:szCs w:val="22"/>
              </w:rPr>
              <w:t xml:space="preserve"> Μάριος   </w:t>
            </w:r>
          </w:p>
        </w:tc>
        <w:tc>
          <w:tcPr>
            <w:tcW w:w="4938" w:type="dxa"/>
            <w:shd w:val="clear" w:color="auto" w:fill="auto"/>
          </w:tcPr>
          <w:p w:rsidR="007E6614" w:rsidRPr="000F36F2" w:rsidRDefault="007E6614" w:rsidP="004B407D">
            <w:pPr>
              <w:ind w:left="142" w:hanging="142"/>
              <w:rPr>
                <w:rFonts w:asciiTheme="minorHAnsi" w:hAnsiTheme="minorHAnsi" w:cstheme="minorHAnsi"/>
                <w:sz w:val="22"/>
                <w:szCs w:val="22"/>
              </w:rPr>
            </w:pPr>
            <w:r w:rsidRPr="000F36F2">
              <w:rPr>
                <w:rFonts w:asciiTheme="minorHAnsi" w:eastAsia="Arial" w:hAnsiTheme="minorHAnsi" w:cstheme="minorHAnsi"/>
                <w:sz w:val="22"/>
                <w:szCs w:val="22"/>
              </w:rPr>
              <w:t xml:space="preserve">             ΙΩΑΝΝΗΣ .Δ. ΤΑΓΚΑΛΕΓΚΑΣ</w:t>
            </w:r>
          </w:p>
        </w:tc>
      </w:tr>
      <w:tr w:rsidR="007E6614" w:rsidRPr="000F36F2" w:rsidTr="004B407D">
        <w:tc>
          <w:tcPr>
            <w:tcW w:w="425" w:type="dxa"/>
          </w:tcPr>
          <w:p w:rsidR="007E6614" w:rsidRPr="000F36F2" w:rsidRDefault="007E6614" w:rsidP="004B407D">
            <w:pPr>
              <w:snapToGrid w:val="0"/>
              <w:ind w:left="142" w:hanging="142"/>
              <w:rPr>
                <w:rFonts w:asciiTheme="minorHAnsi" w:eastAsia="Calibri" w:hAnsiTheme="minorHAnsi" w:cstheme="minorHAnsi"/>
                <w:sz w:val="22"/>
                <w:szCs w:val="22"/>
              </w:rPr>
            </w:pPr>
            <w:r w:rsidRPr="000F36F2">
              <w:rPr>
                <w:rFonts w:asciiTheme="minorHAnsi" w:eastAsia="Calibri" w:hAnsiTheme="minorHAnsi" w:cstheme="minorHAnsi"/>
                <w:sz w:val="22"/>
                <w:szCs w:val="22"/>
              </w:rPr>
              <w:t>5</w:t>
            </w:r>
          </w:p>
        </w:tc>
        <w:tc>
          <w:tcPr>
            <w:tcW w:w="142" w:type="dxa"/>
          </w:tcPr>
          <w:p w:rsidR="007E6614" w:rsidRPr="000F36F2" w:rsidRDefault="007E6614" w:rsidP="004B407D">
            <w:pPr>
              <w:ind w:left="142" w:hanging="142"/>
              <w:rPr>
                <w:rFonts w:asciiTheme="minorHAnsi" w:hAnsiTheme="minorHAnsi" w:cstheme="minorHAnsi"/>
                <w:sz w:val="22"/>
                <w:szCs w:val="22"/>
              </w:rPr>
            </w:pPr>
          </w:p>
        </w:tc>
        <w:tc>
          <w:tcPr>
            <w:tcW w:w="4216" w:type="dxa"/>
            <w:shd w:val="clear" w:color="auto" w:fill="auto"/>
          </w:tcPr>
          <w:p w:rsidR="007E6614" w:rsidRPr="000F36F2" w:rsidRDefault="007E6614" w:rsidP="004B407D">
            <w:pPr>
              <w:spacing w:line="276" w:lineRule="auto"/>
              <w:ind w:left="142" w:hanging="142"/>
              <w:rPr>
                <w:rFonts w:asciiTheme="minorHAnsi" w:hAnsiTheme="minorHAnsi" w:cstheme="minorHAnsi"/>
                <w:sz w:val="22"/>
                <w:szCs w:val="22"/>
              </w:rPr>
            </w:pPr>
            <w:proofErr w:type="spellStart"/>
            <w:r w:rsidRPr="000F36F2">
              <w:rPr>
                <w:rFonts w:asciiTheme="minorHAnsi" w:eastAsia="Calibri" w:hAnsiTheme="minorHAnsi" w:cstheme="minorHAnsi"/>
                <w:sz w:val="22"/>
                <w:szCs w:val="22"/>
              </w:rPr>
              <w:t>Μερτζάνης</w:t>
            </w:r>
            <w:proofErr w:type="spellEnd"/>
            <w:r w:rsidRPr="000F36F2">
              <w:rPr>
                <w:rFonts w:asciiTheme="minorHAnsi" w:eastAsia="Calibri" w:hAnsiTheme="minorHAnsi" w:cstheme="minorHAnsi"/>
                <w:sz w:val="22"/>
                <w:szCs w:val="22"/>
              </w:rPr>
              <w:t xml:space="preserve"> Κων/νος  </w:t>
            </w:r>
          </w:p>
        </w:tc>
        <w:tc>
          <w:tcPr>
            <w:tcW w:w="4938" w:type="dxa"/>
            <w:shd w:val="clear" w:color="auto" w:fill="auto"/>
          </w:tcPr>
          <w:p w:rsidR="007E6614" w:rsidRPr="000F36F2" w:rsidRDefault="007E6614" w:rsidP="004B407D">
            <w:pPr>
              <w:ind w:left="142" w:hanging="142"/>
              <w:rPr>
                <w:rFonts w:asciiTheme="minorHAnsi" w:hAnsiTheme="minorHAnsi" w:cstheme="minorHAnsi"/>
                <w:sz w:val="22"/>
                <w:szCs w:val="22"/>
              </w:rPr>
            </w:pPr>
            <w:r w:rsidRPr="000F36F2">
              <w:rPr>
                <w:rFonts w:asciiTheme="minorHAnsi" w:eastAsia="Arial" w:hAnsiTheme="minorHAnsi" w:cstheme="minorHAnsi"/>
                <w:sz w:val="22"/>
                <w:szCs w:val="22"/>
              </w:rPr>
              <w:t xml:space="preserve"> </w:t>
            </w:r>
          </w:p>
        </w:tc>
      </w:tr>
      <w:tr w:rsidR="007E6614" w:rsidRPr="000F36F2" w:rsidTr="004B407D">
        <w:tc>
          <w:tcPr>
            <w:tcW w:w="425" w:type="dxa"/>
          </w:tcPr>
          <w:p w:rsidR="007E6614" w:rsidRPr="000F36F2" w:rsidRDefault="007E6614" w:rsidP="004B407D">
            <w:pPr>
              <w:snapToGrid w:val="0"/>
              <w:ind w:left="142" w:hanging="142"/>
              <w:rPr>
                <w:rFonts w:asciiTheme="minorHAnsi" w:hAnsiTheme="minorHAnsi" w:cstheme="minorHAnsi"/>
                <w:sz w:val="22"/>
                <w:szCs w:val="22"/>
              </w:rPr>
            </w:pPr>
            <w:r w:rsidRPr="000F36F2">
              <w:rPr>
                <w:rFonts w:asciiTheme="minorHAnsi" w:hAnsiTheme="minorHAnsi" w:cstheme="minorHAnsi"/>
                <w:sz w:val="22"/>
                <w:szCs w:val="22"/>
              </w:rPr>
              <w:t>6</w:t>
            </w:r>
          </w:p>
        </w:tc>
        <w:tc>
          <w:tcPr>
            <w:tcW w:w="142" w:type="dxa"/>
          </w:tcPr>
          <w:p w:rsidR="007E6614" w:rsidRPr="000F36F2" w:rsidRDefault="007E6614" w:rsidP="004B407D">
            <w:pPr>
              <w:ind w:left="142" w:hanging="142"/>
              <w:rPr>
                <w:rFonts w:asciiTheme="minorHAnsi" w:eastAsia="Calibri" w:hAnsiTheme="minorHAnsi" w:cstheme="minorHAnsi"/>
                <w:sz w:val="22"/>
                <w:szCs w:val="22"/>
              </w:rPr>
            </w:pPr>
          </w:p>
        </w:tc>
        <w:tc>
          <w:tcPr>
            <w:tcW w:w="4216" w:type="dxa"/>
            <w:shd w:val="clear" w:color="auto" w:fill="auto"/>
          </w:tcPr>
          <w:p w:rsidR="007E6614" w:rsidRPr="000F36F2" w:rsidRDefault="007E6614" w:rsidP="004B407D">
            <w:pPr>
              <w:ind w:left="142" w:hanging="142"/>
              <w:rPr>
                <w:rFonts w:asciiTheme="minorHAnsi" w:hAnsiTheme="minorHAnsi" w:cstheme="minorHAnsi"/>
                <w:sz w:val="22"/>
                <w:szCs w:val="22"/>
              </w:rPr>
            </w:pPr>
            <w:proofErr w:type="spellStart"/>
            <w:r w:rsidRPr="000F36F2">
              <w:rPr>
                <w:rFonts w:asciiTheme="minorHAnsi" w:hAnsiTheme="minorHAnsi" w:cstheme="minorHAnsi"/>
                <w:sz w:val="22"/>
                <w:szCs w:val="22"/>
              </w:rPr>
              <w:t>Σαγιάννης</w:t>
            </w:r>
            <w:proofErr w:type="spellEnd"/>
            <w:r w:rsidRPr="000F36F2">
              <w:rPr>
                <w:rFonts w:asciiTheme="minorHAnsi" w:hAnsiTheme="minorHAnsi" w:cstheme="minorHAnsi"/>
                <w:sz w:val="22"/>
                <w:szCs w:val="22"/>
              </w:rPr>
              <w:t xml:space="preserve"> Μιχαήλ  </w:t>
            </w:r>
          </w:p>
        </w:tc>
        <w:tc>
          <w:tcPr>
            <w:tcW w:w="4938" w:type="dxa"/>
            <w:shd w:val="clear" w:color="auto" w:fill="auto"/>
          </w:tcPr>
          <w:p w:rsidR="007E6614" w:rsidRPr="000F36F2" w:rsidRDefault="007E6614" w:rsidP="004B407D">
            <w:pPr>
              <w:snapToGrid w:val="0"/>
              <w:spacing w:line="276" w:lineRule="auto"/>
              <w:ind w:left="142" w:hanging="142"/>
              <w:rPr>
                <w:rFonts w:asciiTheme="minorHAnsi" w:hAnsiTheme="minorHAnsi" w:cstheme="minorHAnsi"/>
                <w:sz w:val="22"/>
                <w:szCs w:val="22"/>
              </w:rPr>
            </w:pPr>
          </w:p>
        </w:tc>
      </w:tr>
      <w:tr w:rsidR="007E6614" w:rsidRPr="000F36F2" w:rsidTr="004B407D">
        <w:tc>
          <w:tcPr>
            <w:tcW w:w="425" w:type="dxa"/>
          </w:tcPr>
          <w:p w:rsidR="007E6614" w:rsidRPr="000F36F2" w:rsidRDefault="007E6614" w:rsidP="004B407D">
            <w:pPr>
              <w:ind w:left="142" w:hanging="142"/>
              <w:rPr>
                <w:rFonts w:asciiTheme="minorHAnsi" w:eastAsia="Calibri" w:hAnsiTheme="minorHAnsi" w:cstheme="minorHAnsi"/>
                <w:sz w:val="22"/>
                <w:szCs w:val="22"/>
              </w:rPr>
            </w:pPr>
            <w:r w:rsidRPr="000F36F2">
              <w:rPr>
                <w:rFonts w:asciiTheme="minorHAnsi" w:eastAsia="Calibri" w:hAnsiTheme="minorHAnsi" w:cstheme="minorHAnsi"/>
                <w:sz w:val="22"/>
                <w:szCs w:val="22"/>
              </w:rPr>
              <w:t>7</w:t>
            </w:r>
          </w:p>
        </w:tc>
        <w:tc>
          <w:tcPr>
            <w:tcW w:w="142" w:type="dxa"/>
          </w:tcPr>
          <w:p w:rsidR="007E6614" w:rsidRPr="000F36F2" w:rsidRDefault="007E6614" w:rsidP="004B407D">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7E6614" w:rsidRPr="000F36F2" w:rsidRDefault="007E6614" w:rsidP="004B407D">
            <w:pPr>
              <w:ind w:left="142" w:hanging="142"/>
              <w:rPr>
                <w:rFonts w:asciiTheme="minorHAnsi" w:hAnsiTheme="minorHAnsi" w:cstheme="minorHAnsi"/>
                <w:sz w:val="22"/>
                <w:szCs w:val="22"/>
              </w:rPr>
            </w:pPr>
            <w:proofErr w:type="spellStart"/>
            <w:r w:rsidRPr="000F36F2">
              <w:rPr>
                <w:rFonts w:asciiTheme="minorHAnsi" w:hAnsiTheme="minorHAnsi" w:cstheme="minorHAnsi"/>
                <w:sz w:val="22"/>
                <w:szCs w:val="22"/>
              </w:rPr>
              <w:t>Σάκκος</w:t>
            </w:r>
            <w:proofErr w:type="spellEnd"/>
            <w:r w:rsidRPr="000F36F2">
              <w:rPr>
                <w:rFonts w:asciiTheme="minorHAnsi" w:hAnsiTheme="minorHAnsi" w:cstheme="minorHAnsi"/>
                <w:sz w:val="22"/>
                <w:szCs w:val="22"/>
              </w:rPr>
              <w:t xml:space="preserve"> Μάριος</w:t>
            </w:r>
          </w:p>
        </w:tc>
        <w:tc>
          <w:tcPr>
            <w:tcW w:w="4938" w:type="dxa"/>
            <w:shd w:val="clear" w:color="auto" w:fill="auto"/>
          </w:tcPr>
          <w:p w:rsidR="007E6614" w:rsidRPr="000F36F2" w:rsidRDefault="007E6614" w:rsidP="004B407D">
            <w:pPr>
              <w:snapToGrid w:val="0"/>
              <w:spacing w:line="276" w:lineRule="auto"/>
              <w:ind w:left="142" w:hanging="142"/>
              <w:rPr>
                <w:rFonts w:asciiTheme="minorHAnsi" w:hAnsiTheme="minorHAnsi" w:cstheme="minorHAnsi"/>
                <w:sz w:val="22"/>
                <w:szCs w:val="22"/>
              </w:rPr>
            </w:pPr>
          </w:p>
        </w:tc>
      </w:tr>
      <w:tr w:rsidR="007E6614" w:rsidRPr="000F36F2" w:rsidTr="004B407D">
        <w:tc>
          <w:tcPr>
            <w:tcW w:w="425" w:type="dxa"/>
          </w:tcPr>
          <w:p w:rsidR="007E6614" w:rsidRPr="000F36F2" w:rsidRDefault="007E6614" w:rsidP="004B407D">
            <w:pPr>
              <w:snapToGrid w:val="0"/>
              <w:spacing w:line="276" w:lineRule="auto"/>
              <w:ind w:left="142" w:hanging="142"/>
              <w:rPr>
                <w:rFonts w:asciiTheme="minorHAnsi" w:eastAsia="Calibri" w:hAnsiTheme="minorHAnsi" w:cstheme="minorHAnsi"/>
                <w:sz w:val="22"/>
                <w:szCs w:val="22"/>
              </w:rPr>
            </w:pPr>
            <w:r w:rsidRPr="000F36F2">
              <w:rPr>
                <w:rFonts w:asciiTheme="minorHAnsi" w:eastAsia="Calibri" w:hAnsiTheme="minorHAnsi" w:cstheme="minorHAnsi"/>
                <w:sz w:val="22"/>
                <w:szCs w:val="22"/>
              </w:rPr>
              <w:t>8</w:t>
            </w:r>
          </w:p>
        </w:tc>
        <w:tc>
          <w:tcPr>
            <w:tcW w:w="142" w:type="dxa"/>
          </w:tcPr>
          <w:p w:rsidR="007E6614" w:rsidRPr="000F36F2" w:rsidRDefault="007E6614" w:rsidP="004B407D">
            <w:pPr>
              <w:ind w:left="142" w:hanging="142"/>
              <w:rPr>
                <w:rFonts w:asciiTheme="minorHAnsi" w:eastAsia="Arial" w:hAnsiTheme="minorHAnsi" w:cstheme="minorHAnsi"/>
                <w:sz w:val="22"/>
                <w:szCs w:val="22"/>
              </w:rPr>
            </w:pPr>
          </w:p>
        </w:tc>
        <w:tc>
          <w:tcPr>
            <w:tcW w:w="4216" w:type="dxa"/>
            <w:shd w:val="clear" w:color="auto" w:fill="auto"/>
          </w:tcPr>
          <w:p w:rsidR="007E6614" w:rsidRPr="000F36F2" w:rsidRDefault="007E6614" w:rsidP="004B407D">
            <w:pPr>
              <w:tabs>
                <w:tab w:val="left" w:pos="718"/>
              </w:tabs>
              <w:ind w:left="142" w:hanging="142"/>
              <w:rPr>
                <w:rFonts w:asciiTheme="minorHAnsi" w:hAnsiTheme="minorHAnsi" w:cstheme="minorHAnsi"/>
                <w:sz w:val="22"/>
                <w:szCs w:val="22"/>
              </w:rPr>
            </w:pPr>
            <w:proofErr w:type="spellStart"/>
            <w:r w:rsidRPr="000F36F2">
              <w:rPr>
                <w:rFonts w:asciiTheme="minorHAnsi" w:hAnsiTheme="minorHAnsi" w:cstheme="minorHAnsi"/>
                <w:sz w:val="22"/>
                <w:szCs w:val="22"/>
              </w:rPr>
              <w:t>Καπλάνης</w:t>
            </w:r>
            <w:proofErr w:type="spellEnd"/>
            <w:r w:rsidRPr="000F36F2">
              <w:rPr>
                <w:rFonts w:asciiTheme="minorHAnsi" w:hAnsiTheme="minorHAnsi" w:cstheme="minorHAnsi"/>
                <w:sz w:val="22"/>
                <w:szCs w:val="22"/>
              </w:rPr>
              <w:t xml:space="preserve"> Κων/νος  </w:t>
            </w:r>
          </w:p>
        </w:tc>
        <w:tc>
          <w:tcPr>
            <w:tcW w:w="4938" w:type="dxa"/>
            <w:shd w:val="clear" w:color="auto" w:fill="auto"/>
          </w:tcPr>
          <w:p w:rsidR="007E6614" w:rsidRPr="000F36F2" w:rsidRDefault="007E6614" w:rsidP="004B407D">
            <w:pPr>
              <w:snapToGrid w:val="0"/>
              <w:spacing w:line="276" w:lineRule="auto"/>
              <w:ind w:left="142" w:hanging="142"/>
              <w:rPr>
                <w:rFonts w:asciiTheme="minorHAnsi" w:hAnsiTheme="minorHAnsi" w:cstheme="minorHAnsi"/>
                <w:sz w:val="22"/>
                <w:szCs w:val="22"/>
              </w:rPr>
            </w:pPr>
          </w:p>
        </w:tc>
      </w:tr>
      <w:tr w:rsidR="007E6614" w:rsidRPr="000F36F2" w:rsidTr="004B407D">
        <w:tc>
          <w:tcPr>
            <w:tcW w:w="425" w:type="dxa"/>
          </w:tcPr>
          <w:p w:rsidR="007E6614" w:rsidRPr="000F36F2" w:rsidRDefault="007E6614" w:rsidP="004B407D">
            <w:pPr>
              <w:snapToGrid w:val="0"/>
              <w:ind w:left="142" w:hanging="142"/>
              <w:rPr>
                <w:rFonts w:asciiTheme="minorHAnsi" w:hAnsiTheme="minorHAnsi" w:cstheme="minorHAnsi"/>
                <w:sz w:val="22"/>
                <w:szCs w:val="22"/>
              </w:rPr>
            </w:pPr>
            <w:r w:rsidRPr="000F36F2">
              <w:rPr>
                <w:rFonts w:asciiTheme="minorHAnsi" w:hAnsiTheme="minorHAnsi" w:cstheme="minorHAnsi"/>
                <w:sz w:val="22"/>
                <w:szCs w:val="22"/>
              </w:rPr>
              <w:t>9</w:t>
            </w:r>
          </w:p>
        </w:tc>
        <w:tc>
          <w:tcPr>
            <w:tcW w:w="142" w:type="dxa"/>
          </w:tcPr>
          <w:p w:rsidR="007E6614" w:rsidRPr="000F36F2" w:rsidRDefault="007E6614" w:rsidP="004B407D">
            <w:pPr>
              <w:ind w:left="142" w:hanging="142"/>
              <w:rPr>
                <w:rFonts w:asciiTheme="minorHAnsi" w:hAnsiTheme="minorHAnsi" w:cstheme="minorHAnsi"/>
                <w:sz w:val="22"/>
                <w:szCs w:val="22"/>
              </w:rPr>
            </w:pPr>
          </w:p>
        </w:tc>
        <w:tc>
          <w:tcPr>
            <w:tcW w:w="4216" w:type="dxa"/>
            <w:shd w:val="clear" w:color="auto" w:fill="auto"/>
          </w:tcPr>
          <w:p w:rsidR="007E6614" w:rsidRPr="000F36F2" w:rsidRDefault="007E6614" w:rsidP="004B407D">
            <w:pPr>
              <w:snapToGrid w:val="0"/>
              <w:ind w:left="142" w:hanging="142"/>
              <w:rPr>
                <w:rFonts w:asciiTheme="minorHAnsi" w:hAnsiTheme="minorHAnsi" w:cstheme="minorHAnsi"/>
                <w:sz w:val="22"/>
                <w:szCs w:val="22"/>
              </w:rPr>
            </w:pPr>
            <w:proofErr w:type="spellStart"/>
            <w:r w:rsidRPr="000F36F2">
              <w:rPr>
                <w:rFonts w:asciiTheme="minorHAnsi" w:hAnsiTheme="minorHAnsi" w:cstheme="minorHAnsi"/>
                <w:sz w:val="22"/>
                <w:szCs w:val="22"/>
              </w:rPr>
              <w:t>Τόλιας</w:t>
            </w:r>
            <w:proofErr w:type="spellEnd"/>
            <w:r w:rsidRPr="000F36F2">
              <w:rPr>
                <w:rFonts w:asciiTheme="minorHAnsi" w:hAnsiTheme="minorHAnsi" w:cstheme="minorHAnsi"/>
                <w:sz w:val="22"/>
                <w:szCs w:val="22"/>
              </w:rPr>
              <w:t xml:space="preserve"> Δημήτριος</w:t>
            </w:r>
          </w:p>
        </w:tc>
        <w:tc>
          <w:tcPr>
            <w:tcW w:w="4938" w:type="dxa"/>
            <w:shd w:val="clear" w:color="auto" w:fill="auto"/>
          </w:tcPr>
          <w:p w:rsidR="007E6614" w:rsidRPr="000F36F2" w:rsidRDefault="007E6614" w:rsidP="004B407D">
            <w:pPr>
              <w:snapToGrid w:val="0"/>
              <w:spacing w:line="276" w:lineRule="auto"/>
              <w:ind w:left="142" w:hanging="142"/>
              <w:rPr>
                <w:rFonts w:asciiTheme="minorHAnsi" w:hAnsiTheme="minorHAnsi" w:cstheme="minorHAnsi"/>
                <w:sz w:val="22"/>
                <w:szCs w:val="22"/>
              </w:rPr>
            </w:pPr>
          </w:p>
        </w:tc>
      </w:tr>
      <w:tr w:rsidR="007E6614" w:rsidRPr="000F36F2" w:rsidTr="004B407D">
        <w:tc>
          <w:tcPr>
            <w:tcW w:w="425" w:type="dxa"/>
          </w:tcPr>
          <w:p w:rsidR="007E6614" w:rsidRPr="000F36F2" w:rsidRDefault="007E6614" w:rsidP="004B407D">
            <w:pPr>
              <w:snapToGrid w:val="0"/>
              <w:ind w:left="142" w:hanging="142"/>
              <w:rPr>
                <w:rFonts w:asciiTheme="minorHAnsi" w:hAnsiTheme="minorHAnsi" w:cstheme="minorHAnsi"/>
                <w:sz w:val="22"/>
                <w:szCs w:val="22"/>
              </w:rPr>
            </w:pPr>
            <w:r w:rsidRPr="000F36F2">
              <w:rPr>
                <w:rFonts w:asciiTheme="minorHAnsi" w:hAnsiTheme="minorHAnsi" w:cstheme="minorHAnsi"/>
                <w:sz w:val="22"/>
                <w:szCs w:val="22"/>
              </w:rPr>
              <w:t>10</w:t>
            </w:r>
          </w:p>
        </w:tc>
        <w:tc>
          <w:tcPr>
            <w:tcW w:w="142" w:type="dxa"/>
          </w:tcPr>
          <w:p w:rsidR="007E6614" w:rsidRPr="000F36F2" w:rsidRDefault="007E6614" w:rsidP="004B407D">
            <w:pPr>
              <w:snapToGrid w:val="0"/>
              <w:ind w:left="142" w:hanging="142"/>
              <w:rPr>
                <w:rFonts w:asciiTheme="minorHAnsi" w:eastAsia="Arial" w:hAnsiTheme="minorHAnsi" w:cstheme="minorHAnsi"/>
                <w:sz w:val="22"/>
                <w:szCs w:val="22"/>
              </w:rPr>
            </w:pPr>
          </w:p>
        </w:tc>
        <w:tc>
          <w:tcPr>
            <w:tcW w:w="4216" w:type="dxa"/>
            <w:shd w:val="clear" w:color="auto" w:fill="auto"/>
          </w:tcPr>
          <w:p w:rsidR="007E6614" w:rsidRPr="000F36F2" w:rsidRDefault="007E6614" w:rsidP="004B407D">
            <w:pPr>
              <w:snapToGrid w:val="0"/>
              <w:ind w:left="142" w:hanging="142"/>
              <w:rPr>
                <w:rFonts w:asciiTheme="minorHAnsi" w:hAnsiTheme="minorHAnsi" w:cstheme="minorHAnsi"/>
                <w:sz w:val="22"/>
                <w:szCs w:val="22"/>
              </w:rPr>
            </w:pPr>
            <w:r w:rsidRPr="000F36F2">
              <w:rPr>
                <w:rFonts w:asciiTheme="minorHAnsi" w:hAnsiTheme="minorHAnsi" w:cstheme="minorHAnsi"/>
                <w:sz w:val="22"/>
                <w:szCs w:val="22"/>
              </w:rPr>
              <w:t xml:space="preserve"> </w:t>
            </w:r>
            <w:proofErr w:type="spellStart"/>
            <w:r w:rsidRPr="000F36F2">
              <w:rPr>
                <w:rFonts w:asciiTheme="minorHAnsi" w:hAnsiTheme="minorHAnsi" w:cstheme="minorHAnsi"/>
                <w:sz w:val="22"/>
                <w:szCs w:val="22"/>
              </w:rPr>
              <w:t>Γερονικολού</w:t>
            </w:r>
            <w:proofErr w:type="spellEnd"/>
            <w:r w:rsidRPr="000F36F2">
              <w:rPr>
                <w:rFonts w:asciiTheme="minorHAnsi" w:hAnsiTheme="minorHAnsi" w:cstheme="minorHAnsi"/>
                <w:sz w:val="22"/>
                <w:szCs w:val="22"/>
              </w:rPr>
              <w:t xml:space="preserve"> Λαμπρινή </w:t>
            </w:r>
          </w:p>
        </w:tc>
        <w:tc>
          <w:tcPr>
            <w:tcW w:w="4938" w:type="dxa"/>
            <w:shd w:val="clear" w:color="auto" w:fill="auto"/>
          </w:tcPr>
          <w:p w:rsidR="007E6614" w:rsidRPr="000F36F2" w:rsidRDefault="007E6614" w:rsidP="004B407D">
            <w:pPr>
              <w:snapToGrid w:val="0"/>
              <w:spacing w:line="276" w:lineRule="auto"/>
              <w:ind w:left="142" w:hanging="142"/>
              <w:rPr>
                <w:rFonts w:asciiTheme="minorHAnsi" w:hAnsiTheme="minorHAnsi" w:cstheme="minorHAnsi"/>
                <w:sz w:val="22"/>
                <w:szCs w:val="22"/>
              </w:rPr>
            </w:pPr>
          </w:p>
        </w:tc>
      </w:tr>
      <w:tr w:rsidR="007E6614" w:rsidRPr="000F36F2" w:rsidTr="004B407D">
        <w:tc>
          <w:tcPr>
            <w:tcW w:w="425" w:type="dxa"/>
          </w:tcPr>
          <w:p w:rsidR="007E6614" w:rsidRPr="000F36F2" w:rsidRDefault="007E6614" w:rsidP="004B407D">
            <w:pPr>
              <w:ind w:left="142" w:hanging="142"/>
              <w:rPr>
                <w:rFonts w:asciiTheme="minorHAnsi" w:hAnsiTheme="minorHAnsi" w:cstheme="minorHAnsi"/>
                <w:sz w:val="22"/>
                <w:szCs w:val="22"/>
              </w:rPr>
            </w:pPr>
            <w:r w:rsidRPr="000F36F2">
              <w:rPr>
                <w:rFonts w:asciiTheme="minorHAnsi" w:hAnsiTheme="minorHAnsi" w:cstheme="minorHAnsi"/>
                <w:sz w:val="22"/>
                <w:szCs w:val="22"/>
              </w:rPr>
              <w:t>11</w:t>
            </w:r>
          </w:p>
        </w:tc>
        <w:tc>
          <w:tcPr>
            <w:tcW w:w="142" w:type="dxa"/>
          </w:tcPr>
          <w:p w:rsidR="007E6614" w:rsidRPr="000F36F2" w:rsidRDefault="007E6614" w:rsidP="004B407D">
            <w:pPr>
              <w:snapToGrid w:val="0"/>
              <w:ind w:left="142" w:hanging="142"/>
              <w:rPr>
                <w:rFonts w:asciiTheme="minorHAnsi" w:eastAsia="Arial" w:hAnsiTheme="minorHAnsi" w:cstheme="minorHAnsi"/>
                <w:sz w:val="22"/>
                <w:szCs w:val="22"/>
              </w:rPr>
            </w:pPr>
          </w:p>
        </w:tc>
        <w:tc>
          <w:tcPr>
            <w:tcW w:w="4216" w:type="dxa"/>
            <w:shd w:val="clear" w:color="auto" w:fill="auto"/>
          </w:tcPr>
          <w:p w:rsidR="007E6614" w:rsidRPr="000F36F2" w:rsidRDefault="007E6614" w:rsidP="004B407D">
            <w:pPr>
              <w:tabs>
                <w:tab w:val="left" w:pos="718"/>
              </w:tabs>
              <w:rPr>
                <w:rFonts w:asciiTheme="minorHAnsi" w:hAnsiTheme="minorHAnsi" w:cstheme="minorHAnsi"/>
                <w:sz w:val="22"/>
                <w:szCs w:val="22"/>
              </w:rPr>
            </w:pPr>
            <w:proofErr w:type="spellStart"/>
            <w:r w:rsidRPr="000F36F2">
              <w:rPr>
                <w:rFonts w:asciiTheme="minorHAnsi" w:hAnsiTheme="minorHAnsi" w:cstheme="minorHAnsi"/>
                <w:sz w:val="22"/>
                <w:szCs w:val="22"/>
              </w:rPr>
              <w:t>Αρκουμάνης</w:t>
            </w:r>
            <w:proofErr w:type="spellEnd"/>
            <w:r w:rsidRPr="000F36F2">
              <w:rPr>
                <w:rFonts w:asciiTheme="minorHAnsi" w:hAnsiTheme="minorHAnsi" w:cstheme="minorHAnsi"/>
                <w:sz w:val="22"/>
                <w:szCs w:val="22"/>
              </w:rPr>
              <w:t xml:space="preserve"> Πέτρος</w:t>
            </w:r>
          </w:p>
        </w:tc>
        <w:tc>
          <w:tcPr>
            <w:tcW w:w="4938" w:type="dxa"/>
            <w:shd w:val="clear" w:color="auto" w:fill="auto"/>
          </w:tcPr>
          <w:p w:rsidR="007E6614" w:rsidRPr="000F36F2" w:rsidRDefault="007E6614" w:rsidP="004B407D">
            <w:pPr>
              <w:snapToGrid w:val="0"/>
              <w:spacing w:line="276" w:lineRule="auto"/>
              <w:ind w:left="142" w:hanging="142"/>
              <w:rPr>
                <w:rFonts w:asciiTheme="minorHAnsi" w:hAnsiTheme="minorHAnsi" w:cstheme="minorHAnsi"/>
                <w:sz w:val="22"/>
                <w:szCs w:val="22"/>
              </w:rPr>
            </w:pPr>
          </w:p>
        </w:tc>
      </w:tr>
      <w:tr w:rsidR="007E6614" w:rsidRPr="000F36F2" w:rsidTr="004B407D">
        <w:tc>
          <w:tcPr>
            <w:tcW w:w="425" w:type="dxa"/>
          </w:tcPr>
          <w:p w:rsidR="007E6614" w:rsidRPr="000F36F2" w:rsidRDefault="007E6614" w:rsidP="004B407D">
            <w:pPr>
              <w:ind w:left="142" w:hanging="142"/>
              <w:rPr>
                <w:rFonts w:asciiTheme="minorHAnsi" w:hAnsiTheme="minorHAnsi" w:cstheme="minorHAnsi"/>
                <w:sz w:val="22"/>
                <w:szCs w:val="22"/>
              </w:rPr>
            </w:pPr>
            <w:r w:rsidRPr="000F36F2">
              <w:rPr>
                <w:rFonts w:asciiTheme="minorHAnsi" w:hAnsiTheme="minorHAnsi" w:cstheme="minorHAnsi"/>
                <w:sz w:val="22"/>
                <w:szCs w:val="22"/>
              </w:rPr>
              <w:t>12</w:t>
            </w:r>
          </w:p>
        </w:tc>
        <w:tc>
          <w:tcPr>
            <w:tcW w:w="142" w:type="dxa"/>
          </w:tcPr>
          <w:p w:rsidR="007E6614" w:rsidRPr="000F36F2" w:rsidRDefault="007E6614" w:rsidP="004B407D">
            <w:pPr>
              <w:snapToGrid w:val="0"/>
              <w:ind w:left="142" w:hanging="142"/>
              <w:rPr>
                <w:rFonts w:asciiTheme="minorHAnsi" w:eastAsia="Arial" w:hAnsiTheme="minorHAnsi" w:cstheme="minorHAnsi"/>
                <w:sz w:val="22"/>
                <w:szCs w:val="22"/>
              </w:rPr>
            </w:pPr>
          </w:p>
        </w:tc>
        <w:tc>
          <w:tcPr>
            <w:tcW w:w="4216" w:type="dxa"/>
            <w:shd w:val="clear" w:color="auto" w:fill="auto"/>
          </w:tcPr>
          <w:p w:rsidR="007E6614" w:rsidRPr="000F36F2" w:rsidRDefault="007E6614" w:rsidP="004B407D">
            <w:pPr>
              <w:tabs>
                <w:tab w:val="left" w:pos="718"/>
              </w:tabs>
              <w:ind w:left="142" w:hanging="142"/>
              <w:rPr>
                <w:rFonts w:asciiTheme="minorHAnsi" w:hAnsiTheme="minorHAnsi" w:cstheme="minorHAnsi"/>
                <w:sz w:val="22"/>
                <w:szCs w:val="22"/>
              </w:rPr>
            </w:pPr>
            <w:proofErr w:type="spellStart"/>
            <w:r w:rsidRPr="000F36F2">
              <w:rPr>
                <w:rFonts w:asciiTheme="minorHAnsi" w:hAnsiTheme="minorHAnsi" w:cstheme="minorHAnsi"/>
                <w:sz w:val="22"/>
                <w:szCs w:val="22"/>
              </w:rPr>
              <w:t>Τσιφής</w:t>
            </w:r>
            <w:proofErr w:type="spellEnd"/>
            <w:r w:rsidRPr="000F36F2">
              <w:rPr>
                <w:rFonts w:asciiTheme="minorHAnsi" w:hAnsiTheme="minorHAnsi" w:cstheme="minorHAnsi"/>
                <w:sz w:val="22"/>
                <w:szCs w:val="22"/>
              </w:rPr>
              <w:t xml:space="preserve"> Δημήτριος</w:t>
            </w:r>
          </w:p>
        </w:tc>
        <w:tc>
          <w:tcPr>
            <w:tcW w:w="4938" w:type="dxa"/>
            <w:shd w:val="clear" w:color="auto" w:fill="auto"/>
          </w:tcPr>
          <w:p w:rsidR="007E6614" w:rsidRPr="000F36F2" w:rsidRDefault="007E6614" w:rsidP="004B407D">
            <w:pPr>
              <w:snapToGrid w:val="0"/>
              <w:spacing w:line="276" w:lineRule="auto"/>
              <w:ind w:left="142" w:hanging="142"/>
              <w:rPr>
                <w:rFonts w:asciiTheme="minorHAnsi" w:hAnsiTheme="minorHAnsi" w:cstheme="minorHAnsi"/>
                <w:sz w:val="22"/>
                <w:szCs w:val="22"/>
              </w:rPr>
            </w:pPr>
          </w:p>
        </w:tc>
      </w:tr>
    </w:tbl>
    <w:p w:rsidR="007E6614" w:rsidRPr="000F36F2" w:rsidRDefault="007E6614" w:rsidP="00006A66">
      <w:pPr>
        <w:pStyle w:val="a5"/>
        <w:suppressAutoHyphens/>
        <w:spacing w:line="360" w:lineRule="auto"/>
        <w:jc w:val="center"/>
        <w:rPr>
          <w:rFonts w:asciiTheme="minorHAnsi" w:eastAsia="Arial" w:hAnsiTheme="minorHAnsi" w:cstheme="minorHAnsi"/>
          <w:b/>
          <w:bCs/>
          <w:iCs/>
          <w:szCs w:val="22"/>
        </w:rPr>
      </w:pPr>
    </w:p>
    <w:sectPr w:rsidR="007E6614" w:rsidRPr="000F36F2" w:rsidSect="00E27C9E">
      <w:footerReference w:type="default" r:id="rId9"/>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C74" w:rsidRDefault="00667C74">
      <w:r>
        <w:separator/>
      </w:r>
    </w:p>
  </w:endnote>
  <w:endnote w:type="continuationSeparator" w:id="0">
    <w:p w:rsidR="00667C74" w:rsidRDefault="00667C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w:t>
    </w:r>
    <w:r w:rsidR="007E6614">
      <w:t>5</w:t>
    </w:r>
    <w:r w:rsidR="00470F85">
      <w:t>3</w:t>
    </w:r>
    <w:r w:rsidR="00793AC6">
      <w:t xml:space="preserve">/2023 ΑΠΟΦΑΣΗ ΔΗΜΟΤΙΚΟΥ ΣΥΜΒΟΥΛΙΟΥ ΔΗΜΟΥ ΛΕΒΑΔΕΩΝ   </w:t>
    </w:r>
    <w:fldSimple w:instr=" PAGE   \* MERGEFORMAT ">
      <w:r w:rsidR="00AD38FA">
        <w:rPr>
          <w:noProof/>
        </w:rPr>
        <w:t>1</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C74" w:rsidRDefault="00667C74">
      <w:r>
        <w:separator/>
      </w:r>
    </w:p>
  </w:footnote>
  <w:footnote w:type="continuationSeparator" w:id="0">
    <w:p w:rsidR="00667C74" w:rsidRDefault="00667C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5">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0">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2">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4">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5">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6">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7">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0">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1">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2">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3">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25C76D7"/>
    <w:multiLevelType w:val="hybridMultilevel"/>
    <w:tmpl w:val="384AE7E2"/>
    <w:lvl w:ilvl="0" w:tplc="04080001">
      <w:start w:val="1"/>
      <w:numFmt w:val="bullet"/>
      <w:lvlText w:val=""/>
      <w:lvlJc w:val="left"/>
      <w:pPr>
        <w:ind w:left="720" w:hanging="360"/>
      </w:pPr>
      <w:rPr>
        <w:rFonts w:ascii="Symbol" w:hAnsi="Symbol"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AFA14CA"/>
    <w:multiLevelType w:val="hybridMultilevel"/>
    <w:tmpl w:val="399A2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4"/>
  </w:num>
  <w:num w:numId="4">
    <w:abstractNumId w:val="27"/>
  </w:num>
  <w:num w:numId="5">
    <w:abstractNumId w:val="23"/>
  </w:num>
  <w:num w:numId="6">
    <w:abstractNumId w:val="29"/>
  </w:num>
  <w:num w:numId="7">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5058"/>
  </w:hdrShapeDefaults>
  <w:footnotePr>
    <w:footnote w:id="-1"/>
    <w:footnote w:id="0"/>
  </w:footnotePr>
  <w:endnotePr>
    <w:endnote w:id="-1"/>
    <w:endnote w:id="0"/>
  </w:endnotePr>
  <w:compat/>
  <w:rsids>
    <w:rsidRoot w:val="00AD2A26"/>
    <w:rsid w:val="00000E63"/>
    <w:rsid w:val="00001ED5"/>
    <w:rsid w:val="0000261C"/>
    <w:rsid w:val="000061B8"/>
    <w:rsid w:val="00006A66"/>
    <w:rsid w:val="000070C7"/>
    <w:rsid w:val="00007226"/>
    <w:rsid w:val="00007E13"/>
    <w:rsid w:val="00015981"/>
    <w:rsid w:val="00016D41"/>
    <w:rsid w:val="00017572"/>
    <w:rsid w:val="0002046E"/>
    <w:rsid w:val="00020928"/>
    <w:rsid w:val="00020E4B"/>
    <w:rsid w:val="000237AE"/>
    <w:rsid w:val="00023E95"/>
    <w:rsid w:val="0002440E"/>
    <w:rsid w:val="000269F8"/>
    <w:rsid w:val="00031140"/>
    <w:rsid w:val="000316A6"/>
    <w:rsid w:val="00032246"/>
    <w:rsid w:val="000326B2"/>
    <w:rsid w:val="00032929"/>
    <w:rsid w:val="00032B2E"/>
    <w:rsid w:val="00034A69"/>
    <w:rsid w:val="00035CBA"/>
    <w:rsid w:val="0004103C"/>
    <w:rsid w:val="000413C1"/>
    <w:rsid w:val="00041D0C"/>
    <w:rsid w:val="000502A8"/>
    <w:rsid w:val="000515B5"/>
    <w:rsid w:val="0005714F"/>
    <w:rsid w:val="00057497"/>
    <w:rsid w:val="00062765"/>
    <w:rsid w:val="00063237"/>
    <w:rsid w:val="00065F13"/>
    <w:rsid w:val="0007190F"/>
    <w:rsid w:val="00072248"/>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36F2"/>
    <w:rsid w:val="000F3FC1"/>
    <w:rsid w:val="000F4AD6"/>
    <w:rsid w:val="000F5648"/>
    <w:rsid w:val="000F586B"/>
    <w:rsid w:val="000F65D6"/>
    <w:rsid w:val="000F6A50"/>
    <w:rsid w:val="000F6DDE"/>
    <w:rsid w:val="00102715"/>
    <w:rsid w:val="0010301D"/>
    <w:rsid w:val="001030E1"/>
    <w:rsid w:val="00104BD1"/>
    <w:rsid w:val="00104D39"/>
    <w:rsid w:val="001069AD"/>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2916"/>
    <w:rsid w:val="001A6DED"/>
    <w:rsid w:val="001B1A92"/>
    <w:rsid w:val="001B4CC7"/>
    <w:rsid w:val="001B7BD0"/>
    <w:rsid w:val="001C0537"/>
    <w:rsid w:val="001C104F"/>
    <w:rsid w:val="001D25E5"/>
    <w:rsid w:val="001D3C71"/>
    <w:rsid w:val="001D4CF3"/>
    <w:rsid w:val="001D4DB8"/>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334E3"/>
    <w:rsid w:val="00244B4E"/>
    <w:rsid w:val="00244B8E"/>
    <w:rsid w:val="00246C3D"/>
    <w:rsid w:val="00251365"/>
    <w:rsid w:val="00252A02"/>
    <w:rsid w:val="002541F2"/>
    <w:rsid w:val="002577C9"/>
    <w:rsid w:val="0026280D"/>
    <w:rsid w:val="002645D8"/>
    <w:rsid w:val="0026591B"/>
    <w:rsid w:val="00265A3F"/>
    <w:rsid w:val="002665F8"/>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3766"/>
    <w:rsid w:val="002A39EF"/>
    <w:rsid w:val="002A3BBF"/>
    <w:rsid w:val="002A48F0"/>
    <w:rsid w:val="002A51A5"/>
    <w:rsid w:val="002A5D24"/>
    <w:rsid w:val="002A5DBE"/>
    <w:rsid w:val="002B2745"/>
    <w:rsid w:val="002B2EF4"/>
    <w:rsid w:val="002B50B1"/>
    <w:rsid w:val="002C2095"/>
    <w:rsid w:val="002C71AD"/>
    <w:rsid w:val="002D2E2E"/>
    <w:rsid w:val="002D3F8F"/>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0E24"/>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B43B1"/>
    <w:rsid w:val="003B75A1"/>
    <w:rsid w:val="003C0200"/>
    <w:rsid w:val="003C0758"/>
    <w:rsid w:val="003C2D7C"/>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3BF"/>
    <w:rsid w:val="003F7415"/>
    <w:rsid w:val="00400239"/>
    <w:rsid w:val="004007D3"/>
    <w:rsid w:val="00400BAF"/>
    <w:rsid w:val="00402295"/>
    <w:rsid w:val="004032F0"/>
    <w:rsid w:val="004060FA"/>
    <w:rsid w:val="00406160"/>
    <w:rsid w:val="00406247"/>
    <w:rsid w:val="00407633"/>
    <w:rsid w:val="00410F7E"/>
    <w:rsid w:val="00411F71"/>
    <w:rsid w:val="0041512F"/>
    <w:rsid w:val="0041620A"/>
    <w:rsid w:val="00416570"/>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60465"/>
    <w:rsid w:val="004637BD"/>
    <w:rsid w:val="0046607B"/>
    <w:rsid w:val="00466905"/>
    <w:rsid w:val="004675B5"/>
    <w:rsid w:val="00470AA4"/>
    <w:rsid w:val="00470F85"/>
    <w:rsid w:val="00471529"/>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4BA7"/>
    <w:rsid w:val="004B6648"/>
    <w:rsid w:val="004C0C74"/>
    <w:rsid w:val="004C3A09"/>
    <w:rsid w:val="004C6C2C"/>
    <w:rsid w:val="004C772F"/>
    <w:rsid w:val="004D0421"/>
    <w:rsid w:val="004D1CD0"/>
    <w:rsid w:val="004D1EFA"/>
    <w:rsid w:val="004D2311"/>
    <w:rsid w:val="004D2DFB"/>
    <w:rsid w:val="004D4E26"/>
    <w:rsid w:val="004D51C5"/>
    <w:rsid w:val="004D56B2"/>
    <w:rsid w:val="004D6BBB"/>
    <w:rsid w:val="004D6C50"/>
    <w:rsid w:val="004E0825"/>
    <w:rsid w:val="004E083C"/>
    <w:rsid w:val="004E57FF"/>
    <w:rsid w:val="004E747B"/>
    <w:rsid w:val="004E7DD3"/>
    <w:rsid w:val="004F0157"/>
    <w:rsid w:val="004F18A7"/>
    <w:rsid w:val="004F2C4F"/>
    <w:rsid w:val="004F3BA2"/>
    <w:rsid w:val="004F3FD2"/>
    <w:rsid w:val="004F46DE"/>
    <w:rsid w:val="004F532A"/>
    <w:rsid w:val="00503F6C"/>
    <w:rsid w:val="005040EF"/>
    <w:rsid w:val="00504BEB"/>
    <w:rsid w:val="005074F2"/>
    <w:rsid w:val="00512E5C"/>
    <w:rsid w:val="005147E0"/>
    <w:rsid w:val="00515F1E"/>
    <w:rsid w:val="00517415"/>
    <w:rsid w:val="005213BD"/>
    <w:rsid w:val="00521F5F"/>
    <w:rsid w:val="005229E6"/>
    <w:rsid w:val="00526624"/>
    <w:rsid w:val="0053135F"/>
    <w:rsid w:val="0053234B"/>
    <w:rsid w:val="00535615"/>
    <w:rsid w:val="00535968"/>
    <w:rsid w:val="00536443"/>
    <w:rsid w:val="005371AA"/>
    <w:rsid w:val="00542E07"/>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27E9"/>
    <w:rsid w:val="00592B80"/>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133"/>
    <w:rsid w:val="005E1600"/>
    <w:rsid w:val="005E3B46"/>
    <w:rsid w:val="005E5C0A"/>
    <w:rsid w:val="005E62F7"/>
    <w:rsid w:val="005E7F5E"/>
    <w:rsid w:val="005F0A80"/>
    <w:rsid w:val="005F605A"/>
    <w:rsid w:val="00601FC5"/>
    <w:rsid w:val="006033C5"/>
    <w:rsid w:val="00605203"/>
    <w:rsid w:val="00607E7F"/>
    <w:rsid w:val="0061194C"/>
    <w:rsid w:val="00612D49"/>
    <w:rsid w:val="00613EC1"/>
    <w:rsid w:val="006143A5"/>
    <w:rsid w:val="00616228"/>
    <w:rsid w:val="00620918"/>
    <w:rsid w:val="006213A7"/>
    <w:rsid w:val="00621669"/>
    <w:rsid w:val="00627656"/>
    <w:rsid w:val="006309C2"/>
    <w:rsid w:val="006311CA"/>
    <w:rsid w:val="00631D37"/>
    <w:rsid w:val="00631F5F"/>
    <w:rsid w:val="00634602"/>
    <w:rsid w:val="006370CC"/>
    <w:rsid w:val="006371D5"/>
    <w:rsid w:val="006376CC"/>
    <w:rsid w:val="00637B51"/>
    <w:rsid w:val="0064062E"/>
    <w:rsid w:val="00641578"/>
    <w:rsid w:val="00643048"/>
    <w:rsid w:val="0064363B"/>
    <w:rsid w:val="00643B19"/>
    <w:rsid w:val="006448F8"/>
    <w:rsid w:val="00645371"/>
    <w:rsid w:val="00647AC2"/>
    <w:rsid w:val="006510E9"/>
    <w:rsid w:val="00654F38"/>
    <w:rsid w:val="0065586C"/>
    <w:rsid w:val="00656AB1"/>
    <w:rsid w:val="006609C3"/>
    <w:rsid w:val="006659F3"/>
    <w:rsid w:val="00666959"/>
    <w:rsid w:val="00667C74"/>
    <w:rsid w:val="006749F7"/>
    <w:rsid w:val="00674D6C"/>
    <w:rsid w:val="006807B1"/>
    <w:rsid w:val="00681576"/>
    <w:rsid w:val="0068196A"/>
    <w:rsid w:val="006904A0"/>
    <w:rsid w:val="00690733"/>
    <w:rsid w:val="00692102"/>
    <w:rsid w:val="0069335C"/>
    <w:rsid w:val="00693A3C"/>
    <w:rsid w:val="00693EF2"/>
    <w:rsid w:val="006943AB"/>
    <w:rsid w:val="00695B86"/>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43CD"/>
    <w:rsid w:val="006D5C92"/>
    <w:rsid w:val="006D632F"/>
    <w:rsid w:val="006D79EB"/>
    <w:rsid w:val="006E080F"/>
    <w:rsid w:val="006E0904"/>
    <w:rsid w:val="006E2867"/>
    <w:rsid w:val="006E54FB"/>
    <w:rsid w:val="006F0768"/>
    <w:rsid w:val="006F1312"/>
    <w:rsid w:val="006F2796"/>
    <w:rsid w:val="006F2A47"/>
    <w:rsid w:val="006F30A0"/>
    <w:rsid w:val="006F3FFE"/>
    <w:rsid w:val="006F54CA"/>
    <w:rsid w:val="006F7B93"/>
    <w:rsid w:val="0070057A"/>
    <w:rsid w:val="00701808"/>
    <w:rsid w:val="00701982"/>
    <w:rsid w:val="00703D70"/>
    <w:rsid w:val="007044A7"/>
    <w:rsid w:val="00704A14"/>
    <w:rsid w:val="00706155"/>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C76"/>
    <w:rsid w:val="00740346"/>
    <w:rsid w:val="007453D5"/>
    <w:rsid w:val="007473C6"/>
    <w:rsid w:val="00751A6B"/>
    <w:rsid w:val="00755FF3"/>
    <w:rsid w:val="007565BC"/>
    <w:rsid w:val="0075771F"/>
    <w:rsid w:val="007645C6"/>
    <w:rsid w:val="00765B36"/>
    <w:rsid w:val="00771ACF"/>
    <w:rsid w:val="007726E8"/>
    <w:rsid w:val="0077373F"/>
    <w:rsid w:val="0077379B"/>
    <w:rsid w:val="007741D4"/>
    <w:rsid w:val="0077565C"/>
    <w:rsid w:val="00776523"/>
    <w:rsid w:val="00780AE9"/>
    <w:rsid w:val="00781A02"/>
    <w:rsid w:val="007827A8"/>
    <w:rsid w:val="00782B22"/>
    <w:rsid w:val="00785A25"/>
    <w:rsid w:val="007860E2"/>
    <w:rsid w:val="00787737"/>
    <w:rsid w:val="0079098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000"/>
    <w:rsid w:val="007C3A99"/>
    <w:rsid w:val="007C4D53"/>
    <w:rsid w:val="007C7A27"/>
    <w:rsid w:val="007D0427"/>
    <w:rsid w:val="007D128A"/>
    <w:rsid w:val="007D3480"/>
    <w:rsid w:val="007D4A3E"/>
    <w:rsid w:val="007D650F"/>
    <w:rsid w:val="007D79DE"/>
    <w:rsid w:val="007E0885"/>
    <w:rsid w:val="007E10D1"/>
    <w:rsid w:val="007E1800"/>
    <w:rsid w:val="007E44B2"/>
    <w:rsid w:val="007E4EAF"/>
    <w:rsid w:val="007E6614"/>
    <w:rsid w:val="007E7D66"/>
    <w:rsid w:val="007F13C1"/>
    <w:rsid w:val="007F30E2"/>
    <w:rsid w:val="007F59C5"/>
    <w:rsid w:val="007F662A"/>
    <w:rsid w:val="007F680B"/>
    <w:rsid w:val="00800E99"/>
    <w:rsid w:val="0080239F"/>
    <w:rsid w:val="00803884"/>
    <w:rsid w:val="008042B8"/>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341E"/>
    <w:rsid w:val="00845401"/>
    <w:rsid w:val="0084657B"/>
    <w:rsid w:val="00846E24"/>
    <w:rsid w:val="0085069D"/>
    <w:rsid w:val="00851437"/>
    <w:rsid w:val="00853F74"/>
    <w:rsid w:val="008555FC"/>
    <w:rsid w:val="008560EB"/>
    <w:rsid w:val="008579EC"/>
    <w:rsid w:val="00860F86"/>
    <w:rsid w:val="008633D1"/>
    <w:rsid w:val="008665CB"/>
    <w:rsid w:val="0086744B"/>
    <w:rsid w:val="0086749E"/>
    <w:rsid w:val="00867B53"/>
    <w:rsid w:val="0087024E"/>
    <w:rsid w:val="008726E5"/>
    <w:rsid w:val="00872EDF"/>
    <w:rsid w:val="0087456B"/>
    <w:rsid w:val="00876601"/>
    <w:rsid w:val="00876DC4"/>
    <w:rsid w:val="00877F0B"/>
    <w:rsid w:val="008826E8"/>
    <w:rsid w:val="00883020"/>
    <w:rsid w:val="00892249"/>
    <w:rsid w:val="0089667E"/>
    <w:rsid w:val="008A10AC"/>
    <w:rsid w:val="008A1258"/>
    <w:rsid w:val="008A5616"/>
    <w:rsid w:val="008A5DBE"/>
    <w:rsid w:val="008A7F20"/>
    <w:rsid w:val="008B1F2D"/>
    <w:rsid w:val="008B2A64"/>
    <w:rsid w:val="008B3C7A"/>
    <w:rsid w:val="008B43D3"/>
    <w:rsid w:val="008B6151"/>
    <w:rsid w:val="008B6F10"/>
    <w:rsid w:val="008C0B4D"/>
    <w:rsid w:val="008C10F3"/>
    <w:rsid w:val="008C4A80"/>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2877"/>
    <w:rsid w:val="009242EE"/>
    <w:rsid w:val="009251AF"/>
    <w:rsid w:val="00925243"/>
    <w:rsid w:val="00926160"/>
    <w:rsid w:val="0092619A"/>
    <w:rsid w:val="0093041C"/>
    <w:rsid w:val="00931A50"/>
    <w:rsid w:val="00931B16"/>
    <w:rsid w:val="00931FBB"/>
    <w:rsid w:val="009320D3"/>
    <w:rsid w:val="009327B7"/>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20BC"/>
    <w:rsid w:val="009B4AB6"/>
    <w:rsid w:val="009B5470"/>
    <w:rsid w:val="009B6521"/>
    <w:rsid w:val="009B6EFE"/>
    <w:rsid w:val="009B7385"/>
    <w:rsid w:val="009C1563"/>
    <w:rsid w:val="009C59FA"/>
    <w:rsid w:val="009C72A0"/>
    <w:rsid w:val="009D0DF3"/>
    <w:rsid w:val="009D3236"/>
    <w:rsid w:val="009D36E8"/>
    <w:rsid w:val="009D3AF7"/>
    <w:rsid w:val="009D3BE5"/>
    <w:rsid w:val="009D5C26"/>
    <w:rsid w:val="009D694A"/>
    <w:rsid w:val="009D6A8E"/>
    <w:rsid w:val="009E10A4"/>
    <w:rsid w:val="009E29BD"/>
    <w:rsid w:val="009E62EE"/>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574D3"/>
    <w:rsid w:val="00A60ADD"/>
    <w:rsid w:val="00A61832"/>
    <w:rsid w:val="00A61840"/>
    <w:rsid w:val="00A62A99"/>
    <w:rsid w:val="00A63E3E"/>
    <w:rsid w:val="00A64190"/>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C6C65"/>
    <w:rsid w:val="00AD0B65"/>
    <w:rsid w:val="00AD2A26"/>
    <w:rsid w:val="00AD3194"/>
    <w:rsid w:val="00AD38FA"/>
    <w:rsid w:val="00AD439D"/>
    <w:rsid w:val="00AD5ED5"/>
    <w:rsid w:val="00AD7600"/>
    <w:rsid w:val="00AD780E"/>
    <w:rsid w:val="00AE1A60"/>
    <w:rsid w:val="00AE4547"/>
    <w:rsid w:val="00AE5562"/>
    <w:rsid w:val="00AF2C46"/>
    <w:rsid w:val="00AF3D78"/>
    <w:rsid w:val="00AF4104"/>
    <w:rsid w:val="00AF51A4"/>
    <w:rsid w:val="00AF51BE"/>
    <w:rsid w:val="00B00832"/>
    <w:rsid w:val="00B045FD"/>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33E0"/>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6091F"/>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1D3C"/>
    <w:rsid w:val="00BC3EC9"/>
    <w:rsid w:val="00BC47F0"/>
    <w:rsid w:val="00BC5166"/>
    <w:rsid w:val="00BC734D"/>
    <w:rsid w:val="00BC7708"/>
    <w:rsid w:val="00BD39F4"/>
    <w:rsid w:val="00BD5748"/>
    <w:rsid w:val="00BD63BF"/>
    <w:rsid w:val="00BE1909"/>
    <w:rsid w:val="00BE261A"/>
    <w:rsid w:val="00BE2B14"/>
    <w:rsid w:val="00BE2BB8"/>
    <w:rsid w:val="00BE73BC"/>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0CBF"/>
    <w:rsid w:val="00C230AF"/>
    <w:rsid w:val="00C262A5"/>
    <w:rsid w:val="00C313F9"/>
    <w:rsid w:val="00C31CCA"/>
    <w:rsid w:val="00C32C4F"/>
    <w:rsid w:val="00C33A4F"/>
    <w:rsid w:val="00C33F47"/>
    <w:rsid w:val="00C34F5D"/>
    <w:rsid w:val="00C4222D"/>
    <w:rsid w:val="00C45ECC"/>
    <w:rsid w:val="00C4705C"/>
    <w:rsid w:val="00C47F7C"/>
    <w:rsid w:val="00C52A56"/>
    <w:rsid w:val="00C540DF"/>
    <w:rsid w:val="00C54989"/>
    <w:rsid w:val="00C54AF4"/>
    <w:rsid w:val="00C560E5"/>
    <w:rsid w:val="00C61D41"/>
    <w:rsid w:val="00C63121"/>
    <w:rsid w:val="00C655C8"/>
    <w:rsid w:val="00C667C1"/>
    <w:rsid w:val="00C66ABA"/>
    <w:rsid w:val="00C708FE"/>
    <w:rsid w:val="00C71E9D"/>
    <w:rsid w:val="00C76F1E"/>
    <w:rsid w:val="00C773CA"/>
    <w:rsid w:val="00C77C08"/>
    <w:rsid w:val="00C77E76"/>
    <w:rsid w:val="00C8196E"/>
    <w:rsid w:val="00C8209E"/>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2E48"/>
    <w:rsid w:val="00CF3214"/>
    <w:rsid w:val="00CF6723"/>
    <w:rsid w:val="00CF76F9"/>
    <w:rsid w:val="00D00134"/>
    <w:rsid w:val="00D02E27"/>
    <w:rsid w:val="00D0378C"/>
    <w:rsid w:val="00D05C2E"/>
    <w:rsid w:val="00D06CB4"/>
    <w:rsid w:val="00D07926"/>
    <w:rsid w:val="00D100C0"/>
    <w:rsid w:val="00D10FF3"/>
    <w:rsid w:val="00D11730"/>
    <w:rsid w:val="00D14E1C"/>
    <w:rsid w:val="00D15B8E"/>
    <w:rsid w:val="00D17A7E"/>
    <w:rsid w:val="00D2290C"/>
    <w:rsid w:val="00D24342"/>
    <w:rsid w:val="00D2467B"/>
    <w:rsid w:val="00D30C09"/>
    <w:rsid w:val="00D30C0C"/>
    <w:rsid w:val="00D32B76"/>
    <w:rsid w:val="00D34205"/>
    <w:rsid w:val="00D3558F"/>
    <w:rsid w:val="00D3688F"/>
    <w:rsid w:val="00D36A14"/>
    <w:rsid w:val="00D41642"/>
    <w:rsid w:val="00D419A5"/>
    <w:rsid w:val="00D4260C"/>
    <w:rsid w:val="00D43D91"/>
    <w:rsid w:val="00D56276"/>
    <w:rsid w:val="00D6697C"/>
    <w:rsid w:val="00D710A6"/>
    <w:rsid w:val="00D7185E"/>
    <w:rsid w:val="00D7412E"/>
    <w:rsid w:val="00D75C6D"/>
    <w:rsid w:val="00D824C9"/>
    <w:rsid w:val="00D83A26"/>
    <w:rsid w:val="00D902B2"/>
    <w:rsid w:val="00D917ED"/>
    <w:rsid w:val="00D96426"/>
    <w:rsid w:val="00DA0EB4"/>
    <w:rsid w:val="00DA20EF"/>
    <w:rsid w:val="00DA2E34"/>
    <w:rsid w:val="00DA3BEA"/>
    <w:rsid w:val="00DA43DE"/>
    <w:rsid w:val="00DA484A"/>
    <w:rsid w:val="00DA5D42"/>
    <w:rsid w:val="00DB05C2"/>
    <w:rsid w:val="00DB0A45"/>
    <w:rsid w:val="00DB1B74"/>
    <w:rsid w:val="00DB4C25"/>
    <w:rsid w:val="00DB5324"/>
    <w:rsid w:val="00DB7FF2"/>
    <w:rsid w:val="00DC4FCC"/>
    <w:rsid w:val="00DC6D6B"/>
    <w:rsid w:val="00DD00AA"/>
    <w:rsid w:val="00DD051D"/>
    <w:rsid w:val="00DD0DB7"/>
    <w:rsid w:val="00DD2E8B"/>
    <w:rsid w:val="00DD42FE"/>
    <w:rsid w:val="00DD4643"/>
    <w:rsid w:val="00DD5E8C"/>
    <w:rsid w:val="00DD7837"/>
    <w:rsid w:val="00DE05D5"/>
    <w:rsid w:val="00DE13DB"/>
    <w:rsid w:val="00DE4106"/>
    <w:rsid w:val="00DE6201"/>
    <w:rsid w:val="00DE6ADB"/>
    <w:rsid w:val="00DF1450"/>
    <w:rsid w:val="00DF27D4"/>
    <w:rsid w:val="00DF2D1C"/>
    <w:rsid w:val="00DF7C63"/>
    <w:rsid w:val="00E00803"/>
    <w:rsid w:val="00E010A1"/>
    <w:rsid w:val="00E01CD8"/>
    <w:rsid w:val="00E027F6"/>
    <w:rsid w:val="00E0513B"/>
    <w:rsid w:val="00E05833"/>
    <w:rsid w:val="00E067D2"/>
    <w:rsid w:val="00E14A1F"/>
    <w:rsid w:val="00E21EB3"/>
    <w:rsid w:val="00E22BD2"/>
    <w:rsid w:val="00E247D7"/>
    <w:rsid w:val="00E254BC"/>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2239"/>
    <w:rsid w:val="00E55FD1"/>
    <w:rsid w:val="00E57A18"/>
    <w:rsid w:val="00E620DB"/>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2F8D"/>
    <w:rsid w:val="00E93384"/>
    <w:rsid w:val="00E95196"/>
    <w:rsid w:val="00E97697"/>
    <w:rsid w:val="00EA165F"/>
    <w:rsid w:val="00EB22CB"/>
    <w:rsid w:val="00EB2DDC"/>
    <w:rsid w:val="00EB494D"/>
    <w:rsid w:val="00EB4CFF"/>
    <w:rsid w:val="00EB5276"/>
    <w:rsid w:val="00EB69F5"/>
    <w:rsid w:val="00EC6605"/>
    <w:rsid w:val="00ED10AC"/>
    <w:rsid w:val="00ED3D9D"/>
    <w:rsid w:val="00ED4E48"/>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1261"/>
    <w:rsid w:val="00F23948"/>
    <w:rsid w:val="00F24A14"/>
    <w:rsid w:val="00F25522"/>
    <w:rsid w:val="00F2639D"/>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D71C4"/>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tm201">
    <w:name w:val="tm201"/>
    <w:qFormat/>
    <w:rsid w:val="003C2D7C"/>
    <w:rPr>
      <w:rFonts w:ascii="Arial" w:hAnsi="Arial" w:cs="Arial" w:hint="default"/>
      <w:b/>
      <w:i/>
      <w:spacing w:val="0"/>
      <w:sz w:val="36"/>
      <w:szCs w:val="36"/>
    </w:rPr>
  </w:style>
  <w:style w:type="paragraph" w:customStyle="1" w:styleId="10">
    <w:name w:val="Παράγραφος λίστας1"/>
    <w:basedOn w:val="a"/>
    <w:qFormat/>
    <w:rsid w:val="00D4260C"/>
    <w:pPr>
      <w:suppressAutoHyphens/>
      <w:ind w:left="720"/>
      <w:contextualSpacing/>
    </w:pPr>
    <w:rPr>
      <w:color w:val="00000A"/>
      <w:kern w:val="1"/>
      <w:sz w:val="24"/>
      <w:szCs w:val="24"/>
    </w:rPr>
  </w:style>
  <w:style w:type="character" w:styleId="afa">
    <w:name w:val="Intense Emphasis"/>
    <w:qFormat/>
    <w:rsid w:val="00D02E27"/>
    <w:rPr>
      <w:b/>
      <w:bCs/>
    </w:rPr>
  </w:style>
  <w:style w:type="paragraph" w:customStyle="1" w:styleId="26">
    <w:name w:val="Σώμα κείμενου 26"/>
    <w:basedOn w:val="a"/>
    <w:qFormat/>
    <w:rsid w:val="00D02E27"/>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D02E27"/>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D02E27"/>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D02E27"/>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D02E27"/>
    <w:pPr>
      <w:suppressAutoHyphens/>
      <w:ind w:left="720"/>
      <w:contextualSpacing/>
    </w:pPr>
    <w:rPr>
      <w:kern w:val="2"/>
      <w:sz w:val="24"/>
      <w:szCs w:val="24"/>
    </w:rPr>
  </w:style>
  <w:style w:type="character" w:customStyle="1" w:styleId="markedcontent">
    <w:name w:val="markedcontent"/>
    <w:basedOn w:val="a0"/>
    <w:rsid w:val="006D43CD"/>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F993D50-1429-467B-8A05-28B03C2A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7231</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2023-06-29T06:50:00Z</cp:lastPrinted>
  <dcterms:created xsi:type="dcterms:W3CDTF">2023-07-14T07:54:00Z</dcterms:created>
  <dcterms:modified xsi:type="dcterms:W3CDTF">2023-07-14T08:19:00Z</dcterms:modified>
</cp:coreProperties>
</file>