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A5D" w:rsidRPr="00DD5E8C" w:rsidRDefault="00D7185E" w:rsidP="00D7185E">
      <w:pPr>
        <w:pStyle w:val="1"/>
        <w:widowControl w:val="0"/>
        <w:ind w:left="426" w:hanging="142"/>
        <w:rPr>
          <w:rFonts w:asciiTheme="minorHAnsi" w:hAnsiTheme="minorHAnsi" w:cstheme="minorHAnsi"/>
          <w:b/>
          <w:sz w:val="22"/>
          <w:szCs w:val="22"/>
        </w:rPr>
      </w:pPr>
      <w:r w:rsidRPr="00DD5E8C">
        <w:rPr>
          <w:rFonts w:asciiTheme="minorHAnsi" w:hAnsiTheme="minorHAnsi" w:cstheme="minorHAnsi"/>
          <w:b/>
          <w:sz w:val="22"/>
          <w:szCs w:val="22"/>
        </w:rPr>
        <w:t xml:space="preserve">  </w:t>
      </w:r>
      <w:r w:rsidR="00F47A5D" w:rsidRPr="00DD5E8C">
        <w:rPr>
          <w:rFonts w:asciiTheme="minorHAnsi" w:hAnsiTheme="minorHAnsi" w:cstheme="minorHAnsi"/>
          <w:b/>
          <w:sz w:val="22"/>
          <w:szCs w:val="22"/>
        </w:rPr>
        <w:t xml:space="preserve">ΕΛΛΗΝΙΚΗ  ΔΗΜΟΚΡΑΤΙΑ </w:t>
      </w:r>
      <w:r w:rsidR="00F47A5D" w:rsidRPr="00DD5E8C">
        <w:rPr>
          <w:rFonts w:asciiTheme="minorHAnsi" w:hAnsiTheme="minorHAnsi" w:cstheme="minorHAnsi"/>
          <w:b/>
          <w:sz w:val="22"/>
          <w:szCs w:val="22"/>
        </w:rPr>
        <w:tab/>
      </w:r>
      <w:r w:rsidR="00F47A5D" w:rsidRPr="00DD5E8C">
        <w:rPr>
          <w:rFonts w:asciiTheme="minorHAnsi" w:hAnsiTheme="minorHAnsi" w:cstheme="minorHAnsi"/>
          <w:b/>
          <w:sz w:val="22"/>
          <w:szCs w:val="22"/>
        </w:rPr>
        <w:tab/>
      </w:r>
      <w:r w:rsidR="00F47A5D" w:rsidRPr="00DD5E8C">
        <w:rPr>
          <w:rFonts w:asciiTheme="minorHAnsi" w:hAnsiTheme="minorHAnsi" w:cstheme="minorHAnsi"/>
          <w:b/>
          <w:sz w:val="22"/>
          <w:szCs w:val="22"/>
        </w:rPr>
        <w:tab/>
      </w:r>
      <w:r w:rsidR="00F47A5D" w:rsidRPr="00DD5E8C">
        <w:rPr>
          <w:rFonts w:asciiTheme="minorHAnsi" w:hAnsiTheme="minorHAnsi" w:cstheme="minorHAnsi"/>
          <w:b/>
          <w:sz w:val="22"/>
          <w:szCs w:val="22"/>
        </w:rPr>
        <w:tab/>
      </w:r>
      <w:r w:rsidR="00F47A5D" w:rsidRPr="00DD5E8C">
        <w:rPr>
          <w:rFonts w:asciiTheme="minorHAnsi" w:hAnsiTheme="minorHAnsi" w:cstheme="minorHAnsi"/>
          <w:b/>
          <w:sz w:val="22"/>
          <w:szCs w:val="22"/>
        </w:rPr>
        <w:tab/>
        <w:t xml:space="preserve"> </w:t>
      </w:r>
    </w:p>
    <w:p w:rsidR="00F47A5D" w:rsidRPr="00DD5E8C" w:rsidRDefault="00D7185E" w:rsidP="00D7185E">
      <w:pPr>
        <w:autoSpaceDE w:val="0"/>
        <w:spacing w:before="4" w:after="4"/>
        <w:ind w:left="284" w:hanging="142"/>
        <w:rPr>
          <w:rFonts w:asciiTheme="minorHAnsi" w:hAnsiTheme="minorHAnsi" w:cstheme="minorHAnsi"/>
          <w:b/>
          <w:sz w:val="22"/>
          <w:szCs w:val="22"/>
        </w:rPr>
      </w:pPr>
      <w:r w:rsidRPr="00DD5E8C">
        <w:rPr>
          <w:rFonts w:asciiTheme="minorHAnsi" w:hAnsiTheme="minorHAnsi" w:cstheme="minorHAnsi"/>
          <w:b/>
          <w:sz w:val="22"/>
          <w:szCs w:val="22"/>
        </w:rPr>
        <w:t xml:space="preserve">      </w:t>
      </w:r>
      <w:r w:rsidR="00F47A5D" w:rsidRPr="00DD5E8C">
        <w:rPr>
          <w:rFonts w:asciiTheme="minorHAnsi" w:hAnsiTheme="minorHAnsi" w:cstheme="minorHAnsi"/>
          <w:b/>
          <w:sz w:val="22"/>
          <w:szCs w:val="22"/>
          <w:lang w:val="en-US"/>
        </w:rPr>
        <w:t>NOMO</w:t>
      </w:r>
      <w:r w:rsidR="00F47A5D" w:rsidRPr="00DD5E8C">
        <w:rPr>
          <w:rFonts w:asciiTheme="minorHAnsi" w:hAnsiTheme="minorHAnsi" w:cstheme="minorHAnsi"/>
          <w:b/>
          <w:sz w:val="22"/>
          <w:szCs w:val="22"/>
        </w:rPr>
        <w:t xml:space="preserve">Σ ΒΟΙΩΤΙΑΣ                                                                           </w:t>
      </w:r>
      <w:r w:rsidR="00F47A5D" w:rsidRPr="00DD5E8C">
        <w:rPr>
          <w:rFonts w:asciiTheme="minorHAnsi" w:eastAsia="Calibri" w:hAnsiTheme="minorHAnsi" w:cstheme="minorHAnsi"/>
          <w:b/>
          <w:iCs/>
          <w:position w:val="2"/>
          <w:sz w:val="22"/>
          <w:szCs w:val="22"/>
        </w:rPr>
        <w:t xml:space="preserve">  </w:t>
      </w:r>
    </w:p>
    <w:p w:rsidR="00F47A5D" w:rsidRPr="00DD5E8C" w:rsidRDefault="001069AD" w:rsidP="001069AD">
      <w:pPr>
        <w:pStyle w:val="2"/>
        <w:widowControl w:val="0"/>
        <w:numPr>
          <w:ilvl w:val="1"/>
          <w:numId w:val="0"/>
        </w:numPr>
        <w:tabs>
          <w:tab w:val="num" w:pos="-284"/>
        </w:tabs>
        <w:spacing w:before="4" w:after="4"/>
        <w:rPr>
          <w:rFonts w:asciiTheme="minorHAnsi" w:hAnsiTheme="minorHAnsi" w:cstheme="minorHAnsi"/>
          <w:color w:val="auto"/>
          <w:sz w:val="22"/>
          <w:szCs w:val="22"/>
        </w:rPr>
      </w:pPr>
      <w:r w:rsidRPr="00DD5E8C">
        <w:rPr>
          <w:rFonts w:asciiTheme="minorHAnsi" w:hAnsiTheme="minorHAnsi" w:cstheme="minorHAnsi"/>
          <w:color w:val="auto"/>
          <w:sz w:val="22"/>
          <w:szCs w:val="22"/>
        </w:rPr>
        <w:t xml:space="preserve">        </w:t>
      </w:r>
      <w:r w:rsidR="00F47A5D" w:rsidRPr="00DD5E8C">
        <w:rPr>
          <w:rFonts w:asciiTheme="minorHAnsi" w:hAnsiTheme="minorHAnsi" w:cstheme="minorHAnsi"/>
          <w:color w:val="auto"/>
          <w:sz w:val="22"/>
          <w:szCs w:val="22"/>
        </w:rPr>
        <w:t xml:space="preserve">ΔΗΜΟΣ ΛΕΒΑΔΕΩΝ </w:t>
      </w:r>
      <w:r w:rsidR="00F47A5D" w:rsidRPr="00DD5E8C">
        <w:rPr>
          <w:rFonts w:asciiTheme="minorHAnsi" w:eastAsia="Calibri" w:hAnsiTheme="minorHAnsi" w:cstheme="minorHAnsi"/>
          <w:iCs/>
          <w:color w:val="auto"/>
          <w:position w:val="2"/>
          <w:sz w:val="22"/>
          <w:szCs w:val="22"/>
        </w:rPr>
        <w:t xml:space="preserve">                                                                                </w:t>
      </w:r>
      <w:r w:rsidR="007044A7" w:rsidRPr="00DD5E8C">
        <w:rPr>
          <w:rFonts w:asciiTheme="minorHAnsi" w:eastAsia="Calibri" w:hAnsiTheme="minorHAnsi" w:cstheme="minorHAnsi"/>
          <w:iCs/>
          <w:color w:val="auto"/>
          <w:position w:val="2"/>
          <w:sz w:val="22"/>
          <w:szCs w:val="22"/>
        </w:rPr>
        <w:t xml:space="preserve"> </w:t>
      </w:r>
      <w:r w:rsidRPr="00DD5E8C">
        <w:rPr>
          <w:rFonts w:asciiTheme="minorHAnsi" w:eastAsia="Calibri" w:hAnsiTheme="minorHAnsi" w:cstheme="minorHAnsi"/>
          <w:iCs/>
          <w:color w:val="auto"/>
          <w:position w:val="2"/>
          <w:sz w:val="22"/>
          <w:szCs w:val="22"/>
        </w:rPr>
        <w:t xml:space="preserve"> </w:t>
      </w:r>
    </w:p>
    <w:p w:rsidR="00AF4104" w:rsidRPr="00DD5E8C" w:rsidRDefault="00325DD2" w:rsidP="00793AC6">
      <w:pPr>
        <w:autoSpaceDE w:val="0"/>
        <w:ind w:left="142" w:hanging="142"/>
        <w:jc w:val="right"/>
        <w:rPr>
          <w:rFonts w:asciiTheme="minorHAnsi" w:hAnsiTheme="minorHAnsi" w:cstheme="minorHAnsi"/>
          <w:sz w:val="22"/>
          <w:szCs w:val="22"/>
        </w:rPr>
      </w:pPr>
      <w:r w:rsidRPr="00DD5E8C">
        <w:rPr>
          <w:rFonts w:asciiTheme="minorHAnsi" w:eastAsia="Calibri" w:hAnsiTheme="minorHAnsi" w:cstheme="minorHAnsi"/>
          <w:b/>
          <w:bCs/>
          <w:sz w:val="22"/>
          <w:szCs w:val="22"/>
          <w:u w:val="single"/>
          <w:shd w:val="clear" w:color="auto" w:fill="FFFFFF"/>
        </w:rPr>
        <w:t xml:space="preserve"> </w:t>
      </w:r>
      <w:r w:rsidR="00AF4104" w:rsidRPr="00DD5E8C">
        <w:rPr>
          <w:rFonts w:asciiTheme="minorHAnsi" w:eastAsia="Calibri" w:hAnsiTheme="minorHAnsi" w:cstheme="minorHAnsi"/>
          <w:b/>
          <w:bCs/>
          <w:sz w:val="22"/>
          <w:szCs w:val="22"/>
          <w:u w:val="single"/>
          <w:shd w:val="clear" w:color="auto" w:fill="FFFFFF"/>
        </w:rPr>
        <w:t>ΑΝΑΡΤΗΤΕΑ</w:t>
      </w:r>
      <w:r w:rsidR="00AF4104" w:rsidRPr="00DD5E8C">
        <w:rPr>
          <w:rFonts w:asciiTheme="minorHAnsi" w:eastAsia="Calibri" w:hAnsiTheme="minorHAnsi" w:cstheme="minorHAnsi"/>
          <w:b/>
          <w:bCs/>
          <w:sz w:val="22"/>
          <w:szCs w:val="22"/>
          <w:u w:val="single"/>
        </w:rPr>
        <w:t xml:space="preserve"> ΣΤΗ ΔΙΑΥΓΕΙΑ </w:t>
      </w:r>
      <w:r w:rsidR="00AF4104" w:rsidRPr="00DD5E8C">
        <w:rPr>
          <w:rFonts w:asciiTheme="minorHAnsi" w:eastAsia="Calibri" w:hAnsiTheme="minorHAnsi" w:cstheme="minorHAnsi"/>
          <w:b/>
          <w:bCs/>
          <w:sz w:val="22"/>
          <w:szCs w:val="22"/>
        </w:rPr>
        <w:t xml:space="preserve"> </w:t>
      </w:r>
    </w:p>
    <w:p w:rsidR="00AF4104" w:rsidRPr="00DD5E8C" w:rsidRDefault="00AF4104" w:rsidP="00793AC6">
      <w:pPr>
        <w:ind w:left="142" w:hanging="142"/>
        <w:jc w:val="center"/>
        <w:rPr>
          <w:rFonts w:asciiTheme="minorHAnsi" w:hAnsiTheme="minorHAnsi" w:cstheme="minorHAnsi"/>
          <w:sz w:val="22"/>
          <w:szCs w:val="22"/>
        </w:rPr>
      </w:pPr>
      <w:r w:rsidRPr="00DD5E8C">
        <w:rPr>
          <w:rFonts w:asciiTheme="minorHAnsi" w:eastAsia="Calibri" w:hAnsiTheme="minorHAnsi" w:cstheme="minorHAnsi"/>
          <w:b/>
          <w:bCs/>
          <w:position w:val="2"/>
          <w:sz w:val="22"/>
          <w:szCs w:val="22"/>
        </w:rPr>
        <w:t xml:space="preserve">                                                                                                         </w:t>
      </w:r>
      <w:r w:rsidR="00325DD2" w:rsidRPr="00DD5E8C">
        <w:rPr>
          <w:rFonts w:asciiTheme="minorHAnsi" w:eastAsia="Calibri" w:hAnsiTheme="minorHAnsi" w:cstheme="minorHAnsi"/>
          <w:b/>
          <w:bCs/>
          <w:position w:val="2"/>
          <w:sz w:val="22"/>
          <w:szCs w:val="22"/>
        </w:rPr>
        <w:t xml:space="preserve">               </w:t>
      </w:r>
      <w:r w:rsidRPr="00DD5E8C">
        <w:rPr>
          <w:rFonts w:asciiTheme="minorHAnsi" w:eastAsia="Calibri" w:hAnsiTheme="minorHAnsi" w:cstheme="minorHAnsi"/>
          <w:b/>
          <w:bCs/>
          <w:position w:val="2"/>
          <w:sz w:val="22"/>
          <w:szCs w:val="22"/>
        </w:rPr>
        <w:t xml:space="preserve"> </w:t>
      </w:r>
      <w:r w:rsidR="00325DD2" w:rsidRPr="00DD5E8C">
        <w:rPr>
          <w:rFonts w:asciiTheme="minorHAnsi" w:eastAsia="Calibri" w:hAnsiTheme="minorHAnsi" w:cstheme="minorHAnsi"/>
          <w:b/>
          <w:bCs/>
          <w:position w:val="2"/>
          <w:sz w:val="22"/>
          <w:szCs w:val="22"/>
        </w:rPr>
        <w:t xml:space="preserve"> </w:t>
      </w:r>
      <w:r w:rsidRPr="00DD5E8C">
        <w:rPr>
          <w:rFonts w:asciiTheme="minorHAnsi" w:eastAsia="Calibri" w:hAnsiTheme="minorHAnsi" w:cstheme="minorHAnsi"/>
          <w:b/>
          <w:bCs/>
          <w:position w:val="2"/>
          <w:sz w:val="22"/>
          <w:szCs w:val="22"/>
        </w:rPr>
        <w:t xml:space="preserve">ΑΡΙΘΜ.ΠΡΩΤ:  </w:t>
      </w:r>
      <w:r w:rsidR="008042B8">
        <w:rPr>
          <w:rFonts w:asciiTheme="minorHAnsi" w:eastAsia="Calibri" w:hAnsiTheme="minorHAnsi" w:cstheme="minorHAnsi"/>
          <w:b/>
          <w:bCs/>
          <w:position w:val="2"/>
          <w:sz w:val="22"/>
          <w:szCs w:val="22"/>
        </w:rPr>
        <w:t xml:space="preserve"> </w:t>
      </w:r>
      <w:r w:rsidR="008826E8" w:rsidRPr="00DD5E8C">
        <w:rPr>
          <w:rFonts w:asciiTheme="minorHAnsi" w:eastAsia="Calibri" w:hAnsiTheme="minorHAnsi" w:cstheme="minorHAnsi"/>
          <w:b/>
          <w:bCs/>
          <w:position w:val="2"/>
          <w:sz w:val="22"/>
          <w:szCs w:val="22"/>
        </w:rPr>
        <w:t xml:space="preserve"> </w:t>
      </w:r>
      <w:r w:rsidR="00B60C0F">
        <w:rPr>
          <w:rFonts w:asciiTheme="minorHAnsi" w:eastAsia="Calibri" w:hAnsiTheme="minorHAnsi" w:cstheme="minorHAnsi"/>
          <w:b/>
          <w:bCs/>
          <w:position w:val="2"/>
          <w:sz w:val="22"/>
          <w:szCs w:val="22"/>
        </w:rPr>
        <w:t>13919</w:t>
      </w:r>
    </w:p>
    <w:p w:rsidR="00AF4104" w:rsidRPr="00DD5E8C" w:rsidRDefault="00AF4104" w:rsidP="00793AC6">
      <w:pPr>
        <w:ind w:left="142" w:hanging="142"/>
        <w:jc w:val="center"/>
        <w:outlineLvl w:val="0"/>
        <w:rPr>
          <w:rFonts w:asciiTheme="minorHAnsi" w:hAnsiTheme="minorHAnsi" w:cstheme="minorHAnsi"/>
          <w:sz w:val="22"/>
          <w:szCs w:val="22"/>
        </w:rPr>
      </w:pPr>
      <w:r w:rsidRPr="00DD5E8C">
        <w:rPr>
          <w:rFonts w:asciiTheme="minorHAnsi" w:eastAsia="Calibri" w:hAnsiTheme="minorHAnsi" w:cstheme="minorHAnsi"/>
          <w:b/>
          <w:bCs/>
          <w:iCs/>
          <w:position w:val="2"/>
          <w:sz w:val="22"/>
          <w:szCs w:val="22"/>
        </w:rPr>
        <w:t xml:space="preserve">                                                                                                                    </w:t>
      </w:r>
      <w:r w:rsidR="00325DD2" w:rsidRPr="00DD5E8C">
        <w:rPr>
          <w:rFonts w:asciiTheme="minorHAnsi" w:eastAsia="Calibri" w:hAnsiTheme="minorHAnsi" w:cstheme="minorHAnsi"/>
          <w:b/>
          <w:bCs/>
          <w:iCs/>
          <w:position w:val="2"/>
          <w:sz w:val="22"/>
          <w:szCs w:val="22"/>
        </w:rPr>
        <w:t xml:space="preserve">    </w:t>
      </w:r>
      <w:r w:rsidRPr="00DD5E8C">
        <w:rPr>
          <w:rFonts w:asciiTheme="minorHAnsi" w:eastAsia="Calibri" w:hAnsiTheme="minorHAnsi" w:cstheme="minorHAnsi"/>
          <w:b/>
          <w:bCs/>
          <w:iCs/>
          <w:position w:val="2"/>
          <w:sz w:val="22"/>
          <w:szCs w:val="22"/>
        </w:rPr>
        <w:t xml:space="preserve">   </w:t>
      </w:r>
      <w:r w:rsidRPr="00DD5E8C">
        <w:rPr>
          <w:rFonts w:asciiTheme="minorHAnsi" w:eastAsia="Arial" w:hAnsiTheme="minorHAnsi" w:cstheme="minorHAnsi"/>
          <w:b/>
          <w:bCs/>
          <w:position w:val="2"/>
          <w:sz w:val="22"/>
          <w:szCs w:val="22"/>
        </w:rPr>
        <w:t xml:space="preserve">Λιβαδειά  </w:t>
      </w:r>
      <w:r w:rsidR="00B60C0F">
        <w:rPr>
          <w:rFonts w:asciiTheme="minorHAnsi" w:eastAsia="Arial" w:hAnsiTheme="minorHAnsi" w:cstheme="minorHAnsi"/>
          <w:b/>
          <w:bCs/>
          <w:position w:val="2"/>
          <w:sz w:val="22"/>
          <w:szCs w:val="22"/>
        </w:rPr>
        <w:t>13</w:t>
      </w:r>
      <w:r w:rsidR="00AD5ED5" w:rsidRPr="00DD5E8C">
        <w:rPr>
          <w:rFonts w:asciiTheme="minorHAnsi" w:eastAsia="Arial" w:hAnsiTheme="minorHAnsi" w:cstheme="minorHAnsi"/>
          <w:b/>
          <w:bCs/>
          <w:position w:val="2"/>
          <w:sz w:val="22"/>
          <w:szCs w:val="22"/>
        </w:rPr>
        <w:t xml:space="preserve"> </w:t>
      </w:r>
      <w:r w:rsidR="008042B8">
        <w:rPr>
          <w:rFonts w:asciiTheme="minorHAnsi" w:eastAsia="Arial" w:hAnsiTheme="minorHAnsi" w:cstheme="minorHAnsi"/>
          <w:b/>
          <w:bCs/>
          <w:position w:val="2"/>
          <w:sz w:val="22"/>
          <w:szCs w:val="22"/>
        </w:rPr>
        <w:t xml:space="preserve"> </w:t>
      </w:r>
      <w:r w:rsidR="00407633" w:rsidRPr="00DD5E8C">
        <w:rPr>
          <w:rFonts w:asciiTheme="minorHAnsi" w:eastAsia="Arial" w:hAnsiTheme="minorHAnsi" w:cstheme="minorHAnsi"/>
          <w:b/>
          <w:bCs/>
          <w:position w:val="2"/>
          <w:sz w:val="22"/>
          <w:szCs w:val="22"/>
        </w:rPr>
        <w:t xml:space="preserve"> / </w:t>
      </w:r>
      <w:r w:rsidR="008042B8">
        <w:rPr>
          <w:rFonts w:asciiTheme="minorHAnsi" w:eastAsia="Arial" w:hAnsiTheme="minorHAnsi" w:cstheme="minorHAnsi"/>
          <w:b/>
          <w:bCs/>
          <w:position w:val="2"/>
          <w:sz w:val="22"/>
          <w:szCs w:val="22"/>
        </w:rPr>
        <w:t>7</w:t>
      </w:r>
      <w:r w:rsidRPr="00DD5E8C">
        <w:rPr>
          <w:rFonts w:asciiTheme="minorHAnsi" w:eastAsia="Arial" w:hAnsiTheme="minorHAnsi" w:cstheme="minorHAnsi"/>
          <w:b/>
          <w:bCs/>
          <w:position w:val="2"/>
          <w:sz w:val="22"/>
          <w:szCs w:val="22"/>
        </w:rPr>
        <w:t>/202</w:t>
      </w:r>
      <w:r w:rsidR="00F47A5D" w:rsidRPr="00DD5E8C">
        <w:rPr>
          <w:rFonts w:asciiTheme="minorHAnsi" w:eastAsia="Arial" w:hAnsiTheme="minorHAnsi" w:cstheme="minorHAnsi"/>
          <w:b/>
          <w:bCs/>
          <w:position w:val="2"/>
          <w:sz w:val="22"/>
          <w:szCs w:val="22"/>
        </w:rPr>
        <w:t>3</w:t>
      </w:r>
    </w:p>
    <w:p w:rsidR="00AF4104" w:rsidRPr="00DD5E8C" w:rsidRDefault="00AF4104" w:rsidP="00793AC6">
      <w:pPr>
        <w:ind w:left="142" w:hanging="142"/>
        <w:rPr>
          <w:rFonts w:asciiTheme="minorHAnsi" w:hAnsiTheme="minorHAnsi" w:cstheme="minorHAnsi"/>
          <w:sz w:val="22"/>
          <w:szCs w:val="22"/>
        </w:rPr>
      </w:pPr>
      <w:r w:rsidRPr="00DD5E8C">
        <w:rPr>
          <w:rFonts w:asciiTheme="minorHAnsi" w:eastAsia="Arial" w:hAnsiTheme="minorHAnsi" w:cstheme="minorHAnsi"/>
          <w:b/>
          <w:bCs/>
          <w:iCs/>
          <w:position w:val="2"/>
          <w:sz w:val="22"/>
          <w:szCs w:val="22"/>
        </w:rPr>
        <w:t xml:space="preserve">                                                                                 </w:t>
      </w:r>
      <w:r w:rsidRPr="00DD5E8C">
        <w:rPr>
          <w:rFonts w:asciiTheme="minorHAnsi" w:eastAsia="Calibri" w:hAnsiTheme="minorHAnsi" w:cstheme="minorHAnsi"/>
          <w:b/>
          <w:bCs/>
          <w:position w:val="2"/>
          <w:sz w:val="22"/>
          <w:szCs w:val="22"/>
        </w:rPr>
        <w:t xml:space="preserve"> </w:t>
      </w:r>
      <w:r w:rsidRPr="00DD5E8C">
        <w:rPr>
          <w:rFonts w:asciiTheme="minorHAnsi" w:eastAsia="Arial" w:hAnsiTheme="minorHAnsi" w:cstheme="minorHAnsi"/>
          <w:b/>
          <w:bCs/>
          <w:iCs/>
          <w:position w:val="2"/>
          <w:sz w:val="22"/>
          <w:szCs w:val="22"/>
        </w:rPr>
        <w:t xml:space="preserve">    </w:t>
      </w:r>
    </w:p>
    <w:p w:rsidR="00AF4104" w:rsidRPr="00DD5E8C" w:rsidRDefault="00AF4104" w:rsidP="00793AC6">
      <w:pPr>
        <w:pStyle w:val="a9"/>
        <w:tabs>
          <w:tab w:val="clear" w:pos="4153"/>
          <w:tab w:val="clear" w:pos="8306"/>
          <w:tab w:val="left" w:pos="4110"/>
          <w:tab w:val="left" w:pos="4140"/>
        </w:tabs>
        <w:ind w:left="142" w:hanging="142"/>
        <w:rPr>
          <w:rFonts w:asciiTheme="minorHAnsi" w:hAnsiTheme="minorHAnsi" w:cstheme="minorHAnsi"/>
          <w:sz w:val="22"/>
          <w:szCs w:val="22"/>
        </w:rPr>
      </w:pPr>
      <w:r w:rsidRPr="00DD5E8C">
        <w:rPr>
          <w:rFonts w:asciiTheme="minorHAnsi" w:eastAsia="Arial" w:hAnsiTheme="minorHAnsi" w:cstheme="minorHAnsi"/>
          <w:b/>
          <w:bCs/>
          <w:position w:val="2"/>
          <w:sz w:val="22"/>
          <w:szCs w:val="22"/>
          <w:u w:val="single"/>
        </w:rPr>
        <w:t xml:space="preserve"> </w:t>
      </w:r>
    </w:p>
    <w:p w:rsidR="00AF4104" w:rsidRPr="00DD5E8C" w:rsidRDefault="00AF4104" w:rsidP="00793AC6">
      <w:pPr>
        <w:pStyle w:val="a9"/>
        <w:ind w:left="142" w:hanging="142"/>
        <w:jc w:val="center"/>
        <w:outlineLvl w:val="0"/>
        <w:rPr>
          <w:rFonts w:asciiTheme="minorHAnsi" w:hAnsiTheme="minorHAnsi" w:cstheme="minorHAnsi"/>
          <w:sz w:val="22"/>
          <w:szCs w:val="22"/>
        </w:rPr>
      </w:pPr>
      <w:r w:rsidRPr="00DD5E8C">
        <w:rPr>
          <w:rFonts w:asciiTheme="minorHAnsi" w:hAnsiTheme="minorHAnsi" w:cstheme="minorHAnsi"/>
          <w:b/>
          <w:bCs/>
          <w:sz w:val="22"/>
          <w:szCs w:val="22"/>
          <w:u w:val="single"/>
        </w:rPr>
        <w:t>ΑΠΟΣΠΑΣΜΑ</w:t>
      </w:r>
    </w:p>
    <w:p w:rsidR="00AF4104" w:rsidRPr="00DD5E8C" w:rsidRDefault="00AF4104" w:rsidP="00793AC6">
      <w:pPr>
        <w:pStyle w:val="a9"/>
        <w:ind w:left="142" w:hanging="142"/>
        <w:jc w:val="center"/>
        <w:rPr>
          <w:rFonts w:asciiTheme="minorHAnsi" w:hAnsiTheme="minorHAnsi" w:cstheme="minorHAnsi"/>
          <w:b/>
          <w:bCs/>
          <w:sz w:val="22"/>
          <w:szCs w:val="22"/>
        </w:rPr>
      </w:pPr>
    </w:p>
    <w:p w:rsidR="00AF4104" w:rsidRPr="00DD5E8C" w:rsidRDefault="00AF4104" w:rsidP="00793AC6">
      <w:pPr>
        <w:spacing w:line="276" w:lineRule="auto"/>
        <w:ind w:left="142" w:hanging="142"/>
        <w:jc w:val="center"/>
        <w:rPr>
          <w:rFonts w:asciiTheme="minorHAnsi" w:hAnsiTheme="minorHAnsi" w:cstheme="minorHAnsi"/>
          <w:sz w:val="22"/>
          <w:szCs w:val="22"/>
        </w:rPr>
      </w:pPr>
      <w:r w:rsidRPr="00DD5E8C">
        <w:rPr>
          <w:rFonts w:asciiTheme="minorHAnsi" w:hAnsiTheme="minorHAnsi" w:cstheme="minorHAnsi"/>
          <w:sz w:val="22"/>
          <w:szCs w:val="22"/>
        </w:rPr>
        <w:t>Από το πρακτικό της αριθμ.202</w:t>
      </w:r>
      <w:r w:rsidR="0089667E" w:rsidRPr="00DD5E8C">
        <w:rPr>
          <w:rFonts w:asciiTheme="minorHAnsi" w:hAnsiTheme="minorHAnsi" w:cstheme="minorHAnsi"/>
          <w:sz w:val="22"/>
          <w:szCs w:val="22"/>
        </w:rPr>
        <w:t>3</w:t>
      </w:r>
      <w:r w:rsidRPr="00DD5E8C">
        <w:rPr>
          <w:rFonts w:asciiTheme="minorHAnsi" w:hAnsiTheme="minorHAnsi" w:cstheme="minorHAnsi"/>
          <w:sz w:val="22"/>
          <w:szCs w:val="22"/>
        </w:rPr>
        <w:t>-</w:t>
      </w:r>
      <w:r w:rsidR="0089667E" w:rsidRPr="00DD5E8C">
        <w:rPr>
          <w:rFonts w:asciiTheme="minorHAnsi" w:hAnsiTheme="minorHAnsi" w:cstheme="minorHAnsi"/>
          <w:sz w:val="22"/>
          <w:szCs w:val="22"/>
        </w:rPr>
        <w:t>1</w:t>
      </w:r>
      <w:r w:rsidR="008042B8">
        <w:rPr>
          <w:rFonts w:asciiTheme="minorHAnsi" w:hAnsiTheme="minorHAnsi" w:cstheme="minorHAnsi"/>
          <w:sz w:val="22"/>
          <w:szCs w:val="22"/>
        </w:rPr>
        <w:t>4</w:t>
      </w:r>
      <w:r w:rsidRPr="00DD5E8C">
        <w:rPr>
          <w:rFonts w:asciiTheme="minorHAnsi" w:hAnsiTheme="minorHAnsi" w:cstheme="minorHAnsi"/>
          <w:sz w:val="22"/>
          <w:szCs w:val="22"/>
        </w:rPr>
        <w:t>ης Τακτικής Συνεδρίασης –</w:t>
      </w:r>
    </w:p>
    <w:p w:rsidR="00AF4104" w:rsidRPr="00DD5E8C" w:rsidRDefault="0089667E" w:rsidP="00793AC6">
      <w:pPr>
        <w:spacing w:line="276" w:lineRule="auto"/>
        <w:ind w:left="142" w:hanging="142"/>
        <w:jc w:val="center"/>
        <w:rPr>
          <w:rFonts w:asciiTheme="minorHAnsi" w:hAnsiTheme="minorHAnsi" w:cstheme="minorHAnsi"/>
          <w:sz w:val="22"/>
          <w:szCs w:val="22"/>
        </w:rPr>
      </w:pPr>
      <w:r w:rsidRPr="00DD5E8C">
        <w:rPr>
          <w:rFonts w:asciiTheme="minorHAnsi" w:hAnsiTheme="minorHAnsi" w:cstheme="minorHAnsi"/>
          <w:sz w:val="22"/>
          <w:szCs w:val="22"/>
        </w:rPr>
        <w:t xml:space="preserve"> </w:t>
      </w:r>
      <w:r w:rsidR="00AF4104" w:rsidRPr="00DD5E8C">
        <w:rPr>
          <w:rFonts w:asciiTheme="minorHAnsi" w:hAnsiTheme="minorHAnsi" w:cstheme="minorHAnsi"/>
          <w:sz w:val="22"/>
          <w:szCs w:val="22"/>
        </w:rPr>
        <w:t xml:space="preserve">του Δημοτικού Συμβουλίου </w:t>
      </w:r>
      <w:proofErr w:type="spellStart"/>
      <w:r w:rsidR="00AF4104" w:rsidRPr="00DD5E8C">
        <w:rPr>
          <w:rFonts w:asciiTheme="minorHAnsi" w:hAnsiTheme="minorHAnsi" w:cstheme="minorHAnsi"/>
          <w:sz w:val="22"/>
          <w:szCs w:val="22"/>
        </w:rPr>
        <w:t>Λεβαδέων</w:t>
      </w:r>
      <w:proofErr w:type="spellEnd"/>
    </w:p>
    <w:p w:rsidR="00AF4104" w:rsidRPr="00DD5E8C" w:rsidRDefault="00AF4104" w:rsidP="00793AC6">
      <w:pPr>
        <w:spacing w:line="276" w:lineRule="auto"/>
        <w:ind w:left="142" w:hanging="142"/>
        <w:jc w:val="center"/>
        <w:rPr>
          <w:rFonts w:asciiTheme="minorHAnsi" w:hAnsiTheme="minorHAnsi" w:cstheme="minorHAnsi"/>
          <w:sz w:val="22"/>
          <w:szCs w:val="22"/>
          <w:u w:val="single"/>
        </w:rPr>
      </w:pPr>
    </w:p>
    <w:p w:rsidR="00AF4104" w:rsidRPr="00DD5E8C" w:rsidRDefault="00AF4104" w:rsidP="00793AC6">
      <w:pPr>
        <w:spacing w:line="276" w:lineRule="auto"/>
        <w:ind w:left="142" w:hanging="142"/>
        <w:jc w:val="center"/>
        <w:rPr>
          <w:rFonts w:asciiTheme="minorHAnsi" w:eastAsia="Arial" w:hAnsiTheme="minorHAnsi" w:cstheme="minorHAnsi"/>
          <w:b/>
          <w:bCs/>
          <w:iCs/>
          <w:spacing w:val="-2"/>
          <w:sz w:val="22"/>
          <w:szCs w:val="22"/>
          <w:u w:val="single"/>
          <w:lang w:bidi="hi-IN"/>
        </w:rPr>
      </w:pPr>
      <w:r w:rsidRPr="00DD5E8C">
        <w:rPr>
          <w:rFonts w:asciiTheme="minorHAnsi" w:hAnsiTheme="minorHAnsi" w:cstheme="minorHAnsi"/>
          <w:sz w:val="22"/>
          <w:szCs w:val="22"/>
          <w:u w:val="single"/>
        </w:rPr>
        <w:t xml:space="preserve">Αριθμός απόφασης </w:t>
      </w:r>
      <w:r w:rsidRPr="00DD5E8C">
        <w:rPr>
          <w:rFonts w:asciiTheme="minorHAnsi" w:eastAsia="Arial" w:hAnsiTheme="minorHAnsi" w:cstheme="minorHAnsi"/>
          <w:b/>
          <w:bCs/>
          <w:iCs/>
          <w:spacing w:val="-2"/>
          <w:sz w:val="22"/>
          <w:szCs w:val="22"/>
          <w:u w:val="single"/>
          <w:lang w:bidi="hi-IN"/>
        </w:rPr>
        <w:t xml:space="preserve"> </w:t>
      </w:r>
      <w:r w:rsidR="00AD5ED5" w:rsidRPr="00DD5E8C">
        <w:rPr>
          <w:rFonts w:asciiTheme="minorHAnsi" w:eastAsia="Arial" w:hAnsiTheme="minorHAnsi" w:cstheme="minorHAnsi"/>
          <w:b/>
          <w:bCs/>
          <w:iCs/>
          <w:spacing w:val="-2"/>
          <w:sz w:val="22"/>
          <w:szCs w:val="22"/>
          <w:u w:val="single"/>
          <w:lang w:bidi="hi-IN"/>
        </w:rPr>
        <w:t>1</w:t>
      </w:r>
      <w:r w:rsidR="00572512">
        <w:rPr>
          <w:rFonts w:asciiTheme="minorHAnsi" w:eastAsia="Arial" w:hAnsiTheme="minorHAnsi" w:cstheme="minorHAnsi"/>
          <w:b/>
          <w:bCs/>
          <w:iCs/>
          <w:spacing w:val="-2"/>
          <w:sz w:val="22"/>
          <w:szCs w:val="22"/>
          <w:u w:val="single"/>
          <w:lang w:bidi="hi-IN"/>
        </w:rPr>
        <w:t>4</w:t>
      </w:r>
      <w:r w:rsidR="007E4EAF">
        <w:rPr>
          <w:rFonts w:asciiTheme="minorHAnsi" w:eastAsia="Arial" w:hAnsiTheme="minorHAnsi" w:cstheme="minorHAnsi"/>
          <w:b/>
          <w:bCs/>
          <w:iCs/>
          <w:spacing w:val="-2"/>
          <w:sz w:val="22"/>
          <w:szCs w:val="22"/>
          <w:u w:val="single"/>
          <w:lang w:bidi="hi-IN"/>
        </w:rPr>
        <w:t>5</w:t>
      </w:r>
    </w:p>
    <w:p w:rsidR="00AF4104" w:rsidRPr="00DD5E8C" w:rsidRDefault="00AF4104" w:rsidP="00793AC6">
      <w:pPr>
        <w:spacing w:line="276" w:lineRule="auto"/>
        <w:ind w:left="142" w:hanging="142"/>
        <w:jc w:val="center"/>
        <w:rPr>
          <w:rFonts w:asciiTheme="minorHAnsi" w:eastAsia="Arial" w:hAnsiTheme="minorHAnsi" w:cstheme="minorHAnsi"/>
          <w:b/>
          <w:bCs/>
          <w:iCs/>
          <w:spacing w:val="-2"/>
          <w:sz w:val="22"/>
          <w:szCs w:val="22"/>
          <w:u w:val="single"/>
          <w:lang w:bidi="hi-IN"/>
        </w:rPr>
      </w:pPr>
      <w:r w:rsidRPr="00DD5E8C">
        <w:rPr>
          <w:rStyle w:val="af3"/>
          <w:rFonts w:asciiTheme="minorHAnsi" w:hAnsiTheme="minorHAnsi" w:cstheme="minorHAnsi"/>
          <w:sz w:val="22"/>
          <w:szCs w:val="22"/>
        </w:rPr>
        <w:t xml:space="preserve"> </w:t>
      </w:r>
    </w:p>
    <w:p w:rsidR="007E4EAF" w:rsidRPr="007E4EAF" w:rsidRDefault="00AF4104" w:rsidP="007E4EAF">
      <w:pPr>
        <w:widowControl w:val="0"/>
        <w:ind w:left="108"/>
        <w:jc w:val="both"/>
        <w:rPr>
          <w:rStyle w:val="tm201"/>
          <w:rFonts w:asciiTheme="minorHAnsi" w:hAnsiTheme="minorHAnsi" w:cstheme="minorHAnsi"/>
          <w:b w:val="0"/>
          <w:i w:val="0"/>
          <w:sz w:val="22"/>
          <w:szCs w:val="22"/>
        </w:rPr>
      </w:pPr>
      <w:r w:rsidRPr="00DD5E8C">
        <w:rPr>
          <w:rStyle w:val="af3"/>
          <w:rFonts w:asciiTheme="minorHAnsi" w:hAnsiTheme="minorHAnsi" w:cstheme="minorHAnsi"/>
          <w:sz w:val="22"/>
          <w:szCs w:val="22"/>
        </w:rPr>
        <w:t>ΘΕΜΑ</w:t>
      </w:r>
      <w:r w:rsidRPr="00DD5E8C">
        <w:rPr>
          <w:rFonts w:asciiTheme="minorHAnsi" w:hAnsiTheme="minorHAnsi" w:cstheme="minorHAnsi"/>
          <w:sz w:val="22"/>
          <w:szCs w:val="22"/>
        </w:rPr>
        <w:t xml:space="preserve"> </w:t>
      </w:r>
      <w:r w:rsidR="00C77C08" w:rsidRPr="00DD5E8C">
        <w:rPr>
          <w:rFonts w:asciiTheme="minorHAnsi" w:hAnsiTheme="minorHAnsi" w:cstheme="minorHAnsi"/>
          <w:sz w:val="22"/>
          <w:szCs w:val="22"/>
        </w:rPr>
        <w:t>:</w:t>
      </w:r>
      <w:r w:rsidR="00C77C08" w:rsidRPr="00DD5E8C">
        <w:rPr>
          <w:rFonts w:asciiTheme="minorHAnsi" w:hAnsiTheme="minorHAnsi" w:cstheme="minorHAnsi"/>
          <w:b/>
          <w:sz w:val="22"/>
          <w:szCs w:val="22"/>
        </w:rPr>
        <w:t xml:space="preserve"> </w:t>
      </w:r>
      <w:r w:rsidR="007E4EAF" w:rsidRPr="007E4EAF">
        <w:rPr>
          <w:rFonts w:asciiTheme="minorHAnsi" w:hAnsiTheme="minorHAnsi" w:cstheme="minorHAnsi"/>
          <w:b/>
          <w:color w:val="00000A"/>
          <w:sz w:val="22"/>
          <w:szCs w:val="22"/>
        </w:rPr>
        <w:t xml:space="preserve">Καθορισμός χρόνου παραχώρησης δικαιώματος χρήσης και έγκριση διενέργειας πλειοδοτικής δημοπρασίας για την εκμίσθωση μιας θέσης κενωθέντος περιπτέρου που   βρίσκεται επί των οδών Σοφοκλέους και </w:t>
      </w:r>
      <w:proofErr w:type="spellStart"/>
      <w:r w:rsidR="007E4EAF" w:rsidRPr="007E4EAF">
        <w:rPr>
          <w:rFonts w:asciiTheme="minorHAnsi" w:hAnsiTheme="minorHAnsi" w:cstheme="minorHAnsi"/>
          <w:b/>
          <w:color w:val="00000A"/>
          <w:sz w:val="22"/>
          <w:szCs w:val="22"/>
        </w:rPr>
        <w:t>Χαιρωνείας</w:t>
      </w:r>
      <w:proofErr w:type="spellEnd"/>
      <w:r w:rsidR="007E4EAF" w:rsidRPr="007E4EAF">
        <w:rPr>
          <w:rFonts w:asciiTheme="minorHAnsi" w:hAnsiTheme="minorHAnsi" w:cstheme="minorHAnsi"/>
          <w:b/>
          <w:color w:val="00000A"/>
          <w:sz w:val="22"/>
          <w:szCs w:val="22"/>
        </w:rPr>
        <w:t>, στην Δημοτική Κοινότητα     Λιβαδειάς</w:t>
      </w:r>
    </w:p>
    <w:p w:rsidR="008826E8" w:rsidRPr="00621669" w:rsidRDefault="008826E8" w:rsidP="007E4EAF">
      <w:pPr>
        <w:ind w:left="108"/>
        <w:rPr>
          <w:rFonts w:asciiTheme="minorHAnsi" w:eastAsia="Arial" w:hAnsiTheme="minorHAnsi" w:cstheme="minorHAnsi"/>
          <w:b/>
          <w:sz w:val="22"/>
          <w:szCs w:val="22"/>
        </w:rPr>
      </w:pPr>
    </w:p>
    <w:p w:rsidR="006E2867" w:rsidRPr="00DD5E8C" w:rsidRDefault="006E2867" w:rsidP="006E2867">
      <w:pPr>
        <w:snapToGrid w:val="0"/>
        <w:spacing w:before="6" w:after="6"/>
        <w:jc w:val="both"/>
        <w:textAlignment w:val="baseline"/>
        <w:rPr>
          <w:rFonts w:asciiTheme="minorHAnsi" w:hAnsiTheme="minorHAnsi" w:cstheme="minorHAnsi"/>
          <w:sz w:val="22"/>
          <w:szCs w:val="22"/>
        </w:rPr>
      </w:pPr>
    </w:p>
    <w:p w:rsidR="00CF2E48" w:rsidRPr="00DD5E8C" w:rsidRDefault="00CF2E48" w:rsidP="00CF2E48">
      <w:pPr>
        <w:spacing w:before="4" w:after="4"/>
        <w:ind w:left="69"/>
        <w:rPr>
          <w:rFonts w:asciiTheme="minorHAnsi" w:hAnsiTheme="minorHAnsi" w:cstheme="minorHAnsi"/>
          <w:b/>
          <w:sz w:val="22"/>
          <w:szCs w:val="22"/>
        </w:rPr>
      </w:pPr>
    </w:p>
    <w:p w:rsidR="003F73BF" w:rsidRPr="00DD5E8C" w:rsidRDefault="003F73BF" w:rsidP="00A30EF7">
      <w:pPr>
        <w:spacing w:beforeLines="20" w:afterLines="20"/>
        <w:ind w:left="142" w:hanging="142"/>
        <w:jc w:val="both"/>
        <w:rPr>
          <w:rFonts w:asciiTheme="minorHAnsi" w:hAnsiTheme="minorHAnsi" w:cstheme="minorHAnsi"/>
          <w:bCs/>
          <w:sz w:val="22"/>
          <w:szCs w:val="22"/>
        </w:rPr>
      </w:pPr>
      <w:r w:rsidRPr="00DD5E8C">
        <w:rPr>
          <w:rStyle w:val="FontStyle17"/>
          <w:rFonts w:asciiTheme="minorHAnsi" w:eastAsia="Calibri" w:hAnsiTheme="minorHAnsi" w:cstheme="minorHAnsi"/>
          <w:iCs/>
          <w:spacing w:val="-3"/>
        </w:rPr>
        <w:t xml:space="preserve">    Στη Λιβαδειά σήμερα την </w:t>
      </w:r>
      <w:r w:rsidR="008042B8">
        <w:rPr>
          <w:rStyle w:val="FontStyle17"/>
          <w:rFonts w:asciiTheme="minorHAnsi" w:eastAsia="Calibri" w:hAnsiTheme="minorHAnsi" w:cstheme="minorHAnsi"/>
          <w:iCs/>
          <w:spacing w:val="-3"/>
        </w:rPr>
        <w:t>1</w:t>
      </w:r>
      <w:r w:rsidR="001069AD" w:rsidRPr="00DD5E8C">
        <w:rPr>
          <w:rStyle w:val="FontStyle17"/>
          <w:rFonts w:asciiTheme="minorHAnsi" w:eastAsia="Calibri" w:hAnsiTheme="minorHAnsi" w:cstheme="minorHAnsi"/>
          <w:iCs/>
          <w:spacing w:val="-3"/>
        </w:rPr>
        <w:t>2</w:t>
      </w:r>
      <w:r w:rsidRPr="00DD5E8C">
        <w:rPr>
          <w:rStyle w:val="FontStyle17"/>
          <w:rFonts w:asciiTheme="minorHAnsi" w:eastAsia="Calibri" w:hAnsiTheme="minorHAnsi" w:cstheme="minorHAnsi"/>
          <w:iCs/>
          <w:spacing w:val="-3"/>
          <w:vertAlign w:val="superscript"/>
        </w:rPr>
        <w:t>η</w:t>
      </w:r>
      <w:r w:rsidRPr="00DD5E8C">
        <w:rPr>
          <w:rStyle w:val="FontStyle17"/>
          <w:rFonts w:asciiTheme="minorHAnsi" w:eastAsia="Calibri" w:hAnsiTheme="minorHAnsi" w:cstheme="minorHAnsi"/>
          <w:iCs/>
          <w:spacing w:val="-3"/>
        </w:rPr>
        <w:t xml:space="preserve">  Ιου</w:t>
      </w:r>
      <w:r w:rsidR="008042B8">
        <w:rPr>
          <w:rStyle w:val="FontStyle17"/>
          <w:rFonts w:asciiTheme="minorHAnsi" w:eastAsia="Calibri" w:hAnsiTheme="minorHAnsi" w:cstheme="minorHAnsi"/>
          <w:iCs/>
          <w:spacing w:val="-3"/>
        </w:rPr>
        <w:t>λ</w:t>
      </w:r>
      <w:r w:rsidRPr="00DD5E8C">
        <w:rPr>
          <w:rStyle w:val="FontStyle17"/>
          <w:rFonts w:asciiTheme="minorHAnsi" w:eastAsia="Calibri" w:hAnsiTheme="minorHAnsi" w:cstheme="minorHAnsi"/>
          <w:iCs/>
          <w:spacing w:val="-3"/>
        </w:rPr>
        <w:t xml:space="preserve">ίου 2023, ημέρα Τετάρτη   και ώρα 18:00    </w:t>
      </w:r>
      <w:r w:rsidRPr="00DD5E8C">
        <w:rPr>
          <w:rFonts w:asciiTheme="minorHAnsi" w:hAnsiTheme="minorHAnsi" w:cstheme="minorHAnsi"/>
          <w:sz w:val="22"/>
          <w:szCs w:val="22"/>
        </w:rPr>
        <w:t xml:space="preserve">  ,</w:t>
      </w:r>
      <w:r w:rsidRPr="00DD5E8C">
        <w:rPr>
          <w:rStyle w:val="FontStyle17"/>
          <w:rFonts w:asciiTheme="minorHAnsi" w:eastAsia="Calibri" w:hAnsiTheme="minorHAnsi" w:cstheme="minorHAnsi"/>
          <w:iCs/>
          <w:spacing w:val="-3"/>
        </w:rPr>
        <w:t xml:space="preserve"> συνήλθε σε </w:t>
      </w:r>
      <w:r w:rsidRPr="00DD5E8C">
        <w:rPr>
          <w:rStyle w:val="FontStyle17"/>
          <w:rFonts w:asciiTheme="minorHAnsi" w:eastAsia="Calibri" w:hAnsiTheme="minorHAnsi" w:cstheme="minorHAnsi"/>
          <w:b/>
          <w:iCs/>
          <w:spacing w:val="-3"/>
        </w:rPr>
        <w:t xml:space="preserve"> </w:t>
      </w:r>
      <w:r w:rsidRPr="00DD5E8C">
        <w:rPr>
          <w:rStyle w:val="FontStyle17"/>
          <w:rFonts w:asciiTheme="minorHAnsi" w:eastAsia="Calibri" w:hAnsiTheme="minorHAnsi" w:cstheme="minorHAnsi"/>
          <w:iCs/>
          <w:spacing w:val="-3"/>
        </w:rPr>
        <w:t xml:space="preserve"> συνεδρίαση το Δημοτικό Συμβούλιο του Δήμου  </w:t>
      </w:r>
      <w:proofErr w:type="spellStart"/>
      <w:r w:rsidRPr="00DD5E8C">
        <w:rPr>
          <w:rStyle w:val="FontStyle17"/>
          <w:rFonts w:asciiTheme="minorHAnsi" w:eastAsia="Calibri" w:hAnsiTheme="minorHAnsi" w:cstheme="minorHAnsi"/>
          <w:iCs/>
          <w:spacing w:val="-3"/>
        </w:rPr>
        <w:t>Λεβαδέων</w:t>
      </w:r>
      <w:proofErr w:type="spellEnd"/>
      <w:r w:rsidRPr="00DD5E8C">
        <w:rPr>
          <w:rStyle w:val="FontStyle17"/>
          <w:rFonts w:asciiTheme="minorHAnsi" w:eastAsia="Calibri" w:hAnsiTheme="minorHAnsi" w:cstheme="minorHAnsi"/>
          <w:iCs/>
          <w:spacing w:val="-3"/>
        </w:rPr>
        <w:t xml:space="preserve"> </w:t>
      </w:r>
      <w:r w:rsidRPr="00DD5E8C">
        <w:rPr>
          <w:rStyle w:val="af3"/>
          <w:rFonts w:asciiTheme="minorHAnsi" w:hAnsiTheme="minorHAnsi" w:cstheme="minorHAnsi"/>
          <w:sz w:val="22"/>
          <w:szCs w:val="22"/>
          <w:shd w:val="clear" w:color="auto" w:fill="FFFFFF"/>
        </w:rPr>
        <w:t xml:space="preserve">, </w:t>
      </w:r>
      <w:r w:rsidRPr="00DD5E8C">
        <w:rPr>
          <w:rStyle w:val="FontStyle17"/>
          <w:rFonts w:asciiTheme="minorHAnsi" w:eastAsia="Calibri" w:hAnsiTheme="minorHAnsi" w:cstheme="minorHAnsi"/>
          <w:spacing w:val="-3"/>
        </w:rPr>
        <w:t xml:space="preserve">στην αίθουσα του Δημοτικού Συμβουλίου </w:t>
      </w:r>
      <w:r w:rsidRPr="00DD5E8C">
        <w:rPr>
          <w:rFonts w:asciiTheme="minorHAnsi" w:hAnsiTheme="minorHAnsi" w:cstheme="minorHAnsi"/>
          <w:sz w:val="22"/>
          <w:szCs w:val="22"/>
        </w:rPr>
        <w:t>– Πλ. Εθνικής Αντίστασης,</w:t>
      </w:r>
      <w:r w:rsidRPr="00DD5E8C">
        <w:rPr>
          <w:rStyle w:val="af3"/>
          <w:rFonts w:asciiTheme="minorHAnsi" w:hAnsiTheme="minorHAnsi" w:cstheme="minorHAnsi"/>
          <w:sz w:val="22"/>
          <w:szCs w:val="22"/>
          <w:shd w:val="clear" w:color="auto" w:fill="FFFFFF"/>
        </w:rPr>
        <w:t xml:space="preserve"> σύμφωνα με τις διατάξεις </w:t>
      </w:r>
      <w:r w:rsidRPr="00DD5E8C">
        <w:rPr>
          <w:rFonts w:asciiTheme="minorHAnsi" w:hAnsiTheme="minorHAnsi" w:cstheme="minorHAnsi"/>
          <w:bCs/>
          <w:sz w:val="22"/>
          <w:szCs w:val="22"/>
        </w:rPr>
        <w:t xml:space="preserve">της </w:t>
      </w:r>
      <w:proofErr w:type="spellStart"/>
      <w:r w:rsidRPr="00DD5E8C">
        <w:rPr>
          <w:rFonts w:asciiTheme="minorHAnsi" w:hAnsiTheme="minorHAnsi" w:cstheme="minorHAnsi"/>
          <w:bCs/>
          <w:sz w:val="22"/>
          <w:szCs w:val="22"/>
        </w:rPr>
        <w:t>υπ΄αριθμ</w:t>
      </w:r>
      <w:proofErr w:type="spellEnd"/>
      <w:r w:rsidRPr="00DD5E8C">
        <w:rPr>
          <w:rFonts w:asciiTheme="minorHAnsi" w:hAnsiTheme="minorHAnsi" w:cstheme="minorHAnsi"/>
          <w:bCs/>
          <w:sz w:val="22"/>
          <w:szCs w:val="22"/>
        </w:rPr>
        <w:t xml:space="preserve"> 375/2022</w:t>
      </w:r>
      <w:r w:rsidRPr="00DD5E8C">
        <w:rPr>
          <w:rFonts w:asciiTheme="minorHAnsi" w:hAnsiTheme="minorHAnsi" w:cstheme="minorHAnsi"/>
          <w:bCs/>
          <w:sz w:val="22"/>
          <w:szCs w:val="22"/>
          <w:u w:val="single"/>
        </w:rPr>
        <w:t xml:space="preserve"> εγκυκλίου του ΥΠ.ΕΣ. (ΑΔΑ: Ψ42Π46ΜΤΛ6-4ΙΓ)</w:t>
      </w:r>
      <w:r w:rsidRPr="00DD5E8C">
        <w:rPr>
          <w:rFonts w:asciiTheme="minorHAnsi" w:hAnsiTheme="minorHAnsi" w:cstheme="minorHAnsi"/>
          <w:bCs/>
          <w:sz w:val="22"/>
          <w:szCs w:val="22"/>
        </w:rPr>
        <w:t xml:space="preserve"> </w:t>
      </w:r>
      <w:r w:rsidRPr="00DD5E8C">
        <w:rPr>
          <w:rFonts w:asciiTheme="minorHAnsi" w:hAnsiTheme="minorHAnsi" w:cstheme="minorHAnsi"/>
          <w:sz w:val="22"/>
          <w:szCs w:val="22"/>
        </w:rPr>
        <w:t xml:space="preserve">«Λειτουργία Δημοτικού Συμβουλίου», </w:t>
      </w:r>
      <w:r w:rsidRPr="00DD5E8C">
        <w:rPr>
          <w:rFonts w:asciiTheme="minorHAnsi" w:hAnsiTheme="minorHAnsi" w:cstheme="minorHAnsi"/>
          <w:bCs/>
          <w:sz w:val="22"/>
          <w:szCs w:val="22"/>
        </w:rPr>
        <w:t xml:space="preserve">της </w:t>
      </w:r>
      <w:proofErr w:type="spellStart"/>
      <w:r w:rsidRPr="00DD5E8C">
        <w:rPr>
          <w:rFonts w:asciiTheme="minorHAnsi" w:hAnsiTheme="minorHAnsi" w:cstheme="minorHAnsi"/>
          <w:bCs/>
          <w:sz w:val="22"/>
          <w:szCs w:val="22"/>
        </w:rPr>
        <w:t>υπ΄αριθμ</w:t>
      </w:r>
      <w:proofErr w:type="spellEnd"/>
      <w:r w:rsidRPr="00DD5E8C">
        <w:rPr>
          <w:rFonts w:asciiTheme="minorHAnsi" w:hAnsiTheme="minorHAnsi" w:cstheme="minorHAnsi"/>
          <w:bCs/>
          <w:sz w:val="22"/>
          <w:szCs w:val="22"/>
        </w:rPr>
        <w:t xml:space="preserve"> 131/2023</w:t>
      </w:r>
      <w:r w:rsidRPr="00DD5E8C">
        <w:rPr>
          <w:rFonts w:asciiTheme="minorHAnsi" w:hAnsiTheme="minorHAnsi" w:cstheme="minorHAnsi"/>
          <w:bCs/>
          <w:sz w:val="22"/>
          <w:szCs w:val="22"/>
          <w:u w:val="single"/>
        </w:rPr>
        <w:t xml:space="preserve"> εγκυκλίου του ΥΠ.ΕΣ. (ΑΔΑ: ΡΨΦΛ46ΜΤΛ6-ΟΘΨ) </w:t>
      </w:r>
      <w:r w:rsidRPr="00DD5E8C">
        <w:rPr>
          <w:rFonts w:asciiTheme="minorHAnsi" w:hAnsiTheme="minorHAnsi" w:cstheme="minorHAnsi"/>
          <w:bCs/>
          <w:sz w:val="22"/>
          <w:szCs w:val="22"/>
        </w:rPr>
        <w:t>«</w:t>
      </w:r>
      <w:r w:rsidRPr="00DD5E8C">
        <w:rPr>
          <w:rFonts w:asciiTheme="minorHAnsi" w:hAnsiTheme="minorHAnsi" w:cstheme="minorHAnsi"/>
          <w:sz w:val="22"/>
          <w:szCs w:val="22"/>
        </w:rPr>
        <w:t xml:space="preserve">Γνωστοποίηση διατάξεων του ν. 5013/2023 (Α΄12) για τη συμμόρφωση με την </w:t>
      </w:r>
      <w:proofErr w:type="spellStart"/>
      <w:r w:rsidRPr="00DD5E8C">
        <w:rPr>
          <w:rFonts w:asciiTheme="minorHAnsi" w:hAnsiTheme="minorHAnsi" w:cstheme="minorHAnsi"/>
          <w:sz w:val="22"/>
          <w:szCs w:val="22"/>
        </w:rPr>
        <w:t>αριθμ</w:t>
      </w:r>
      <w:proofErr w:type="spellEnd"/>
      <w:r w:rsidRPr="00DD5E8C">
        <w:rPr>
          <w:rFonts w:asciiTheme="minorHAnsi" w:hAnsiTheme="minorHAnsi" w:cstheme="minorHAnsi"/>
          <w:sz w:val="22"/>
          <w:szCs w:val="22"/>
        </w:rPr>
        <w:t xml:space="preserve">. 2377/2022 απόφαση της Ολομέλειας του Συμβουλίου της Επικρατείας»   καθώς και της </w:t>
      </w:r>
      <w:proofErr w:type="spellStart"/>
      <w:r w:rsidRPr="00DD5E8C">
        <w:rPr>
          <w:rFonts w:asciiTheme="minorHAnsi" w:hAnsiTheme="minorHAnsi" w:cstheme="minorHAnsi"/>
          <w:sz w:val="22"/>
          <w:szCs w:val="22"/>
        </w:rPr>
        <w:t>υπ΄αριθμ</w:t>
      </w:r>
      <w:proofErr w:type="spellEnd"/>
      <w:r w:rsidRPr="00DD5E8C">
        <w:rPr>
          <w:rFonts w:asciiTheme="minorHAnsi" w:hAnsiTheme="minorHAnsi" w:cstheme="minorHAnsi"/>
          <w:sz w:val="22"/>
          <w:szCs w:val="22"/>
        </w:rPr>
        <w:t xml:space="preserve">. 488/2023 </w:t>
      </w:r>
      <w:r w:rsidRPr="00DD5E8C">
        <w:rPr>
          <w:rFonts w:asciiTheme="minorHAnsi" w:hAnsiTheme="minorHAnsi" w:cstheme="minorHAnsi"/>
          <w:bCs/>
          <w:sz w:val="22"/>
          <w:szCs w:val="22"/>
          <w:u w:val="single"/>
        </w:rPr>
        <w:t xml:space="preserve">εγκυκλίου του ΥΠ.ΕΣ. (ΑΔΑ:6ΖΟΞ46ΜΤΛ6-6ΡΨ) </w:t>
      </w:r>
      <w:r w:rsidRPr="00DD5E8C">
        <w:rPr>
          <w:rFonts w:asciiTheme="minorHAnsi" w:hAnsiTheme="minorHAnsi" w:cstheme="minorHAnsi"/>
          <w:sz w:val="22"/>
          <w:szCs w:val="22"/>
        </w:rPr>
        <w:t xml:space="preserve">  «Τρόποι σύγκλησης των συλλογικών οργάνων των δήμων άρθρο 11 του ν. 5043/2023 (Α΄91)» και </w:t>
      </w:r>
      <w:r w:rsidRPr="00DD5E8C">
        <w:rPr>
          <w:rFonts w:asciiTheme="minorHAnsi" w:hAnsiTheme="minorHAnsi" w:cstheme="minorHAnsi"/>
          <w:sz w:val="22"/>
          <w:szCs w:val="22"/>
          <w:shd w:val="clear" w:color="auto" w:fill="FFFFFF"/>
        </w:rPr>
        <w:t>ύστερα από</w:t>
      </w:r>
      <w:r w:rsidRPr="00DD5E8C">
        <w:rPr>
          <w:rStyle w:val="FontStyle17"/>
          <w:rFonts w:asciiTheme="minorHAnsi" w:eastAsia="Calibri" w:hAnsiTheme="minorHAnsi" w:cstheme="minorHAnsi"/>
          <w:spacing w:val="-3"/>
        </w:rPr>
        <w:t xml:space="preserve">  την από </w:t>
      </w:r>
      <w:r w:rsidRPr="00DD5E8C">
        <w:rPr>
          <w:rStyle w:val="FontStyle17"/>
          <w:rFonts w:asciiTheme="minorHAnsi" w:eastAsia="Calibri" w:hAnsiTheme="minorHAnsi" w:cstheme="minorHAnsi"/>
          <w:b/>
          <w:spacing w:val="-3"/>
        </w:rPr>
        <w:t>1</w:t>
      </w:r>
      <w:r w:rsidR="008042B8">
        <w:rPr>
          <w:rStyle w:val="FontStyle17"/>
          <w:rFonts w:asciiTheme="minorHAnsi" w:eastAsia="Calibri" w:hAnsiTheme="minorHAnsi" w:cstheme="minorHAnsi"/>
          <w:b/>
          <w:spacing w:val="-3"/>
        </w:rPr>
        <w:t>3558</w:t>
      </w:r>
      <w:r w:rsidRPr="00DD5E8C">
        <w:rPr>
          <w:rStyle w:val="FontStyle17"/>
          <w:rFonts w:asciiTheme="minorHAnsi" w:eastAsia="Calibri" w:hAnsiTheme="minorHAnsi" w:cstheme="minorHAnsi"/>
          <w:b/>
          <w:spacing w:val="-3"/>
        </w:rPr>
        <w:t>/</w:t>
      </w:r>
      <w:r w:rsidR="008042B8">
        <w:rPr>
          <w:rStyle w:val="FontStyle17"/>
          <w:rFonts w:asciiTheme="minorHAnsi" w:eastAsia="Calibri" w:hAnsiTheme="minorHAnsi" w:cstheme="minorHAnsi"/>
          <w:b/>
          <w:spacing w:val="-3"/>
        </w:rPr>
        <w:t>7</w:t>
      </w:r>
      <w:r w:rsidRPr="00DD5E8C">
        <w:rPr>
          <w:rStyle w:val="FontStyle17"/>
          <w:rFonts w:asciiTheme="minorHAnsi" w:eastAsia="Calibri" w:hAnsiTheme="minorHAnsi" w:cstheme="minorHAnsi"/>
          <w:b/>
          <w:spacing w:val="-3"/>
        </w:rPr>
        <w:t>-</w:t>
      </w:r>
      <w:r w:rsidR="008042B8">
        <w:rPr>
          <w:rStyle w:val="FontStyle17"/>
          <w:rFonts w:asciiTheme="minorHAnsi" w:eastAsia="Calibri" w:hAnsiTheme="minorHAnsi" w:cstheme="minorHAnsi"/>
          <w:b/>
          <w:spacing w:val="-3"/>
        </w:rPr>
        <w:t>7</w:t>
      </w:r>
      <w:r w:rsidRPr="00DD5E8C">
        <w:rPr>
          <w:rStyle w:val="FontStyle17"/>
          <w:rFonts w:asciiTheme="minorHAnsi" w:eastAsia="Calibri" w:hAnsiTheme="minorHAnsi" w:cstheme="minorHAnsi"/>
          <w:b/>
          <w:spacing w:val="-3"/>
        </w:rPr>
        <w:t>-2023</w:t>
      </w:r>
      <w:r w:rsidRPr="00DD5E8C">
        <w:rPr>
          <w:rStyle w:val="FontStyle17"/>
          <w:rFonts w:asciiTheme="minorHAnsi" w:eastAsia="Calibri" w:hAnsiTheme="minorHAnsi" w:cstheme="minorHAnsi"/>
          <w:spacing w:val="-3"/>
        </w:rPr>
        <w:t xml:space="preserve">   έγγραφη πρόσκληση της Προέδρου του Δημοτικού Συμβούλου </w:t>
      </w:r>
      <w:proofErr w:type="spellStart"/>
      <w:r w:rsidRPr="00DD5E8C">
        <w:rPr>
          <w:rStyle w:val="FontStyle17"/>
          <w:rFonts w:asciiTheme="minorHAnsi" w:eastAsia="Calibri" w:hAnsiTheme="minorHAnsi" w:cstheme="minorHAnsi"/>
          <w:spacing w:val="-3"/>
        </w:rPr>
        <w:t>κας</w:t>
      </w:r>
      <w:proofErr w:type="spellEnd"/>
      <w:r w:rsidRPr="00DD5E8C">
        <w:rPr>
          <w:rStyle w:val="FontStyle17"/>
          <w:rFonts w:asciiTheme="minorHAnsi" w:eastAsia="Calibri" w:hAnsiTheme="minorHAnsi" w:cstheme="minorHAnsi"/>
          <w:spacing w:val="-3"/>
        </w:rPr>
        <w:t xml:space="preserve">. </w:t>
      </w:r>
      <w:proofErr w:type="spellStart"/>
      <w:r w:rsidRPr="00DD5E8C">
        <w:rPr>
          <w:rStyle w:val="FontStyle17"/>
          <w:rFonts w:asciiTheme="minorHAnsi" w:eastAsia="Calibri" w:hAnsiTheme="minorHAnsi" w:cstheme="minorHAnsi"/>
          <w:spacing w:val="-3"/>
        </w:rPr>
        <w:t>Καράβα</w:t>
      </w:r>
      <w:proofErr w:type="spellEnd"/>
      <w:r w:rsidRPr="00DD5E8C">
        <w:rPr>
          <w:rStyle w:val="FontStyle17"/>
          <w:rFonts w:asciiTheme="minorHAnsi" w:eastAsia="Calibri" w:hAnsiTheme="minorHAnsi" w:cstheme="minorHAnsi"/>
          <w:spacing w:val="-3"/>
        </w:rPr>
        <w:t xml:space="preserve"> </w:t>
      </w:r>
      <w:proofErr w:type="spellStart"/>
      <w:r w:rsidRPr="00DD5E8C">
        <w:rPr>
          <w:rStyle w:val="FontStyle17"/>
          <w:rFonts w:asciiTheme="minorHAnsi" w:eastAsia="Calibri" w:hAnsiTheme="minorHAnsi" w:cstheme="minorHAnsi"/>
          <w:spacing w:val="-3"/>
        </w:rPr>
        <w:t>Χρυσοβαλάντου</w:t>
      </w:r>
      <w:proofErr w:type="spellEnd"/>
      <w:r w:rsidRPr="00DD5E8C">
        <w:rPr>
          <w:rStyle w:val="FontStyle17"/>
          <w:rFonts w:asciiTheme="minorHAnsi" w:eastAsia="Calibri" w:hAnsiTheme="minorHAnsi" w:cstheme="minorHAnsi"/>
          <w:spacing w:val="-3"/>
        </w:rPr>
        <w:t xml:space="preserve"> Βασιλικής (</w:t>
      </w:r>
      <w:proofErr w:type="spellStart"/>
      <w:r w:rsidRPr="00DD5E8C">
        <w:rPr>
          <w:rStyle w:val="FontStyle17"/>
          <w:rFonts w:asciiTheme="minorHAnsi" w:eastAsia="Calibri" w:hAnsiTheme="minorHAnsi" w:cstheme="minorHAnsi"/>
          <w:spacing w:val="-3"/>
        </w:rPr>
        <w:t>Βάλιας</w:t>
      </w:r>
      <w:proofErr w:type="spellEnd"/>
      <w:r w:rsidRPr="00DD5E8C">
        <w:rPr>
          <w:rStyle w:val="FontStyle17"/>
          <w:rFonts w:asciiTheme="minorHAnsi" w:eastAsia="Calibri" w:hAnsiTheme="minorHAnsi" w:cstheme="minorHAnsi"/>
          <w:spacing w:val="-3"/>
        </w:rPr>
        <w:t>),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DD5E8C">
        <w:rPr>
          <w:rFonts w:asciiTheme="minorHAnsi" w:hAnsiTheme="minorHAnsi" w:cstheme="minorHAnsi"/>
          <w:bCs/>
          <w:sz w:val="22"/>
          <w:szCs w:val="22"/>
        </w:rPr>
        <w:t xml:space="preserve"> </w:t>
      </w:r>
    </w:p>
    <w:p w:rsidR="00572512" w:rsidRPr="00DD5E8C" w:rsidRDefault="00572512" w:rsidP="00572512">
      <w:pPr>
        <w:pStyle w:val="Default"/>
        <w:ind w:left="284"/>
        <w:jc w:val="both"/>
        <w:rPr>
          <w:rStyle w:val="FontStyle17"/>
          <w:rFonts w:asciiTheme="minorHAnsi" w:eastAsia="Arial" w:hAnsiTheme="minorHAnsi" w:cstheme="minorHAnsi"/>
          <w:color w:val="auto"/>
          <w:spacing w:val="-3"/>
        </w:rPr>
      </w:pPr>
      <w:r>
        <w:rPr>
          <w:rFonts w:asciiTheme="minorHAnsi" w:hAnsiTheme="minorHAnsi" w:cstheme="minorHAnsi"/>
          <w:bCs/>
          <w:color w:val="auto"/>
          <w:sz w:val="22"/>
          <w:szCs w:val="22"/>
        </w:rPr>
        <w:t xml:space="preserve">Απόντων τόσο  της </w:t>
      </w:r>
      <w:r w:rsidRPr="00DD5E8C">
        <w:rPr>
          <w:rFonts w:asciiTheme="minorHAnsi" w:hAnsiTheme="minorHAnsi" w:cstheme="minorHAnsi"/>
          <w:bCs/>
          <w:color w:val="auto"/>
          <w:sz w:val="22"/>
          <w:szCs w:val="22"/>
        </w:rPr>
        <w:t xml:space="preserve"> Πρ</w:t>
      </w:r>
      <w:r>
        <w:rPr>
          <w:rFonts w:asciiTheme="minorHAnsi" w:hAnsiTheme="minorHAnsi" w:cstheme="minorHAnsi"/>
          <w:bCs/>
          <w:color w:val="auto"/>
          <w:sz w:val="22"/>
          <w:szCs w:val="22"/>
        </w:rPr>
        <w:t xml:space="preserve">οέδρου όσο και του Αντιπροέδρου </w:t>
      </w:r>
      <w:r w:rsidRPr="00DD5E8C">
        <w:rPr>
          <w:rFonts w:asciiTheme="minorHAnsi" w:hAnsiTheme="minorHAnsi" w:cstheme="minorHAnsi"/>
          <w:bCs/>
          <w:color w:val="auto"/>
          <w:sz w:val="22"/>
          <w:szCs w:val="22"/>
        </w:rPr>
        <w:t xml:space="preserve"> του Δημοτικού Συμβουλίου</w:t>
      </w:r>
      <w:r>
        <w:rPr>
          <w:rFonts w:asciiTheme="minorHAnsi" w:hAnsiTheme="minorHAnsi" w:cstheme="minorHAnsi"/>
          <w:bCs/>
          <w:color w:val="auto"/>
          <w:sz w:val="22"/>
          <w:szCs w:val="22"/>
        </w:rPr>
        <w:t xml:space="preserve"> , </w:t>
      </w:r>
      <w:r w:rsidRPr="00DD5E8C">
        <w:rPr>
          <w:rFonts w:asciiTheme="minorHAnsi" w:hAnsiTheme="minorHAnsi" w:cstheme="minorHAnsi"/>
          <w:bCs/>
          <w:color w:val="auto"/>
          <w:sz w:val="22"/>
          <w:szCs w:val="22"/>
        </w:rPr>
        <w:t xml:space="preserve">  </w:t>
      </w:r>
      <w:r>
        <w:rPr>
          <w:rFonts w:asciiTheme="minorHAnsi" w:hAnsiTheme="minorHAnsi" w:cstheme="minorHAnsi"/>
          <w:bCs/>
          <w:color w:val="auto"/>
          <w:sz w:val="22"/>
          <w:szCs w:val="22"/>
        </w:rPr>
        <w:t xml:space="preserve">ο </w:t>
      </w:r>
      <w:proofErr w:type="spellStart"/>
      <w:r>
        <w:rPr>
          <w:rFonts w:asciiTheme="minorHAnsi" w:hAnsiTheme="minorHAnsi" w:cstheme="minorHAnsi"/>
          <w:bCs/>
          <w:color w:val="auto"/>
          <w:sz w:val="22"/>
          <w:szCs w:val="22"/>
        </w:rPr>
        <w:t>πλειοψηφών</w:t>
      </w:r>
      <w:proofErr w:type="spellEnd"/>
      <w:r>
        <w:rPr>
          <w:rFonts w:asciiTheme="minorHAnsi" w:hAnsiTheme="minorHAnsi" w:cstheme="minorHAnsi"/>
          <w:bCs/>
          <w:color w:val="auto"/>
          <w:sz w:val="22"/>
          <w:szCs w:val="22"/>
        </w:rPr>
        <w:t xml:space="preserve"> σύμβουλος του επιτυχόντος συνδυασμού κ. </w:t>
      </w:r>
      <w:proofErr w:type="spellStart"/>
      <w:r>
        <w:rPr>
          <w:rFonts w:asciiTheme="minorHAnsi" w:hAnsiTheme="minorHAnsi" w:cstheme="minorHAnsi"/>
          <w:bCs/>
          <w:color w:val="auto"/>
          <w:sz w:val="22"/>
          <w:szCs w:val="22"/>
        </w:rPr>
        <w:t>Καλογρηάς</w:t>
      </w:r>
      <w:proofErr w:type="spellEnd"/>
      <w:r>
        <w:rPr>
          <w:rFonts w:asciiTheme="minorHAnsi" w:hAnsiTheme="minorHAnsi" w:cstheme="minorHAnsi"/>
          <w:bCs/>
          <w:color w:val="auto"/>
          <w:sz w:val="22"/>
          <w:szCs w:val="22"/>
        </w:rPr>
        <w:t xml:space="preserve"> Αθανάσιος άσκησε  καθήκοντα Προέδρου   και </w:t>
      </w:r>
      <w:r w:rsidRPr="00DD5E8C">
        <w:rPr>
          <w:rFonts w:asciiTheme="minorHAnsi" w:hAnsiTheme="minorHAnsi" w:cstheme="minorHAnsi"/>
          <w:bCs/>
          <w:color w:val="auto"/>
          <w:sz w:val="22"/>
          <w:szCs w:val="22"/>
        </w:rPr>
        <w:t>κήρυξε την έναρξη της συνεδρίασης και δ</w:t>
      </w:r>
      <w:r w:rsidRPr="00DD5E8C">
        <w:rPr>
          <w:rStyle w:val="FontStyle17"/>
          <w:rFonts w:asciiTheme="minorHAnsi" w:eastAsia="Arial" w:hAnsiTheme="minorHAnsi" w:cstheme="minorHAnsi"/>
          <w:color w:val="auto"/>
          <w:spacing w:val="-3"/>
        </w:rPr>
        <w:t xml:space="preserve">ιαπιστώθηκε   ότι υπάρχει νόμιμη απαρτία, επειδή σε σύνολο 33 συμβούλων ήταν παρόντες  οι παρακάτω αναφερόμενοι  </w:t>
      </w:r>
      <w:r>
        <w:rPr>
          <w:rStyle w:val="FontStyle17"/>
          <w:rFonts w:asciiTheme="minorHAnsi" w:eastAsia="Arial" w:hAnsiTheme="minorHAnsi" w:cstheme="minorHAnsi"/>
          <w:color w:val="auto"/>
          <w:spacing w:val="-3"/>
        </w:rPr>
        <w:t>19</w:t>
      </w:r>
      <w:r w:rsidRPr="00DD5E8C">
        <w:rPr>
          <w:rStyle w:val="FontStyle17"/>
          <w:rFonts w:asciiTheme="minorHAnsi" w:eastAsia="Arial" w:hAnsiTheme="minorHAnsi" w:cstheme="minorHAnsi"/>
          <w:color w:val="auto"/>
          <w:spacing w:val="-3"/>
        </w:rPr>
        <w:t xml:space="preserve"> δημοτικοί σύμβουλοι  :</w:t>
      </w:r>
    </w:p>
    <w:p w:rsidR="00572512" w:rsidRPr="00DD5E8C" w:rsidRDefault="00572512" w:rsidP="00572512">
      <w:pPr>
        <w:pStyle w:val="Default"/>
        <w:spacing w:line="360" w:lineRule="auto"/>
        <w:jc w:val="both"/>
        <w:rPr>
          <w:rStyle w:val="FontStyle17"/>
          <w:rFonts w:asciiTheme="minorHAnsi" w:eastAsia="Arial" w:hAnsiTheme="minorHAnsi" w:cstheme="minorHAnsi"/>
          <w:iCs/>
          <w:color w:val="auto"/>
          <w:spacing w:val="-3"/>
        </w:rPr>
      </w:pPr>
      <w:r w:rsidRPr="00DD5E8C">
        <w:rPr>
          <w:rStyle w:val="FontStyle17"/>
          <w:rFonts w:asciiTheme="minorHAnsi" w:eastAsia="Arial" w:hAnsiTheme="minorHAnsi" w:cstheme="minorHAnsi"/>
          <w:iCs/>
          <w:color w:val="auto"/>
          <w:spacing w:val="-3"/>
        </w:rPr>
        <w:t xml:space="preserve"> </w:t>
      </w:r>
    </w:p>
    <w:p w:rsidR="00572512" w:rsidRPr="00DD5E8C" w:rsidRDefault="00572512" w:rsidP="00572512">
      <w:pPr>
        <w:spacing w:line="276" w:lineRule="auto"/>
        <w:ind w:left="2880" w:hanging="2160"/>
        <w:rPr>
          <w:rFonts w:asciiTheme="minorHAnsi" w:hAnsiTheme="minorHAnsi" w:cstheme="minorHAnsi"/>
          <w:sz w:val="22"/>
          <w:szCs w:val="22"/>
        </w:rPr>
      </w:pPr>
      <w:r w:rsidRPr="00DD5E8C">
        <w:rPr>
          <w:rFonts w:asciiTheme="minorHAnsi" w:hAnsiTheme="minorHAnsi" w:cstheme="minorHAnsi"/>
          <w:b/>
          <w:bCs/>
          <w:sz w:val="22"/>
          <w:szCs w:val="22"/>
        </w:rPr>
        <w:t>ΠΑΡΟΝΤΕΣ</w:t>
      </w:r>
      <w:r w:rsidRPr="00DD5E8C">
        <w:rPr>
          <w:rFonts w:asciiTheme="minorHAnsi" w:hAnsiTheme="minorHAnsi" w:cstheme="minorHAnsi"/>
          <w:b/>
          <w:bCs/>
          <w:sz w:val="22"/>
          <w:szCs w:val="22"/>
        </w:rPr>
        <w:tab/>
      </w:r>
      <w:r w:rsidRPr="00DD5E8C">
        <w:rPr>
          <w:rFonts w:asciiTheme="minorHAnsi" w:hAnsiTheme="minorHAnsi" w:cstheme="minorHAnsi"/>
          <w:b/>
          <w:bCs/>
          <w:sz w:val="22"/>
          <w:szCs w:val="22"/>
        </w:rPr>
        <w:tab/>
      </w:r>
      <w:r w:rsidRPr="00DD5E8C">
        <w:rPr>
          <w:rFonts w:asciiTheme="minorHAnsi" w:hAnsiTheme="minorHAnsi" w:cstheme="minorHAnsi"/>
          <w:b/>
          <w:bCs/>
          <w:sz w:val="22"/>
          <w:szCs w:val="22"/>
        </w:rPr>
        <w:tab/>
      </w:r>
      <w:r w:rsidRPr="00DD5E8C">
        <w:rPr>
          <w:rFonts w:asciiTheme="minorHAnsi" w:hAnsiTheme="minorHAnsi" w:cstheme="minorHAnsi"/>
          <w:b/>
          <w:bCs/>
          <w:sz w:val="22"/>
          <w:szCs w:val="22"/>
        </w:rPr>
        <w:tab/>
      </w:r>
      <w:r w:rsidRPr="00DD5E8C">
        <w:rPr>
          <w:rFonts w:asciiTheme="minorHAnsi" w:hAnsiTheme="minorHAnsi" w:cstheme="minorHAnsi"/>
          <w:b/>
          <w:bCs/>
          <w:sz w:val="22"/>
          <w:szCs w:val="22"/>
        </w:rPr>
        <w:tab/>
      </w:r>
      <w:r w:rsidRPr="00DD5E8C">
        <w:rPr>
          <w:rFonts w:asciiTheme="minorHAnsi" w:hAnsiTheme="minorHAnsi" w:cstheme="minorHAnsi"/>
          <w:b/>
          <w:bCs/>
          <w:sz w:val="22"/>
          <w:szCs w:val="22"/>
        </w:rPr>
        <w:tab/>
        <w:t xml:space="preserve">ΑΠΟΝΤΕΣ </w:t>
      </w:r>
      <w:r w:rsidRPr="00DD5E8C">
        <w:rPr>
          <w:rFonts w:asciiTheme="minorHAnsi" w:hAnsiTheme="minorHAnsi" w:cstheme="minorHAnsi"/>
          <w:b/>
          <w:bCs/>
          <w:sz w:val="22"/>
          <w:szCs w:val="22"/>
        </w:rPr>
        <w:tab/>
      </w:r>
    </w:p>
    <w:tbl>
      <w:tblPr>
        <w:tblW w:w="10633" w:type="dxa"/>
        <w:tblInd w:w="-371" w:type="dxa"/>
        <w:tblLayout w:type="fixed"/>
        <w:tblCellMar>
          <w:top w:w="55" w:type="dxa"/>
          <w:left w:w="55" w:type="dxa"/>
          <w:bottom w:w="55" w:type="dxa"/>
          <w:right w:w="55" w:type="dxa"/>
        </w:tblCellMar>
        <w:tblLook w:val="0000"/>
      </w:tblPr>
      <w:tblGrid>
        <w:gridCol w:w="993"/>
        <w:gridCol w:w="5424"/>
        <w:gridCol w:w="672"/>
        <w:gridCol w:w="3544"/>
      </w:tblGrid>
      <w:tr w:rsidR="00572512" w:rsidRPr="00DD5E8C" w:rsidTr="00790387">
        <w:trPr>
          <w:trHeight w:hRule="exact" w:val="539"/>
        </w:trPr>
        <w:tc>
          <w:tcPr>
            <w:tcW w:w="993" w:type="dxa"/>
            <w:shd w:val="clear" w:color="auto" w:fill="FFFFFF"/>
          </w:tcPr>
          <w:p w:rsidR="00572512" w:rsidRPr="00DD5E8C" w:rsidRDefault="00572512" w:rsidP="00790387">
            <w:pPr>
              <w:pStyle w:val="af4"/>
              <w:numPr>
                <w:ilvl w:val="0"/>
                <w:numId w:val="19"/>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572512" w:rsidRPr="00DD5E8C" w:rsidRDefault="00572512" w:rsidP="00790387">
            <w:pPr>
              <w:rPr>
                <w:rFonts w:asciiTheme="minorHAnsi" w:hAnsiTheme="minorHAnsi" w:cstheme="minorHAnsi"/>
                <w:sz w:val="22"/>
                <w:szCs w:val="22"/>
              </w:rPr>
            </w:pPr>
            <w:proofErr w:type="spellStart"/>
            <w:r w:rsidRPr="00DD5E8C">
              <w:rPr>
                <w:rFonts w:asciiTheme="minorHAnsi" w:hAnsiTheme="minorHAnsi" w:cstheme="minorHAnsi"/>
                <w:sz w:val="22"/>
                <w:szCs w:val="22"/>
              </w:rPr>
              <w:t>Καλογρηάς</w:t>
            </w:r>
            <w:proofErr w:type="spellEnd"/>
            <w:r w:rsidRPr="00DD5E8C">
              <w:rPr>
                <w:rFonts w:asciiTheme="minorHAnsi" w:hAnsiTheme="minorHAnsi" w:cstheme="minorHAnsi"/>
                <w:sz w:val="22"/>
                <w:szCs w:val="22"/>
              </w:rPr>
              <w:t xml:space="preserve"> Αθανάσιος</w:t>
            </w:r>
          </w:p>
        </w:tc>
        <w:tc>
          <w:tcPr>
            <w:tcW w:w="672" w:type="dxa"/>
            <w:shd w:val="clear" w:color="auto" w:fill="FFFFFF"/>
          </w:tcPr>
          <w:p w:rsidR="00572512" w:rsidRPr="00DD5E8C" w:rsidRDefault="00572512" w:rsidP="00790387">
            <w:pPr>
              <w:pStyle w:val="af4"/>
              <w:snapToGrid w:val="0"/>
              <w:jc w:val="center"/>
              <w:rPr>
                <w:rFonts w:asciiTheme="minorHAnsi" w:hAnsiTheme="minorHAnsi" w:cstheme="minorHAnsi"/>
                <w:sz w:val="22"/>
                <w:szCs w:val="22"/>
              </w:rPr>
            </w:pPr>
            <w:r w:rsidRPr="00DD5E8C">
              <w:rPr>
                <w:rFonts w:asciiTheme="minorHAnsi" w:hAnsiTheme="minorHAnsi" w:cstheme="minorHAnsi"/>
                <w:sz w:val="22"/>
                <w:szCs w:val="22"/>
              </w:rPr>
              <w:t>1</w:t>
            </w:r>
          </w:p>
        </w:tc>
        <w:tc>
          <w:tcPr>
            <w:tcW w:w="3544" w:type="dxa"/>
            <w:shd w:val="clear" w:color="auto" w:fill="FFFFFF"/>
          </w:tcPr>
          <w:p w:rsidR="00572512" w:rsidRPr="00DD5E8C" w:rsidRDefault="00572512" w:rsidP="00790387">
            <w:pPr>
              <w:snapToGrid w:val="0"/>
              <w:rPr>
                <w:rFonts w:asciiTheme="minorHAnsi" w:hAnsiTheme="minorHAnsi" w:cstheme="minorHAnsi"/>
                <w:sz w:val="22"/>
                <w:szCs w:val="22"/>
              </w:rPr>
            </w:pPr>
            <w:proofErr w:type="spellStart"/>
            <w:r w:rsidRPr="00DD5E8C">
              <w:rPr>
                <w:rFonts w:asciiTheme="minorHAnsi" w:eastAsia="Calibri" w:hAnsiTheme="minorHAnsi" w:cstheme="minorHAnsi"/>
                <w:sz w:val="22"/>
                <w:szCs w:val="22"/>
              </w:rPr>
              <w:t>Καράβα</w:t>
            </w:r>
            <w:proofErr w:type="spellEnd"/>
            <w:r w:rsidRPr="00DD5E8C">
              <w:rPr>
                <w:rFonts w:asciiTheme="minorHAnsi" w:eastAsia="Calibri" w:hAnsiTheme="minorHAnsi" w:cstheme="minorHAnsi"/>
                <w:sz w:val="22"/>
                <w:szCs w:val="22"/>
              </w:rPr>
              <w:t xml:space="preserve"> </w:t>
            </w:r>
            <w:proofErr w:type="spellStart"/>
            <w:r>
              <w:rPr>
                <w:rFonts w:asciiTheme="minorHAnsi" w:eastAsia="Calibri" w:hAnsiTheme="minorHAnsi" w:cstheme="minorHAnsi"/>
                <w:sz w:val="22"/>
                <w:szCs w:val="22"/>
              </w:rPr>
              <w:t>Χρυσοβαλάντου</w:t>
            </w:r>
            <w:proofErr w:type="spellEnd"/>
            <w:r>
              <w:rPr>
                <w:rFonts w:asciiTheme="minorHAnsi" w:eastAsia="Calibri" w:hAnsiTheme="minorHAnsi" w:cstheme="minorHAnsi"/>
                <w:sz w:val="22"/>
                <w:szCs w:val="22"/>
              </w:rPr>
              <w:t xml:space="preserve"> Βασιλική </w:t>
            </w:r>
          </w:p>
        </w:tc>
      </w:tr>
      <w:tr w:rsidR="00572512" w:rsidRPr="00DD5E8C" w:rsidTr="00790387">
        <w:trPr>
          <w:trHeight w:hRule="exact" w:val="539"/>
        </w:trPr>
        <w:tc>
          <w:tcPr>
            <w:tcW w:w="993" w:type="dxa"/>
            <w:shd w:val="clear" w:color="auto" w:fill="FFFFFF"/>
          </w:tcPr>
          <w:p w:rsidR="00572512" w:rsidRPr="00DD5E8C" w:rsidRDefault="00572512" w:rsidP="00790387">
            <w:pPr>
              <w:pStyle w:val="af4"/>
              <w:numPr>
                <w:ilvl w:val="0"/>
                <w:numId w:val="19"/>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572512" w:rsidRPr="00DD5E8C" w:rsidRDefault="00572512" w:rsidP="00790387">
            <w:pPr>
              <w:rPr>
                <w:rFonts w:asciiTheme="minorHAnsi" w:hAnsiTheme="minorHAnsi" w:cstheme="minorHAnsi"/>
                <w:sz w:val="22"/>
                <w:szCs w:val="22"/>
              </w:rPr>
            </w:pPr>
            <w:r w:rsidRPr="00DD5E8C">
              <w:rPr>
                <w:rFonts w:asciiTheme="minorHAnsi" w:eastAsia="Arial" w:hAnsiTheme="minorHAnsi" w:cstheme="minorHAnsi"/>
                <w:sz w:val="22"/>
                <w:szCs w:val="22"/>
              </w:rPr>
              <w:t xml:space="preserve"> </w:t>
            </w:r>
            <w:proofErr w:type="spellStart"/>
            <w:r w:rsidRPr="00DD5E8C">
              <w:rPr>
                <w:rFonts w:asciiTheme="minorHAnsi" w:hAnsiTheme="minorHAnsi" w:cstheme="minorHAnsi"/>
                <w:sz w:val="22"/>
                <w:szCs w:val="22"/>
              </w:rPr>
              <w:t>Μητάς</w:t>
            </w:r>
            <w:proofErr w:type="spellEnd"/>
            <w:r w:rsidRPr="00DD5E8C">
              <w:rPr>
                <w:rFonts w:asciiTheme="minorHAnsi" w:hAnsiTheme="minorHAnsi" w:cstheme="minorHAnsi"/>
                <w:sz w:val="22"/>
                <w:szCs w:val="22"/>
              </w:rPr>
              <w:t xml:space="preserve">    Αλέξανδρος</w:t>
            </w:r>
          </w:p>
        </w:tc>
        <w:tc>
          <w:tcPr>
            <w:tcW w:w="672" w:type="dxa"/>
            <w:shd w:val="clear" w:color="auto" w:fill="FFFFFF"/>
          </w:tcPr>
          <w:p w:rsidR="00572512" w:rsidRPr="00DD5E8C" w:rsidRDefault="00572512" w:rsidP="00790387">
            <w:pPr>
              <w:pStyle w:val="af4"/>
              <w:snapToGrid w:val="0"/>
              <w:jc w:val="center"/>
              <w:rPr>
                <w:rFonts w:asciiTheme="minorHAnsi" w:hAnsiTheme="minorHAnsi" w:cstheme="minorHAnsi"/>
                <w:sz w:val="22"/>
                <w:szCs w:val="22"/>
              </w:rPr>
            </w:pPr>
            <w:r w:rsidRPr="00DD5E8C">
              <w:rPr>
                <w:rFonts w:asciiTheme="minorHAnsi" w:hAnsiTheme="minorHAnsi" w:cstheme="minorHAnsi"/>
                <w:sz w:val="22"/>
                <w:szCs w:val="22"/>
              </w:rPr>
              <w:t>2</w:t>
            </w:r>
          </w:p>
        </w:tc>
        <w:tc>
          <w:tcPr>
            <w:tcW w:w="3544" w:type="dxa"/>
            <w:shd w:val="clear" w:color="auto" w:fill="FFFFFF"/>
          </w:tcPr>
          <w:p w:rsidR="00572512" w:rsidRPr="00DD5E8C" w:rsidRDefault="00572512" w:rsidP="00790387">
            <w:pPr>
              <w:snapToGrid w:val="0"/>
              <w:rPr>
                <w:rFonts w:asciiTheme="minorHAnsi" w:hAnsiTheme="minorHAnsi" w:cstheme="minorHAnsi"/>
                <w:sz w:val="22"/>
                <w:szCs w:val="22"/>
              </w:rPr>
            </w:pPr>
            <w:proofErr w:type="spellStart"/>
            <w:r w:rsidRPr="00DD5E8C">
              <w:rPr>
                <w:rFonts w:asciiTheme="minorHAnsi" w:hAnsiTheme="minorHAnsi" w:cstheme="minorHAnsi"/>
                <w:sz w:val="22"/>
                <w:szCs w:val="22"/>
              </w:rPr>
              <w:t>Τζεσμετζής</w:t>
            </w:r>
            <w:proofErr w:type="spellEnd"/>
            <w:r w:rsidRPr="00DD5E8C">
              <w:rPr>
                <w:rFonts w:asciiTheme="minorHAnsi" w:hAnsiTheme="minorHAnsi" w:cstheme="minorHAnsi"/>
                <w:sz w:val="22"/>
                <w:szCs w:val="22"/>
              </w:rPr>
              <w:t xml:space="preserve"> Εμμανουήλ</w:t>
            </w:r>
          </w:p>
        </w:tc>
      </w:tr>
      <w:tr w:rsidR="00572512" w:rsidRPr="00DD5E8C" w:rsidTr="00790387">
        <w:trPr>
          <w:trHeight w:hRule="exact" w:val="539"/>
        </w:trPr>
        <w:tc>
          <w:tcPr>
            <w:tcW w:w="993" w:type="dxa"/>
            <w:shd w:val="clear" w:color="auto" w:fill="FFFFFF"/>
          </w:tcPr>
          <w:p w:rsidR="00572512" w:rsidRPr="00DD5E8C" w:rsidRDefault="00572512" w:rsidP="00790387">
            <w:pPr>
              <w:pStyle w:val="af4"/>
              <w:numPr>
                <w:ilvl w:val="0"/>
                <w:numId w:val="19"/>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572512" w:rsidRPr="00DD5E8C" w:rsidRDefault="00572512" w:rsidP="00790387">
            <w:pPr>
              <w:rPr>
                <w:rFonts w:asciiTheme="minorHAnsi" w:hAnsiTheme="minorHAnsi" w:cstheme="minorHAnsi"/>
                <w:sz w:val="22"/>
                <w:szCs w:val="22"/>
              </w:rPr>
            </w:pPr>
            <w:r w:rsidRPr="00DD5E8C">
              <w:rPr>
                <w:rFonts w:asciiTheme="minorHAnsi" w:hAnsiTheme="minorHAnsi" w:cstheme="minorHAnsi"/>
                <w:sz w:val="22"/>
                <w:szCs w:val="22"/>
              </w:rPr>
              <w:t xml:space="preserve">Δήμου Ιωάννης </w:t>
            </w:r>
          </w:p>
        </w:tc>
        <w:tc>
          <w:tcPr>
            <w:tcW w:w="672" w:type="dxa"/>
            <w:shd w:val="clear" w:color="auto" w:fill="FFFFFF"/>
          </w:tcPr>
          <w:p w:rsidR="00572512" w:rsidRPr="00DD5E8C" w:rsidRDefault="00572512" w:rsidP="00790387">
            <w:pPr>
              <w:pStyle w:val="af4"/>
              <w:snapToGrid w:val="0"/>
              <w:jc w:val="center"/>
              <w:rPr>
                <w:rFonts w:asciiTheme="minorHAnsi" w:hAnsiTheme="minorHAnsi" w:cstheme="minorHAnsi"/>
                <w:sz w:val="22"/>
                <w:szCs w:val="22"/>
              </w:rPr>
            </w:pPr>
            <w:r w:rsidRPr="00DD5E8C">
              <w:rPr>
                <w:rFonts w:asciiTheme="minorHAnsi" w:hAnsiTheme="minorHAnsi" w:cstheme="minorHAnsi"/>
                <w:sz w:val="22"/>
                <w:szCs w:val="22"/>
              </w:rPr>
              <w:t>3</w:t>
            </w:r>
          </w:p>
        </w:tc>
        <w:tc>
          <w:tcPr>
            <w:tcW w:w="3544" w:type="dxa"/>
            <w:shd w:val="clear" w:color="auto" w:fill="FFFFFF"/>
          </w:tcPr>
          <w:p w:rsidR="00572512" w:rsidRPr="00DD5E8C" w:rsidRDefault="00572512" w:rsidP="00790387">
            <w:pPr>
              <w:snapToGrid w:val="0"/>
              <w:rPr>
                <w:rFonts w:asciiTheme="minorHAnsi" w:hAnsiTheme="minorHAnsi" w:cstheme="minorHAnsi"/>
                <w:sz w:val="22"/>
                <w:szCs w:val="22"/>
              </w:rPr>
            </w:pPr>
            <w:r w:rsidRPr="00DD5E8C">
              <w:rPr>
                <w:rFonts w:asciiTheme="minorHAnsi" w:hAnsiTheme="minorHAnsi" w:cstheme="minorHAnsi"/>
                <w:sz w:val="22"/>
                <w:szCs w:val="22"/>
              </w:rPr>
              <w:t xml:space="preserve">Γιαννακόπουλος Βρασίδας  </w:t>
            </w:r>
          </w:p>
        </w:tc>
      </w:tr>
      <w:tr w:rsidR="00572512" w:rsidRPr="00DD5E8C" w:rsidTr="00790387">
        <w:trPr>
          <w:trHeight w:hRule="exact" w:val="539"/>
        </w:trPr>
        <w:tc>
          <w:tcPr>
            <w:tcW w:w="993" w:type="dxa"/>
            <w:shd w:val="clear" w:color="auto" w:fill="FFFFFF"/>
          </w:tcPr>
          <w:p w:rsidR="00572512" w:rsidRPr="00DD5E8C" w:rsidRDefault="00572512" w:rsidP="00790387">
            <w:pPr>
              <w:pStyle w:val="af4"/>
              <w:numPr>
                <w:ilvl w:val="0"/>
                <w:numId w:val="19"/>
              </w:numPr>
              <w:tabs>
                <w:tab w:val="num" w:pos="1117"/>
              </w:tabs>
              <w:snapToGrid w:val="0"/>
              <w:jc w:val="center"/>
              <w:rPr>
                <w:rFonts w:asciiTheme="minorHAnsi" w:eastAsia="Calibri" w:hAnsiTheme="minorHAnsi" w:cstheme="minorHAnsi"/>
                <w:b/>
                <w:bCs/>
                <w:sz w:val="22"/>
                <w:szCs w:val="22"/>
                <w:lang w:val="en-US"/>
              </w:rPr>
            </w:pPr>
          </w:p>
        </w:tc>
        <w:tc>
          <w:tcPr>
            <w:tcW w:w="5424" w:type="dxa"/>
            <w:shd w:val="clear" w:color="auto" w:fill="FFFFFF"/>
          </w:tcPr>
          <w:p w:rsidR="00572512" w:rsidRPr="00DD5E8C" w:rsidRDefault="00572512" w:rsidP="00790387">
            <w:pPr>
              <w:snapToGrid w:val="0"/>
              <w:rPr>
                <w:rFonts w:asciiTheme="minorHAnsi" w:hAnsiTheme="minorHAnsi" w:cstheme="minorHAnsi"/>
                <w:sz w:val="22"/>
                <w:szCs w:val="22"/>
              </w:rPr>
            </w:pPr>
            <w:r w:rsidRPr="00DD5E8C">
              <w:rPr>
                <w:rFonts w:asciiTheme="minorHAnsi" w:hAnsiTheme="minorHAnsi" w:cstheme="minorHAnsi"/>
                <w:sz w:val="22"/>
                <w:szCs w:val="22"/>
              </w:rPr>
              <w:t>Αποστόλου Ιωάννης</w:t>
            </w:r>
          </w:p>
        </w:tc>
        <w:tc>
          <w:tcPr>
            <w:tcW w:w="672" w:type="dxa"/>
            <w:shd w:val="clear" w:color="auto" w:fill="FFFFFF"/>
          </w:tcPr>
          <w:p w:rsidR="00572512" w:rsidRPr="00DD5E8C" w:rsidRDefault="00572512" w:rsidP="00790387">
            <w:pPr>
              <w:pStyle w:val="af4"/>
              <w:snapToGrid w:val="0"/>
              <w:jc w:val="center"/>
              <w:rPr>
                <w:rFonts w:asciiTheme="minorHAnsi" w:hAnsiTheme="minorHAnsi" w:cstheme="minorHAnsi"/>
                <w:sz w:val="22"/>
                <w:szCs w:val="22"/>
              </w:rPr>
            </w:pPr>
            <w:r w:rsidRPr="00DD5E8C">
              <w:rPr>
                <w:rFonts w:asciiTheme="minorHAnsi" w:hAnsiTheme="minorHAnsi" w:cstheme="minorHAnsi"/>
                <w:sz w:val="22"/>
                <w:szCs w:val="22"/>
              </w:rPr>
              <w:t>4</w:t>
            </w:r>
          </w:p>
        </w:tc>
        <w:tc>
          <w:tcPr>
            <w:tcW w:w="3544" w:type="dxa"/>
            <w:shd w:val="clear" w:color="auto" w:fill="FFFFFF"/>
          </w:tcPr>
          <w:p w:rsidR="00572512" w:rsidRPr="00DD5E8C" w:rsidRDefault="00572512" w:rsidP="00790387">
            <w:pPr>
              <w:snapToGrid w:val="0"/>
              <w:rPr>
                <w:rFonts w:asciiTheme="minorHAnsi" w:hAnsiTheme="minorHAnsi" w:cstheme="minorHAnsi"/>
                <w:sz w:val="22"/>
                <w:szCs w:val="22"/>
              </w:rPr>
            </w:pPr>
            <w:proofErr w:type="spellStart"/>
            <w:r w:rsidRPr="00DD5E8C">
              <w:rPr>
                <w:rFonts w:asciiTheme="minorHAnsi" w:eastAsia="Calibri" w:hAnsiTheme="minorHAnsi" w:cstheme="minorHAnsi"/>
                <w:sz w:val="22"/>
                <w:szCs w:val="22"/>
              </w:rPr>
              <w:t>Νταντούμη</w:t>
            </w:r>
            <w:proofErr w:type="spellEnd"/>
            <w:r w:rsidRPr="00DD5E8C">
              <w:rPr>
                <w:rFonts w:asciiTheme="minorHAnsi" w:eastAsia="Calibri" w:hAnsiTheme="minorHAnsi" w:cstheme="minorHAnsi"/>
                <w:sz w:val="22"/>
                <w:szCs w:val="22"/>
              </w:rPr>
              <w:t xml:space="preserve"> Ιωάννα  </w:t>
            </w:r>
          </w:p>
        </w:tc>
      </w:tr>
      <w:tr w:rsidR="00572512" w:rsidRPr="00DD5E8C" w:rsidTr="00790387">
        <w:trPr>
          <w:trHeight w:hRule="exact" w:val="539"/>
        </w:trPr>
        <w:tc>
          <w:tcPr>
            <w:tcW w:w="993" w:type="dxa"/>
            <w:shd w:val="clear" w:color="auto" w:fill="FFFFFF"/>
          </w:tcPr>
          <w:p w:rsidR="00572512" w:rsidRPr="00DD5E8C" w:rsidRDefault="00572512" w:rsidP="00790387">
            <w:pPr>
              <w:pStyle w:val="af4"/>
              <w:numPr>
                <w:ilvl w:val="0"/>
                <w:numId w:val="19"/>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572512" w:rsidRPr="00DD5E8C" w:rsidRDefault="00572512" w:rsidP="00790387">
            <w:pPr>
              <w:snapToGrid w:val="0"/>
              <w:rPr>
                <w:rFonts w:asciiTheme="minorHAnsi" w:hAnsiTheme="minorHAnsi" w:cstheme="minorHAnsi"/>
                <w:sz w:val="22"/>
                <w:szCs w:val="22"/>
              </w:rPr>
            </w:pPr>
            <w:proofErr w:type="spellStart"/>
            <w:r w:rsidRPr="00DD5E8C">
              <w:rPr>
                <w:rFonts w:asciiTheme="minorHAnsi" w:eastAsia="Calibri" w:hAnsiTheme="minorHAnsi" w:cstheme="minorHAnsi"/>
                <w:sz w:val="22"/>
                <w:szCs w:val="22"/>
              </w:rPr>
              <w:t>Σάκκος</w:t>
            </w:r>
            <w:proofErr w:type="spellEnd"/>
            <w:r w:rsidRPr="00DD5E8C">
              <w:rPr>
                <w:rFonts w:asciiTheme="minorHAnsi" w:eastAsia="Calibri" w:hAnsiTheme="minorHAnsi" w:cstheme="minorHAnsi"/>
                <w:sz w:val="22"/>
                <w:szCs w:val="22"/>
              </w:rPr>
              <w:t xml:space="preserve"> Μάριος   </w:t>
            </w:r>
          </w:p>
        </w:tc>
        <w:tc>
          <w:tcPr>
            <w:tcW w:w="672" w:type="dxa"/>
            <w:shd w:val="clear" w:color="auto" w:fill="FFFFFF"/>
          </w:tcPr>
          <w:p w:rsidR="00572512" w:rsidRPr="00DD5E8C" w:rsidRDefault="00572512" w:rsidP="00790387">
            <w:pPr>
              <w:pStyle w:val="af4"/>
              <w:snapToGrid w:val="0"/>
              <w:jc w:val="center"/>
              <w:rPr>
                <w:rFonts w:asciiTheme="minorHAnsi" w:hAnsiTheme="minorHAnsi" w:cstheme="minorHAnsi"/>
                <w:sz w:val="22"/>
                <w:szCs w:val="22"/>
              </w:rPr>
            </w:pPr>
            <w:r w:rsidRPr="00DD5E8C">
              <w:rPr>
                <w:rFonts w:asciiTheme="minorHAnsi" w:hAnsiTheme="minorHAnsi" w:cstheme="minorHAnsi"/>
                <w:sz w:val="22"/>
                <w:szCs w:val="22"/>
              </w:rPr>
              <w:t xml:space="preserve">5 </w:t>
            </w:r>
          </w:p>
        </w:tc>
        <w:tc>
          <w:tcPr>
            <w:tcW w:w="3544" w:type="dxa"/>
            <w:shd w:val="clear" w:color="auto" w:fill="FFFFFF"/>
          </w:tcPr>
          <w:p w:rsidR="00572512" w:rsidRPr="00DD5E8C" w:rsidRDefault="00572512" w:rsidP="00790387">
            <w:pPr>
              <w:snapToGrid w:val="0"/>
              <w:rPr>
                <w:rFonts w:asciiTheme="minorHAnsi" w:hAnsiTheme="minorHAnsi" w:cstheme="minorHAnsi"/>
                <w:sz w:val="22"/>
                <w:szCs w:val="22"/>
              </w:rPr>
            </w:pPr>
            <w:r w:rsidRPr="00DD5E8C">
              <w:rPr>
                <w:rFonts w:asciiTheme="minorHAnsi" w:hAnsiTheme="minorHAnsi" w:cstheme="minorHAnsi"/>
                <w:sz w:val="22"/>
                <w:szCs w:val="22"/>
              </w:rPr>
              <w:t xml:space="preserve">Γαλανός Κων/νος    </w:t>
            </w:r>
            <w:r w:rsidRPr="00DD5E8C">
              <w:rPr>
                <w:rFonts w:asciiTheme="minorHAnsi" w:hAnsiTheme="minorHAnsi" w:cstheme="minorHAnsi"/>
                <w:b/>
                <w:sz w:val="22"/>
                <w:szCs w:val="22"/>
              </w:rPr>
              <w:t xml:space="preserve"> </w:t>
            </w:r>
          </w:p>
        </w:tc>
      </w:tr>
      <w:tr w:rsidR="00572512" w:rsidRPr="00DD5E8C" w:rsidTr="00790387">
        <w:trPr>
          <w:trHeight w:hRule="exact" w:val="562"/>
        </w:trPr>
        <w:tc>
          <w:tcPr>
            <w:tcW w:w="993" w:type="dxa"/>
            <w:shd w:val="clear" w:color="auto" w:fill="FFFFFF"/>
          </w:tcPr>
          <w:p w:rsidR="00572512" w:rsidRPr="00DD5E8C" w:rsidRDefault="00572512" w:rsidP="00790387">
            <w:pPr>
              <w:pStyle w:val="af4"/>
              <w:numPr>
                <w:ilvl w:val="0"/>
                <w:numId w:val="19"/>
              </w:numPr>
              <w:tabs>
                <w:tab w:val="num" w:pos="1117"/>
              </w:tabs>
              <w:snapToGrid w:val="0"/>
              <w:jc w:val="center"/>
              <w:rPr>
                <w:rFonts w:asciiTheme="minorHAnsi" w:eastAsia="Calibri" w:hAnsiTheme="minorHAnsi" w:cstheme="minorHAnsi"/>
                <w:b/>
                <w:bCs/>
                <w:sz w:val="22"/>
                <w:szCs w:val="22"/>
                <w:lang w:val="en-US"/>
              </w:rPr>
            </w:pPr>
          </w:p>
        </w:tc>
        <w:tc>
          <w:tcPr>
            <w:tcW w:w="5424" w:type="dxa"/>
            <w:shd w:val="clear" w:color="auto" w:fill="FFFFFF"/>
          </w:tcPr>
          <w:p w:rsidR="00572512" w:rsidRPr="00DD5E8C" w:rsidRDefault="00572512" w:rsidP="00790387">
            <w:pPr>
              <w:snapToGrid w:val="0"/>
              <w:spacing w:line="276" w:lineRule="auto"/>
              <w:rPr>
                <w:rFonts w:asciiTheme="minorHAnsi" w:hAnsiTheme="minorHAnsi" w:cstheme="minorHAnsi"/>
                <w:sz w:val="22"/>
                <w:szCs w:val="22"/>
              </w:rPr>
            </w:pPr>
            <w:proofErr w:type="spellStart"/>
            <w:r w:rsidRPr="00DD5E8C">
              <w:rPr>
                <w:rFonts w:asciiTheme="minorHAnsi" w:eastAsia="Calibri" w:hAnsiTheme="minorHAnsi" w:cstheme="minorHAnsi"/>
                <w:sz w:val="22"/>
                <w:szCs w:val="22"/>
              </w:rPr>
              <w:t>Μερτζάνης</w:t>
            </w:r>
            <w:proofErr w:type="spellEnd"/>
            <w:r w:rsidRPr="00DD5E8C">
              <w:rPr>
                <w:rFonts w:asciiTheme="minorHAnsi" w:eastAsia="Calibri" w:hAnsiTheme="minorHAnsi" w:cstheme="minorHAnsi"/>
                <w:sz w:val="22"/>
                <w:szCs w:val="22"/>
              </w:rPr>
              <w:t xml:space="preserve"> Κων/νος  </w:t>
            </w:r>
          </w:p>
        </w:tc>
        <w:tc>
          <w:tcPr>
            <w:tcW w:w="672" w:type="dxa"/>
            <w:shd w:val="clear" w:color="auto" w:fill="FFFFFF"/>
          </w:tcPr>
          <w:p w:rsidR="00572512" w:rsidRPr="00DD5E8C" w:rsidRDefault="00572512" w:rsidP="00790387">
            <w:pPr>
              <w:pStyle w:val="af4"/>
              <w:snapToGrid w:val="0"/>
              <w:jc w:val="center"/>
              <w:rPr>
                <w:rFonts w:asciiTheme="minorHAnsi" w:hAnsiTheme="minorHAnsi" w:cstheme="minorHAnsi"/>
                <w:sz w:val="22"/>
                <w:szCs w:val="22"/>
              </w:rPr>
            </w:pPr>
            <w:r w:rsidRPr="00DD5E8C">
              <w:rPr>
                <w:rFonts w:asciiTheme="minorHAnsi" w:hAnsiTheme="minorHAnsi" w:cstheme="minorHAnsi"/>
                <w:sz w:val="22"/>
                <w:szCs w:val="22"/>
              </w:rPr>
              <w:t>6</w:t>
            </w:r>
          </w:p>
        </w:tc>
        <w:tc>
          <w:tcPr>
            <w:tcW w:w="3544" w:type="dxa"/>
            <w:shd w:val="clear" w:color="auto" w:fill="FFFFFF"/>
          </w:tcPr>
          <w:p w:rsidR="00572512" w:rsidRPr="00DD5E8C" w:rsidRDefault="00572512" w:rsidP="00790387">
            <w:pPr>
              <w:snapToGrid w:val="0"/>
              <w:rPr>
                <w:rFonts w:asciiTheme="minorHAnsi" w:hAnsiTheme="minorHAnsi" w:cstheme="minorHAnsi"/>
                <w:sz w:val="22"/>
                <w:szCs w:val="22"/>
              </w:rPr>
            </w:pPr>
            <w:proofErr w:type="spellStart"/>
            <w:r w:rsidRPr="00DD5E8C">
              <w:rPr>
                <w:rFonts w:asciiTheme="minorHAnsi" w:hAnsiTheme="minorHAnsi" w:cstheme="minorHAnsi"/>
                <w:sz w:val="22"/>
                <w:szCs w:val="22"/>
              </w:rPr>
              <w:t>Τζουβάρας</w:t>
            </w:r>
            <w:proofErr w:type="spellEnd"/>
            <w:r w:rsidRPr="00DD5E8C">
              <w:rPr>
                <w:rFonts w:asciiTheme="minorHAnsi" w:hAnsiTheme="minorHAnsi" w:cstheme="minorHAnsi"/>
                <w:sz w:val="22"/>
                <w:szCs w:val="22"/>
              </w:rPr>
              <w:t xml:space="preserve"> Νικόλαος</w:t>
            </w:r>
          </w:p>
        </w:tc>
      </w:tr>
      <w:tr w:rsidR="00572512" w:rsidRPr="00DD5E8C" w:rsidTr="00790387">
        <w:trPr>
          <w:trHeight w:hRule="exact" w:val="562"/>
        </w:trPr>
        <w:tc>
          <w:tcPr>
            <w:tcW w:w="993" w:type="dxa"/>
            <w:shd w:val="clear" w:color="auto" w:fill="FFFFFF"/>
          </w:tcPr>
          <w:p w:rsidR="00572512" w:rsidRPr="00DD5E8C" w:rsidRDefault="00572512" w:rsidP="00790387">
            <w:pPr>
              <w:pStyle w:val="af4"/>
              <w:numPr>
                <w:ilvl w:val="0"/>
                <w:numId w:val="19"/>
              </w:numPr>
              <w:tabs>
                <w:tab w:val="num" w:pos="1117"/>
              </w:tabs>
              <w:snapToGrid w:val="0"/>
              <w:jc w:val="center"/>
              <w:rPr>
                <w:rFonts w:asciiTheme="minorHAnsi" w:eastAsia="Calibri" w:hAnsiTheme="minorHAnsi" w:cstheme="minorHAnsi"/>
                <w:b/>
                <w:bCs/>
                <w:sz w:val="22"/>
                <w:szCs w:val="22"/>
                <w:lang w:val="en-US"/>
              </w:rPr>
            </w:pPr>
          </w:p>
        </w:tc>
        <w:tc>
          <w:tcPr>
            <w:tcW w:w="5424" w:type="dxa"/>
            <w:shd w:val="clear" w:color="auto" w:fill="FFFFFF"/>
          </w:tcPr>
          <w:p w:rsidR="00572512" w:rsidRPr="00DD5E8C" w:rsidRDefault="00572512" w:rsidP="00790387">
            <w:pPr>
              <w:snapToGrid w:val="0"/>
              <w:rPr>
                <w:rFonts w:asciiTheme="minorHAnsi" w:hAnsiTheme="minorHAnsi" w:cstheme="minorHAnsi"/>
                <w:sz w:val="22"/>
                <w:szCs w:val="22"/>
              </w:rPr>
            </w:pPr>
            <w:proofErr w:type="spellStart"/>
            <w:r w:rsidRPr="00DD5E8C">
              <w:rPr>
                <w:rFonts w:asciiTheme="minorHAnsi" w:hAnsiTheme="minorHAnsi" w:cstheme="minorHAnsi"/>
                <w:sz w:val="22"/>
                <w:szCs w:val="22"/>
              </w:rPr>
              <w:t>Σαγιάννης</w:t>
            </w:r>
            <w:proofErr w:type="spellEnd"/>
            <w:r w:rsidRPr="00DD5E8C">
              <w:rPr>
                <w:rFonts w:asciiTheme="minorHAnsi" w:hAnsiTheme="minorHAnsi" w:cstheme="minorHAnsi"/>
                <w:sz w:val="22"/>
                <w:szCs w:val="22"/>
              </w:rPr>
              <w:t xml:space="preserve"> Μιχαήλ  </w:t>
            </w:r>
          </w:p>
        </w:tc>
        <w:tc>
          <w:tcPr>
            <w:tcW w:w="672" w:type="dxa"/>
            <w:shd w:val="clear" w:color="auto" w:fill="FFFFFF"/>
          </w:tcPr>
          <w:p w:rsidR="00572512" w:rsidRPr="00DD5E8C" w:rsidRDefault="00572512" w:rsidP="00790387">
            <w:pPr>
              <w:pStyle w:val="af4"/>
              <w:snapToGrid w:val="0"/>
              <w:jc w:val="center"/>
              <w:rPr>
                <w:rFonts w:asciiTheme="minorHAnsi" w:hAnsiTheme="minorHAnsi" w:cstheme="minorHAnsi"/>
                <w:sz w:val="22"/>
                <w:szCs w:val="22"/>
              </w:rPr>
            </w:pPr>
            <w:r w:rsidRPr="00DD5E8C">
              <w:rPr>
                <w:rFonts w:asciiTheme="minorHAnsi" w:hAnsiTheme="minorHAnsi" w:cstheme="minorHAnsi"/>
                <w:sz w:val="22"/>
                <w:szCs w:val="22"/>
              </w:rPr>
              <w:t>7</w:t>
            </w:r>
          </w:p>
        </w:tc>
        <w:tc>
          <w:tcPr>
            <w:tcW w:w="3544" w:type="dxa"/>
            <w:shd w:val="clear" w:color="auto" w:fill="FFFFFF"/>
          </w:tcPr>
          <w:p w:rsidR="00572512" w:rsidRPr="00DD5E8C" w:rsidRDefault="00572512" w:rsidP="00790387">
            <w:pPr>
              <w:snapToGrid w:val="0"/>
              <w:rPr>
                <w:rFonts w:asciiTheme="minorHAnsi" w:hAnsiTheme="minorHAnsi" w:cstheme="minorHAnsi"/>
                <w:sz w:val="22"/>
                <w:szCs w:val="22"/>
              </w:rPr>
            </w:pPr>
            <w:proofErr w:type="spellStart"/>
            <w:r w:rsidRPr="00DD5E8C">
              <w:rPr>
                <w:rFonts w:asciiTheme="minorHAnsi" w:hAnsiTheme="minorHAnsi" w:cstheme="minorHAnsi"/>
                <w:sz w:val="22"/>
                <w:szCs w:val="22"/>
              </w:rPr>
              <w:t>Φορτώσης</w:t>
            </w:r>
            <w:proofErr w:type="spellEnd"/>
            <w:r w:rsidRPr="00DD5E8C">
              <w:rPr>
                <w:rFonts w:asciiTheme="minorHAnsi" w:hAnsiTheme="minorHAnsi" w:cstheme="minorHAnsi"/>
                <w:sz w:val="22"/>
                <w:szCs w:val="22"/>
              </w:rPr>
              <w:t xml:space="preserve"> Αθανάσιος      </w:t>
            </w:r>
            <w:r w:rsidRPr="00DD5E8C">
              <w:rPr>
                <w:rFonts w:asciiTheme="minorHAnsi" w:hAnsiTheme="minorHAnsi" w:cstheme="minorHAnsi"/>
                <w:b/>
                <w:sz w:val="22"/>
                <w:szCs w:val="22"/>
              </w:rPr>
              <w:t xml:space="preserve">  </w:t>
            </w:r>
            <w:r w:rsidRPr="00DD5E8C">
              <w:rPr>
                <w:rFonts w:asciiTheme="minorHAnsi" w:eastAsia="Calibri" w:hAnsiTheme="minorHAnsi" w:cstheme="minorHAnsi"/>
                <w:b/>
                <w:sz w:val="22"/>
                <w:szCs w:val="22"/>
              </w:rPr>
              <w:t xml:space="preserve">  </w:t>
            </w:r>
            <w:r w:rsidRPr="00DD5E8C">
              <w:rPr>
                <w:rFonts w:asciiTheme="minorHAnsi" w:hAnsiTheme="minorHAnsi" w:cstheme="minorHAnsi"/>
                <w:sz w:val="22"/>
                <w:szCs w:val="22"/>
              </w:rPr>
              <w:t xml:space="preserve">    </w:t>
            </w:r>
            <w:r w:rsidRPr="00DD5E8C">
              <w:rPr>
                <w:rFonts w:asciiTheme="minorHAnsi" w:hAnsiTheme="minorHAnsi" w:cstheme="minorHAnsi"/>
                <w:b/>
                <w:sz w:val="22"/>
                <w:szCs w:val="22"/>
              </w:rPr>
              <w:t xml:space="preserve"> </w:t>
            </w:r>
          </w:p>
        </w:tc>
      </w:tr>
      <w:tr w:rsidR="00572512" w:rsidRPr="00DD5E8C" w:rsidTr="00790387">
        <w:trPr>
          <w:trHeight w:hRule="exact" w:val="539"/>
        </w:trPr>
        <w:tc>
          <w:tcPr>
            <w:tcW w:w="993" w:type="dxa"/>
            <w:shd w:val="clear" w:color="auto" w:fill="FFFFFF"/>
          </w:tcPr>
          <w:p w:rsidR="00572512" w:rsidRPr="00DD5E8C" w:rsidRDefault="00572512" w:rsidP="00790387">
            <w:pPr>
              <w:pStyle w:val="af4"/>
              <w:numPr>
                <w:ilvl w:val="0"/>
                <w:numId w:val="19"/>
              </w:numPr>
              <w:tabs>
                <w:tab w:val="num" w:pos="1117"/>
              </w:tabs>
              <w:snapToGrid w:val="0"/>
              <w:jc w:val="center"/>
              <w:rPr>
                <w:rFonts w:asciiTheme="minorHAnsi" w:eastAsia="Arial" w:hAnsiTheme="minorHAnsi" w:cstheme="minorHAnsi"/>
                <w:b/>
                <w:bCs/>
                <w:sz w:val="22"/>
                <w:szCs w:val="22"/>
                <w:lang w:val="en-US"/>
              </w:rPr>
            </w:pPr>
          </w:p>
        </w:tc>
        <w:tc>
          <w:tcPr>
            <w:tcW w:w="5424" w:type="dxa"/>
            <w:shd w:val="clear" w:color="auto" w:fill="FFFFFF"/>
          </w:tcPr>
          <w:p w:rsidR="00572512" w:rsidRPr="00DD5E8C" w:rsidRDefault="00572512" w:rsidP="00790387">
            <w:pPr>
              <w:snapToGrid w:val="0"/>
              <w:rPr>
                <w:rFonts w:asciiTheme="minorHAnsi" w:hAnsiTheme="minorHAnsi" w:cstheme="minorHAnsi"/>
                <w:sz w:val="22"/>
                <w:szCs w:val="22"/>
              </w:rPr>
            </w:pPr>
            <w:r w:rsidRPr="00DD5E8C">
              <w:rPr>
                <w:rFonts w:asciiTheme="minorHAnsi" w:hAnsiTheme="minorHAnsi" w:cstheme="minorHAnsi"/>
                <w:sz w:val="22"/>
                <w:szCs w:val="22"/>
              </w:rPr>
              <w:t xml:space="preserve">Παπαϊωάννου Λουκάς </w:t>
            </w:r>
          </w:p>
        </w:tc>
        <w:tc>
          <w:tcPr>
            <w:tcW w:w="672" w:type="dxa"/>
            <w:shd w:val="clear" w:color="auto" w:fill="FFFFFF"/>
          </w:tcPr>
          <w:p w:rsidR="00572512" w:rsidRPr="00DD5E8C" w:rsidRDefault="00572512" w:rsidP="00790387">
            <w:pPr>
              <w:pStyle w:val="af4"/>
              <w:snapToGrid w:val="0"/>
              <w:jc w:val="center"/>
              <w:rPr>
                <w:rFonts w:asciiTheme="minorHAnsi" w:hAnsiTheme="minorHAnsi" w:cstheme="minorHAnsi"/>
                <w:sz w:val="22"/>
                <w:szCs w:val="22"/>
                <w:lang w:val="en-US"/>
              </w:rPr>
            </w:pPr>
            <w:r w:rsidRPr="00DD5E8C">
              <w:rPr>
                <w:rFonts w:asciiTheme="minorHAnsi" w:hAnsiTheme="minorHAnsi" w:cstheme="minorHAnsi"/>
                <w:sz w:val="22"/>
                <w:szCs w:val="22"/>
              </w:rPr>
              <w:t xml:space="preserve">8 </w:t>
            </w:r>
          </w:p>
        </w:tc>
        <w:tc>
          <w:tcPr>
            <w:tcW w:w="3544" w:type="dxa"/>
            <w:shd w:val="clear" w:color="auto" w:fill="FFFFFF"/>
          </w:tcPr>
          <w:p w:rsidR="00572512" w:rsidRPr="00DD5E8C" w:rsidRDefault="00572512" w:rsidP="00790387">
            <w:pPr>
              <w:snapToGrid w:val="0"/>
              <w:rPr>
                <w:rFonts w:asciiTheme="minorHAnsi" w:hAnsiTheme="minorHAnsi" w:cstheme="minorHAnsi"/>
                <w:b/>
                <w:bCs/>
                <w:sz w:val="22"/>
                <w:szCs w:val="22"/>
              </w:rPr>
            </w:pPr>
            <w:proofErr w:type="spellStart"/>
            <w:r w:rsidRPr="00DD5E8C">
              <w:rPr>
                <w:rFonts w:asciiTheme="minorHAnsi" w:hAnsiTheme="minorHAnsi" w:cstheme="minorHAnsi"/>
                <w:sz w:val="22"/>
                <w:szCs w:val="22"/>
              </w:rPr>
              <w:t>Κοτσικώνας</w:t>
            </w:r>
            <w:proofErr w:type="spellEnd"/>
            <w:r w:rsidRPr="00DD5E8C">
              <w:rPr>
                <w:rFonts w:asciiTheme="minorHAnsi" w:hAnsiTheme="minorHAnsi" w:cstheme="minorHAnsi"/>
                <w:sz w:val="22"/>
                <w:szCs w:val="22"/>
              </w:rPr>
              <w:t xml:space="preserve"> Επαμεινώνδας  </w:t>
            </w:r>
            <w:r>
              <w:rPr>
                <w:rFonts w:asciiTheme="minorHAnsi" w:hAnsiTheme="minorHAnsi" w:cstheme="minorHAnsi"/>
                <w:sz w:val="22"/>
                <w:szCs w:val="22"/>
              </w:rPr>
              <w:t xml:space="preserve"> </w:t>
            </w:r>
          </w:p>
          <w:p w:rsidR="00572512" w:rsidRPr="00DD5E8C" w:rsidRDefault="00572512" w:rsidP="00790387">
            <w:pPr>
              <w:snapToGrid w:val="0"/>
              <w:rPr>
                <w:rFonts w:asciiTheme="minorHAnsi" w:hAnsiTheme="minorHAnsi" w:cstheme="minorHAnsi"/>
                <w:sz w:val="22"/>
                <w:szCs w:val="22"/>
              </w:rPr>
            </w:pPr>
          </w:p>
        </w:tc>
      </w:tr>
      <w:tr w:rsidR="00572512" w:rsidRPr="00DD5E8C" w:rsidTr="00790387">
        <w:trPr>
          <w:trHeight w:hRule="exact" w:val="539"/>
        </w:trPr>
        <w:tc>
          <w:tcPr>
            <w:tcW w:w="993" w:type="dxa"/>
            <w:shd w:val="clear" w:color="auto" w:fill="FFFFFF"/>
          </w:tcPr>
          <w:p w:rsidR="00572512" w:rsidRPr="00DD5E8C" w:rsidRDefault="00572512" w:rsidP="00790387">
            <w:pPr>
              <w:pStyle w:val="af4"/>
              <w:numPr>
                <w:ilvl w:val="0"/>
                <w:numId w:val="19"/>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572512" w:rsidRPr="00DD5E8C" w:rsidRDefault="00572512" w:rsidP="00790387">
            <w:pPr>
              <w:rPr>
                <w:rFonts w:asciiTheme="minorHAnsi" w:hAnsiTheme="minorHAnsi" w:cstheme="minorHAnsi"/>
                <w:sz w:val="22"/>
                <w:szCs w:val="22"/>
              </w:rPr>
            </w:pPr>
            <w:proofErr w:type="spellStart"/>
            <w:r w:rsidRPr="00DD5E8C">
              <w:rPr>
                <w:rFonts w:asciiTheme="minorHAnsi" w:hAnsiTheme="minorHAnsi" w:cstheme="minorHAnsi"/>
                <w:sz w:val="22"/>
                <w:szCs w:val="22"/>
              </w:rPr>
              <w:t>Πούλου</w:t>
            </w:r>
            <w:proofErr w:type="spellEnd"/>
            <w:r w:rsidRPr="00DD5E8C">
              <w:rPr>
                <w:rFonts w:asciiTheme="minorHAnsi" w:hAnsiTheme="minorHAnsi" w:cstheme="minorHAnsi"/>
                <w:sz w:val="22"/>
                <w:szCs w:val="22"/>
              </w:rPr>
              <w:t xml:space="preserve"> </w:t>
            </w:r>
            <w:proofErr w:type="spellStart"/>
            <w:r w:rsidRPr="00DD5E8C">
              <w:rPr>
                <w:rFonts w:asciiTheme="minorHAnsi" w:hAnsiTheme="minorHAnsi" w:cstheme="minorHAnsi"/>
                <w:sz w:val="22"/>
                <w:szCs w:val="22"/>
              </w:rPr>
              <w:t>Παναγιού</w:t>
            </w:r>
            <w:proofErr w:type="spellEnd"/>
            <w:r w:rsidRPr="00DD5E8C">
              <w:rPr>
                <w:rFonts w:asciiTheme="minorHAnsi" w:hAnsiTheme="minorHAnsi" w:cstheme="minorHAnsi"/>
                <w:sz w:val="22"/>
                <w:szCs w:val="22"/>
              </w:rPr>
              <w:t xml:space="preserve"> (Γιώτα)</w:t>
            </w:r>
            <w:r w:rsidRPr="00DD5E8C">
              <w:rPr>
                <w:rFonts w:asciiTheme="minorHAnsi" w:hAnsiTheme="minorHAnsi" w:cstheme="minorHAnsi"/>
                <w:b/>
                <w:sz w:val="22"/>
                <w:szCs w:val="22"/>
              </w:rPr>
              <w:t xml:space="preserve"> </w:t>
            </w:r>
            <w:r w:rsidRPr="00DD5E8C">
              <w:rPr>
                <w:rFonts w:asciiTheme="minorHAnsi" w:hAnsiTheme="minorHAnsi" w:cstheme="minorHAnsi"/>
                <w:sz w:val="22"/>
                <w:szCs w:val="22"/>
              </w:rPr>
              <w:t xml:space="preserve"> (Απ</w:t>
            </w:r>
            <w:r>
              <w:rPr>
                <w:rFonts w:asciiTheme="minorHAnsi" w:hAnsiTheme="minorHAnsi" w:cstheme="minorHAnsi"/>
                <w:sz w:val="22"/>
                <w:szCs w:val="22"/>
              </w:rPr>
              <w:t>ούσα</w:t>
            </w:r>
            <w:r w:rsidRPr="00DD5E8C">
              <w:rPr>
                <w:rFonts w:asciiTheme="minorHAnsi" w:hAnsiTheme="minorHAnsi" w:cstheme="minorHAnsi"/>
                <w:sz w:val="22"/>
                <w:szCs w:val="22"/>
              </w:rPr>
              <w:t xml:space="preserve">   </w:t>
            </w:r>
            <w:r>
              <w:rPr>
                <w:rFonts w:asciiTheme="minorHAnsi" w:hAnsiTheme="minorHAnsi" w:cstheme="minorHAnsi"/>
                <w:sz w:val="22"/>
                <w:szCs w:val="22"/>
              </w:rPr>
              <w:t>6</w:t>
            </w:r>
            <w:r w:rsidRPr="00DD5E8C">
              <w:rPr>
                <w:rFonts w:asciiTheme="minorHAnsi" w:hAnsiTheme="minorHAnsi" w:cstheme="minorHAnsi"/>
                <w:sz w:val="22"/>
                <w:szCs w:val="22"/>
              </w:rPr>
              <w:t>-</w:t>
            </w:r>
            <w:r>
              <w:rPr>
                <w:rFonts w:asciiTheme="minorHAnsi" w:hAnsiTheme="minorHAnsi" w:cstheme="minorHAnsi"/>
                <w:sz w:val="22"/>
                <w:szCs w:val="22"/>
              </w:rPr>
              <w:t>19</w:t>
            </w:r>
            <w:r w:rsidRPr="00DD5E8C">
              <w:rPr>
                <w:rFonts w:asciiTheme="minorHAnsi" w:hAnsiTheme="minorHAnsi" w:cstheme="minorHAnsi"/>
                <w:sz w:val="22"/>
                <w:szCs w:val="22"/>
              </w:rPr>
              <w:t xml:space="preserve"> ΘΗΔ)    </w:t>
            </w:r>
            <w:r w:rsidRPr="00DD5E8C">
              <w:rPr>
                <w:rFonts w:asciiTheme="minorHAnsi" w:hAnsiTheme="minorHAnsi" w:cstheme="minorHAnsi"/>
                <w:b/>
                <w:sz w:val="22"/>
                <w:szCs w:val="22"/>
              </w:rPr>
              <w:t xml:space="preserve">  </w:t>
            </w:r>
            <w:r w:rsidRPr="00DD5E8C">
              <w:rPr>
                <w:rFonts w:asciiTheme="minorHAnsi" w:eastAsia="Calibri" w:hAnsiTheme="minorHAnsi" w:cstheme="minorHAnsi"/>
                <w:b/>
                <w:sz w:val="22"/>
                <w:szCs w:val="22"/>
              </w:rPr>
              <w:t xml:space="preserve">  </w:t>
            </w:r>
            <w:r w:rsidRPr="00DD5E8C">
              <w:rPr>
                <w:rFonts w:asciiTheme="minorHAnsi" w:hAnsiTheme="minorHAnsi" w:cstheme="minorHAnsi"/>
                <w:sz w:val="22"/>
                <w:szCs w:val="22"/>
              </w:rPr>
              <w:t xml:space="preserve">    </w:t>
            </w:r>
            <w:r w:rsidRPr="00DD5E8C">
              <w:rPr>
                <w:rFonts w:asciiTheme="minorHAnsi" w:hAnsiTheme="minorHAnsi" w:cstheme="minorHAnsi"/>
                <w:b/>
                <w:sz w:val="22"/>
                <w:szCs w:val="22"/>
              </w:rPr>
              <w:t xml:space="preserve"> </w:t>
            </w:r>
          </w:p>
        </w:tc>
        <w:tc>
          <w:tcPr>
            <w:tcW w:w="672" w:type="dxa"/>
            <w:shd w:val="clear" w:color="auto" w:fill="FFFFFF"/>
          </w:tcPr>
          <w:p w:rsidR="00572512" w:rsidRPr="00DD5E8C" w:rsidRDefault="00572512" w:rsidP="00790387">
            <w:pPr>
              <w:pStyle w:val="af4"/>
              <w:snapToGrid w:val="0"/>
              <w:jc w:val="center"/>
              <w:rPr>
                <w:rFonts w:asciiTheme="minorHAnsi" w:hAnsiTheme="minorHAnsi" w:cstheme="minorHAnsi"/>
                <w:sz w:val="22"/>
                <w:szCs w:val="22"/>
              </w:rPr>
            </w:pPr>
            <w:r>
              <w:rPr>
                <w:rFonts w:asciiTheme="minorHAnsi" w:hAnsiTheme="minorHAnsi" w:cstheme="minorHAnsi"/>
                <w:sz w:val="22"/>
                <w:szCs w:val="22"/>
              </w:rPr>
              <w:t>9</w:t>
            </w:r>
            <w:r w:rsidRPr="00DD5E8C">
              <w:rPr>
                <w:rFonts w:asciiTheme="minorHAnsi" w:hAnsiTheme="minorHAnsi" w:cstheme="minorHAnsi"/>
                <w:sz w:val="22"/>
                <w:szCs w:val="22"/>
              </w:rPr>
              <w:t xml:space="preserve"> </w:t>
            </w:r>
          </w:p>
        </w:tc>
        <w:tc>
          <w:tcPr>
            <w:tcW w:w="3544" w:type="dxa"/>
            <w:shd w:val="clear" w:color="auto" w:fill="FFFFFF"/>
          </w:tcPr>
          <w:p w:rsidR="00572512" w:rsidRPr="00DD5E8C" w:rsidRDefault="00572512" w:rsidP="00790387">
            <w:pPr>
              <w:snapToGrid w:val="0"/>
              <w:rPr>
                <w:rFonts w:asciiTheme="minorHAnsi" w:hAnsiTheme="minorHAnsi" w:cstheme="minorHAnsi"/>
                <w:sz w:val="22"/>
                <w:szCs w:val="22"/>
              </w:rPr>
            </w:pPr>
            <w:proofErr w:type="spellStart"/>
            <w:r w:rsidRPr="00DD5E8C">
              <w:rPr>
                <w:rFonts w:asciiTheme="minorHAnsi" w:hAnsiTheme="minorHAnsi" w:cstheme="minorHAnsi"/>
                <w:sz w:val="22"/>
                <w:szCs w:val="22"/>
              </w:rPr>
              <w:t>Μπράλιος</w:t>
            </w:r>
            <w:proofErr w:type="spellEnd"/>
            <w:r w:rsidRPr="00DD5E8C">
              <w:rPr>
                <w:rFonts w:asciiTheme="minorHAnsi" w:hAnsiTheme="minorHAnsi" w:cstheme="minorHAnsi"/>
                <w:sz w:val="22"/>
                <w:szCs w:val="22"/>
              </w:rPr>
              <w:t xml:space="preserve"> Νικόλαος   </w:t>
            </w:r>
            <w:r w:rsidRPr="00DD5E8C">
              <w:rPr>
                <w:rFonts w:asciiTheme="minorHAnsi" w:hAnsiTheme="minorHAnsi" w:cstheme="minorHAnsi"/>
                <w:b/>
                <w:bCs/>
                <w:sz w:val="22"/>
                <w:szCs w:val="22"/>
              </w:rPr>
              <w:t xml:space="preserve"> </w:t>
            </w:r>
            <w:r>
              <w:rPr>
                <w:rFonts w:asciiTheme="minorHAnsi" w:hAnsiTheme="minorHAnsi" w:cstheme="minorHAnsi"/>
                <w:sz w:val="22"/>
                <w:szCs w:val="22"/>
              </w:rPr>
              <w:t xml:space="preserve"> </w:t>
            </w:r>
            <w:r w:rsidRPr="00DD5E8C">
              <w:rPr>
                <w:rFonts w:asciiTheme="minorHAnsi" w:hAnsiTheme="minorHAnsi" w:cstheme="minorHAnsi"/>
                <w:sz w:val="22"/>
                <w:szCs w:val="22"/>
              </w:rPr>
              <w:t xml:space="preserve">    </w:t>
            </w:r>
            <w:r w:rsidRPr="00DD5E8C">
              <w:rPr>
                <w:rFonts w:asciiTheme="minorHAnsi" w:hAnsiTheme="minorHAnsi" w:cstheme="minorHAnsi"/>
                <w:b/>
                <w:sz w:val="22"/>
                <w:szCs w:val="22"/>
              </w:rPr>
              <w:t xml:space="preserve">  </w:t>
            </w:r>
            <w:r w:rsidRPr="00DD5E8C">
              <w:rPr>
                <w:rFonts w:asciiTheme="minorHAnsi" w:eastAsia="Calibri" w:hAnsiTheme="minorHAnsi" w:cstheme="minorHAnsi"/>
                <w:b/>
                <w:sz w:val="22"/>
                <w:szCs w:val="22"/>
              </w:rPr>
              <w:t xml:space="preserve">  </w:t>
            </w:r>
            <w:r w:rsidRPr="00DD5E8C">
              <w:rPr>
                <w:rFonts w:asciiTheme="minorHAnsi" w:hAnsiTheme="minorHAnsi" w:cstheme="minorHAnsi"/>
                <w:sz w:val="22"/>
                <w:szCs w:val="22"/>
              </w:rPr>
              <w:t xml:space="preserve">    </w:t>
            </w:r>
            <w:r w:rsidRPr="00DD5E8C">
              <w:rPr>
                <w:rFonts w:asciiTheme="minorHAnsi" w:hAnsiTheme="minorHAnsi" w:cstheme="minorHAnsi"/>
                <w:b/>
                <w:sz w:val="22"/>
                <w:szCs w:val="22"/>
              </w:rPr>
              <w:t xml:space="preserve"> </w:t>
            </w:r>
          </w:p>
        </w:tc>
      </w:tr>
      <w:tr w:rsidR="00572512" w:rsidRPr="00DD5E8C" w:rsidTr="00790387">
        <w:trPr>
          <w:trHeight w:hRule="exact" w:val="539"/>
        </w:trPr>
        <w:tc>
          <w:tcPr>
            <w:tcW w:w="993" w:type="dxa"/>
            <w:shd w:val="clear" w:color="auto" w:fill="FFFFFF"/>
          </w:tcPr>
          <w:p w:rsidR="00572512" w:rsidRPr="00DD5E8C" w:rsidRDefault="00572512" w:rsidP="00790387">
            <w:pPr>
              <w:pStyle w:val="af4"/>
              <w:numPr>
                <w:ilvl w:val="0"/>
                <w:numId w:val="19"/>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572512" w:rsidRPr="00DD5E8C" w:rsidRDefault="00572512" w:rsidP="00790387">
            <w:pPr>
              <w:snapToGrid w:val="0"/>
              <w:rPr>
                <w:rFonts w:asciiTheme="minorHAnsi" w:hAnsiTheme="minorHAnsi" w:cstheme="minorHAnsi"/>
                <w:sz w:val="22"/>
                <w:szCs w:val="22"/>
              </w:rPr>
            </w:pPr>
            <w:proofErr w:type="spellStart"/>
            <w:r w:rsidRPr="00DD5E8C">
              <w:rPr>
                <w:rFonts w:asciiTheme="minorHAnsi" w:hAnsiTheme="minorHAnsi" w:cstheme="minorHAnsi"/>
                <w:sz w:val="22"/>
                <w:szCs w:val="22"/>
              </w:rPr>
              <w:t>Τόλιας</w:t>
            </w:r>
            <w:proofErr w:type="spellEnd"/>
            <w:r w:rsidRPr="00DD5E8C">
              <w:rPr>
                <w:rFonts w:asciiTheme="minorHAnsi" w:hAnsiTheme="minorHAnsi" w:cstheme="minorHAnsi"/>
                <w:sz w:val="22"/>
                <w:szCs w:val="22"/>
              </w:rPr>
              <w:t xml:space="preserve"> Δημήτριος   </w:t>
            </w:r>
            <w:r>
              <w:rPr>
                <w:rFonts w:asciiTheme="minorHAnsi" w:hAnsiTheme="minorHAnsi" w:cstheme="minorHAnsi"/>
                <w:sz w:val="22"/>
                <w:szCs w:val="22"/>
              </w:rPr>
              <w:t>(Απών 6-10ΘΗΔ)</w:t>
            </w:r>
          </w:p>
        </w:tc>
        <w:tc>
          <w:tcPr>
            <w:tcW w:w="672" w:type="dxa"/>
            <w:shd w:val="clear" w:color="auto" w:fill="FFFFFF"/>
          </w:tcPr>
          <w:p w:rsidR="00572512" w:rsidRPr="00DD5E8C" w:rsidRDefault="00572512" w:rsidP="00790387">
            <w:pPr>
              <w:pStyle w:val="af4"/>
              <w:snapToGrid w:val="0"/>
              <w:jc w:val="center"/>
              <w:rPr>
                <w:rFonts w:asciiTheme="minorHAnsi" w:hAnsiTheme="minorHAnsi" w:cstheme="minorHAnsi"/>
                <w:sz w:val="22"/>
                <w:szCs w:val="22"/>
              </w:rPr>
            </w:pPr>
            <w:r>
              <w:rPr>
                <w:rFonts w:asciiTheme="minorHAnsi" w:hAnsiTheme="minorHAnsi" w:cstheme="minorHAnsi"/>
                <w:sz w:val="22"/>
                <w:szCs w:val="22"/>
              </w:rPr>
              <w:t>10</w:t>
            </w:r>
          </w:p>
        </w:tc>
        <w:tc>
          <w:tcPr>
            <w:tcW w:w="3544" w:type="dxa"/>
            <w:shd w:val="clear" w:color="auto" w:fill="FFFFFF"/>
          </w:tcPr>
          <w:p w:rsidR="00572512" w:rsidRPr="00DD5E8C" w:rsidRDefault="00572512" w:rsidP="00790387">
            <w:pPr>
              <w:snapToGrid w:val="0"/>
              <w:rPr>
                <w:rFonts w:asciiTheme="minorHAnsi" w:hAnsiTheme="minorHAnsi" w:cstheme="minorHAnsi"/>
                <w:sz w:val="22"/>
                <w:szCs w:val="22"/>
              </w:rPr>
            </w:pPr>
            <w:proofErr w:type="spellStart"/>
            <w:r w:rsidRPr="00DD5E8C">
              <w:rPr>
                <w:rFonts w:asciiTheme="minorHAnsi" w:hAnsiTheme="minorHAnsi" w:cstheme="minorHAnsi"/>
                <w:sz w:val="22"/>
                <w:szCs w:val="22"/>
              </w:rPr>
              <w:t>Καλέα</w:t>
            </w:r>
            <w:proofErr w:type="spellEnd"/>
            <w:r w:rsidRPr="00DD5E8C">
              <w:rPr>
                <w:rFonts w:asciiTheme="minorHAnsi" w:hAnsiTheme="minorHAnsi" w:cstheme="minorHAnsi"/>
                <w:sz w:val="22"/>
                <w:szCs w:val="22"/>
              </w:rPr>
              <w:t xml:space="preserve"> Ανδρονίκη</w:t>
            </w:r>
          </w:p>
        </w:tc>
      </w:tr>
      <w:tr w:rsidR="00572512" w:rsidRPr="00DD5E8C" w:rsidTr="00790387">
        <w:trPr>
          <w:trHeight w:hRule="exact" w:val="539"/>
        </w:trPr>
        <w:tc>
          <w:tcPr>
            <w:tcW w:w="993" w:type="dxa"/>
            <w:shd w:val="clear" w:color="auto" w:fill="FFFFFF"/>
          </w:tcPr>
          <w:p w:rsidR="00572512" w:rsidRPr="00DD5E8C" w:rsidRDefault="00572512" w:rsidP="00790387">
            <w:pPr>
              <w:pStyle w:val="af4"/>
              <w:numPr>
                <w:ilvl w:val="0"/>
                <w:numId w:val="19"/>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572512" w:rsidRPr="00DD5E8C" w:rsidRDefault="00572512" w:rsidP="00790387">
            <w:pPr>
              <w:snapToGrid w:val="0"/>
              <w:rPr>
                <w:rFonts w:asciiTheme="minorHAnsi" w:hAnsiTheme="minorHAnsi" w:cstheme="minorHAnsi"/>
                <w:sz w:val="22"/>
                <w:szCs w:val="22"/>
              </w:rPr>
            </w:pPr>
            <w:proofErr w:type="spellStart"/>
            <w:r w:rsidRPr="00DD5E8C">
              <w:rPr>
                <w:rFonts w:asciiTheme="minorHAnsi" w:hAnsiTheme="minorHAnsi" w:cstheme="minorHAnsi"/>
                <w:sz w:val="22"/>
                <w:szCs w:val="22"/>
              </w:rPr>
              <w:t>Καπλάνης</w:t>
            </w:r>
            <w:proofErr w:type="spellEnd"/>
            <w:r w:rsidRPr="00DD5E8C">
              <w:rPr>
                <w:rFonts w:asciiTheme="minorHAnsi" w:hAnsiTheme="minorHAnsi" w:cstheme="minorHAnsi"/>
                <w:sz w:val="22"/>
                <w:szCs w:val="22"/>
              </w:rPr>
              <w:t xml:space="preserve"> Κων/νος   </w:t>
            </w:r>
            <w:r w:rsidRPr="00DD5E8C">
              <w:rPr>
                <w:rFonts w:asciiTheme="minorHAnsi" w:hAnsiTheme="minorHAnsi" w:cstheme="minorHAnsi"/>
                <w:b/>
                <w:sz w:val="22"/>
                <w:szCs w:val="22"/>
              </w:rPr>
              <w:t xml:space="preserve"> </w:t>
            </w:r>
            <w:r w:rsidRPr="00DD5E8C">
              <w:rPr>
                <w:rFonts w:asciiTheme="minorHAnsi" w:hAnsiTheme="minorHAnsi" w:cstheme="minorHAnsi"/>
                <w:sz w:val="22"/>
                <w:szCs w:val="22"/>
              </w:rPr>
              <w:t xml:space="preserve">(Απών   </w:t>
            </w:r>
            <w:r>
              <w:rPr>
                <w:rFonts w:asciiTheme="minorHAnsi" w:hAnsiTheme="minorHAnsi" w:cstheme="minorHAnsi"/>
                <w:sz w:val="22"/>
                <w:szCs w:val="22"/>
              </w:rPr>
              <w:t>στο 19</w:t>
            </w:r>
            <w:r w:rsidRPr="00DD5E8C">
              <w:rPr>
                <w:rFonts w:asciiTheme="minorHAnsi" w:hAnsiTheme="minorHAnsi" w:cstheme="minorHAnsi"/>
                <w:sz w:val="22"/>
                <w:szCs w:val="22"/>
              </w:rPr>
              <w:t xml:space="preserve"> ΘΗΔ)</w:t>
            </w:r>
          </w:p>
        </w:tc>
        <w:tc>
          <w:tcPr>
            <w:tcW w:w="672" w:type="dxa"/>
            <w:shd w:val="clear" w:color="auto" w:fill="FFFFFF"/>
          </w:tcPr>
          <w:p w:rsidR="00572512" w:rsidRPr="00DD5E8C" w:rsidRDefault="00572512" w:rsidP="00790387">
            <w:pPr>
              <w:pStyle w:val="af4"/>
              <w:snapToGrid w:val="0"/>
              <w:ind w:right="-197"/>
              <w:rPr>
                <w:rFonts w:asciiTheme="minorHAnsi" w:hAnsiTheme="minorHAnsi" w:cstheme="minorHAnsi"/>
                <w:sz w:val="22"/>
                <w:szCs w:val="22"/>
              </w:rPr>
            </w:pPr>
            <w:r>
              <w:rPr>
                <w:rFonts w:asciiTheme="minorHAnsi" w:hAnsiTheme="minorHAnsi" w:cstheme="minorHAnsi"/>
                <w:sz w:val="22"/>
                <w:szCs w:val="22"/>
              </w:rPr>
              <w:t xml:space="preserve">   11</w:t>
            </w:r>
          </w:p>
        </w:tc>
        <w:tc>
          <w:tcPr>
            <w:tcW w:w="3544" w:type="dxa"/>
            <w:shd w:val="clear" w:color="auto" w:fill="FFFFFF"/>
          </w:tcPr>
          <w:p w:rsidR="00572512" w:rsidRPr="00DD5E8C" w:rsidRDefault="00572512" w:rsidP="00790387">
            <w:pPr>
              <w:snapToGrid w:val="0"/>
              <w:rPr>
                <w:rFonts w:asciiTheme="minorHAnsi" w:hAnsiTheme="minorHAnsi" w:cstheme="minorHAnsi"/>
                <w:sz w:val="22"/>
                <w:szCs w:val="22"/>
              </w:rPr>
            </w:pPr>
            <w:r w:rsidRPr="00DD5E8C">
              <w:rPr>
                <w:rFonts w:asciiTheme="minorHAnsi" w:hAnsiTheme="minorHAnsi" w:cstheme="minorHAnsi"/>
                <w:sz w:val="22"/>
                <w:szCs w:val="22"/>
              </w:rPr>
              <w:t xml:space="preserve">Αλεξίου Λουκάς  </w:t>
            </w:r>
            <w:r>
              <w:rPr>
                <w:rFonts w:asciiTheme="minorHAnsi" w:hAnsiTheme="minorHAnsi" w:cstheme="minorHAnsi"/>
                <w:sz w:val="22"/>
                <w:szCs w:val="22"/>
              </w:rPr>
              <w:t xml:space="preserve"> </w:t>
            </w:r>
            <w:r w:rsidRPr="00DD5E8C">
              <w:rPr>
                <w:rFonts w:asciiTheme="minorHAnsi" w:hAnsiTheme="minorHAnsi" w:cstheme="minorHAnsi"/>
                <w:sz w:val="22"/>
                <w:szCs w:val="22"/>
              </w:rPr>
              <w:t xml:space="preserve">    </w:t>
            </w:r>
            <w:r w:rsidRPr="00DD5E8C">
              <w:rPr>
                <w:rFonts w:asciiTheme="minorHAnsi" w:hAnsiTheme="minorHAnsi" w:cstheme="minorHAnsi"/>
                <w:b/>
                <w:sz w:val="22"/>
                <w:szCs w:val="22"/>
              </w:rPr>
              <w:t xml:space="preserve">  </w:t>
            </w:r>
            <w:r w:rsidRPr="00DD5E8C">
              <w:rPr>
                <w:rFonts w:asciiTheme="minorHAnsi" w:eastAsia="Calibri" w:hAnsiTheme="minorHAnsi" w:cstheme="minorHAnsi"/>
                <w:b/>
                <w:sz w:val="22"/>
                <w:szCs w:val="22"/>
              </w:rPr>
              <w:t xml:space="preserve">  </w:t>
            </w:r>
            <w:r w:rsidRPr="00DD5E8C">
              <w:rPr>
                <w:rFonts w:asciiTheme="minorHAnsi" w:hAnsiTheme="minorHAnsi" w:cstheme="minorHAnsi"/>
                <w:sz w:val="22"/>
                <w:szCs w:val="22"/>
              </w:rPr>
              <w:t xml:space="preserve">    </w:t>
            </w:r>
            <w:r w:rsidRPr="00DD5E8C">
              <w:rPr>
                <w:rFonts w:asciiTheme="minorHAnsi" w:hAnsiTheme="minorHAnsi" w:cstheme="minorHAnsi"/>
                <w:b/>
                <w:sz w:val="22"/>
                <w:szCs w:val="22"/>
              </w:rPr>
              <w:t xml:space="preserve"> </w:t>
            </w:r>
          </w:p>
        </w:tc>
      </w:tr>
      <w:tr w:rsidR="00572512" w:rsidRPr="00DD5E8C" w:rsidTr="00790387">
        <w:trPr>
          <w:trHeight w:hRule="exact" w:val="539"/>
        </w:trPr>
        <w:tc>
          <w:tcPr>
            <w:tcW w:w="993" w:type="dxa"/>
            <w:shd w:val="clear" w:color="auto" w:fill="FFFFFF"/>
          </w:tcPr>
          <w:p w:rsidR="00572512" w:rsidRPr="00DD5E8C" w:rsidRDefault="00572512" w:rsidP="00790387">
            <w:pPr>
              <w:pStyle w:val="af4"/>
              <w:numPr>
                <w:ilvl w:val="0"/>
                <w:numId w:val="19"/>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572512" w:rsidRPr="00DD5E8C" w:rsidRDefault="00572512" w:rsidP="00790387">
            <w:pPr>
              <w:snapToGrid w:val="0"/>
              <w:rPr>
                <w:rFonts w:asciiTheme="minorHAnsi" w:hAnsiTheme="minorHAnsi" w:cstheme="minorHAnsi"/>
                <w:sz w:val="22"/>
                <w:szCs w:val="22"/>
              </w:rPr>
            </w:pPr>
            <w:proofErr w:type="spellStart"/>
            <w:r w:rsidRPr="00DD5E8C">
              <w:rPr>
                <w:rFonts w:asciiTheme="minorHAnsi" w:hAnsiTheme="minorHAnsi" w:cstheme="minorHAnsi"/>
                <w:sz w:val="22"/>
                <w:szCs w:val="22"/>
              </w:rPr>
              <w:t>Πούλος</w:t>
            </w:r>
            <w:proofErr w:type="spellEnd"/>
            <w:r w:rsidRPr="00DD5E8C">
              <w:rPr>
                <w:rFonts w:asciiTheme="minorHAnsi" w:hAnsiTheme="minorHAnsi" w:cstheme="minorHAnsi"/>
                <w:sz w:val="22"/>
                <w:szCs w:val="22"/>
              </w:rPr>
              <w:t xml:space="preserve"> Ευάγγελος  (Απών   </w:t>
            </w:r>
            <w:r>
              <w:rPr>
                <w:rFonts w:asciiTheme="minorHAnsi" w:hAnsiTheme="minorHAnsi" w:cstheme="minorHAnsi"/>
                <w:sz w:val="22"/>
                <w:szCs w:val="22"/>
              </w:rPr>
              <w:t>6</w:t>
            </w:r>
            <w:r w:rsidRPr="00DD5E8C">
              <w:rPr>
                <w:rFonts w:asciiTheme="minorHAnsi" w:hAnsiTheme="minorHAnsi" w:cstheme="minorHAnsi"/>
                <w:sz w:val="22"/>
                <w:szCs w:val="22"/>
              </w:rPr>
              <w:t>-</w:t>
            </w:r>
            <w:r>
              <w:rPr>
                <w:rFonts w:asciiTheme="minorHAnsi" w:hAnsiTheme="minorHAnsi" w:cstheme="minorHAnsi"/>
                <w:sz w:val="22"/>
                <w:szCs w:val="22"/>
              </w:rPr>
              <w:t>19</w:t>
            </w:r>
            <w:r w:rsidRPr="00DD5E8C">
              <w:rPr>
                <w:rFonts w:asciiTheme="minorHAnsi" w:hAnsiTheme="minorHAnsi" w:cstheme="minorHAnsi"/>
                <w:sz w:val="22"/>
                <w:szCs w:val="22"/>
              </w:rPr>
              <w:t xml:space="preserve"> ΘΗΔ)</w:t>
            </w:r>
          </w:p>
        </w:tc>
        <w:tc>
          <w:tcPr>
            <w:tcW w:w="672" w:type="dxa"/>
            <w:shd w:val="clear" w:color="auto" w:fill="FFFFFF"/>
          </w:tcPr>
          <w:p w:rsidR="00572512" w:rsidRPr="00DD5E8C" w:rsidRDefault="00572512" w:rsidP="00790387">
            <w:pPr>
              <w:pStyle w:val="af4"/>
              <w:snapToGrid w:val="0"/>
              <w:jc w:val="center"/>
              <w:rPr>
                <w:rFonts w:asciiTheme="minorHAnsi" w:hAnsiTheme="minorHAnsi" w:cstheme="minorHAnsi"/>
                <w:sz w:val="22"/>
                <w:szCs w:val="22"/>
              </w:rPr>
            </w:pPr>
            <w:r>
              <w:rPr>
                <w:rFonts w:asciiTheme="minorHAnsi" w:hAnsiTheme="minorHAnsi" w:cstheme="minorHAnsi"/>
                <w:sz w:val="22"/>
                <w:szCs w:val="22"/>
              </w:rPr>
              <w:t>12</w:t>
            </w:r>
          </w:p>
        </w:tc>
        <w:tc>
          <w:tcPr>
            <w:tcW w:w="3544" w:type="dxa"/>
            <w:shd w:val="clear" w:color="auto" w:fill="FFFFFF"/>
          </w:tcPr>
          <w:p w:rsidR="00572512" w:rsidRPr="00DD5E8C" w:rsidRDefault="00572512" w:rsidP="00790387">
            <w:pPr>
              <w:snapToGrid w:val="0"/>
              <w:rPr>
                <w:rFonts w:asciiTheme="minorHAnsi" w:hAnsiTheme="minorHAnsi" w:cstheme="minorHAnsi"/>
                <w:sz w:val="22"/>
                <w:szCs w:val="22"/>
              </w:rPr>
            </w:pPr>
            <w:proofErr w:type="spellStart"/>
            <w:r w:rsidRPr="00DD5E8C">
              <w:rPr>
                <w:rFonts w:asciiTheme="minorHAnsi" w:hAnsiTheme="minorHAnsi" w:cstheme="minorHAnsi"/>
                <w:sz w:val="22"/>
                <w:szCs w:val="22"/>
              </w:rPr>
              <w:t>Πλιακοστάμος</w:t>
            </w:r>
            <w:proofErr w:type="spellEnd"/>
            <w:r w:rsidRPr="00DD5E8C">
              <w:rPr>
                <w:rFonts w:asciiTheme="minorHAnsi" w:hAnsiTheme="minorHAnsi" w:cstheme="minorHAnsi"/>
                <w:sz w:val="22"/>
                <w:szCs w:val="22"/>
              </w:rPr>
              <w:t xml:space="preserve"> Κων/νος</w:t>
            </w:r>
          </w:p>
        </w:tc>
      </w:tr>
      <w:tr w:rsidR="00572512" w:rsidRPr="00DD5E8C" w:rsidTr="00790387">
        <w:trPr>
          <w:trHeight w:hRule="exact" w:val="539"/>
        </w:trPr>
        <w:tc>
          <w:tcPr>
            <w:tcW w:w="993" w:type="dxa"/>
            <w:shd w:val="clear" w:color="auto" w:fill="FFFFFF"/>
          </w:tcPr>
          <w:p w:rsidR="00572512" w:rsidRPr="00DD5E8C" w:rsidRDefault="00572512" w:rsidP="00790387">
            <w:pPr>
              <w:pStyle w:val="af4"/>
              <w:numPr>
                <w:ilvl w:val="0"/>
                <w:numId w:val="19"/>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572512" w:rsidRPr="00DD5E8C" w:rsidRDefault="00572512" w:rsidP="00790387">
            <w:pPr>
              <w:snapToGrid w:val="0"/>
              <w:rPr>
                <w:rFonts w:asciiTheme="minorHAnsi" w:hAnsiTheme="minorHAnsi" w:cstheme="minorHAnsi"/>
                <w:sz w:val="22"/>
                <w:szCs w:val="22"/>
              </w:rPr>
            </w:pPr>
            <w:proofErr w:type="spellStart"/>
            <w:r w:rsidRPr="00DD5E8C">
              <w:rPr>
                <w:rFonts w:asciiTheme="minorHAnsi" w:hAnsiTheme="minorHAnsi" w:cstheme="minorHAnsi"/>
                <w:sz w:val="22"/>
                <w:szCs w:val="22"/>
              </w:rPr>
              <w:t>Καράλης</w:t>
            </w:r>
            <w:proofErr w:type="spellEnd"/>
            <w:r w:rsidRPr="00DD5E8C">
              <w:rPr>
                <w:rFonts w:asciiTheme="minorHAnsi" w:hAnsiTheme="minorHAnsi" w:cstheme="minorHAnsi"/>
                <w:sz w:val="22"/>
                <w:szCs w:val="22"/>
              </w:rPr>
              <w:t xml:space="preserve"> Χρήστος   (Απών   </w:t>
            </w:r>
            <w:r>
              <w:rPr>
                <w:rFonts w:asciiTheme="minorHAnsi" w:hAnsiTheme="minorHAnsi" w:cstheme="minorHAnsi"/>
                <w:sz w:val="22"/>
                <w:szCs w:val="22"/>
              </w:rPr>
              <w:t>6-19</w:t>
            </w:r>
            <w:r w:rsidRPr="00DD5E8C">
              <w:rPr>
                <w:rFonts w:asciiTheme="minorHAnsi" w:hAnsiTheme="minorHAnsi" w:cstheme="minorHAnsi"/>
                <w:sz w:val="22"/>
                <w:szCs w:val="22"/>
              </w:rPr>
              <w:t xml:space="preserve"> ΘΗΔ)    </w:t>
            </w:r>
            <w:r w:rsidRPr="00DD5E8C">
              <w:rPr>
                <w:rFonts w:asciiTheme="minorHAnsi" w:hAnsiTheme="minorHAnsi" w:cstheme="minorHAnsi"/>
                <w:b/>
                <w:sz w:val="22"/>
                <w:szCs w:val="22"/>
              </w:rPr>
              <w:t xml:space="preserve">  </w:t>
            </w:r>
            <w:r w:rsidRPr="00DD5E8C">
              <w:rPr>
                <w:rFonts w:asciiTheme="minorHAnsi" w:eastAsia="Calibri" w:hAnsiTheme="minorHAnsi" w:cstheme="minorHAnsi"/>
                <w:b/>
                <w:sz w:val="22"/>
                <w:szCs w:val="22"/>
              </w:rPr>
              <w:t xml:space="preserve">  </w:t>
            </w:r>
            <w:r w:rsidRPr="00DD5E8C">
              <w:rPr>
                <w:rFonts w:asciiTheme="minorHAnsi" w:hAnsiTheme="minorHAnsi" w:cstheme="minorHAnsi"/>
                <w:sz w:val="22"/>
                <w:szCs w:val="22"/>
              </w:rPr>
              <w:t xml:space="preserve">    </w:t>
            </w:r>
            <w:r w:rsidRPr="00DD5E8C">
              <w:rPr>
                <w:rFonts w:asciiTheme="minorHAnsi" w:hAnsiTheme="minorHAnsi" w:cstheme="minorHAnsi"/>
                <w:b/>
                <w:sz w:val="22"/>
                <w:szCs w:val="22"/>
              </w:rPr>
              <w:t xml:space="preserve"> </w:t>
            </w:r>
          </w:p>
        </w:tc>
        <w:tc>
          <w:tcPr>
            <w:tcW w:w="672" w:type="dxa"/>
            <w:shd w:val="clear" w:color="auto" w:fill="FFFFFF"/>
          </w:tcPr>
          <w:p w:rsidR="00572512" w:rsidRPr="00DD5E8C" w:rsidRDefault="00572512" w:rsidP="00790387">
            <w:pPr>
              <w:pStyle w:val="af4"/>
              <w:snapToGrid w:val="0"/>
              <w:jc w:val="center"/>
              <w:rPr>
                <w:rFonts w:asciiTheme="minorHAnsi" w:hAnsiTheme="minorHAnsi" w:cstheme="minorHAnsi"/>
                <w:sz w:val="22"/>
                <w:szCs w:val="22"/>
              </w:rPr>
            </w:pPr>
            <w:r>
              <w:rPr>
                <w:rFonts w:asciiTheme="minorHAnsi" w:hAnsiTheme="minorHAnsi" w:cstheme="minorHAnsi"/>
                <w:sz w:val="22"/>
                <w:szCs w:val="22"/>
              </w:rPr>
              <w:t>13</w:t>
            </w:r>
          </w:p>
        </w:tc>
        <w:tc>
          <w:tcPr>
            <w:tcW w:w="3544" w:type="dxa"/>
            <w:shd w:val="clear" w:color="auto" w:fill="FFFFFF"/>
          </w:tcPr>
          <w:p w:rsidR="00572512" w:rsidRPr="00DD5E8C" w:rsidRDefault="00572512" w:rsidP="00790387">
            <w:pPr>
              <w:snapToGrid w:val="0"/>
              <w:rPr>
                <w:rFonts w:asciiTheme="minorHAnsi" w:hAnsiTheme="minorHAnsi" w:cstheme="minorHAnsi"/>
                <w:sz w:val="22"/>
                <w:szCs w:val="22"/>
              </w:rPr>
            </w:pPr>
            <w:proofErr w:type="spellStart"/>
            <w:r w:rsidRPr="00DD5E8C">
              <w:rPr>
                <w:rFonts w:asciiTheme="minorHAnsi" w:hAnsiTheme="minorHAnsi" w:cstheme="minorHAnsi"/>
                <w:sz w:val="22"/>
                <w:szCs w:val="22"/>
              </w:rPr>
              <w:t>Χέβα</w:t>
            </w:r>
            <w:proofErr w:type="spellEnd"/>
            <w:r w:rsidRPr="00DD5E8C">
              <w:rPr>
                <w:rFonts w:asciiTheme="minorHAnsi" w:hAnsiTheme="minorHAnsi" w:cstheme="minorHAnsi"/>
                <w:sz w:val="22"/>
                <w:szCs w:val="22"/>
              </w:rPr>
              <w:t xml:space="preserve"> Αθανασία (</w:t>
            </w:r>
            <w:proofErr w:type="spellStart"/>
            <w:r w:rsidRPr="00DD5E8C">
              <w:rPr>
                <w:rFonts w:asciiTheme="minorHAnsi" w:hAnsiTheme="minorHAnsi" w:cstheme="minorHAnsi"/>
                <w:sz w:val="22"/>
                <w:szCs w:val="22"/>
              </w:rPr>
              <w:t>Νάνσυ</w:t>
            </w:r>
            <w:proofErr w:type="spellEnd"/>
            <w:r w:rsidRPr="00DD5E8C">
              <w:rPr>
                <w:rFonts w:asciiTheme="minorHAnsi" w:hAnsiTheme="minorHAnsi" w:cstheme="minorHAnsi"/>
                <w:sz w:val="22"/>
                <w:szCs w:val="22"/>
              </w:rPr>
              <w:t>)</w:t>
            </w:r>
          </w:p>
        </w:tc>
      </w:tr>
      <w:tr w:rsidR="00572512" w:rsidRPr="00DD5E8C" w:rsidTr="00790387">
        <w:trPr>
          <w:trHeight w:hRule="exact" w:val="539"/>
        </w:trPr>
        <w:tc>
          <w:tcPr>
            <w:tcW w:w="993" w:type="dxa"/>
            <w:shd w:val="clear" w:color="auto" w:fill="FFFFFF"/>
          </w:tcPr>
          <w:p w:rsidR="00572512" w:rsidRPr="00DD5E8C" w:rsidRDefault="00572512" w:rsidP="00790387">
            <w:pPr>
              <w:pStyle w:val="af4"/>
              <w:numPr>
                <w:ilvl w:val="0"/>
                <w:numId w:val="19"/>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572512" w:rsidRPr="00DD5E8C" w:rsidRDefault="00572512" w:rsidP="00790387">
            <w:pPr>
              <w:snapToGrid w:val="0"/>
              <w:rPr>
                <w:rFonts w:asciiTheme="minorHAnsi" w:hAnsiTheme="minorHAnsi" w:cstheme="minorHAnsi"/>
                <w:sz w:val="22"/>
                <w:szCs w:val="22"/>
              </w:rPr>
            </w:pPr>
            <w:proofErr w:type="spellStart"/>
            <w:r w:rsidRPr="00DD5E8C">
              <w:rPr>
                <w:rFonts w:asciiTheme="minorHAnsi" w:hAnsiTheme="minorHAnsi" w:cstheme="minorHAnsi"/>
                <w:sz w:val="22"/>
                <w:szCs w:val="22"/>
              </w:rPr>
              <w:t>Γερονικολού</w:t>
            </w:r>
            <w:proofErr w:type="spellEnd"/>
            <w:r w:rsidRPr="00DD5E8C">
              <w:rPr>
                <w:rFonts w:asciiTheme="minorHAnsi" w:hAnsiTheme="minorHAnsi" w:cstheme="minorHAnsi"/>
                <w:sz w:val="22"/>
                <w:szCs w:val="22"/>
              </w:rPr>
              <w:t xml:space="preserve"> Λαμπρινή   </w:t>
            </w:r>
          </w:p>
          <w:p w:rsidR="00572512" w:rsidRPr="00DD5E8C" w:rsidRDefault="00572512" w:rsidP="00790387">
            <w:pPr>
              <w:snapToGrid w:val="0"/>
              <w:rPr>
                <w:rFonts w:asciiTheme="minorHAnsi" w:hAnsiTheme="minorHAnsi" w:cstheme="minorHAnsi"/>
                <w:sz w:val="22"/>
                <w:szCs w:val="22"/>
              </w:rPr>
            </w:pPr>
            <w:r w:rsidRPr="00DD5E8C">
              <w:rPr>
                <w:rFonts w:asciiTheme="minorHAnsi" w:hAnsiTheme="minorHAnsi" w:cstheme="minorHAnsi"/>
                <w:sz w:val="22"/>
                <w:szCs w:val="22"/>
              </w:rPr>
              <w:t xml:space="preserve">  </w:t>
            </w:r>
            <w:r w:rsidRPr="00DD5E8C">
              <w:rPr>
                <w:rFonts w:asciiTheme="minorHAnsi" w:hAnsiTheme="minorHAnsi" w:cstheme="minorHAnsi"/>
                <w:b/>
                <w:sz w:val="22"/>
                <w:szCs w:val="22"/>
              </w:rPr>
              <w:t xml:space="preserve">  </w:t>
            </w:r>
            <w:r w:rsidRPr="00DD5E8C">
              <w:rPr>
                <w:rFonts w:asciiTheme="minorHAnsi" w:eastAsia="Calibri" w:hAnsiTheme="minorHAnsi" w:cstheme="minorHAnsi"/>
                <w:b/>
                <w:sz w:val="22"/>
                <w:szCs w:val="22"/>
              </w:rPr>
              <w:t xml:space="preserve">  </w:t>
            </w:r>
            <w:r w:rsidRPr="00DD5E8C">
              <w:rPr>
                <w:rFonts w:asciiTheme="minorHAnsi" w:hAnsiTheme="minorHAnsi" w:cstheme="minorHAnsi"/>
                <w:sz w:val="22"/>
                <w:szCs w:val="22"/>
              </w:rPr>
              <w:t xml:space="preserve">    </w:t>
            </w:r>
            <w:r w:rsidRPr="00DD5E8C">
              <w:rPr>
                <w:rFonts w:asciiTheme="minorHAnsi" w:hAnsiTheme="minorHAnsi" w:cstheme="minorHAnsi"/>
                <w:b/>
                <w:sz w:val="22"/>
                <w:szCs w:val="22"/>
              </w:rPr>
              <w:t xml:space="preserve"> </w:t>
            </w:r>
          </w:p>
        </w:tc>
        <w:tc>
          <w:tcPr>
            <w:tcW w:w="672" w:type="dxa"/>
            <w:shd w:val="clear" w:color="auto" w:fill="FFFFFF"/>
          </w:tcPr>
          <w:p w:rsidR="00572512" w:rsidRPr="00DD5E8C" w:rsidRDefault="00572512" w:rsidP="00790387">
            <w:pPr>
              <w:pStyle w:val="af4"/>
              <w:snapToGrid w:val="0"/>
              <w:jc w:val="center"/>
              <w:rPr>
                <w:rFonts w:asciiTheme="minorHAnsi" w:hAnsiTheme="minorHAnsi" w:cstheme="minorHAnsi"/>
                <w:sz w:val="22"/>
                <w:szCs w:val="22"/>
              </w:rPr>
            </w:pPr>
            <w:r>
              <w:rPr>
                <w:rFonts w:asciiTheme="minorHAnsi" w:hAnsiTheme="minorHAnsi" w:cstheme="minorHAnsi"/>
                <w:sz w:val="22"/>
                <w:szCs w:val="22"/>
              </w:rPr>
              <w:t>14</w:t>
            </w:r>
          </w:p>
        </w:tc>
        <w:tc>
          <w:tcPr>
            <w:tcW w:w="3544" w:type="dxa"/>
            <w:shd w:val="clear" w:color="auto" w:fill="FFFFFF"/>
          </w:tcPr>
          <w:p w:rsidR="00572512" w:rsidRPr="00DD5E8C" w:rsidRDefault="00572512" w:rsidP="00790387">
            <w:pPr>
              <w:snapToGrid w:val="0"/>
              <w:rPr>
                <w:rFonts w:asciiTheme="minorHAnsi" w:hAnsiTheme="minorHAnsi" w:cstheme="minorHAnsi"/>
                <w:sz w:val="22"/>
                <w:szCs w:val="22"/>
              </w:rPr>
            </w:pPr>
            <w:r w:rsidRPr="00DD5E8C">
              <w:rPr>
                <w:rFonts w:asciiTheme="minorHAnsi" w:hAnsiTheme="minorHAnsi" w:cstheme="minorHAnsi"/>
                <w:sz w:val="22"/>
                <w:szCs w:val="22"/>
              </w:rPr>
              <w:t>Σπυρόπουλος Δημοσθένης</w:t>
            </w:r>
          </w:p>
        </w:tc>
      </w:tr>
      <w:tr w:rsidR="00572512" w:rsidRPr="00DD5E8C" w:rsidTr="00790387">
        <w:trPr>
          <w:trHeight w:hRule="exact" w:val="539"/>
        </w:trPr>
        <w:tc>
          <w:tcPr>
            <w:tcW w:w="993" w:type="dxa"/>
            <w:shd w:val="clear" w:color="auto" w:fill="FFFFFF"/>
          </w:tcPr>
          <w:p w:rsidR="00572512" w:rsidRPr="00DD5E8C" w:rsidRDefault="00572512" w:rsidP="00790387">
            <w:pPr>
              <w:pStyle w:val="af4"/>
              <w:numPr>
                <w:ilvl w:val="0"/>
                <w:numId w:val="19"/>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572512" w:rsidRPr="00DD5E8C" w:rsidRDefault="00572512" w:rsidP="00790387">
            <w:pPr>
              <w:snapToGrid w:val="0"/>
              <w:rPr>
                <w:rFonts w:asciiTheme="minorHAnsi" w:hAnsiTheme="minorHAnsi" w:cstheme="minorHAnsi"/>
                <w:sz w:val="22"/>
                <w:szCs w:val="22"/>
              </w:rPr>
            </w:pPr>
            <w:proofErr w:type="spellStart"/>
            <w:r w:rsidRPr="00DD5E8C">
              <w:rPr>
                <w:rFonts w:asciiTheme="minorHAnsi" w:hAnsiTheme="minorHAnsi" w:cstheme="minorHAnsi"/>
                <w:sz w:val="22"/>
                <w:szCs w:val="22"/>
              </w:rPr>
              <w:t>Αρκουμάνης</w:t>
            </w:r>
            <w:proofErr w:type="spellEnd"/>
            <w:r w:rsidRPr="00DD5E8C">
              <w:rPr>
                <w:rFonts w:asciiTheme="minorHAnsi" w:hAnsiTheme="minorHAnsi" w:cstheme="minorHAnsi"/>
                <w:sz w:val="22"/>
                <w:szCs w:val="22"/>
              </w:rPr>
              <w:t xml:space="preserve"> Πέτρος</w:t>
            </w:r>
          </w:p>
        </w:tc>
        <w:tc>
          <w:tcPr>
            <w:tcW w:w="672" w:type="dxa"/>
            <w:shd w:val="clear" w:color="auto" w:fill="FFFFFF"/>
          </w:tcPr>
          <w:p w:rsidR="00572512" w:rsidRPr="00DD5E8C" w:rsidRDefault="00572512" w:rsidP="00790387">
            <w:pPr>
              <w:pStyle w:val="af4"/>
              <w:snapToGrid w:val="0"/>
              <w:jc w:val="center"/>
              <w:rPr>
                <w:rFonts w:asciiTheme="minorHAnsi" w:hAnsiTheme="minorHAnsi" w:cstheme="minorHAnsi"/>
                <w:sz w:val="22"/>
                <w:szCs w:val="22"/>
              </w:rPr>
            </w:pPr>
          </w:p>
        </w:tc>
        <w:tc>
          <w:tcPr>
            <w:tcW w:w="3544" w:type="dxa"/>
            <w:shd w:val="clear" w:color="auto" w:fill="FFFFFF"/>
          </w:tcPr>
          <w:p w:rsidR="00572512" w:rsidRPr="00DD5E8C" w:rsidRDefault="00572512" w:rsidP="00790387">
            <w:pPr>
              <w:snapToGrid w:val="0"/>
              <w:rPr>
                <w:rFonts w:asciiTheme="minorHAnsi" w:hAnsiTheme="minorHAnsi" w:cstheme="minorHAnsi"/>
                <w:sz w:val="22"/>
                <w:szCs w:val="22"/>
              </w:rPr>
            </w:pPr>
            <w:r w:rsidRPr="00DD5E8C">
              <w:rPr>
                <w:rFonts w:asciiTheme="minorHAnsi" w:hAnsiTheme="minorHAnsi" w:cstheme="minorHAnsi"/>
                <w:sz w:val="22"/>
                <w:szCs w:val="22"/>
              </w:rPr>
              <w:t>Οι οποίοι δεν παρευρέθησαν</w:t>
            </w:r>
          </w:p>
          <w:p w:rsidR="00572512" w:rsidRPr="00DD5E8C" w:rsidRDefault="00572512" w:rsidP="00790387">
            <w:pPr>
              <w:snapToGrid w:val="0"/>
              <w:rPr>
                <w:rFonts w:asciiTheme="minorHAnsi" w:hAnsiTheme="minorHAnsi" w:cstheme="minorHAnsi"/>
                <w:sz w:val="22"/>
                <w:szCs w:val="22"/>
              </w:rPr>
            </w:pPr>
          </w:p>
        </w:tc>
      </w:tr>
      <w:tr w:rsidR="00572512" w:rsidRPr="00DD5E8C" w:rsidTr="00790387">
        <w:trPr>
          <w:trHeight w:hRule="exact" w:val="539"/>
        </w:trPr>
        <w:tc>
          <w:tcPr>
            <w:tcW w:w="993" w:type="dxa"/>
            <w:shd w:val="clear" w:color="auto" w:fill="FFFFFF"/>
          </w:tcPr>
          <w:p w:rsidR="00572512" w:rsidRPr="00DD5E8C" w:rsidRDefault="00572512" w:rsidP="00790387">
            <w:pPr>
              <w:pStyle w:val="af4"/>
              <w:numPr>
                <w:ilvl w:val="0"/>
                <w:numId w:val="19"/>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572512" w:rsidRPr="00DD5E8C" w:rsidRDefault="00572512" w:rsidP="00790387">
            <w:pPr>
              <w:snapToGrid w:val="0"/>
              <w:rPr>
                <w:rFonts w:asciiTheme="minorHAnsi" w:hAnsiTheme="minorHAnsi" w:cstheme="minorHAnsi"/>
                <w:sz w:val="22"/>
                <w:szCs w:val="22"/>
              </w:rPr>
            </w:pPr>
            <w:proofErr w:type="spellStart"/>
            <w:r w:rsidRPr="00DD5E8C">
              <w:rPr>
                <w:rFonts w:asciiTheme="minorHAnsi" w:hAnsiTheme="minorHAnsi" w:cstheme="minorHAnsi"/>
                <w:sz w:val="22"/>
                <w:szCs w:val="22"/>
              </w:rPr>
              <w:t>Τσιφής</w:t>
            </w:r>
            <w:proofErr w:type="spellEnd"/>
            <w:r w:rsidRPr="00DD5E8C">
              <w:rPr>
                <w:rFonts w:asciiTheme="minorHAnsi" w:hAnsiTheme="minorHAnsi" w:cstheme="minorHAnsi"/>
                <w:sz w:val="22"/>
                <w:szCs w:val="22"/>
              </w:rPr>
              <w:t xml:space="preserve"> Δημήτριος </w:t>
            </w:r>
            <w:r>
              <w:rPr>
                <w:rFonts w:asciiTheme="minorHAnsi" w:hAnsiTheme="minorHAnsi" w:cstheme="minorHAnsi"/>
                <w:sz w:val="22"/>
                <w:szCs w:val="22"/>
              </w:rPr>
              <w:t xml:space="preserve"> </w:t>
            </w:r>
            <w:r w:rsidRPr="00DD5E8C">
              <w:rPr>
                <w:rFonts w:asciiTheme="minorHAnsi" w:hAnsiTheme="minorHAnsi" w:cstheme="minorHAnsi"/>
                <w:sz w:val="22"/>
                <w:szCs w:val="22"/>
              </w:rPr>
              <w:t xml:space="preserve">    </w:t>
            </w:r>
            <w:r w:rsidRPr="00DD5E8C">
              <w:rPr>
                <w:rFonts w:asciiTheme="minorHAnsi" w:hAnsiTheme="minorHAnsi" w:cstheme="minorHAnsi"/>
                <w:b/>
                <w:sz w:val="22"/>
                <w:szCs w:val="22"/>
              </w:rPr>
              <w:t xml:space="preserve">  </w:t>
            </w:r>
            <w:r w:rsidRPr="00DD5E8C">
              <w:rPr>
                <w:rFonts w:asciiTheme="minorHAnsi" w:eastAsia="Calibri" w:hAnsiTheme="minorHAnsi" w:cstheme="minorHAnsi"/>
                <w:b/>
                <w:sz w:val="22"/>
                <w:szCs w:val="22"/>
              </w:rPr>
              <w:t xml:space="preserve">  </w:t>
            </w:r>
            <w:r w:rsidRPr="00DD5E8C">
              <w:rPr>
                <w:rFonts w:asciiTheme="minorHAnsi" w:hAnsiTheme="minorHAnsi" w:cstheme="minorHAnsi"/>
                <w:sz w:val="22"/>
                <w:szCs w:val="22"/>
              </w:rPr>
              <w:t xml:space="preserve">    </w:t>
            </w:r>
            <w:r w:rsidRPr="00DD5E8C">
              <w:rPr>
                <w:rFonts w:asciiTheme="minorHAnsi" w:hAnsiTheme="minorHAnsi" w:cstheme="minorHAnsi"/>
                <w:b/>
                <w:sz w:val="22"/>
                <w:szCs w:val="22"/>
              </w:rPr>
              <w:t xml:space="preserve"> </w:t>
            </w:r>
          </w:p>
        </w:tc>
        <w:tc>
          <w:tcPr>
            <w:tcW w:w="672" w:type="dxa"/>
            <w:shd w:val="clear" w:color="auto" w:fill="FFFFFF"/>
          </w:tcPr>
          <w:p w:rsidR="00572512" w:rsidRPr="00DD5E8C" w:rsidRDefault="00572512" w:rsidP="00790387">
            <w:pPr>
              <w:pStyle w:val="af4"/>
              <w:snapToGrid w:val="0"/>
              <w:jc w:val="center"/>
              <w:rPr>
                <w:rFonts w:asciiTheme="minorHAnsi" w:hAnsiTheme="minorHAnsi" w:cstheme="minorHAnsi"/>
                <w:sz w:val="22"/>
                <w:szCs w:val="22"/>
              </w:rPr>
            </w:pPr>
          </w:p>
        </w:tc>
        <w:tc>
          <w:tcPr>
            <w:tcW w:w="3544" w:type="dxa"/>
            <w:shd w:val="clear" w:color="auto" w:fill="FFFFFF"/>
          </w:tcPr>
          <w:p w:rsidR="00572512" w:rsidRPr="00761500" w:rsidRDefault="00572512" w:rsidP="00790387">
            <w:pPr>
              <w:snapToGrid w:val="0"/>
              <w:rPr>
                <w:rFonts w:asciiTheme="minorHAnsi" w:hAnsiTheme="minorHAnsi" w:cstheme="minorHAnsi"/>
                <w:sz w:val="22"/>
                <w:szCs w:val="22"/>
              </w:rPr>
            </w:pPr>
            <w:r w:rsidRPr="00761500">
              <w:rPr>
                <w:rFonts w:asciiTheme="minorHAnsi" w:hAnsiTheme="minorHAnsi" w:cstheme="minorHAnsi"/>
                <w:sz w:val="22"/>
                <w:szCs w:val="22"/>
              </w:rPr>
              <w:t>αν  και κλήθηκαν νόμιμα</w:t>
            </w:r>
          </w:p>
        </w:tc>
      </w:tr>
      <w:tr w:rsidR="00572512" w:rsidRPr="00DD5E8C" w:rsidTr="00790387">
        <w:trPr>
          <w:trHeight w:hRule="exact" w:val="539"/>
        </w:trPr>
        <w:tc>
          <w:tcPr>
            <w:tcW w:w="993" w:type="dxa"/>
            <w:shd w:val="clear" w:color="auto" w:fill="FFFFFF"/>
          </w:tcPr>
          <w:p w:rsidR="00572512" w:rsidRPr="00DD5E8C" w:rsidRDefault="00572512" w:rsidP="00790387">
            <w:pPr>
              <w:pStyle w:val="af4"/>
              <w:numPr>
                <w:ilvl w:val="0"/>
                <w:numId w:val="19"/>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572512" w:rsidRPr="00DD5E8C" w:rsidRDefault="00572512" w:rsidP="00790387">
            <w:pPr>
              <w:snapToGrid w:val="0"/>
              <w:rPr>
                <w:rFonts w:asciiTheme="minorHAnsi" w:hAnsiTheme="minorHAnsi" w:cstheme="minorHAnsi"/>
                <w:sz w:val="22"/>
                <w:szCs w:val="22"/>
              </w:rPr>
            </w:pPr>
            <w:proofErr w:type="spellStart"/>
            <w:r w:rsidRPr="00DD5E8C">
              <w:rPr>
                <w:rFonts w:asciiTheme="minorHAnsi" w:hAnsiTheme="minorHAnsi" w:cstheme="minorHAnsi"/>
                <w:sz w:val="22"/>
                <w:szCs w:val="22"/>
              </w:rPr>
              <w:t>Καραμάνης</w:t>
            </w:r>
            <w:proofErr w:type="spellEnd"/>
            <w:r w:rsidRPr="00DD5E8C">
              <w:rPr>
                <w:rFonts w:asciiTheme="minorHAnsi" w:hAnsiTheme="minorHAnsi" w:cstheme="minorHAnsi"/>
                <w:sz w:val="22"/>
                <w:szCs w:val="22"/>
              </w:rPr>
              <w:t xml:space="preserve"> Δημήτριος  (Απών από </w:t>
            </w:r>
            <w:r>
              <w:rPr>
                <w:rFonts w:asciiTheme="minorHAnsi" w:hAnsiTheme="minorHAnsi" w:cstheme="minorHAnsi"/>
                <w:sz w:val="22"/>
                <w:szCs w:val="22"/>
              </w:rPr>
              <w:t>6-19</w:t>
            </w:r>
            <w:r w:rsidRPr="00DD5E8C">
              <w:rPr>
                <w:rFonts w:asciiTheme="minorHAnsi" w:hAnsiTheme="minorHAnsi" w:cstheme="minorHAnsi"/>
                <w:sz w:val="22"/>
                <w:szCs w:val="22"/>
              </w:rPr>
              <w:t xml:space="preserve"> ΘΗΔ)</w:t>
            </w:r>
          </w:p>
        </w:tc>
        <w:tc>
          <w:tcPr>
            <w:tcW w:w="672" w:type="dxa"/>
            <w:shd w:val="clear" w:color="auto" w:fill="FFFFFF"/>
          </w:tcPr>
          <w:p w:rsidR="00572512" w:rsidRPr="00DD5E8C" w:rsidRDefault="00572512" w:rsidP="00790387">
            <w:pPr>
              <w:pStyle w:val="af4"/>
              <w:snapToGrid w:val="0"/>
              <w:jc w:val="center"/>
              <w:rPr>
                <w:rFonts w:asciiTheme="minorHAnsi" w:hAnsiTheme="minorHAnsi" w:cstheme="minorHAnsi"/>
                <w:sz w:val="22"/>
                <w:szCs w:val="22"/>
              </w:rPr>
            </w:pPr>
          </w:p>
        </w:tc>
        <w:tc>
          <w:tcPr>
            <w:tcW w:w="3544" w:type="dxa"/>
            <w:shd w:val="clear" w:color="auto" w:fill="FFFFFF"/>
          </w:tcPr>
          <w:p w:rsidR="00572512" w:rsidRPr="00DD5E8C" w:rsidRDefault="00572512" w:rsidP="00790387">
            <w:pPr>
              <w:snapToGrid w:val="0"/>
              <w:rPr>
                <w:rFonts w:asciiTheme="minorHAnsi" w:hAnsiTheme="minorHAnsi" w:cstheme="minorHAnsi"/>
                <w:sz w:val="22"/>
                <w:szCs w:val="22"/>
              </w:rPr>
            </w:pPr>
          </w:p>
        </w:tc>
      </w:tr>
      <w:tr w:rsidR="00572512" w:rsidRPr="00DD5E8C" w:rsidTr="00790387">
        <w:trPr>
          <w:trHeight w:hRule="exact" w:val="539"/>
        </w:trPr>
        <w:tc>
          <w:tcPr>
            <w:tcW w:w="993" w:type="dxa"/>
            <w:shd w:val="clear" w:color="auto" w:fill="FFFFFF"/>
          </w:tcPr>
          <w:p w:rsidR="00572512" w:rsidRPr="00DD5E8C" w:rsidRDefault="00572512" w:rsidP="00790387">
            <w:pPr>
              <w:pStyle w:val="af4"/>
              <w:numPr>
                <w:ilvl w:val="0"/>
                <w:numId w:val="19"/>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572512" w:rsidRPr="00DD5E8C" w:rsidRDefault="00572512" w:rsidP="00790387">
            <w:pPr>
              <w:snapToGrid w:val="0"/>
              <w:rPr>
                <w:rFonts w:asciiTheme="minorHAnsi" w:hAnsiTheme="minorHAnsi" w:cstheme="minorHAnsi"/>
                <w:sz w:val="22"/>
                <w:szCs w:val="22"/>
              </w:rPr>
            </w:pPr>
            <w:proofErr w:type="spellStart"/>
            <w:r w:rsidRPr="00DD5E8C">
              <w:rPr>
                <w:rFonts w:asciiTheme="minorHAnsi" w:eastAsia="Calibri" w:hAnsiTheme="minorHAnsi" w:cstheme="minorHAnsi"/>
                <w:sz w:val="22"/>
                <w:szCs w:val="22"/>
              </w:rPr>
              <w:t>Τουμαράς</w:t>
            </w:r>
            <w:proofErr w:type="spellEnd"/>
            <w:r w:rsidRPr="00DD5E8C">
              <w:rPr>
                <w:rFonts w:asciiTheme="minorHAnsi" w:eastAsia="Calibri" w:hAnsiTheme="minorHAnsi" w:cstheme="minorHAnsi"/>
                <w:sz w:val="22"/>
                <w:szCs w:val="22"/>
              </w:rPr>
              <w:t xml:space="preserve"> Βασίλειος </w:t>
            </w:r>
            <w:r w:rsidRPr="00DD5E8C">
              <w:rPr>
                <w:rFonts w:asciiTheme="minorHAnsi" w:hAnsiTheme="minorHAnsi" w:cstheme="minorHAnsi"/>
                <w:sz w:val="22"/>
                <w:szCs w:val="22"/>
              </w:rPr>
              <w:t xml:space="preserve">(Απών  στο  </w:t>
            </w:r>
            <w:r>
              <w:rPr>
                <w:rFonts w:asciiTheme="minorHAnsi" w:hAnsiTheme="minorHAnsi" w:cstheme="minorHAnsi"/>
                <w:sz w:val="22"/>
                <w:szCs w:val="22"/>
              </w:rPr>
              <w:t>5-19</w:t>
            </w:r>
            <w:r w:rsidRPr="00DD5E8C">
              <w:rPr>
                <w:rFonts w:asciiTheme="minorHAnsi" w:hAnsiTheme="minorHAnsi" w:cstheme="minorHAnsi"/>
                <w:sz w:val="22"/>
                <w:szCs w:val="22"/>
              </w:rPr>
              <w:t xml:space="preserve"> ΘΗΔ)    </w:t>
            </w:r>
            <w:r w:rsidRPr="00DD5E8C">
              <w:rPr>
                <w:rFonts w:asciiTheme="minorHAnsi" w:hAnsiTheme="minorHAnsi" w:cstheme="minorHAnsi"/>
                <w:b/>
                <w:sz w:val="22"/>
                <w:szCs w:val="22"/>
              </w:rPr>
              <w:t xml:space="preserve">  </w:t>
            </w:r>
            <w:r w:rsidRPr="00DD5E8C">
              <w:rPr>
                <w:rFonts w:asciiTheme="minorHAnsi" w:eastAsia="Calibri" w:hAnsiTheme="minorHAnsi" w:cstheme="minorHAnsi"/>
                <w:b/>
                <w:sz w:val="22"/>
                <w:szCs w:val="22"/>
              </w:rPr>
              <w:t xml:space="preserve">  </w:t>
            </w:r>
            <w:r w:rsidRPr="00DD5E8C">
              <w:rPr>
                <w:rFonts w:asciiTheme="minorHAnsi" w:hAnsiTheme="minorHAnsi" w:cstheme="minorHAnsi"/>
                <w:sz w:val="22"/>
                <w:szCs w:val="22"/>
              </w:rPr>
              <w:t xml:space="preserve">    </w:t>
            </w:r>
            <w:r w:rsidRPr="00DD5E8C">
              <w:rPr>
                <w:rFonts w:asciiTheme="minorHAnsi" w:hAnsiTheme="minorHAnsi" w:cstheme="minorHAnsi"/>
                <w:b/>
                <w:sz w:val="22"/>
                <w:szCs w:val="22"/>
              </w:rPr>
              <w:t xml:space="preserve"> </w:t>
            </w:r>
          </w:p>
        </w:tc>
        <w:tc>
          <w:tcPr>
            <w:tcW w:w="672" w:type="dxa"/>
            <w:shd w:val="clear" w:color="auto" w:fill="FFFFFF"/>
          </w:tcPr>
          <w:p w:rsidR="00572512" w:rsidRPr="00DD5E8C" w:rsidRDefault="00572512" w:rsidP="00790387">
            <w:pPr>
              <w:pStyle w:val="af4"/>
              <w:snapToGrid w:val="0"/>
              <w:jc w:val="center"/>
              <w:rPr>
                <w:rFonts w:asciiTheme="minorHAnsi" w:hAnsiTheme="minorHAnsi" w:cstheme="minorHAnsi"/>
                <w:sz w:val="22"/>
                <w:szCs w:val="22"/>
              </w:rPr>
            </w:pPr>
          </w:p>
        </w:tc>
        <w:tc>
          <w:tcPr>
            <w:tcW w:w="3544" w:type="dxa"/>
            <w:shd w:val="clear" w:color="auto" w:fill="FFFFFF"/>
          </w:tcPr>
          <w:p w:rsidR="00572512" w:rsidRPr="00DD5E8C" w:rsidRDefault="00572512" w:rsidP="00790387">
            <w:pPr>
              <w:snapToGrid w:val="0"/>
              <w:rPr>
                <w:rFonts w:asciiTheme="minorHAnsi" w:hAnsiTheme="minorHAnsi" w:cstheme="minorHAnsi"/>
                <w:sz w:val="22"/>
                <w:szCs w:val="22"/>
              </w:rPr>
            </w:pPr>
          </w:p>
        </w:tc>
      </w:tr>
      <w:tr w:rsidR="00572512" w:rsidRPr="00DD5E8C" w:rsidTr="00790387">
        <w:trPr>
          <w:trHeight w:hRule="exact" w:val="539"/>
        </w:trPr>
        <w:tc>
          <w:tcPr>
            <w:tcW w:w="993" w:type="dxa"/>
            <w:shd w:val="clear" w:color="auto" w:fill="FFFFFF"/>
          </w:tcPr>
          <w:p w:rsidR="00572512" w:rsidRPr="00DD5E8C" w:rsidRDefault="00572512" w:rsidP="00790387">
            <w:pPr>
              <w:pStyle w:val="af4"/>
              <w:numPr>
                <w:ilvl w:val="0"/>
                <w:numId w:val="19"/>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572512" w:rsidRPr="00DD5E8C" w:rsidRDefault="00572512" w:rsidP="00790387">
            <w:pPr>
              <w:snapToGrid w:val="0"/>
              <w:rPr>
                <w:rFonts w:asciiTheme="minorHAnsi" w:hAnsiTheme="minorHAnsi" w:cstheme="minorHAnsi"/>
                <w:sz w:val="22"/>
                <w:szCs w:val="22"/>
              </w:rPr>
            </w:pPr>
            <w:r w:rsidRPr="00DD5E8C">
              <w:rPr>
                <w:rFonts w:asciiTheme="minorHAnsi" w:eastAsia="Calibri" w:hAnsiTheme="minorHAnsi" w:cstheme="minorHAnsi"/>
                <w:sz w:val="22"/>
                <w:szCs w:val="22"/>
              </w:rPr>
              <w:t xml:space="preserve">Κατής Χαράλαμπος </w:t>
            </w:r>
            <w:r>
              <w:rPr>
                <w:rFonts w:asciiTheme="minorHAnsi" w:eastAsia="Calibri" w:hAnsiTheme="minorHAnsi" w:cstheme="minorHAnsi"/>
                <w:sz w:val="22"/>
                <w:szCs w:val="22"/>
              </w:rPr>
              <w:t>(</w:t>
            </w:r>
            <w:r w:rsidRPr="00DD5E8C">
              <w:rPr>
                <w:rFonts w:asciiTheme="minorHAnsi" w:eastAsia="Calibri" w:hAnsiTheme="minorHAnsi" w:cstheme="minorHAnsi"/>
                <w:sz w:val="22"/>
                <w:szCs w:val="22"/>
              </w:rPr>
              <w:t xml:space="preserve"> </w:t>
            </w:r>
            <w:r w:rsidRPr="00DD5E8C">
              <w:rPr>
                <w:rFonts w:asciiTheme="minorHAnsi" w:hAnsiTheme="minorHAnsi" w:cstheme="minorHAnsi"/>
                <w:sz w:val="22"/>
                <w:szCs w:val="22"/>
              </w:rPr>
              <w:t xml:space="preserve">Απών από </w:t>
            </w:r>
            <w:r>
              <w:rPr>
                <w:rFonts w:asciiTheme="minorHAnsi" w:hAnsiTheme="minorHAnsi" w:cstheme="minorHAnsi"/>
                <w:sz w:val="22"/>
                <w:szCs w:val="22"/>
              </w:rPr>
              <w:t>6-19</w:t>
            </w:r>
            <w:r w:rsidRPr="00DD5E8C">
              <w:rPr>
                <w:rFonts w:asciiTheme="minorHAnsi" w:hAnsiTheme="minorHAnsi" w:cstheme="minorHAnsi"/>
                <w:sz w:val="22"/>
                <w:szCs w:val="22"/>
              </w:rPr>
              <w:t xml:space="preserve"> ΘΗΔ)</w:t>
            </w:r>
          </w:p>
        </w:tc>
        <w:tc>
          <w:tcPr>
            <w:tcW w:w="672" w:type="dxa"/>
            <w:shd w:val="clear" w:color="auto" w:fill="FFFFFF"/>
          </w:tcPr>
          <w:p w:rsidR="00572512" w:rsidRPr="00DD5E8C" w:rsidRDefault="00572512" w:rsidP="00790387">
            <w:pPr>
              <w:pStyle w:val="af4"/>
              <w:snapToGrid w:val="0"/>
              <w:jc w:val="center"/>
              <w:rPr>
                <w:rFonts w:asciiTheme="minorHAnsi" w:hAnsiTheme="minorHAnsi" w:cstheme="minorHAnsi"/>
                <w:sz w:val="22"/>
                <w:szCs w:val="22"/>
              </w:rPr>
            </w:pPr>
          </w:p>
        </w:tc>
        <w:tc>
          <w:tcPr>
            <w:tcW w:w="3544" w:type="dxa"/>
            <w:shd w:val="clear" w:color="auto" w:fill="FFFFFF"/>
          </w:tcPr>
          <w:p w:rsidR="00572512" w:rsidRPr="00DD5E8C" w:rsidRDefault="00572512" w:rsidP="00790387">
            <w:pPr>
              <w:snapToGrid w:val="0"/>
              <w:rPr>
                <w:rFonts w:asciiTheme="minorHAnsi" w:hAnsiTheme="minorHAnsi" w:cstheme="minorHAnsi"/>
                <w:sz w:val="22"/>
                <w:szCs w:val="22"/>
              </w:rPr>
            </w:pPr>
          </w:p>
        </w:tc>
      </w:tr>
      <w:tr w:rsidR="00572512" w:rsidRPr="00DD5E8C" w:rsidTr="00790387">
        <w:trPr>
          <w:trHeight w:hRule="exact" w:val="539"/>
        </w:trPr>
        <w:tc>
          <w:tcPr>
            <w:tcW w:w="993" w:type="dxa"/>
            <w:shd w:val="clear" w:color="auto" w:fill="FFFFFF"/>
          </w:tcPr>
          <w:p w:rsidR="00572512" w:rsidRPr="00DD5E8C" w:rsidRDefault="00572512" w:rsidP="00790387">
            <w:pPr>
              <w:pStyle w:val="af4"/>
              <w:snapToGrid w:val="0"/>
              <w:ind w:left="360"/>
              <w:jc w:val="center"/>
              <w:rPr>
                <w:rFonts w:asciiTheme="minorHAnsi" w:eastAsia="Arial" w:hAnsiTheme="minorHAnsi" w:cstheme="minorHAnsi"/>
                <w:b/>
                <w:bCs/>
                <w:sz w:val="22"/>
                <w:szCs w:val="22"/>
              </w:rPr>
            </w:pPr>
            <w:r>
              <w:rPr>
                <w:rFonts w:asciiTheme="minorHAnsi" w:eastAsia="Arial" w:hAnsiTheme="minorHAnsi" w:cstheme="minorHAnsi"/>
                <w:b/>
                <w:bCs/>
                <w:sz w:val="22"/>
                <w:szCs w:val="22"/>
              </w:rPr>
              <w:t xml:space="preserve"> </w:t>
            </w:r>
          </w:p>
        </w:tc>
        <w:tc>
          <w:tcPr>
            <w:tcW w:w="5424" w:type="dxa"/>
            <w:shd w:val="clear" w:color="auto" w:fill="FFFFFF"/>
          </w:tcPr>
          <w:p w:rsidR="00572512" w:rsidRPr="00DD5E8C" w:rsidRDefault="00572512" w:rsidP="00790387">
            <w:pPr>
              <w:snapToGrid w:val="0"/>
              <w:rPr>
                <w:rFonts w:asciiTheme="minorHAnsi" w:hAnsiTheme="minorHAnsi" w:cstheme="minorHAnsi"/>
                <w:sz w:val="22"/>
                <w:szCs w:val="22"/>
              </w:rPr>
            </w:pPr>
          </w:p>
        </w:tc>
        <w:tc>
          <w:tcPr>
            <w:tcW w:w="672" w:type="dxa"/>
            <w:shd w:val="clear" w:color="auto" w:fill="FFFFFF"/>
          </w:tcPr>
          <w:p w:rsidR="00572512" w:rsidRPr="00DD5E8C" w:rsidRDefault="00572512" w:rsidP="00790387">
            <w:pPr>
              <w:pStyle w:val="af4"/>
              <w:snapToGrid w:val="0"/>
              <w:jc w:val="center"/>
              <w:rPr>
                <w:rFonts w:asciiTheme="minorHAnsi" w:hAnsiTheme="minorHAnsi" w:cstheme="minorHAnsi"/>
                <w:sz w:val="22"/>
                <w:szCs w:val="22"/>
              </w:rPr>
            </w:pPr>
          </w:p>
        </w:tc>
        <w:tc>
          <w:tcPr>
            <w:tcW w:w="3544" w:type="dxa"/>
            <w:shd w:val="clear" w:color="auto" w:fill="FFFFFF"/>
          </w:tcPr>
          <w:p w:rsidR="00572512" w:rsidRPr="00DD5E8C" w:rsidRDefault="00572512" w:rsidP="00790387">
            <w:pPr>
              <w:snapToGrid w:val="0"/>
              <w:rPr>
                <w:rFonts w:asciiTheme="minorHAnsi" w:hAnsiTheme="minorHAnsi" w:cstheme="minorHAnsi"/>
                <w:sz w:val="22"/>
                <w:szCs w:val="22"/>
              </w:rPr>
            </w:pPr>
          </w:p>
        </w:tc>
      </w:tr>
    </w:tbl>
    <w:p w:rsidR="00572512" w:rsidRPr="00DD5E8C" w:rsidRDefault="00572512" w:rsidP="00572512">
      <w:pPr>
        <w:ind w:left="-283"/>
        <w:jc w:val="both"/>
        <w:outlineLvl w:val="0"/>
        <w:rPr>
          <w:rFonts w:asciiTheme="minorHAnsi" w:eastAsia="Arial" w:hAnsiTheme="minorHAnsi" w:cstheme="minorHAnsi"/>
          <w:sz w:val="22"/>
          <w:szCs w:val="22"/>
          <w:lang w:bidi="hi-IN"/>
        </w:rPr>
      </w:pPr>
      <w:r w:rsidRPr="00DD5E8C">
        <w:rPr>
          <w:rFonts w:asciiTheme="minorHAnsi" w:eastAsia="Calibri" w:hAnsiTheme="minorHAnsi" w:cstheme="minorHAnsi"/>
          <w:sz w:val="22"/>
          <w:szCs w:val="22"/>
        </w:rPr>
        <w:t xml:space="preserve">Στην συνεδρίαση ήταν παρών  ο προσκληθείς </w:t>
      </w:r>
      <w:r w:rsidRPr="00DD5E8C">
        <w:rPr>
          <w:rFonts w:asciiTheme="minorHAnsi" w:eastAsia="Arial" w:hAnsiTheme="minorHAnsi" w:cstheme="minorHAnsi"/>
          <w:sz w:val="22"/>
          <w:szCs w:val="22"/>
          <w:highlight w:val="white"/>
          <w:lang w:bidi="hi-IN"/>
        </w:rPr>
        <w:t xml:space="preserve"> Δήμαρχος κ. </w:t>
      </w:r>
      <w:proofErr w:type="spellStart"/>
      <w:r w:rsidRPr="00DD5E8C">
        <w:rPr>
          <w:rFonts w:asciiTheme="minorHAnsi" w:eastAsia="Arial" w:hAnsiTheme="minorHAnsi" w:cstheme="minorHAnsi"/>
          <w:sz w:val="22"/>
          <w:szCs w:val="22"/>
          <w:highlight w:val="white"/>
          <w:lang w:bidi="hi-IN"/>
        </w:rPr>
        <w:t>Ταγκαλέγκας</w:t>
      </w:r>
      <w:proofErr w:type="spellEnd"/>
      <w:r w:rsidRPr="00DD5E8C">
        <w:rPr>
          <w:rFonts w:asciiTheme="minorHAnsi" w:eastAsia="Arial" w:hAnsiTheme="minorHAnsi" w:cstheme="minorHAnsi"/>
          <w:sz w:val="22"/>
          <w:szCs w:val="22"/>
          <w:highlight w:val="white"/>
          <w:lang w:bidi="hi-IN"/>
        </w:rPr>
        <w:t xml:space="preserve"> Ιωάννη</w:t>
      </w:r>
      <w:r w:rsidRPr="00DD5E8C">
        <w:rPr>
          <w:rFonts w:asciiTheme="minorHAnsi" w:eastAsia="Arial" w:hAnsiTheme="minorHAnsi" w:cstheme="minorHAnsi"/>
          <w:sz w:val="22"/>
          <w:szCs w:val="22"/>
          <w:lang w:bidi="hi-IN"/>
        </w:rPr>
        <w:t>ς</w:t>
      </w:r>
      <w:r>
        <w:rPr>
          <w:rFonts w:asciiTheme="minorHAnsi" w:eastAsia="Arial" w:hAnsiTheme="minorHAnsi" w:cstheme="minorHAnsi"/>
          <w:sz w:val="22"/>
          <w:szCs w:val="22"/>
          <w:lang w:bidi="hi-IN"/>
        </w:rPr>
        <w:t>, ο οποίος αποχώρησε στο 6</w:t>
      </w:r>
      <w:r w:rsidRPr="00BD6E40">
        <w:rPr>
          <w:rFonts w:asciiTheme="minorHAnsi" w:eastAsia="Arial" w:hAnsiTheme="minorHAnsi" w:cstheme="minorHAnsi"/>
          <w:sz w:val="22"/>
          <w:szCs w:val="22"/>
          <w:vertAlign w:val="superscript"/>
          <w:lang w:bidi="hi-IN"/>
        </w:rPr>
        <w:t>ο</w:t>
      </w:r>
      <w:r>
        <w:rPr>
          <w:rFonts w:asciiTheme="minorHAnsi" w:eastAsia="Arial" w:hAnsiTheme="minorHAnsi" w:cstheme="minorHAnsi"/>
          <w:sz w:val="22"/>
          <w:szCs w:val="22"/>
          <w:lang w:bidi="hi-IN"/>
        </w:rPr>
        <w:t xml:space="preserve"> ΘΗΔ.</w:t>
      </w:r>
      <w:r w:rsidRPr="00DD5E8C">
        <w:rPr>
          <w:rFonts w:asciiTheme="minorHAnsi" w:eastAsia="Arial" w:hAnsiTheme="minorHAnsi" w:cstheme="minorHAnsi"/>
          <w:sz w:val="22"/>
          <w:szCs w:val="22"/>
          <w:lang w:bidi="hi-IN"/>
        </w:rPr>
        <w:t>.</w:t>
      </w:r>
    </w:p>
    <w:p w:rsidR="003F73BF" w:rsidRPr="00DD5E8C" w:rsidRDefault="003F73BF" w:rsidP="003F73BF">
      <w:pPr>
        <w:rPr>
          <w:rFonts w:asciiTheme="minorHAnsi" w:hAnsiTheme="minorHAnsi" w:cstheme="minorHAnsi"/>
          <w:sz w:val="22"/>
          <w:szCs w:val="22"/>
        </w:rPr>
      </w:pPr>
    </w:p>
    <w:p w:rsidR="003F73BF" w:rsidRPr="00DD5E8C" w:rsidRDefault="003F73BF" w:rsidP="003F73BF">
      <w:pPr>
        <w:ind w:left="-283"/>
        <w:jc w:val="both"/>
        <w:outlineLvl w:val="0"/>
        <w:rPr>
          <w:rFonts w:asciiTheme="minorHAnsi" w:eastAsia="Arial" w:hAnsiTheme="minorHAnsi" w:cstheme="minorHAnsi"/>
          <w:sz w:val="22"/>
          <w:szCs w:val="22"/>
          <w:lang w:bidi="hi-IN"/>
        </w:rPr>
      </w:pPr>
      <w:r w:rsidRPr="00DD5E8C">
        <w:rPr>
          <w:rFonts w:asciiTheme="minorHAnsi" w:eastAsia="Calibri" w:hAnsiTheme="minorHAnsi" w:cstheme="minorHAnsi"/>
          <w:sz w:val="22"/>
          <w:szCs w:val="22"/>
        </w:rPr>
        <w:t xml:space="preserve">Στην συνεδρίαση ήταν παρών  ο προσκληθείς </w:t>
      </w:r>
      <w:r w:rsidRPr="00DD5E8C">
        <w:rPr>
          <w:rFonts w:asciiTheme="minorHAnsi" w:eastAsia="Arial" w:hAnsiTheme="minorHAnsi" w:cstheme="minorHAnsi"/>
          <w:sz w:val="22"/>
          <w:szCs w:val="22"/>
          <w:highlight w:val="white"/>
          <w:lang w:bidi="hi-IN"/>
        </w:rPr>
        <w:t xml:space="preserve"> Δήμαρχος κ. </w:t>
      </w:r>
      <w:proofErr w:type="spellStart"/>
      <w:r w:rsidRPr="00DD5E8C">
        <w:rPr>
          <w:rFonts w:asciiTheme="minorHAnsi" w:eastAsia="Arial" w:hAnsiTheme="minorHAnsi" w:cstheme="minorHAnsi"/>
          <w:sz w:val="22"/>
          <w:szCs w:val="22"/>
          <w:highlight w:val="white"/>
          <w:lang w:bidi="hi-IN"/>
        </w:rPr>
        <w:t>Ταγκαλέγκας</w:t>
      </w:r>
      <w:proofErr w:type="spellEnd"/>
      <w:r w:rsidRPr="00DD5E8C">
        <w:rPr>
          <w:rFonts w:asciiTheme="minorHAnsi" w:eastAsia="Arial" w:hAnsiTheme="minorHAnsi" w:cstheme="minorHAnsi"/>
          <w:sz w:val="22"/>
          <w:szCs w:val="22"/>
          <w:highlight w:val="white"/>
          <w:lang w:bidi="hi-IN"/>
        </w:rPr>
        <w:t xml:space="preserve"> Ιωάννη</w:t>
      </w:r>
      <w:r w:rsidRPr="00DD5E8C">
        <w:rPr>
          <w:rFonts w:asciiTheme="minorHAnsi" w:eastAsia="Arial" w:hAnsiTheme="minorHAnsi" w:cstheme="minorHAnsi"/>
          <w:sz w:val="22"/>
          <w:szCs w:val="22"/>
          <w:lang w:bidi="hi-IN"/>
        </w:rPr>
        <w:t>ς.</w:t>
      </w:r>
    </w:p>
    <w:p w:rsidR="003F73BF" w:rsidRPr="00DD5E8C" w:rsidRDefault="003F73BF" w:rsidP="003F73BF">
      <w:pPr>
        <w:ind w:left="-283"/>
        <w:jc w:val="both"/>
        <w:outlineLvl w:val="0"/>
        <w:rPr>
          <w:rFonts w:asciiTheme="minorHAnsi" w:eastAsia="Arial" w:hAnsiTheme="minorHAnsi" w:cstheme="minorHAnsi"/>
          <w:sz w:val="22"/>
          <w:szCs w:val="22"/>
          <w:lang w:bidi="hi-IN"/>
        </w:rPr>
      </w:pPr>
    </w:p>
    <w:p w:rsidR="003F73BF" w:rsidRPr="00DD5E8C" w:rsidRDefault="003F73BF" w:rsidP="003F73BF">
      <w:pPr>
        <w:ind w:left="-283"/>
        <w:jc w:val="both"/>
        <w:outlineLvl w:val="0"/>
        <w:rPr>
          <w:rFonts w:asciiTheme="minorHAnsi" w:eastAsia="Calibri" w:hAnsiTheme="minorHAnsi" w:cstheme="minorHAnsi"/>
          <w:sz w:val="22"/>
          <w:szCs w:val="22"/>
        </w:rPr>
      </w:pPr>
      <w:r w:rsidRPr="00DD5E8C">
        <w:rPr>
          <w:rFonts w:asciiTheme="minorHAnsi" w:eastAsia="Calibri" w:hAnsiTheme="minorHAnsi" w:cstheme="minorHAnsi"/>
          <w:sz w:val="22"/>
          <w:szCs w:val="22"/>
        </w:rPr>
        <w:t xml:space="preserve">Απόντες ήταν οι Πρόεδροι των Κοινοτήτων αν και κλήθηκαν νόμιμα με την </w:t>
      </w:r>
      <w:proofErr w:type="spellStart"/>
      <w:r w:rsidRPr="00DD5E8C">
        <w:rPr>
          <w:rFonts w:asciiTheme="minorHAnsi" w:eastAsia="Calibri" w:hAnsiTheme="minorHAnsi" w:cstheme="minorHAnsi"/>
          <w:sz w:val="22"/>
          <w:szCs w:val="22"/>
        </w:rPr>
        <w:t>αριθμ</w:t>
      </w:r>
      <w:proofErr w:type="spellEnd"/>
      <w:r w:rsidRPr="00DD5E8C">
        <w:rPr>
          <w:rFonts w:asciiTheme="minorHAnsi" w:eastAsia="Calibri" w:hAnsiTheme="minorHAnsi" w:cstheme="minorHAnsi"/>
          <w:sz w:val="22"/>
          <w:szCs w:val="22"/>
        </w:rPr>
        <w:t xml:space="preserve">. </w:t>
      </w:r>
      <w:proofErr w:type="spellStart"/>
      <w:r w:rsidRPr="00DD5E8C">
        <w:rPr>
          <w:rFonts w:asciiTheme="minorHAnsi" w:eastAsia="Calibri" w:hAnsiTheme="minorHAnsi" w:cstheme="minorHAnsi"/>
          <w:sz w:val="22"/>
          <w:szCs w:val="22"/>
        </w:rPr>
        <w:t>πρωτ</w:t>
      </w:r>
      <w:proofErr w:type="spellEnd"/>
      <w:r w:rsidRPr="00DD5E8C">
        <w:rPr>
          <w:rFonts w:asciiTheme="minorHAnsi" w:eastAsia="Calibri" w:hAnsiTheme="minorHAnsi" w:cstheme="minorHAnsi"/>
          <w:sz w:val="22"/>
          <w:szCs w:val="22"/>
        </w:rPr>
        <w:t xml:space="preserve">. </w:t>
      </w:r>
      <w:r w:rsidRPr="00DD5E8C">
        <w:rPr>
          <w:rStyle w:val="FontStyle17"/>
          <w:rFonts w:asciiTheme="minorHAnsi" w:eastAsia="Calibri" w:hAnsiTheme="minorHAnsi" w:cstheme="minorHAnsi"/>
          <w:b/>
          <w:spacing w:val="-3"/>
        </w:rPr>
        <w:t>1</w:t>
      </w:r>
      <w:r w:rsidR="008042B8">
        <w:rPr>
          <w:rStyle w:val="FontStyle17"/>
          <w:rFonts w:asciiTheme="minorHAnsi" w:eastAsia="Calibri" w:hAnsiTheme="minorHAnsi" w:cstheme="minorHAnsi"/>
          <w:b/>
          <w:spacing w:val="-3"/>
        </w:rPr>
        <w:t>3558</w:t>
      </w:r>
      <w:r w:rsidRPr="00DD5E8C">
        <w:rPr>
          <w:rStyle w:val="FontStyle17"/>
          <w:rFonts w:asciiTheme="minorHAnsi" w:eastAsia="Calibri" w:hAnsiTheme="minorHAnsi" w:cstheme="minorHAnsi"/>
          <w:b/>
          <w:spacing w:val="-3"/>
        </w:rPr>
        <w:t>/</w:t>
      </w:r>
      <w:r w:rsidR="008042B8">
        <w:rPr>
          <w:rStyle w:val="FontStyle17"/>
          <w:rFonts w:asciiTheme="minorHAnsi" w:eastAsia="Calibri" w:hAnsiTheme="minorHAnsi" w:cstheme="minorHAnsi"/>
          <w:b/>
          <w:spacing w:val="-3"/>
        </w:rPr>
        <w:t>7-7-</w:t>
      </w:r>
      <w:r w:rsidRPr="00DD5E8C">
        <w:rPr>
          <w:rStyle w:val="FontStyle17"/>
          <w:rFonts w:asciiTheme="minorHAnsi" w:eastAsia="Calibri" w:hAnsiTheme="minorHAnsi" w:cstheme="minorHAnsi"/>
          <w:b/>
          <w:spacing w:val="-3"/>
        </w:rPr>
        <w:t>2023</w:t>
      </w:r>
      <w:r w:rsidRPr="00DD5E8C">
        <w:rPr>
          <w:rStyle w:val="FontStyle17"/>
          <w:rFonts w:asciiTheme="minorHAnsi" w:eastAsia="Calibri" w:hAnsiTheme="minorHAnsi" w:cstheme="minorHAnsi"/>
          <w:spacing w:val="-3"/>
        </w:rPr>
        <w:t xml:space="preserve">   </w:t>
      </w:r>
      <w:r w:rsidRPr="00DD5E8C">
        <w:rPr>
          <w:rFonts w:asciiTheme="minorHAnsi" w:eastAsia="Calibri" w:hAnsiTheme="minorHAnsi" w:cstheme="minorHAnsi"/>
          <w:sz w:val="22"/>
          <w:szCs w:val="22"/>
        </w:rPr>
        <w:t>πρόσκληση της Προέδρου.</w:t>
      </w:r>
    </w:p>
    <w:p w:rsidR="003F73BF" w:rsidRPr="00DD5E8C" w:rsidRDefault="003F73BF" w:rsidP="003F73BF">
      <w:pPr>
        <w:ind w:left="-283"/>
        <w:jc w:val="both"/>
        <w:outlineLvl w:val="0"/>
        <w:rPr>
          <w:rFonts w:asciiTheme="minorHAnsi" w:eastAsia="Arial" w:hAnsiTheme="minorHAnsi" w:cstheme="minorHAnsi"/>
          <w:sz w:val="22"/>
          <w:szCs w:val="22"/>
        </w:rPr>
      </w:pPr>
      <w:r w:rsidRPr="00DD5E8C">
        <w:rPr>
          <w:rFonts w:asciiTheme="minorHAnsi" w:eastAsia="Arial" w:hAnsiTheme="minorHAnsi" w:cstheme="minorHAnsi"/>
          <w:sz w:val="22"/>
          <w:szCs w:val="22"/>
          <w:lang w:bidi="hi-IN"/>
        </w:rPr>
        <w:t xml:space="preserve"> </w:t>
      </w:r>
      <w:r w:rsidRPr="00DD5E8C">
        <w:rPr>
          <w:rFonts w:asciiTheme="minorHAnsi" w:eastAsia="Arial" w:hAnsiTheme="minorHAnsi" w:cstheme="minorHAnsi"/>
          <w:sz w:val="22"/>
          <w:szCs w:val="22"/>
          <w:lang w:bidi="hi-IN"/>
        </w:rPr>
        <w:tab/>
        <w:t xml:space="preserve"> </w:t>
      </w:r>
    </w:p>
    <w:p w:rsidR="003F73BF" w:rsidRPr="00DD5E8C" w:rsidRDefault="003F73BF" w:rsidP="003F73BF">
      <w:pPr>
        <w:ind w:left="-283"/>
        <w:outlineLvl w:val="0"/>
        <w:rPr>
          <w:rFonts w:asciiTheme="minorHAnsi" w:eastAsia="Calibri" w:hAnsiTheme="minorHAnsi" w:cstheme="minorHAnsi"/>
          <w:sz w:val="22"/>
          <w:szCs w:val="22"/>
        </w:rPr>
      </w:pPr>
      <w:r w:rsidRPr="00DD5E8C">
        <w:rPr>
          <w:rFonts w:asciiTheme="minorHAnsi" w:eastAsia="Arial" w:hAnsiTheme="minorHAnsi" w:cstheme="minorHAnsi"/>
          <w:sz w:val="22"/>
          <w:szCs w:val="22"/>
          <w:lang w:bidi="hi-IN"/>
        </w:rPr>
        <w:t xml:space="preserve"> </w:t>
      </w:r>
      <w:r w:rsidRPr="00DD5E8C">
        <w:rPr>
          <w:rFonts w:asciiTheme="minorHAnsi" w:eastAsia="Arial" w:hAnsiTheme="minorHAnsi" w:cstheme="minorHAnsi"/>
          <w:sz w:val="22"/>
          <w:szCs w:val="22"/>
        </w:rPr>
        <w:t xml:space="preserve">  Π</w:t>
      </w:r>
      <w:r w:rsidRPr="00DD5E8C">
        <w:rPr>
          <w:rFonts w:asciiTheme="minorHAnsi" w:eastAsia="Calibri" w:hAnsiTheme="minorHAnsi" w:cstheme="minorHAnsi"/>
          <w:sz w:val="22"/>
          <w:szCs w:val="22"/>
        </w:rPr>
        <w:t>αρευρέθηκε για την τήρηση των πρακτικών της συνεδρίασης  η υπάλληλος του τμήματος Υποστήριξης Πολιτικών Οργάνων Μπαλάσκα Αγγελική.</w:t>
      </w:r>
    </w:p>
    <w:p w:rsidR="003F73BF" w:rsidRPr="00DD5E8C" w:rsidRDefault="003F73BF" w:rsidP="003F73BF">
      <w:pPr>
        <w:ind w:left="-283"/>
        <w:outlineLvl w:val="0"/>
        <w:rPr>
          <w:rFonts w:asciiTheme="minorHAnsi" w:eastAsia="Arial" w:hAnsiTheme="minorHAnsi" w:cstheme="minorHAnsi"/>
          <w:sz w:val="22"/>
          <w:szCs w:val="22"/>
        </w:rPr>
      </w:pPr>
      <w:r w:rsidRPr="00DD5E8C">
        <w:rPr>
          <w:rFonts w:asciiTheme="minorHAnsi" w:eastAsia="Arial" w:hAnsiTheme="minorHAnsi" w:cstheme="minorHAnsi"/>
          <w:sz w:val="22"/>
          <w:szCs w:val="22"/>
          <w:lang w:bidi="hi-IN"/>
        </w:rPr>
        <w:t xml:space="preserve"> </w:t>
      </w:r>
      <w:r w:rsidRPr="00DD5E8C">
        <w:rPr>
          <w:rFonts w:asciiTheme="minorHAnsi" w:eastAsia="Arial" w:hAnsiTheme="minorHAnsi" w:cstheme="minorHAnsi"/>
          <w:sz w:val="22"/>
          <w:szCs w:val="22"/>
          <w:lang w:bidi="hi-IN"/>
        </w:rPr>
        <w:tab/>
        <w:t xml:space="preserve"> </w:t>
      </w:r>
    </w:p>
    <w:p w:rsidR="007E4EAF" w:rsidRPr="00F537F0" w:rsidRDefault="003F73BF" w:rsidP="007E4EAF">
      <w:pPr>
        <w:tabs>
          <w:tab w:val="center" w:pos="8460"/>
        </w:tabs>
        <w:spacing w:before="113" w:after="113" w:line="276" w:lineRule="auto"/>
        <w:ind w:left="-284" w:right="-113"/>
        <w:jc w:val="both"/>
        <w:rPr>
          <w:rFonts w:asciiTheme="minorHAnsi" w:hAnsiTheme="minorHAnsi" w:cstheme="minorHAnsi"/>
          <w:i/>
          <w:sz w:val="22"/>
          <w:szCs w:val="22"/>
        </w:rPr>
      </w:pPr>
      <w:r w:rsidRPr="008042B8">
        <w:rPr>
          <w:rFonts w:asciiTheme="minorHAnsi" w:eastAsia="Arial" w:hAnsiTheme="minorHAnsi" w:cstheme="minorHAnsi"/>
          <w:i/>
          <w:sz w:val="22"/>
          <w:szCs w:val="22"/>
        </w:rPr>
        <w:lastRenderedPageBreak/>
        <w:t xml:space="preserve">  </w:t>
      </w:r>
      <w:r w:rsidR="00A30EF7">
        <w:rPr>
          <w:rStyle w:val="af5"/>
          <w:rFonts w:asciiTheme="minorHAnsi" w:eastAsia="Arial" w:hAnsiTheme="minorHAnsi" w:cstheme="minorHAnsi"/>
          <w:i w:val="0"/>
          <w:sz w:val="22"/>
          <w:szCs w:val="22"/>
          <w:shd w:val="clear" w:color="auto" w:fill="FFFFFF"/>
          <w:lang w:bidi="hi-IN"/>
        </w:rPr>
        <w:t xml:space="preserve">Εισηγούμενος </w:t>
      </w:r>
      <w:r w:rsidRPr="008042B8">
        <w:rPr>
          <w:rStyle w:val="af5"/>
          <w:rFonts w:asciiTheme="minorHAnsi" w:eastAsia="Arial" w:hAnsiTheme="minorHAnsi" w:cstheme="minorHAnsi"/>
          <w:i w:val="0"/>
          <w:sz w:val="22"/>
          <w:szCs w:val="22"/>
          <w:shd w:val="clear" w:color="auto" w:fill="FFFFFF"/>
          <w:lang w:bidi="hi-IN"/>
        </w:rPr>
        <w:t xml:space="preserve"> το </w:t>
      </w:r>
      <w:r w:rsidR="0031682F">
        <w:rPr>
          <w:rStyle w:val="af5"/>
          <w:rFonts w:asciiTheme="minorHAnsi" w:eastAsia="Arial" w:hAnsiTheme="minorHAnsi" w:cstheme="minorHAnsi"/>
          <w:i w:val="0"/>
          <w:sz w:val="22"/>
          <w:szCs w:val="22"/>
          <w:shd w:val="clear" w:color="auto" w:fill="FFFFFF"/>
          <w:lang w:bidi="hi-IN"/>
        </w:rPr>
        <w:t>9</w:t>
      </w:r>
      <w:r w:rsidRPr="008042B8">
        <w:rPr>
          <w:rFonts w:asciiTheme="minorHAnsi" w:eastAsia="Arial" w:hAnsiTheme="minorHAnsi" w:cstheme="minorHAnsi"/>
          <w:bCs/>
          <w:i/>
          <w:kern w:val="1"/>
          <w:sz w:val="22"/>
          <w:szCs w:val="22"/>
          <w:shd w:val="clear" w:color="auto" w:fill="FFFFFF"/>
          <w:vertAlign w:val="superscript"/>
          <w:lang w:bidi="hi-IN"/>
        </w:rPr>
        <w:t>Ο</w:t>
      </w:r>
      <w:r w:rsidRPr="008042B8">
        <w:rPr>
          <w:rFonts w:asciiTheme="minorHAnsi" w:eastAsia="Arial" w:hAnsiTheme="minorHAnsi" w:cstheme="minorHAnsi"/>
          <w:bCs/>
          <w:i/>
          <w:kern w:val="1"/>
          <w:sz w:val="22"/>
          <w:szCs w:val="22"/>
          <w:shd w:val="clear" w:color="auto" w:fill="FFFFFF"/>
          <w:lang w:bidi="hi-IN"/>
        </w:rPr>
        <w:t xml:space="preserve"> </w:t>
      </w:r>
      <w:r w:rsidRPr="008042B8">
        <w:rPr>
          <w:rFonts w:asciiTheme="minorHAnsi" w:eastAsia="Arial" w:hAnsiTheme="minorHAnsi" w:cstheme="minorHAnsi"/>
          <w:bCs/>
          <w:kern w:val="1"/>
          <w:sz w:val="22"/>
          <w:szCs w:val="22"/>
          <w:shd w:val="clear" w:color="auto" w:fill="FFFFFF"/>
          <w:lang w:bidi="hi-IN"/>
        </w:rPr>
        <w:t xml:space="preserve">θέμα της ημερήσιας διάταξης </w:t>
      </w:r>
      <w:r w:rsidR="001069AD" w:rsidRPr="008042B8">
        <w:rPr>
          <w:rFonts w:asciiTheme="minorHAnsi" w:eastAsia="Arial" w:hAnsiTheme="minorHAnsi" w:cstheme="minorHAnsi"/>
          <w:bCs/>
          <w:kern w:val="1"/>
          <w:sz w:val="22"/>
          <w:szCs w:val="22"/>
          <w:shd w:val="clear" w:color="auto" w:fill="FFFFFF"/>
          <w:lang w:bidi="hi-IN"/>
        </w:rPr>
        <w:t xml:space="preserve"> </w:t>
      </w:r>
      <w:r w:rsidRPr="008042B8">
        <w:rPr>
          <w:rStyle w:val="FontStyle17"/>
          <w:rFonts w:asciiTheme="minorHAnsi" w:eastAsia="Calibri" w:hAnsiTheme="minorHAnsi" w:cstheme="minorHAnsi"/>
          <w:spacing w:val="-3"/>
          <w:kern w:val="1"/>
        </w:rPr>
        <w:t xml:space="preserve">  </w:t>
      </w:r>
      <w:r w:rsidR="00A30EF7">
        <w:rPr>
          <w:rStyle w:val="af5"/>
          <w:rFonts w:asciiTheme="minorHAnsi" w:eastAsia="Arial" w:hAnsiTheme="minorHAnsi" w:cstheme="minorHAnsi"/>
          <w:i w:val="0"/>
          <w:sz w:val="22"/>
          <w:szCs w:val="22"/>
          <w:highlight w:val="white"/>
          <w:shd w:val="clear" w:color="auto" w:fill="FFFFFF"/>
          <w:lang w:bidi="hi-IN"/>
        </w:rPr>
        <w:t xml:space="preserve">ο </w:t>
      </w:r>
      <w:r w:rsidR="00C52A56" w:rsidRPr="008042B8">
        <w:rPr>
          <w:rStyle w:val="af5"/>
          <w:rFonts w:asciiTheme="minorHAnsi" w:eastAsia="Arial" w:hAnsiTheme="minorHAnsi" w:cstheme="minorHAnsi"/>
          <w:sz w:val="22"/>
          <w:szCs w:val="22"/>
          <w:highlight w:val="white"/>
          <w:shd w:val="clear" w:color="auto" w:fill="FFFFFF"/>
          <w:lang w:bidi="hi-IN"/>
        </w:rPr>
        <w:t xml:space="preserve"> </w:t>
      </w:r>
      <w:r w:rsidR="00A30EF7">
        <w:rPr>
          <w:rFonts w:asciiTheme="minorHAnsi" w:eastAsia="Arial" w:hAnsiTheme="minorHAnsi" w:cstheme="minorHAnsi"/>
          <w:sz w:val="22"/>
          <w:szCs w:val="22"/>
          <w:highlight w:val="white"/>
          <w:shd w:val="clear" w:color="auto" w:fill="FFFFFF"/>
          <w:lang w:bidi="hi-IN"/>
        </w:rPr>
        <w:t xml:space="preserve">Προεδρεύων </w:t>
      </w:r>
      <w:r w:rsidR="00C52A56" w:rsidRPr="008042B8">
        <w:rPr>
          <w:rFonts w:asciiTheme="minorHAnsi" w:eastAsia="Arial" w:hAnsiTheme="minorHAnsi" w:cstheme="minorHAnsi"/>
          <w:sz w:val="22"/>
          <w:szCs w:val="22"/>
          <w:highlight w:val="white"/>
          <w:shd w:val="clear" w:color="auto" w:fill="FFFFFF"/>
          <w:lang w:bidi="hi-IN"/>
        </w:rPr>
        <w:t xml:space="preserve">  </w:t>
      </w:r>
      <w:r w:rsidR="00C52A56" w:rsidRPr="008042B8">
        <w:rPr>
          <w:rFonts w:asciiTheme="minorHAnsi" w:eastAsia="Arial" w:hAnsiTheme="minorHAnsi" w:cstheme="minorHAnsi"/>
          <w:kern w:val="1"/>
          <w:sz w:val="22"/>
          <w:szCs w:val="22"/>
          <w:shd w:val="clear" w:color="auto" w:fill="FFFFFF"/>
          <w:lang w:bidi="hi-IN"/>
        </w:rPr>
        <w:t xml:space="preserve">  </w:t>
      </w:r>
      <w:r w:rsidR="00C52A56" w:rsidRPr="008042B8">
        <w:rPr>
          <w:rFonts w:asciiTheme="minorHAnsi" w:eastAsia="Arial" w:hAnsiTheme="minorHAnsi" w:cstheme="minorHAnsi"/>
          <w:kern w:val="1"/>
          <w:sz w:val="22"/>
          <w:szCs w:val="22"/>
          <w:highlight w:val="white"/>
          <w:shd w:val="clear" w:color="auto" w:fill="FFFFFF"/>
          <w:lang w:bidi="hi-IN"/>
        </w:rPr>
        <w:t xml:space="preserve">έθεσε υπόψη των μελών του Δημοτικού </w:t>
      </w:r>
      <w:r w:rsidR="00C52A56" w:rsidRPr="008042B8">
        <w:rPr>
          <w:rFonts w:asciiTheme="minorHAnsi" w:hAnsiTheme="minorHAnsi" w:cstheme="minorHAnsi"/>
          <w:sz w:val="22"/>
          <w:szCs w:val="22"/>
        </w:rPr>
        <w:t xml:space="preserve">  Συμβουλίου  </w:t>
      </w:r>
      <w:r w:rsidR="00E247D7" w:rsidRPr="008042B8">
        <w:rPr>
          <w:rFonts w:asciiTheme="minorHAnsi" w:eastAsia="Arial" w:hAnsiTheme="minorHAnsi" w:cstheme="minorHAnsi"/>
          <w:sz w:val="22"/>
          <w:szCs w:val="22"/>
          <w:highlight w:val="white"/>
          <w:shd w:val="clear" w:color="auto" w:fill="FFFFFF"/>
          <w:lang w:bidi="hi-IN"/>
        </w:rPr>
        <w:t>τ</w:t>
      </w:r>
      <w:r w:rsidR="007E4EAF">
        <w:rPr>
          <w:rFonts w:asciiTheme="minorHAnsi" w:eastAsia="Arial" w:hAnsiTheme="minorHAnsi" w:cstheme="minorHAnsi"/>
          <w:sz w:val="22"/>
          <w:szCs w:val="22"/>
          <w:highlight w:val="white"/>
          <w:shd w:val="clear" w:color="auto" w:fill="FFFFFF"/>
          <w:lang w:bidi="hi-IN"/>
        </w:rPr>
        <w:t>ο</w:t>
      </w:r>
      <w:r w:rsidR="00E247D7" w:rsidRPr="008042B8">
        <w:rPr>
          <w:rFonts w:asciiTheme="minorHAnsi" w:eastAsia="Arial" w:hAnsiTheme="minorHAnsi" w:cstheme="minorHAnsi"/>
          <w:sz w:val="22"/>
          <w:szCs w:val="22"/>
          <w:highlight w:val="white"/>
          <w:shd w:val="clear" w:color="auto" w:fill="FFFFFF"/>
          <w:lang w:bidi="hi-IN"/>
        </w:rPr>
        <w:t xml:space="preserve">  υπ </w:t>
      </w:r>
      <w:proofErr w:type="spellStart"/>
      <w:r w:rsidR="00E247D7" w:rsidRPr="008042B8">
        <w:rPr>
          <w:rFonts w:asciiTheme="minorHAnsi" w:eastAsia="Arial" w:hAnsiTheme="minorHAnsi" w:cstheme="minorHAnsi"/>
          <w:sz w:val="22"/>
          <w:szCs w:val="22"/>
          <w:highlight w:val="white"/>
          <w:shd w:val="clear" w:color="auto" w:fill="FFFFFF"/>
          <w:lang w:bidi="hi-IN"/>
        </w:rPr>
        <w:t>αριθμ</w:t>
      </w:r>
      <w:proofErr w:type="spellEnd"/>
      <w:r w:rsidR="00E247D7" w:rsidRPr="008042B8">
        <w:rPr>
          <w:rFonts w:asciiTheme="minorHAnsi" w:eastAsia="Arial" w:hAnsiTheme="minorHAnsi" w:cstheme="minorHAnsi"/>
          <w:sz w:val="22"/>
          <w:szCs w:val="22"/>
          <w:highlight w:val="white"/>
          <w:shd w:val="clear" w:color="auto" w:fill="FFFFFF"/>
          <w:lang w:bidi="hi-IN"/>
        </w:rPr>
        <w:t xml:space="preserve"> </w:t>
      </w:r>
      <w:r w:rsidR="00E247D7" w:rsidRPr="008042B8">
        <w:rPr>
          <w:rFonts w:asciiTheme="minorHAnsi" w:hAnsiTheme="minorHAnsi" w:cstheme="minorHAnsi"/>
          <w:sz w:val="22"/>
          <w:szCs w:val="22"/>
        </w:rPr>
        <w:t xml:space="preserve"> </w:t>
      </w:r>
      <w:r w:rsidR="007E4EAF">
        <w:rPr>
          <w:rFonts w:asciiTheme="minorHAnsi" w:hAnsiTheme="minorHAnsi" w:cstheme="minorHAnsi"/>
          <w:sz w:val="22"/>
          <w:szCs w:val="22"/>
        </w:rPr>
        <w:t>13160/4-7-2023</w:t>
      </w:r>
      <w:r w:rsidR="008042B8" w:rsidRPr="008042B8">
        <w:rPr>
          <w:rFonts w:ascii="Calibri" w:eastAsia="Arial" w:hAnsi="Calibri" w:cs="Calibri"/>
          <w:color w:val="000000"/>
          <w:sz w:val="22"/>
          <w:szCs w:val="22"/>
        </w:rPr>
        <w:t xml:space="preserve"> </w:t>
      </w:r>
      <w:r w:rsidR="007E4EAF" w:rsidRPr="00F537F0">
        <w:rPr>
          <w:rStyle w:val="af5"/>
          <w:rFonts w:asciiTheme="minorHAnsi" w:eastAsia="Arial" w:hAnsiTheme="minorHAnsi" w:cstheme="minorHAnsi"/>
          <w:i w:val="0"/>
          <w:color w:val="000000"/>
          <w:kern w:val="1"/>
          <w:sz w:val="22"/>
          <w:szCs w:val="22"/>
          <w:highlight w:val="white"/>
          <w:shd w:val="clear" w:color="auto" w:fill="FFFFFF"/>
          <w:lang w:bidi="hi-IN"/>
        </w:rPr>
        <w:t xml:space="preserve">έγγραφο του Τμήματος </w:t>
      </w:r>
      <w:r w:rsidR="007E4EAF">
        <w:rPr>
          <w:rStyle w:val="af5"/>
          <w:rFonts w:asciiTheme="minorHAnsi" w:eastAsia="Arial" w:hAnsiTheme="minorHAnsi" w:cstheme="minorHAnsi"/>
          <w:i w:val="0"/>
          <w:color w:val="000000"/>
          <w:kern w:val="1"/>
          <w:sz w:val="22"/>
          <w:szCs w:val="22"/>
          <w:highlight w:val="white"/>
          <w:shd w:val="clear" w:color="auto" w:fill="FFFFFF"/>
          <w:lang w:bidi="hi-IN"/>
        </w:rPr>
        <w:t xml:space="preserve">Εσόδων και Περιουσίας </w:t>
      </w:r>
      <w:r w:rsidR="007E4EAF" w:rsidRPr="00F537F0">
        <w:rPr>
          <w:rFonts w:asciiTheme="minorHAnsi" w:eastAsia="Arial" w:hAnsiTheme="minorHAnsi" w:cstheme="minorHAnsi"/>
          <w:color w:val="000000"/>
          <w:kern w:val="1"/>
          <w:sz w:val="22"/>
          <w:szCs w:val="22"/>
          <w:highlight w:val="white"/>
          <w:shd w:val="clear" w:color="auto" w:fill="FFFFFF"/>
          <w:lang w:bidi="hi-IN"/>
        </w:rPr>
        <w:t xml:space="preserve">  του Δήμου</w:t>
      </w:r>
      <w:r w:rsidR="007E4EAF" w:rsidRPr="00F537F0">
        <w:rPr>
          <w:rStyle w:val="af5"/>
          <w:rFonts w:asciiTheme="minorHAnsi" w:eastAsia="Arial" w:hAnsiTheme="minorHAnsi" w:cstheme="minorHAnsi"/>
          <w:color w:val="000000"/>
          <w:kern w:val="1"/>
          <w:sz w:val="22"/>
          <w:szCs w:val="22"/>
          <w:highlight w:val="white"/>
          <w:shd w:val="clear" w:color="auto" w:fill="FFFFFF"/>
          <w:lang w:bidi="hi-IN"/>
        </w:rPr>
        <w:t xml:space="preserve"> </w:t>
      </w:r>
      <w:r w:rsidR="007E4EAF" w:rsidRPr="00F537F0">
        <w:rPr>
          <w:rStyle w:val="af5"/>
          <w:rFonts w:asciiTheme="minorHAnsi" w:eastAsia="Arial" w:hAnsiTheme="minorHAnsi" w:cstheme="minorHAnsi"/>
          <w:i w:val="0"/>
          <w:color w:val="000000"/>
          <w:kern w:val="1"/>
          <w:sz w:val="22"/>
          <w:szCs w:val="22"/>
          <w:highlight w:val="white"/>
          <w:shd w:val="clear" w:color="auto" w:fill="FFFFFF"/>
          <w:lang w:bidi="hi-IN"/>
        </w:rPr>
        <w:t>στο οποίο αναφέρονται:</w:t>
      </w:r>
    </w:p>
    <w:p w:rsidR="007E4EAF" w:rsidRPr="00FF5E87" w:rsidRDefault="007E4EAF" w:rsidP="007E4EAF">
      <w:pPr>
        <w:spacing w:line="276" w:lineRule="auto"/>
        <w:ind w:firstLine="720"/>
        <w:jc w:val="both"/>
        <w:rPr>
          <w:rFonts w:asciiTheme="minorHAnsi" w:hAnsiTheme="minorHAnsi" w:cstheme="minorHAnsi"/>
          <w:sz w:val="22"/>
          <w:szCs w:val="22"/>
        </w:rPr>
      </w:pPr>
      <w:r w:rsidRPr="00FF5E87">
        <w:rPr>
          <w:rFonts w:asciiTheme="minorHAnsi" w:hAnsiTheme="minorHAnsi" w:cstheme="minorHAnsi"/>
          <w:sz w:val="22"/>
          <w:szCs w:val="22"/>
        </w:rPr>
        <w:t>Με την περίπτ.3 της υποπαρ.ΣΤ.2. του άρθρου πρώτου του Ν.4093/12 (ΦΕΚ 222/12.11.2012 τεύχος Α’), όπως αντικαταστάθηκε από το άρθρο 76 του Ν. 4257/14 (ΦΕΚ 93/14.04.2014 τεύχος Α’), ορίζονται τα εξής:</w:t>
      </w:r>
    </w:p>
    <w:p w:rsidR="007E4EAF" w:rsidRPr="00FF5E87" w:rsidRDefault="007E4EAF" w:rsidP="007E4EAF">
      <w:pPr>
        <w:spacing w:line="11" w:lineRule="atLeast"/>
        <w:jc w:val="both"/>
        <w:rPr>
          <w:rFonts w:asciiTheme="minorHAnsi" w:hAnsiTheme="minorHAnsi" w:cstheme="minorHAnsi"/>
          <w:sz w:val="22"/>
          <w:szCs w:val="22"/>
        </w:rPr>
      </w:pPr>
      <w:r w:rsidRPr="00FF5E87">
        <w:rPr>
          <w:rFonts w:asciiTheme="minorHAnsi" w:hAnsiTheme="minorHAnsi" w:cstheme="minorHAnsi"/>
          <w:sz w:val="22"/>
          <w:szCs w:val="22"/>
        </w:rPr>
        <w:t xml:space="preserve">Με απόφαση του δημοτικού συμβουλίου καθορίζονται οι θέσεις των περιπτέρων και αποτυπώνονται σε σχετικά τοπογραφικά διαγράμματα αρμόζουσας κλίμακας, στα οποία απεικονίζονται ευκρινώς και με βάση την τέχνη και την επιστήμη, το κουβούκλιο του περιπτέρου, ο περιβάλλον χώρος του και ο ευρύτερος κοινόχρηστος, περιβάλλων χώρος. </w:t>
      </w:r>
    </w:p>
    <w:p w:rsidR="007E4EAF" w:rsidRPr="00FF5E87" w:rsidRDefault="007E4EAF" w:rsidP="007E4EAF">
      <w:pPr>
        <w:spacing w:line="276" w:lineRule="auto"/>
        <w:jc w:val="both"/>
        <w:rPr>
          <w:rFonts w:asciiTheme="minorHAnsi" w:hAnsiTheme="minorHAnsi" w:cstheme="minorHAnsi"/>
          <w:sz w:val="22"/>
          <w:szCs w:val="22"/>
        </w:rPr>
      </w:pPr>
      <w:r w:rsidRPr="00FF5E87">
        <w:rPr>
          <w:rFonts w:asciiTheme="minorHAnsi" w:hAnsiTheme="minorHAnsi" w:cstheme="minorHAnsi"/>
          <w:sz w:val="22"/>
          <w:szCs w:val="22"/>
        </w:rPr>
        <w:t xml:space="preserve">Η ανωτέρω απόφαση εκδίδεται </w:t>
      </w:r>
      <w:r w:rsidRPr="00FF5E87">
        <w:rPr>
          <w:rFonts w:asciiTheme="minorHAnsi" w:hAnsiTheme="minorHAnsi" w:cstheme="minorHAnsi"/>
          <w:b/>
          <w:sz w:val="22"/>
          <w:szCs w:val="22"/>
        </w:rPr>
        <w:t>μετά από γνώμη της οικείας δημοτικής ή τοπικής κοινότητας</w:t>
      </w:r>
      <w:r w:rsidRPr="00FF5E87">
        <w:rPr>
          <w:rFonts w:asciiTheme="minorHAnsi" w:hAnsiTheme="minorHAnsi" w:cstheme="minorHAnsi"/>
          <w:sz w:val="22"/>
          <w:szCs w:val="22"/>
        </w:rPr>
        <w:t xml:space="preserve"> και εισήγηση της Επιτροπής Ποιότητας Ζωής, όπου αυτή υφίσταται. Με όμοια απόφαση, επιτρέπεται η μετατόπιση περιπτέρου, σύμφωνα με τις διατάξεις του άρθρου 20 του </w:t>
      </w:r>
      <w:proofErr w:type="spellStart"/>
      <w:r w:rsidRPr="00FF5E87">
        <w:rPr>
          <w:rFonts w:asciiTheme="minorHAnsi" w:hAnsiTheme="minorHAnsi" w:cstheme="minorHAnsi"/>
          <w:sz w:val="22"/>
          <w:szCs w:val="22"/>
        </w:rPr>
        <w:t>ν.δ</w:t>
      </w:r>
      <w:proofErr w:type="spellEnd"/>
      <w:r w:rsidRPr="00FF5E87">
        <w:rPr>
          <w:rFonts w:asciiTheme="minorHAnsi" w:hAnsiTheme="minorHAnsi" w:cstheme="minorHAnsi"/>
          <w:sz w:val="22"/>
          <w:szCs w:val="22"/>
        </w:rPr>
        <w:t xml:space="preserve">. 1044/1971. </w:t>
      </w:r>
    </w:p>
    <w:p w:rsidR="007E4EAF" w:rsidRPr="00FF5E87" w:rsidRDefault="007E4EAF" w:rsidP="007E4EAF">
      <w:pPr>
        <w:spacing w:line="276" w:lineRule="auto"/>
        <w:jc w:val="both"/>
        <w:rPr>
          <w:rFonts w:asciiTheme="minorHAnsi" w:hAnsiTheme="minorHAnsi" w:cstheme="minorHAnsi"/>
          <w:sz w:val="22"/>
          <w:szCs w:val="22"/>
        </w:rPr>
      </w:pPr>
      <w:r w:rsidRPr="00FF5E87">
        <w:rPr>
          <w:rFonts w:asciiTheme="minorHAnsi" w:hAnsiTheme="minorHAnsi" w:cstheme="minorHAnsi"/>
          <w:sz w:val="22"/>
          <w:szCs w:val="22"/>
        </w:rPr>
        <w:t>Για τον καθορισμό των θέσεων περιπτέρων λαμβάνονται υπόψη οι εκάστοτε ισχύουσες διατάξεις που αφορούν στην προστασία του φυσικού, πολιτιστικού και αρχιτεκτονικού περιβάλλοντος, των δασικών περιοχών, των αρχαιολογικών και ιστορικών τόπων, της δημόσιας κυκλοφορίας, την αισθητική και λειτουργική φυσιογνωμία του αστικού περιβάλλοντος, καθώς και την εν γένει προστασία της κοινής χρήσης. Με τοπικές κανονιστικές αποφάσεις, καθορίζονται οι προδιαγραφές κατασκευής και τοποθέτησης των κουβουκλίων, ανάλογα με τις τοπικές ιδιαιτερότητες»</w:t>
      </w:r>
    </w:p>
    <w:p w:rsidR="007E4EAF" w:rsidRPr="00FF5E87" w:rsidRDefault="007E4EAF" w:rsidP="007E4EAF">
      <w:pPr>
        <w:spacing w:line="276" w:lineRule="auto"/>
        <w:jc w:val="both"/>
        <w:rPr>
          <w:rFonts w:asciiTheme="minorHAnsi" w:hAnsiTheme="minorHAnsi" w:cstheme="minorHAnsi"/>
          <w:sz w:val="22"/>
          <w:szCs w:val="22"/>
        </w:rPr>
      </w:pPr>
      <w:r w:rsidRPr="00FF5E87">
        <w:rPr>
          <w:rFonts w:asciiTheme="minorHAnsi" w:hAnsiTheme="minorHAnsi" w:cstheme="minorHAnsi"/>
          <w:sz w:val="22"/>
          <w:szCs w:val="22"/>
        </w:rPr>
        <w:t xml:space="preserve">Στην εγκύκλιο ΥΠ.ΕΣ. </w:t>
      </w:r>
      <w:proofErr w:type="spellStart"/>
      <w:r w:rsidRPr="00FF5E87">
        <w:rPr>
          <w:rFonts w:asciiTheme="minorHAnsi" w:hAnsiTheme="minorHAnsi" w:cstheme="minorHAnsi"/>
          <w:sz w:val="22"/>
          <w:szCs w:val="22"/>
        </w:rPr>
        <w:t>εγκ</w:t>
      </w:r>
      <w:proofErr w:type="spellEnd"/>
      <w:r w:rsidRPr="00FF5E87">
        <w:rPr>
          <w:rFonts w:asciiTheme="minorHAnsi" w:hAnsiTheme="minorHAnsi" w:cstheme="minorHAnsi"/>
          <w:sz w:val="22"/>
          <w:szCs w:val="22"/>
        </w:rPr>
        <w:t>. 38/23463/06.06.2014 επισημαίνεται ότι ο καθορισμός (</w:t>
      </w:r>
      <w:proofErr w:type="spellStart"/>
      <w:r w:rsidRPr="00FF5E87">
        <w:rPr>
          <w:rFonts w:asciiTheme="minorHAnsi" w:hAnsiTheme="minorHAnsi" w:cstheme="minorHAnsi"/>
          <w:sz w:val="22"/>
          <w:szCs w:val="22"/>
        </w:rPr>
        <w:t>χωροθέτηση</w:t>
      </w:r>
      <w:proofErr w:type="spellEnd"/>
      <w:r w:rsidRPr="00FF5E87">
        <w:rPr>
          <w:rFonts w:asciiTheme="minorHAnsi" w:hAnsiTheme="minorHAnsi" w:cstheme="minorHAnsi"/>
          <w:sz w:val="22"/>
          <w:szCs w:val="22"/>
        </w:rPr>
        <w:t>) των θέσεων περιπτέρων, αφορά τόσο σε νέες θέσεις όσο και σε αυτές που έχουν κενωθεί για οποιονδήποτε λόγο.</w:t>
      </w:r>
    </w:p>
    <w:p w:rsidR="007E4EAF" w:rsidRPr="00FF5E87" w:rsidRDefault="007E4EAF" w:rsidP="007E4EAF">
      <w:pPr>
        <w:spacing w:line="0" w:lineRule="atLeast"/>
        <w:jc w:val="both"/>
        <w:rPr>
          <w:rFonts w:asciiTheme="minorHAnsi" w:hAnsiTheme="minorHAnsi" w:cstheme="minorHAnsi"/>
          <w:sz w:val="22"/>
          <w:szCs w:val="22"/>
        </w:rPr>
      </w:pPr>
      <w:r w:rsidRPr="00FF5E87">
        <w:rPr>
          <w:rFonts w:asciiTheme="minorHAnsi" w:hAnsiTheme="minorHAnsi" w:cstheme="minorHAnsi"/>
          <w:sz w:val="22"/>
          <w:szCs w:val="22"/>
        </w:rPr>
        <w:t>Επιπλέον επισημαίνεται ότι εφεξής δεν νοείται η έννοια του "</w:t>
      </w:r>
      <w:proofErr w:type="spellStart"/>
      <w:r w:rsidRPr="00FF5E87">
        <w:rPr>
          <w:rFonts w:asciiTheme="minorHAnsi" w:hAnsiTheme="minorHAnsi" w:cstheme="minorHAnsi"/>
          <w:sz w:val="22"/>
          <w:szCs w:val="22"/>
        </w:rPr>
        <w:t>σχολάζοντος</w:t>
      </w:r>
      <w:proofErr w:type="spellEnd"/>
      <w:r w:rsidRPr="00FF5E87">
        <w:rPr>
          <w:rFonts w:asciiTheme="minorHAnsi" w:hAnsiTheme="minorHAnsi" w:cstheme="minorHAnsi"/>
          <w:sz w:val="22"/>
          <w:szCs w:val="22"/>
        </w:rPr>
        <w:t>" περιπτέρου αλλά του "κενωθέντος". Κατά την πρώτη διαδικασία καθορισμού των θέσεων συνυπολογίζονται και τα κενωθέντα περίπτερα. Εφόσον κενωθεί, για οποιονδήποτε λόγο, περίπτερο μετά τη διαδικασία αυτή, για την παραχώρηση του δικαιώματος χρήσης ακολουθείται η εξής διαδικασία:</w:t>
      </w:r>
    </w:p>
    <w:p w:rsidR="007E4EAF" w:rsidRPr="00FF5E87" w:rsidRDefault="007E4EAF" w:rsidP="007E4EAF">
      <w:pPr>
        <w:spacing w:line="276" w:lineRule="auto"/>
        <w:jc w:val="both"/>
        <w:rPr>
          <w:rFonts w:asciiTheme="minorHAnsi" w:hAnsiTheme="minorHAnsi" w:cstheme="minorHAnsi"/>
          <w:sz w:val="22"/>
          <w:szCs w:val="22"/>
        </w:rPr>
      </w:pPr>
      <w:r w:rsidRPr="00FF5E87">
        <w:rPr>
          <w:rFonts w:asciiTheme="minorHAnsi" w:hAnsiTheme="minorHAnsi" w:cstheme="minorHAnsi"/>
          <w:sz w:val="22"/>
          <w:szCs w:val="22"/>
        </w:rPr>
        <w:t xml:space="preserve">Το δημοτικό συμβούλιο, με απόφαση η οποία εκδίδεται μετά από γνώμη της οικείας δημοτικής ή τοπικής κοινότητας και εισήγηση της Επιτροπής Ποιότητας Ζωής, όπου αυτή υφίσταται, αποφασίζει αν θα διατηρηθεί το κενωθέν περίπτερο ή θα απομακρυνθεί.  </w:t>
      </w:r>
    </w:p>
    <w:p w:rsidR="007E4EAF" w:rsidRPr="00FF5E87" w:rsidRDefault="007E4EAF" w:rsidP="007E4EAF">
      <w:pPr>
        <w:spacing w:line="276" w:lineRule="auto"/>
        <w:jc w:val="both"/>
        <w:rPr>
          <w:rFonts w:asciiTheme="minorHAnsi" w:hAnsiTheme="minorHAnsi" w:cstheme="minorHAnsi"/>
          <w:sz w:val="22"/>
          <w:szCs w:val="22"/>
        </w:rPr>
      </w:pPr>
      <w:r w:rsidRPr="00FF5E87">
        <w:rPr>
          <w:rFonts w:asciiTheme="minorHAnsi" w:eastAsia="Verdana" w:hAnsiTheme="minorHAnsi" w:cstheme="minorHAnsi"/>
          <w:sz w:val="22"/>
          <w:szCs w:val="22"/>
        </w:rPr>
        <w:t>Κατόπιν των ανωτέρω και λαμβ</w:t>
      </w:r>
      <w:r w:rsidRPr="00FF5E87">
        <w:rPr>
          <w:rFonts w:asciiTheme="minorHAnsi" w:hAnsiTheme="minorHAnsi" w:cstheme="minorHAnsi"/>
          <w:sz w:val="22"/>
          <w:szCs w:val="22"/>
        </w:rPr>
        <w:t>άνοντας υπόψη :</w:t>
      </w:r>
    </w:p>
    <w:p w:rsidR="007E4EAF" w:rsidRPr="007E4EAF" w:rsidRDefault="007E4EAF" w:rsidP="007E4EAF">
      <w:pPr>
        <w:pStyle w:val="a8"/>
        <w:numPr>
          <w:ilvl w:val="0"/>
          <w:numId w:val="33"/>
        </w:numPr>
        <w:suppressAutoHyphens/>
        <w:spacing w:line="276" w:lineRule="auto"/>
        <w:jc w:val="both"/>
        <w:rPr>
          <w:rStyle w:val="af3"/>
          <w:rFonts w:asciiTheme="minorHAnsi" w:hAnsiTheme="minorHAnsi" w:cstheme="minorHAnsi"/>
          <w:b w:val="0"/>
          <w:sz w:val="22"/>
          <w:szCs w:val="22"/>
        </w:rPr>
      </w:pPr>
      <w:r w:rsidRPr="007E4EAF">
        <w:rPr>
          <w:rStyle w:val="af3"/>
          <w:rFonts w:asciiTheme="minorHAnsi" w:eastAsia="Verdana" w:hAnsiTheme="minorHAnsi" w:cstheme="minorHAnsi"/>
          <w:b w:val="0"/>
          <w:color w:val="000000"/>
          <w:sz w:val="22"/>
          <w:szCs w:val="22"/>
        </w:rPr>
        <w:t>Την υπ. αριθ.    14/2023 απόφαση Δημοτικής Κοινότητας Λιβαδειάς,</w:t>
      </w:r>
    </w:p>
    <w:p w:rsidR="007E4EAF" w:rsidRPr="007E4EAF" w:rsidRDefault="007E4EAF" w:rsidP="007E4EAF">
      <w:pPr>
        <w:pStyle w:val="a8"/>
        <w:numPr>
          <w:ilvl w:val="0"/>
          <w:numId w:val="33"/>
        </w:numPr>
        <w:suppressAutoHyphens/>
        <w:spacing w:line="276" w:lineRule="auto"/>
        <w:jc w:val="both"/>
        <w:rPr>
          <w:rStyle w:val="af3"/>
          <w:rFonts w:asciiTheme="minorHAnsi" w:hAnsiTheme="minorHAnsi" w:cstheme="minorHAnsi"/>
          <w:b w:val="0"/>
          <w:sz w:val="22"/>
          <w:szCs w:val="22"/>
        </w:rPr>
      </w:pPr>
      <w:r w:rsidRPr="007E4EAF">
        <w:rPr>
          <w:rStyle w:val="af3"/>
          <w:rFonts w:asciiTheme="minorHAnsi" w:eastAsia="Verdana" w:hAnsiTheme="minorHAnsi" w:cstheme="minorHAnsi"/>
          <w:b w:val="0"/>
          <w:color w:val="000000"/>
          <w:sz w:val="22"/>
          <w:szCs w:val="22"/>
        </w:rPr>
        <w:t>Την υπ. αριθ.    15</w:t>
      </w:r>
      <w:r w:rsidRPr="007E4EAF">
        <w:rPr>
          <w:rStyle w:val="af3"/>
          <w:rFonts w:asciiTheme="minorHAnsi" w:hAnsiTheme="minorHAnsi" w:cstheme="minorHAnsi"/>
          <w:b w:val="0"/>
          <w:color w:val="000000"/>
          <w:sz w:val="22"/>
          <w:szCs w:val="22"/>
        </w:rPr>
        <w:t xml:space="preserve">/2023 απόφαση Επιτροπής Ποιότητας Ζωής </w:t>
      </w:r>
    </w:p>
    <w:p w:rsidR="007E4EAF" w:rsidRPr="007E4EAF" w:rsidRDefault="007E4EAF" w:rsidP="007E4EAF">
      <w:pPr>
        <w:pStyle w:val="a8"/>
        <w:numPr>
          <w:ilvl w:val="0"/>
          <w:numId w:val="33"/>
        </w:numPr>
        <w:suppressAutoHyphens/>
        <w:spacing w:line="276" w:lineRule="auto"/>
        <w:jc w:val="both"/>
        <w:rPr>
          <w:rStyle w:val="af3"/>
          <w:rFonts w:asciiTheme="minorHAnsi" w:hAnsiTheme="minorHAnsi" w:cstheme="minorHAnsi"/>
          <w:b w:val="0"/>
          <w:sz w:val="22"/>
          <w:szCs w:val="22"/>
        </w:rPr>
      </w:pPr>
      <w:r w:rsidRPr="007E4EAF">
        <w:rPr>
          <w:rStyle w:val="af3"/>
          <w:rFonts w:asciiTheme="minorHAnsi" w:eastAsia="Verdana" w:hAnsiTheme="minorHAnsi" w:cstheme="minorHAnsi"/>
          <w:b w:val="0"/>
          <w:color w:val="000000"/>
          <w:sz w:val="22"/>
          <w:szCs w:val="22"/>
        </w:rPr>
        <w:t>Την υπ. αριθ.</w:t>
      </w:r>
      <w:r w:rsidRPr="007E4EAF">
        <w:rPr>
          <w:rStyle w:val="af3"/>
          <w:rFonts w:asciiTheme="minorHAnsi" w:hAnsiTheme="minorHAnsi" w:cstheme="minorHAnsi"/>
          <w:b w:val="0"/>
          <w:color w:val="000000"/>
          <w:sz w:val="22"/>
          <w:szCs w:val="22"/>
        </w:rPr>
        <w:t xml:space="preserve">  135/2023 απόφαση Δημοτικού Συμβουλίου </w:t>
      </w:r>
      <w:proofErr w:type="spellStart"/>
      <w:r w:rsidRPr="007E4EAF">
        <w:rPr>
          <w:rStyle w:val="af3"/>
          <w:rFonts w:asciiTheme="minorHAnsi" w:hAnsiTheme="minorHAnsi" w:cstheme="minorHAnsi"/>
          <w:b w:val="0"/>
          <w:color w:val="000000"/>
          <w:sz w:val="22"/>
          <w:szCs w:val="22"/>
        </w:rPr>
        <w:t>Λεβαδέων</w:t>
      </w:r>
      <w:proofErr w:type="spellEnd"/>
      <w:r w:rsidRPr="007E4EAF">
        <w:rPr>
          <w:rStyle w:val="af3"/>
          <w:rFonts w:asciiTheme="minorHAnsi" w:hAnsiTheme="minorHAnsi" w:cstheme="minorHAnsi"/>
          <w:b w:val="0"/>
          <w:color w:val="000000"/>
          <w:sz w:val="22"/>
          <w:szCs w:val="22"/>
        </w:rPr>
        <w:t xml:space="preserve"> με την οποία αποφασίστηκε</w:t>
      </w:r>
    </w:p>
    <w:p w:rsidR="007E4EAF" w:rsidRPr="007E4EAF" w:rsidRDefault="007E4EAF" w:rsidP="007E4EAF">
      <w:pPr>
        <w:spacing w:line="276" w:lineRule="auto"/>
        <w:jc w:val="both"/>
        <w:rPr>
          <w:rStyle w:val="af3"/>
          <w:rFonts w:asciiTheme="minorHAnsi" w:hAnsiTheme="minorHAnsi" w:cstheme="minorHAnsi"/>
          <w:b w:val="0"/>
          <w:sz w:val="22"/>
          <w:szCs w:val="22"/>
        </w:rPr>
      </w:pPr>
      <w:r w:rsidRPr="007E4EAF">
        <w:rPr>
          <w:rStyle w:val="af3"/>
          <w:rFonts w:asciiTheme="minorHAnsi" w:hAnsiTheme="minorHAnsi" w:cstheme="minorHAnsi"/>
          <w:b w:val="0"/>
          <w:color w:val="000000"/>
          <w:sz w:val="22"/>
          <w:szCs w:val="22"/>
        </w:rPr>
        <w:t>ομόφωνα η διατήρηση της θέσης του κενωθέντος περιπτέρου</w:t>
      </w:r>
      <w:r w:rsidRPr="007E4EAF">
        <w:rPr>
          <w:rFonts w:asciiTheme="minorHAnsi" w:hAnsiTheme="minorHAnsi" w:cstheme="minorHAnsi"/>
          <w:b/>
          <w:sz w:val="22"/>
          <w:szCs w:val="22"/>
        </w:rPr>
        <w:t xml:space="preserve"> </w:t>
      </w:r>
      <w:r w:rsidRPr="007E4EAF">
        <w:rPr>
          <w:rStyle w:val="af3"/>
          <w:rFonts w:asciiTheme="minorHAnsi" w:hAnsiTheme="minorHAnsi" w:cstheme="minorHAnsi"/>
          <w:b w:val="0"/>
          <w:color w:val="000000"/>
          <w:sz w:val="22"/>
          <w:szCs w:val="22"/>
        </w:rPr>
        <w:t xml:space="preserve">που βρίσκεται επί των οδών Σοφοκλέους &amp; </w:t>
      </w:r>
      <w:proofErr w:type="spellStart"/>
      <w:r w:rsidRPr="007E4EAF">
        <w:rPr>
          <w:rStyle w:val="af3"/>
          <w:rFonts w:asciiTheme="minorHAnsi" w:hAnsiTheme="minorHAnsi" w:cstheme="minorHAnsi"/>
          <w:b w:val="0"/>
          <w:color w:val="000000"/>
          <w:sz w:val="22"/>
          <w:szCs w:val="22"/>
        </w:rPr>
        <w:t>Χαιρωνείας</w:t>
      </w:r>
      <w:proofErr w:type="spellEnd"/>
      <w:r w:rsidRPr="007E4EAF">
        <w:rPr>
          <w:rStyle w:val="af3"/>
          <w:rFonts w:asciiTheme="minorHAnsi" w:hAnsiTheme="minorHAnsi" w:cstheme="minorHAnsi"/>
          <w:b w:val="0"/>
          <w:color w:val="000000"/>
          <w:sz w:val="22"/>
          <w:szCs w:val="22"/>
        </w:rPr>
        <w:t xml:space="preserve">. </w:t>
      </w:r>
    </w:p>
    <w:p w:rsidR="007E4EAF" w:rsidRPr="007E4EAF" w:rsidRDefault="007E4EAF" w:rsidP="007E4EAF">
      <w:pPr>
        <w:pStyle w:val="a8"/>
        <w:numPr>
          <w:ilvl w:val="0"/>
          <w:numId w:val="35"/>
        </w:numPr>
        <w:suppressAutoHyphens/>
        <w:jc w:val="both"/>
        <w:rPr>
          <w:rFonts w:asciiTheme="minorHAnsi" w:hAnsiTheme="minorHAnsi" w:cstheme="minorHAnsi"/>
          <w:b/>
          <w:sz w:val="22"/>
          <w:szCs w:val="22"/>
        </w:rPr>
      </w:pPr>
      <w:r w:rsidRPr="007E4EAF">
        <w:rPr>
          <w:rStyle w:val="af3"/>
          <w:rFonts w:asciiTheme="minorHAnsi" w:hAnsiTheme="minorHAnsi" w:cstheme="minorHAnsi"/>
          <w:b w:val="0"/>
          <w:color w:val="000000"/>
          <w:sz w:val="22"/>
          <w:szCs w:val="22"/>
        </w:rPr>
        <w:t>Την  παρ. 5 του άρθρου 76 του Ν.4257/2014: «Η παραχώρηση του δικαιώματος χρήσης των λοιπών θέσεων περιπτέρων γίνεται με δημοπρασία, σύμφωνα με τις εκάστοτε ισχύουσες διατάξεις περί δημοπρασιών προς εκμίσθωση δημοτικών ακινήτων, αποκλεισμένης της δυνατότητας απευθείας παραχώρησης αυτών»,</w:t>
      </w:r>
    </w:p>
    <w:p w:rsidR="007E4EAF" w:rsidRPr="00FF5E87" w:rsidRDefault="007E4EAF" w:rsidP="007E4EAF">
      <w:pPr>
        <w:pStyle w:val="a8"/>
        <w:jc w:val="both"/>
        <w:rPr>
          <w:rStyle w:val="af3"/>
          <w:rFonts w:asciiTheme="minorHAnsi" w:hAnsiTheme="minorHAnsi" w:cstheme="minorHAnsi"/>
          <w:b w:val="0"/>
          <w:color w:val="000000"/>
          <w:sz w:val="22"/>
          <w:szCs w:val="22"/>
        </w:rPr>
      </w:pPr>
    </w:p>
    <w:p w:rsidR="007E4EAF" w:rsidRPr="007E4EAF" w:rsidRDefault="007E4EAF" w:rsidP="007E4EAF">
      <w:pPr>
        <w:pStyle w:val="a8"/>
        <w:numPr>
          <w:ilvl w:val="0"/>
          <w:numId w:val="35"/>
        </w:numPr>
        <w:suppressAutoHyphens/>
        <w:jc w:val="both"/>
        <w:rPr>
          <w:rFonts w:asciiTheme="minorHAnsi" w:hAnsiTheme="minorHAnsi" w:cstheme="minorHAnsi"/>
          <w:sz w:val="22"/>
          <w:szCs w:val="22"/>
        </w:rPr>
      </w:pPr>
      <w:r w:rsidRPr="007E4EAF">
        <w:rPr>
          <w:rStyle w:val="af3"/>
          <w:rFonts w:asciiTheme="minorHAnsi" w:hAnsiTheme="minorHAnsi" w:cstheme="minorHAnsi"/>
          <w:b w:val="0"/>
          <w:color w:val="000000"/>
          <w:sz w:val="22"/>
          <w:szCs w:val="22"/>
        </w:rPr>
        <w:t>Την παρ. 6 του άρθρου 76 του Ν.4257/2014 «Με απόφαση του Δημοτικού Συμβουλίου καθορίζεται ο χρόνος παραχώρησης του δικαιώματος χρήσης των θέσεων των περιπτέρων, ο οποίος σε κάθε περίπτωση, δεν μπορεί να υπερβαίνει τα δέκα (10) έτη»,</w:t>
      </w:r>
    </w:p>
    <w:p w:rsidR="007E4EAF" w:rsidRPr="007E4EAF" w:rsidRDefault="007E4EAF" w:rsidP="007E4EAF">
      <w:pPr>
        <w:pStyle w:val="a8"/>
        <w:numPr>
          <w:ilvl w:val="0"/>
          <w:numId w:val="34"/>
        </w:numPr>
        <w:suppressAutoHyphens/>
        <w:jc w:val="both"/>
        <w:rPr>
          <w:rFonts w:asciiTheme="minorHAnsi" w:hAnsiTheme="minorHAnsi" w:cstheme="minorHAnsi"/>
          <w:sz w:val="22"/>
          <w:szCs w:val="22"/>
        </w:rPr>
      </w:pPr>
      <w:r w:rsidRPr="007E4EAF">
        <w:rPr>
          <w:rStyle w:val="af3"/>
          <w:rFonts w:asciiTheme="minorHAnsi" w:hAnsiTheme="minorHAnsi" w:cstheme="minorHAnsi"/>
          <w:b w:val="0"/>
          <w:color w:val="000000"/>
          <w:sz w:val="22"/>
          <w:szCs w:val="22"/>
        </w:rPr>
        <w:t>τις διατάξεις του άρθρου 192 του Ν.3463/2006(ΔΚΚ) και του Π.Δ. 270/8  περί δημοπρασιών προς εκμίσθωση δημοτικών ακινήτων,</w:t>
      </w:r>
    </w:p>
    <w:p w:rsidR="007E4EAF" w:rsidRPr="007E4EAF" w:rsidRDefault="007E4EAF" w:rsidP="007E4EAF">
      <w:pPr>
        <w:jc w:val="both"/>
        <w:rPr>
          <w:rFonts w:asciiTheme="minorHAnsi" w:eastAsia="Verdana" w:hAnsiTheme="minorHAnsi" w:cstheme="minorHAnsi"/>
          <w:sz w:val="22"/>
          <w:szCs w:val="22"/>
        </w:rPr>
      </w:pPr>
    </w:p>
    <w:p w:rsidR="007E4EAF" w:rsidRPr="007E4EAF" w:rsidRDefault="007E4EAF" w:rsidP="007E4EAF">
      <w:pPr>
        <w:jc w:val="both"/>
        <w:rPr>
          <w:rFonts w:asciiTheme="minorHAnsi" w:eastAsia="Verdana" w:hAnsiTheme="minorHAnsi" w:cstheme="minorHAnsi"/>
          <w:bCs/>
          <w:sz w:val="22"/>
          <w:szCs w:val="22"/>
        </w:rPr>
      </w:pPr>
      <w:r w:rsidRPr="007E4EAF">
        <w:rPr>
          <w:rFonts w:asciiTheme="minorHAnsi" w:eastAsia="Verdana" w:hAnsiTheme="minorHAnsi" w:cstheme="minorHAnsi"/>
          <w:bCs/>
          <w:sz w:val="22"/>
          <w:szCs w:val="22"/>
        </w:rPr>
        <w:lastRenderedPageBreak/>
        <w:t xml:space="preserve">                                                             καλείστε</w:t>
      </w:r>
    </w:p>
    <w:p w:rsidR="007E4EAF" w:rsidRPr="00FF5E87" w:rsidRDefault="007E4EAF" w:rsidP="007E4EAF">
      <w:pPr>
        <w:jc w:val="both"/>
        <w:rPr>
          <w:rFonts w:asciiTheme="minorHAnsi" w:eastAsia="Verdana" w:hAnsiTheme="minorHAnsi" w:cstheme="minorHAnsi"/>
          <w:b/>
          <w:bCs/>
          <w:sz w:val="22"/>
          <w:szCs w:val="22"/>
        </w:rPr>
      </w:pPr>
    </w:p>
    <w:p w:rsidR="007E4EAF" w:rsidRPr="00FF5E87" w:rsidRDefault="007E4EAF" w:rsidP="007E4EAF">
      <w:pPr>
        <w:jc w:val="both"/>
        <w:rPr>
          <w:rFonts w:asciiTheme="minorHAnsi" w:hAnsiTheme="minorHAnsi" w:cstheme="minorHAnsi"/>
          <w:sz w:val="22"/>
          <w:szCs w:val="22"/>
        </w:rPr>
      </w:pPr>
      <w:r w:rsidRPr="00FF5E87">
        <w:rPr>
          <w:rFonts w:asciiTheme="minorHAnsi" w:eastAsia="Calibri" w:hAnsiTheme="minorHAnsi" w:cstheme="minorHAnsi"/>
          <w:b/>
          <w:sz w:val="22"/>
          <w:szCs w:val="22"/>
        </w:rPr>
        <w:t>1.</w:t>
      </w:r>
      <w:r w:rsidRPr="00FF5E87">
        <w:rPr>
          <w:rFonts w:asciiTheme="minorHAnsi" w:eastAsia="Calibri" w:hAnsiTheme="minorHAnsi" w:cstheme="minorHAnsi"/>
          <w:sz w:val="22"/>
          <w:szCs w:val="22"/>
        </w:rPr>
        <w:t xml:space="preserve">  Να εγκρίνετε την παραχώρηση του δικαιώματος χρήσης της ανωτέρω θέσης περιπτέρου για χρονικό διάστημα δέκα (10) ετών και</w:t>
      </w:r>
    </w:p>
    <w:p w:rsidR="007E4EAF" w:rsidRPr="00FF5E87" w:rsidRDefault="007E4EAF" w:rsidP="007E4EAF">
      <w:pPr>
        <w:jc w:val="both"/>
        <w:rPr>
          <w:rFonts w:asciiTheme="minorHAnsi" w:hAnsiTheme="minorHAnsi" w:cstheme="minorHAnsi"/>
          <w:color w:val="00000A"/>
          <w:sz w:val="22"/>
          <w:szCs w:val="22"/>
        </w:rPr>
      </w:pPr>
      <w:r w:rsidRPr="00FF5E87">
        <w:rPr>
          <w:rFonts w:asciiTheme="minorHAnsi" w:eastAsia="Calibri" w:hAnsiTheme="minorHAnsi" w:cstheme="minorHAnsi"/>
          <w:b/>
          <w:sz w:val="22"/>
          <w:szCs w:val="22"/>
        </w:rPr>
        <w:t>2.</w:t>
      </w:r>
      <w:r w:rsidRPr="00FF5E87">
        <w:rPr>
          <w:rFonts w:asciiTheme="minorHAnsi" w:eastAsia="Calibri" w:hAnsiTheme="minorHAnsi" w:cstheme="minorHAnsi"/>
          <w:sz w:val="22"/>
          <w:szCs w:val="22"/>
        </w:rPr>
        <w:t xml:space="preserve"> Να εγκρίνετε την εκμίσθωση </w:t>
      </w:r>
      <w:r w:rsidRPr="00FF5E87">
        <w:rPr>
          <w:rFonts w:asciiTheme="minorHAnsi" w:hAnsiTheme="minorHAnsi" w:cstheme="minorHAnsi"/>
          <w:color w:val="00000A"/>
          <w:sz w:val="22"/>
          <w:szCs w:val="22"/>
        </w:rPr>
        <w:t>μιας θέσης κενωθέντος περιπτέρου που βρίσκεται επί των οδών</w:t>
      </w:r>
    </w:p>
    <w:p w:rsidR="007E4EAF" w:rsidRPr="00FF5E87" w:rsidRDefault="007E4EAF" w:rsidP="007E4EAF">
      <w:pPr>
        <w:jc w:val="both"/>
        <w:rPr>
          <w:rFonts w:asciiTheme="minorHAnsi" w:hAnsiTheme="minorHAnsi" w:cstheme="minorHAnsi"/>
          <w:sz w:val="22"/>
          <w:szCs w:val="22"/>
        </w:rPr>
      </w:pPr>
      <w:r w:rsidRPr="00FF5E87">
        <w:rPr>
          <w:rFonts w:asciiTheme="minorHAnsi" w:hAnsiTheme="minorHAnsi" w:cstheme="minorHAnsi"/>
          <w:color w:val="00000A"/>
          <w:sz w:val="22"/>
          <w:szCs w:val="22"/>
        </w:rPr>
        <w:t xml:space="preserve">Σοφοκλέους &amp; </w:t>
      </w:r>
      <w:proofErr w:type="spellStart"/>
      <w:r w:rsidRPr="00FF5E87">
        <w:rPr>
          <w:rFonts w:asciiTheme="minorHAnsi" w:hAnsiTheme="minorHAnsi" w:cstheme="minorHAnsi"/>
          <w:color w:val="00000A"/>
          <w:sz w:val="22"/>
          <w:szCs w:val="22"/>
        </w:rPr>
        <w:t>Χαιρωνείας</w:t>
      </w:r>
      <w:proofErr w:type="spellEnd"/>
      <w:r w:rsidRPr="00FF5E87">
        <w:rPr>
          <w:rFonts w:asciiTheme="minorHAnsi" w:hAnsiTheme="minorHAnsi" w:cstheme="minorHAnsi"/>
          <w:color w:val="00000A"/>
          <w:sz w:val="22"/>
          <w:szCs w:val="22"/>
        </w:rPr>
        <w:t>, με</w:t>
      </w:r>
      <w:r w:rsidRPr="00FF5E87">
        <w:rPr>
          <w:rFonts w:asciiTheme="minorHAnsi" w:eastAsia="Calibri" w:hAnsiTheme="minorHAnsi" w:cstheme="minorHAnsi"/>
          <w:sz w:val="22"/>
          <w:szCs w:val="22"/>
        </w:rPr>
        <w:t xml:space="preserve"> πλειοδοτική φανερή και προφορική δημοπρασία, τους όρους της οποίας θα καθορίσει η Οικονομική Επιτροπή του Δήμου μας, σύμφωνα με τις διατάξεις του άρθρου 192 του Ν.3463/2006 (ΔΚΚ) και του Π.Δ. 270/1981. </w:t>
      </w:r>
    </w:p>
    <w:p w:rsidR="00E247D7" w:rsidRPr="007E4EAF" w:rsidRDefault="00E247D7" w:rsidP="007E4EAF">
      <w:pPr>
        <w:tabs>
          <w:tab w:val="center" w:pos="8460"/>
        </w:tabs>
        <w:ind w:left="-284"/>
        <w:rPr>
          <w:rStyle w:val="af5"/>
          <w:rFonts w:asciiTheme="minorHAnsi" w:eastAsia="Arial" w:hAnsiTheme="minorHAnsi" w:cstheme="minorHAnsi"/>
          <w:i w:val="0"/>
          <w:color w:val="000000"/>
          <w:sz w:val="22"/>
          <w:szCs w:val="22"/>
          <w:shd w:val="clear" w:color="auto" w:fill="FFFFFF"/>
          <w:lang w:bidi="hi-IN"/>
        </w:rPr>
      </w:pPr>
    </w:p>
    <w:p w:rsidR="008042B8" w:rsidRPr="00DD5E8C" w:rsidRDefault="008042B8" w:rsidP="008042B8">
      <w:pPr>
        <w:pStyle w:val="af7"/>
        <w:spacing w:line="276" w:lineRule="auto"/>
        <w:jc w:val="both"/>
        <w:rPr>
          <w:rFonts w:asciiTheme="minorHAnsi" w:hAnsiTheme="minorHAnsi" w:cstheme="minorHAnsi"/>
          <w:b/>
          <w:sz w:val="22"/>
          <w:szCs w:val="22"/>
        </w:rPr>
      </w:pPr>
      <w:r w:rsidRPr="008042B8">
        <w:rPr>
          <w:rFonts w:asciiTheme="minorHAnsi" w:hAnsiTheme="minorHAnsi" w:cstheme="minorHAnsi"/>
          <w:sz w:val="22"/>
          <w:szCs w:val="22"/>
        </w:rPr>
        <w:t xml:space="preserve"> </w:t>
      </w:r>
    </w:p>
    <w:p w:rsidR="008042B8" w:rsidRPr="00DD5E8C" w:rsidRDefault="008042B8" w:rsidP="008042B8">
      <w:pPr>
        <w:tabs>
          <w:tab w:val="center" w:pos="8460"/>
        </w:tabs>
        <w:spacing w:line="360" w:lineRule="auto"/>
        <w:jc w:val="both"/>
        <w:rPr>
          <w:rFonts w:asciiTheme="minorHAnsi" w:hAnsiTheme="minorHAnsi" w:cstheme="minorHAnsi"/>
          <w:sz w:val="22"/>
          <w:szCs w:val="22"/>
        </w:rPr>
      </w:pPr>
      <w:r w:rsidRPr="00DD5E8C">
        <w:rPr>
          <w:rFonts w:asciiTheme="minorHAnsi" w:hAnsiTheme="minorHAnsi" w:cstheme="minorHAnsi"/>
          <w:sz w:val="22"/>
          <w:szCs w:val="22"/>
        </w:rPr>
        <w:t xml:space="preserve"> Το Δημοτικό Συμβούλιο μετά διαλογική συζήτηση και  αφού  έλαβε υπόψη του: </w:t>
      </w:r>
    </w:p>
    <w:p w:rsidR="008042B8" w:rsidRPr="00DD5E8C" w:rsidRDefault="008042B8" w:rsidP="007E4EAF">
      <w:pPr>
        <w:pStyle w:val="a8"/>
        <w:numPr>
          <w:ilvl w:val="0"/>
          <w:numId w:val="2"/>
        </w:numPr>
        <w:tabs>
          <w:tab w:val="clear" w:pos="360"/>
        </w:tabs>
        <w:suppressAutoHyphens/>
        <w:spacing w:before="6" w:after="6" w:line="360" w:lineRule="auto"/>
        <w:ind w:left="142" w:hanging="142"/>
        <w:jc w:val="both"/>
        <w:rPr>
          <w:rFonts w:asciiTheme="minorHAnsi" w:hAnsiTheme="minorHAnsi" w:cstheme="minorHAnsi"/>
          <w:b/>
          <w:bCs/>
          <w:sz w:val="22"/>
          <w:szCs w:val="22"/>
        </w:rPr>
      </w:pPr>
      <w:r w:rsidRPr="00DD5E8C">
        <w:rPr>
          <w:rFonts w:asciiTheme="minorHAnsi" w:hAnsiTheme="minorHAnsi" w:cstheme="minorHAnsi"/>
          <w:bCs/>
          <w:color w:val="000000"/>
          <w:sz w:val="22"/>
          <w:szCs w:val="22"/>
        </w:rPr>
        <w:t>τις διατάξεις των άρθρων 72&amp;  74 του Ν. 4555/2018 (αντικατάσταση του άρθρου 65, 67 του Ν. 3852/2010)</w:t>
      </w:r>
      <w:r w:rsidRPr="00DD5E8C">
        <w:rPr>
          <w:rFonts w:asciiTheme="minorHAnsi" w:hAnsiTheme="minorHAnsi" w:cstheme="minorHAnsi"/>
          <w:b/>
          <w:bCs/>
          <w:color w:val="000000"/>
          <w:sz w:val="22"/>
          <w:szCs w:val="22"/>
        </w:rPr>
        <w:t xml:space="preserve"> </w:t>
      </w:r>
    </w:p>
    <w:p w:rsidR="008042B8" w:rsidRPr="00DD5E8C" w:rsidRDefault="008042B8" w:rsidP="007E4EAF">
      <w:pPr>
        <w:pStyle w:val="a8"/>
        <w:numPr>
          <w:ilvl w:val="0"/>
          <w:numId w:val="2"/>
        </w:numPr>
        <w:tabs>
          <w:tab w:val="clear" w:pos="360"/>
        </w:tabs>
        <w:suppressAutoHyphens/>
        <w:spacing w:before="6" w:after="6" w:line="360" w:lineRule="auto"/>
        <w:ind w:left="142" w:hanging="142"/>
        <w:jc w:val="both"/>
        <w:rPr>
          <w:rFonts w:asciiTheme="minorHAnsi" w:hAnsiTheme="minorHAnsi" w:cstheme="minorHAnsi"/>
          <w:b/>
          <w:bCs/>
          <w:sz w:val="22"/>
          <w:szCs w:val="22"/>
        </w:rPr>
      </w:pPr>
      <w:r w:rsidRPr="00DD5E8C">
        <w:rPr>
          <w:rStyle w:val="af3"/>
          <w:rFonts w:asciiTheme="minorHAnsi" w:hAnsiTheme="minorHAnsi" w:cstheme="minorHAnsi"/>
          <w:b w:val="0"/>
          <w:sz w:val="22"/>
          <w:szCs w:val="22"/>
          <w:shd w:val="clear" w:color="auto" w:fill="FFFFFF"/>
        </w:rPr>
        <w:t>τις διατάξεις</w:t>
      </w:r>
      <w:r w:rsidRPr="00DD5E8C">
        <w:rPr>
          <w:rStyle w:val="af3"/>
          <w:rFonts w:asciiTheme="minorHAnsi" w:hAnsiTheme="minorHAnsi" w:cstheme="minorHAnsi"/>
          <w:sz w:val="22"/>
          <w:szCs w:val="22"/>
          <w:shd w:val="clear" w:color="auto" w:fill="FFFFFF"/>
        </w:rPr>
        <w:t xml:space="preserve"> </w:t>
      </w:r>
      <w:r w:rsidRPr="00DD5E8C">
        <w:rPr>
          <w:rFonts w:asciiTheme="minorHAnsi" w:hAnsiTheme="minorHAnsi" w:cstheme="minorHAnsi"/>
          <w:bCs/>
          <w:sz w:val="22"/>
          <w:szCs w:val="22"/>
        </w:rPr>
        <w:t xml:space="preserve">της </w:t>
      </w:r>
      <w:proofErr w:type="spellStart"/>
      <w:r w:rsidRPr="00DD5E8C">
        <w:rPr>
          <w:rFonts w:asciiTheme="minorHAnsi" w:hAnsiTheme="minorHAnsi" w:cstheme="minorHAnsi"/>
          <w:bCs/>
          <w:sz w:val="22"/>
          <w:szCs w:val="22"/>
        </w:rPr>
        <w:t>υπ΄αριθμ</w:t>
      </w:r>
      <w:proofErr w:type="spellEnd"/>
      <w:r w:rsidRPr="00DD5E8C">
        <w:rPr>
          <w:rFonts w:asciiTheme="minorHAnsi" w:hAnsiTheme="minorHAnsi" w:cstheme="minorHAnsi"/>
          <w:bCs/>
          <w:sz w:val="22"/>
          <w:szCs w:val="22"/>
        </w:rPr>
        <w:t xml:space="preserve"> 375/2022</w:t>
      </w:r>
      <w:r w:rsidRPr="00DD5E8C">
        <w:rPr>
          <w:rFonts w:asciiTheme="minorHAnsi" w:hAnsiTheme="minorHAnsi" w:cstheme="minorHAnsi"/>
          <w:bCs/>
          <w:sz w:val="22"/>
          <w:szCs w:val="22"/>
          <w:u w:val="single"/>
        </w:rPr>
        <w:t xml:space="preserve"> εγκυκλίου του ΥΠ.ΕΣ. (ΑΔΑ: Ψ42Π46ΜΤΛ6-4ΙΓ)</w:t>
      </w:r>
      <w:r w:rsidRPr="00DD5E8C">
        <w:rPr>
          <w:rFonts w:asciiTheme="minorHAnsi" w:hAnsiTheme="minorHAnsi" w:cstheme="minorHAnsi"/>
          <w:bCs/>
          <w:sz w:val="22"/>
          <w:szCs w:val="22"/>
        </w:rPr>
        <w:t xml:space="preserve"> </w:t>
      </w:r>
      <w:r w:rsidRPr="00DD5E8C">
        <w:rPr>
          <w:rFonts w:asciiTheme="minorHAnsi" w:hAnsiTheme="minorHAnsi" w:cstheme="minorHAnsi"/>
          <w:sz w:val="22"/>
          <w:szCs w:val="22"/>
        </w:rPr>
        <w:t xml:space="preserve">«Λειτουργία Δημοτικού Συμβουλίου», </w:t>
      </w:r>
    </w:p>
    <w:p w:rsidR="008042B8" w:rsidRPr="00DD5E8C" w:rsidRDefault="008042B8" w:rsidP="007E4EAF">
      <w:pPr>
        <w:pStyle w:val="a8"/>
        <w:numPr>
          <w:ilvl w:val="0"/>
          <w:numId w:val="2"/>
        </w:numPr>
        <w:tabs>
          <w:tab w:val="clear" w:pos="360"/>
          <w:tab w:val="num" w:pos="567"/>
        </w:tabs>
        <w:suppressAutoHyphens/>
        <w:spacing w:before="6" w:after="6" w:line="360" w:lineRule="auto"/>
        <w:ind w:left="142" w:hanging="142"/>
        <w:jc w:val="both"/>
        <w:rPr>
          <w:rFonts w:asciiTheme="minorHAnsi" w:hAnsiTheme="minorHAnsi" w:cstheme="minorHAnsi"/>
          <w:b/>
          <w:bCs/>
          <w:sz w:val="22"/>
          <w:szCs w:val="22"/>
        </w:rPr>
      </w:pPr>
      <w:r w:rsidRPr="00DD5E8C">
        <w:rPr>
          <w:rStyle w:val="af3"/>
          <w:rFonts w:asciiTheme="minorHAnsi" w:hAnsiTheme="minorHAnsi" w:cstheme="minorHAnsi"/>
          <w:b w:val="0"/>
          <w:sz w:val="22"/>
          <w:szCs w:val="22"/>
          <w:shd w:val="clear" w:color="auto" w:fill="FFFFFF"/>
        </w:rPr>
        <w:t>τις διατάξεις</w:t>
      </w:r>
      <w:r w:rsidRPr="00DD5E8C">
        <w:rPr>
          <w:rStyle w:val="af3"/>
          <w:rFonts w:asciiTheme="minorHAnsi" w:hAnsiTheme="minorHAnsi" w:cstheme="minorHAnsi"/>
          <w:sz w:val="22"/>
          <w:szCs w:val="22"/>
          <w:shd w:val="clear" w:color="auto" w:fill="FFFFFF"/>
        </w:rPr>
        <w:t xml:space="preserve"> </w:t>
      </w:r>
      <w:r w:rsidRPr="00DD5E8C">
        <w:rPr>
          <w:rFonts w:asciiTheme="minorHAnsi" w:hAnsiTheme="minorHAnsi" w:cstheme="minorHAnsi"/>
          <w:bCs/>
          <w:sz w:val="22"/>
          <w:szCs w:val="22"/>
        </w:rPr>
        <w:t xml:space="preserve">της </w:t>
      </w:r>
      <w:proofErr w:type="spellStart"/>
      <w:r w:rsidRPr="00DD5E8C">
        <w:rPr>
          <w:rFonts w:asciiTheme="minorHAnsi" w:hAnsiTheme="minorHAnsi" w:cstheme="minorHAnsi"/>
          <w:bCs/>
          <w:sz w:val="22"/>
          <w:szCs w:val="22"/>
        </w:rPr>
        <w:t>υπ΄αριθμ</w:t>
      </w:r>
      <w:proofErr w:type="spellEnd"/>
      <w:r w:rsidRPr="00DD5E8C">
        <w:rPr>
          <w:rFonts w:asciiTheme="minorHAnsi" w:hAnsiTheme="minorHAnsi" w:cstheme="minorHAnsi"/>
          <w:bCs/>
          <w:sz w:val="22"/>
          <w:szCs w:val="22"/>
        </w:rPr>
        <w:t xml:space="preserve"> 131/2023</w:t>
      </w:r>
      <w:r w:rsidRPr="00DD5E8C">
        <w:rPr>
          <w:rFonts w:asciiTheme="minorHAnsi" w:hAnsiTheme="minorHAnsi" w:cstheme="minorHAnsi"/>
          <w:bCs/>
          <w:sz w:val="22"/>
          <w:szCs w:val="22"/>
          <w:u w:val="single"/>
        </w:rPr>
        <w:t xml:space="preserve"> εγκυκλίου του ΥΠ.ΕΣ. (ΑΔΑ: ΡΨΦΛ46ΜΤΛ6-ΟΘΨ) </w:t>
      </w:r>
      <w:r w:rsidRPr="00DD5E8C">
        <w:rPr>
          <w:rFonts w:asciiTheme="minorHAnsi" w:hAnsiTheme="minorHAnsi" w:cstheme="minorHAnsi"/>
          <w:bCs/>
          <w:sz w:val="22"/>
          <w:szCs w:val="22"/>
        </w:rPr>
        <w:t>«</w:t>
      </w:r>
      <w:r w:rsidRPr="00DD5E8C">
        <w:rPr>
          <w:rFonts w:asciiTheme="minorHAnsi" w:hAnsiTheme="minorHAnsi" w:cstheme="minorHAnsi"/>
          <w:sz w:val="22"/>
          <w:szCs w:val="22"/>
        </w:rPr>
        <w:t xml:space="preserve">Γνωστοποίηση διατάξεων του ν. 5013/2023 (Α΄12) για τη συμμόρφωση με την </w:t>
      </w:r>
      <w:proofErr w:type="spellStart"/>
      <w:r w:rsidRPr="00DD5E8C">
        <w:rPr>
          <w:rFonts w:asciiTheme="minorHAnsi" w:hAnsiTheme="minorHAnsi" w:cstheme="minorHAnsi"/>
          <w:sz w:val="22"/>
          <w:szCs w:val="22"/>
        </w:rPr>
        <w:t>αριθμ</w:t>
      </w:r>
      <w:proofErr w:type="spellEnd"/>
      <w:r w:rsidRPr="00DD5E8C">
        <w:rPr>
          <w:rFonts w:asciiTheme="minorHAnsi" w:hAnsiTheme="minorHAnsi" w:cstheme="minorHAnsi"/>
          <w:sz w:val="22"/>
          <w:szCs w:val="22"/>
        </w:rPr>
        <w:t xml:space="preserve">. 2377/2022 απόφαση της Ολομέλειας του Συμβουλίου της Επικρατείας»      </w:t>
      </w:r>
    </w:p>
    <w:p w:rsidR="008042B8" w:rsidRPr="00DD5E8C" w:rsidRDefault="008042B8" w:rsidP="007E4EAF">
      <w:pPr>
        <w:pStyle w:val="a8"/>
        <w:numPr>
          <w:ilvl w:val="0"/>
          <w:numId w:val="2"/>
        </w:numPr>
        <w:tabs>
          <w:tab w:val="clear" w:pos="360"/>
          <w:tab w:val="num" w:pos="567"/>
        </w:tabs>
        <w:suppressAutoHyphens/>
        <w:spacing w:before="6" w:after="6" w:line="360" w:lineRule="auto"/>
        <w:ind w:left="142" w:hanging="142"/>
        <w:jc w:val="both"/>
        <w:rPr>
          <w:rFonts w:asciiTheme="minorHAnsi" w:hAnsiTheme="minorHAnsi" w:cstheme="minorHAnsi"/>
          <w:b/>
          <w:bCs/>
          <w:sz w:val="22"/>
          <w:szCs w:val="22"/>
        </w:rPr>
      </w:pPr>
      <w:r w:rsidRPr="00DD5E8C">
        <w:rPr>
          <w:rStyle w:val="af3"/>
          <w:rFonts w:asciiTheme="minorHAnsi" w:hAnsiTheme="minorHAnsi" w:cstheme="minorHAnsi"/>
          <w:b w:val="0"/>
          <w:sz w:val="22"/>
          <w:szCs w:val="22"/>
          <w:shd w:val="clear" w:color="auto" w:fill="FFFFFF"/>
        </w:rPr>
        <w:t>τις διατάξεις</w:t>
      </w:r>
      <w:r w:rsidRPr="00DD5E8C">
        <w:rPr>
          <w:rFonts w:asciiTheme="minorHAnsi" w:hAnsiTheme="minorHAnsi" w:cstheme="minorHAnsi"/>
          <w:sz w:val="22"/>
          <w:szCs w:val="22"/>
        </w:rPr>
        <w:t xml:space="preserve"> της </w:t>
      </w:r>
      <w:proofErr w:type="spellStart"/>
      <w:r w:rsidRPr="00DD5E8C">
        <w:rPr>
          <w:rFonts w:asciiTheme="minorHAnsi" w:hAnsiTheme="minorHAnsi" w:cstheme="minorHAnsi"/>
          <w:sz w:val="22"/>
          <w:szCs w:val="22"/>
        </w:rPr>
        <w:t>υπ΄αριθμ</w:t>
      </w:r>
      <w:proofErr w:type="spellEnd"/>
      <w:r w:rsidRPr="00DD5E8C">
        <w:rPr>
          <w:rFonts w:asciiTheme="minorHAnsi" w:hAnsiTheme="minorHAnsi" w:cstheme="minorHAnsi"/>
          <w:sz w:val="22"/>
          <w:szCs w:val="22"/>
        </w:rPr>
        <w:t xml:space="preserve">. 488/2023 </w:t>
      </w:r>
      <w:r w:rsidRPr="00DD5E8C">
        <w:rPr>
          <w:rFonts w:asciiTheme="minorHAnsi" w:hAnsiTheme="minorHAnsi" w:cstheme="minorHAnsi"/>
          <w:bCs/>
          <w:sz w:val="22"/>
          <w:szCs w:val="22"/>
          <w:u w:val="single"/>
        </w:rPr>
        <w:t xml:space="preserve">εγκυκλίου του ΥΠ.ΕΣ. (ΑΔΑ:6ΖΟΞ46ΜΤΛ6-6ΡΨ) </w:t>
      </w:r>
      <w:r w:rsidRPr="00DD5E8C">
        <w:rPr>
          <w:rFonts w:asciiTheme="minorHAnsi" w:hAnsiTheme="minorHAnsi" w:cstheme="minorHAnsi"/>
          <w:sz w:val="22"/>
          <w:szCs w:val="22"/>
        </w:rPr>
        <w:t xml:space="preserve">  «Τρόποι σύγκλησης των συλλογικών οργάνων των δήμων άρθρο 11 του ν. 5043/2023 (Α΄91)»</w:t>
      </w:r>
    </w:p>
    <w:p w:rsidR="007E4EAF" w:rsidRPr="00CB4C2D" w:rsidRDefault="007E4EAF" w:rsidP="007E4EAF">
      <w:pPr>
        <w:pStyle w:val="a8"/>
        <w:numPr>
          <w:ilvl w:val="0"/>
          <w:numId w:val="2"/>
        </w:numPr>
        <w:tabs>
          <w:tab w:val="clear" w:pos="360"/>
        </w:tabs>
        <w:suppressAutoHyphens/>
        <w:spacing w:line="276" w:lineRule="auto"/>
        <w:ind w:left="142" w:hanging="142"/>
        <w:jc w:val="both"/>
        <w:rPr>
          <w:rFonts w:ascii="Verdana" w:hAnsi="Verdana"/>
          <w:bCs/>
          <w:sz w:val="18"/>
          <w:szCs w:val="18"/>
        </w:rPr>
      </w:pPr>
      <w:r w:rsidRPr="008042B8">
        <w:rPr>
          <w:rFonts w:asciiTheme="minorHAnsi" w:eastAsia="Arial" w:hAnsiTheme="minorHAnsi" w:cstheme="minorHAnsi"/>
          <w:sz w:val="22"/>
          <w:szCs w:val="22"/>
          <w:highlight w:val="white"/>
          <w:shd w:val="clear" w:color="auto" w:fill="FFFFFF"/>
          <w:lang w:bidi="hi-IN"/>
        </w:rPr>
        <w:t>τ</w:t>
      </w:r>
      <w:r>
        <w:rPr>
          <w:rFonts w:asciiTheme="minorHAnsi" w:eastAsia="Arial" w:hAnsiTheme="minorHAnsi" w:cstheme="minorHAnsi"/>
          <w:sz w:val="22"/>
          <w:szCs w:val="22"/>
          <w:highlight w:val="white"/>
          <w:shd w:val="clear" w:color="auto" w:fill="FFFFFF"/>
          <w:lang w:bidi="hi-IN"/>
        </w:rPr>
        <w:t>ο</w:t>
      </w:r>
      <w:r w:rsidRPr="008042B8">
        <w:rPr>
          <w:rFonts w:asciiTheme="minorHAnsi" w:eastAsia="Arial" w:hAnsiTheme="minorHAnsi" w:cstheme="minorHAnsi"/>
          <w:sz w:val="22"/>
          <w:szCs w:val="22"/>
          <w:highlight w:val="white"/>
          <w:shd w:val="clear" w:color="auto" w:fill="FFFFFF"/>
          <w:lang w:bidi="hi-IN"/>
        </w:rPr>
        <w:t xml:space="preserve">  υπ </w:t>
      </w:r>
      <w:proofErr w:type="spellStart"/>
      <w:r w:rsidRPr="008042B8">
        <w:rPr>
          <w:rFonts w:asciiTheme="minorHAnsi" w:eastAsia="Arial" w:hAnsiTheme="minorHAnsi" w:cstheme="minorHAnsi"/>
          <w:sz w:val="22"/>
          <w:szCs w:val="22"/>
          <w:highlight w:val="white"/>
          <w:shd w:val="clear" w:color="auto" w:fill="FFFFFF"/>
          <w:lang w:bidi="hi-IN"/>
        </w:rPr>
        <w:t>αριθμ</w:t>
      </w:r>
      <w:proofErr w:type="spellEnd"/>
      <w:r w:rsidRPr="008042B8">
        <w:rPr>
          <w:rFonts w:asciiTheme="minorHAnsi" w:eastAsia="Arial" w:hAnsiTheme="minorHAnsi" w:cstheme="minorHAnsi"/>
          <w:sz w:val="22"/>
          <w:szCs w:val="22"/>
          <w:highlight w:val="white"/>
          <w:shd w:val="clear" w:color="auto" w:fill="FFFFFF"/>
          <w:lang w:bidi="hi-IN"/>
        </w:rPr>
        <w:t xml:space="preserve"> </w:t>
      </w:r>
      <w:r w:rsidRPr="008042B8">
        <w:rPr>
          <w:rFonts w:asciiTheme="minorHAnsi" w:hAnsiTheme="minorHAnsi" w:cstheme="minorHAnsi"/>
          <w:sz w:val="22"/>
          <w:szCs w:val="22"/>
        </w:rPr>
        <w:t xml:space="preserve"> </w:t>
      </w:r>
      <w:r>
        <w:rPr>
          <w:rFonts w:asciiTheme="minorHAnsi" w:hAnsiTheme="minorHAnsi" w:cstheme="minorHAnsi"/>
          <w:sz w:val="22"/>
          <w:szCs w:val="22"/>
        </w:rPr>
        <w:t xml:space="preserve">13160/4-7-2023 έγγραφο του </w:t>
      </w:r>
      <w:r w:rsidRPr="00F537F0">
        <w:rPr>
          <w:rStyle w:val="af5"/>
          <w:rFonts w:asciiTheme="minorHAnsi" w:eastAsia="Arial" w:hAnsiTheme="minorHAnsi" w:cstheme="minorHAnsi"/>
          <w:i w:val="0"/>
          <w:color w:val="000000"/>
          <w:kern w:val="1"/>
          <w:sz w:val="22"/>
          <w:szCs w:val="22"/>
          <w:highlight w:val="white"/>
          <w:shd w:val="clear" w:color="auto" w:fill="FFFFFF"/>
          <w:lang w:bidi="hi-IN"/>
        </w:rPr>
        <w:t xml:space="preserve">Τμήματος </w:t>
      </w:r>
      <w:r>
        <w:rPr>
          <w:rStyle w:val="af5"/>
          <w:rFonts w:asciiTheme="minorHAnsi" w:eastAsia="Arial" w:hAnsiTheme="minorHAnsi" w:cstheme="minorHAnsi"/>
          <w:i w:val="0"/>
          <w:color w:val="000000"/>
          <w:kern w:val="1"/>
          <w:sz w:val="22"/>
          <w:szCs w:val="22"/>
          <w:highlight w:val="white"/>
          <w:shd w:val="clear" w:color="auto" w:fill="FFFFFF"/>
          <w:lang w:bidi="hi-IN"/>
        </w:rPr>
        <w:t xml:space="preserve">Εσόδων και Περιουσίας </w:t>
      </w:r>
      <w:r w:rsidRPr="00F537F0">
        <w:rPr>
          <w:rFonts w:asciiTheme="minorHAnsi" w:eastAsia="Arial" w:hAnsiTheme="minorHAnsi" w:cstheme="minorHAnsi"/>
          <w:color w:val="000000"/>
          <w:kern w:val="1"/>
          <w:sz w:val="22"/>
          <w:szCs w:val="22"/>
          <w:highlight w:val="white"/>
          <w:shd w:val="clear" w:color="auto" w:fill="FFFFFF"/>
          <w:lang w:bidi="hi-IN"/>
        </w:rPr>
        <w:t xml:space="preserve">  του Δήμου</w:t>
      </w:r>
    </w:p>
    <w:p w:rsidR="007E4EAF" w:rsidRPr="00CB4C2D" w:rsidRDefault="007E4EAF" w:rsidP="007E4EAF">
      <w:pPr>
        <w:pStyle w:val="a8"/>
        <w:numPr>
          <w:ilvl w:val="0"/>
          <w:numId w:val="2"/>
        </w:numPr>
        <w:tabs>
          <w:tab w:val="clear" w:pos="360"/>
        </w:tabs>
        <w:suppressAutoHyphens/>
        <w:spacing w:line="276" w:lineRule="auto"/>
        <w:ind w:left="142" w:hanging="142"/>
        <w:jc w:val="both"/>
        <w:rPr>
          <w:rStyle w:val="af3"/>
          <w:rFonts w:ascii="Verdana" w:hAnsi="Verdana"/>
          <w:b w:val="0"/>
          <w:sz w:val="18"/>
          <w:szCs w:val="18"/>
        </w:rPr>
      </w:pPr>
      <w:r>
        <w:rPr>
          <w:rFonts w:asciiTheme="minorHAnsi" w:eastAsia="Arial" w:hAnsiTheme="minorHAnsi" w:cstheme="minorHAnsi"/>
          <w:color w:val="000000"/>
          <w:kern w:val="1"/>
          <w:sz w:val="22"/>
          <w:szCs w:val="22"/>
          <w:shd w:val="clear" w:color="auto" w:fill="FFFFFF"/>
          <w:lang w:bidi="hi-IN"/>
        </w:rPr>
        <w:t xml:space="preserve">Την </w:t>
      </w:r>
      <w:proofErr w:type="spellStart"/>
      <w:r>
        <w:rPr>
          <w:rFonts w:asciiTheme="minorHAnsi" w:eastAsia="Arial" w:hAnsiTheme="minorHAnsi" w:cstheme="minorHAnsi"/>
          <w:color w:val="000000"/>
          <w:kern w:val="1"/>
          <w:sz w:val="22"/>
          <w:szCs w:val="22"/>
          <w:shd w:val="clear" w:color="auto" w:fill="FFFFFF"/>
          <w:lang w:bidi="hi-IN"/>
        </w:rPr>
        <w:t>υπ΄αριθμ</w:t>
      </w:r>
      <w:proofErr w:type="spellEnd"/>
      <w:r w:rsidRPr="00CB4C2D">
        <w:rPr>
          <w:rStyle w:val="af3"/>
          <w:rFonts w:ascii="Verdana" w:eastAsia="Verdana" w:hAnsi="Verdana" w:cs="Verdana"/>
          <w:b w:val="0"/>
          <w:color w:val="000000"/>
          <w:sz w:val="18"/>
          <w:szCs w:val="18"/>
        </w:rPr>
        <w:t xml:space="preserve">  </w:t>
      </w:r>
      <w:r>
        <w:rPr>
          <w:rStyle w:val="af3"/>
          <w:rFonts w:ascii="Verdana" w:eastAsia="Verdana" w:hAnsi="Verdana" w:cs="Verdana"/>
          <w:b w:val="0"/>
          <w:color w:val="000000"/>
          <w:sz w:val="18"/>
          <w:szCs w:val="18"/>
        </w:rPr>
        <w:t>14</w:t>
      </w:r>
      <w:r w:rsidRPr="00CB4C2D">
        <w:rPr>
          <w:rStyle w:val="af3"/>
          <w:rFonts w:ascii="Verdana" w:eastAsia="Verdana" w:hAnsi="Verdana" w:cs="Verdana"/>
          <w:b w:val="0"/>
          <w:color w:val="000000"/>
          <w:sz w:val="18"/>
          <w:szCs w:val="18"/>
        </w:rPr>
        <w:t>/2023 απόφαση Δημοτικής Κοινότητας Λιβαδειάς,</w:t>
      </w:r>
    </w:p>
    <w:p w:rsidR="007E4EAF" w:rsidRPr="00CB4C2D" w:rsidRDefault="007E4EAF" w:rsidP="007E4EAF">
      <w:pPr>
        <w:pStyle w:val="a8"/>
        <w:numPr>
          <w:ilvl w:val="0"/>
          <w:numId w:val="2"/>
        </w:numPr>
        <w:tabs>
          <w:tab w:val="clear" w:pos="360"/>
        </w:tabs>
        <w:suppressAutoHyphens/>
        <w:spacing w:line="276" w:lineRule="auto"/>
        <w:ind w:left="142" w:hanging="142"/>
        <w:jc w:val="both"/>
        <w:rPr>
          <w:rStyle w:val="af3"/>
          <w:rFonts w:ascii="Verdana" w:hAnsi="Verdana"/>
          <w:b w:val="0"/>
          <w:sz w:val="18"/>
          <w:szCs w:val="18"/>
        </w:rPr>
      </w:pPr>
      <w:r w:rsidRPr="00CB4C2D">
        <w:rPr>
          <w:rStyle w:val="af3"/>
          <w:rFonts w:ascii="Verdana" w:eastAsia="Verdana" w:hAnsi="Verdana" w:cs="Verdana"/>
          <w:b w:val="0"/>
          <w:color w:val="000000"/>
          <w:sz w:val="18"/>
          <w:szCs w:val="18"/>
        </w:rPr>
        <w:t xml:space="preserve">Την υπ. αριθ.   </w:t>
      </w:r>
      <w:r>
        <w:rPr>
          <w:rStyle w:val="af3"/>
          <w:rFonts w:ascii="Verdana" w:eastAsia="Verdana" w:hAnsi="Verdana" w:cs="Verdana"/>
          <w:b w:val="0"/>
          <w:color w:val="000000"/>
          <w:sz w:val="18"/>
          <w:szCs w:val="18"/>
        </w:rPr>
        <w:t>15</w:t>
      </w:r>
      <w:r w:rsidRPr="00CB4C2D">
        <w:rPr>
          <w:rStyle w:val="af3"/>
          <w:rFonts w:ascii="Verdana" w:hAnsi="Verdana" w:cs="Verdana"/>
          <w:b w:val="0"/>
          <w:color w:val="000000"/>
          <w:sz w:val="18"/>
          <w:szCs w:val="18"/>
        </w:rPr>
        <w:t xml:space="preserve">/2023 απόφαση Επιτροπής Ποιότητας Ζωής </w:t>
      </w:r>
    </w:p>
    <w:p w:rsidR="007E4EAF" w:rsidRPr="00CB4C2D" w:rsidRDefault="007E4EAF" w:rsidP="007E4EAF">
      <w:pPr>
        <w:pStyle w:val="a8"/>
        <w:numPr>
          <w:ilvl w:val="0"/>
          <w:numId w:val="2"/>
        </w:numPr>
        <w:tabs>
          <w:tab w:val="clear" w:pos="360"/>
        </w:tabs>
        <w:suppressAutoHyphens/>
        <w:spacing w:line="360" w:lineRule="auto"/>
        <w:ind w:left="142" w:hanging="142"/>
        <w:jc w:val="both"/>
        <w:rPr>
          <w:rStyle w:val="af3"/>
          <w:rFonts w:asciiTheme="minorHAnsi" w:hAnsiTheme="minorHAnsi" w:cstheme="minorHAnsi"/>
          <w:b w:val="0"/>
          <w:sz w:val="22"/>
          <w:szCs w:val="22"/>
        </w:rPr>
      </w:pPr>
      <w:r w:rsidRPr="00CB4C2D">
        <w:rPr>
          <w:rStyle w:val="af3"/>
          <w:rFonts w:ascii="Verdana" w:eastAsia="Verdana" w:hAnsi="Verdana" w:cs="Verdana"/>
          <w:b w:val="0"/>
          <w:color w:val="000000"/>
          <w:sz w:val="18"/>
          <w:szCs w:val="18"/>
        </w:rPr>
        <w:t>Την υπ. αριθ.</w:t>
      </w:r>
      <w:r w:rsidRPr="00CB4C2D">
        <w:rPr>
          <w:rStyle w:val="af3"/>
          <w:rFonts w:ascii="Verdana" w:hAnsi="Verdana" w:cs="Verdana"/>
          <w:b w:val="0"/>
          <w:color w:val="000000"/>
          <w:sz w:val="18"/>
          <w:szCs w:val="18"/>
        </w:rPr>
        <w:t xml:space="preserve"> </w:t>
      </w:r>
      <w:r>
        <w:rPr>
          <w:rStyle w:val="af3"/>
          <w:rFonts w:ascii="Verdana" w:hAnsi="Verdana" w:cs="Verdana"/>
          <w:b w:val="0"/>
          <w:color w:val="000000"/>
          <w:sz w:val="18"/>
          <w:szCs w:val="18"/>
        </w:rPr>
        <w:t>135</w:t>
      </w:r>
      <w:r w:rsidRPr="00CB4C2D">
        <w:rPr>
          <w:rStyle w:val="af3"/>
          <w:rFonts w:ascii="Verdana" w:hAnsi="Verdana" w:cs="Verdana"/>
          <w:b w:val="0"/>
          <w:color w:val="000000"/>
          <w:sz w:val="18"/>
          <w:szCs w:val="18"/>
        </w:rPr>
        <w:t xml:space="preserve">/2023 </w:t>
      </w:r>
      <w:r w:rsidR="00572512">
        <w:rPr>
          <w:rStyle w:val="af3"/>
          <w:rFonts w:ascii="Verdana" w:hAnsi="Verdana" w:cs="Verdana"/>
          <w:b w:val="0"/>
          <w:color w:val="000000"/>
          <w:sz w:val="18"/>
          <w:szCs w:val="18"/>
        </w:rPr>
        <w:t xml:space="preserve"> (ΑΔΑ: 6ΣΟΘΩΛΗ-ΚΞ5) </w:t>
      </w:r>
      <w:r w:rsidRPr="00CB4C2D">
        <w:rPr>
          <w:rStyle w:val="af3"/>
          <w:rFonts w:ascii="Verdana" w:hAnsi="Verdana" w:cs="Verdana"/>
          <w:b w:val="0"/>
          <w:color w:val="000000"/>
          <w:sz w:val="18"/>
          <w:szCs w:val="18"/>
        </w:rPr>
        <w:t xml:space="preserve">απόφαση Δημοτικού Συμβουλίου </w:t>
      </w:r>
      <w:proofErr w:type="spellStart"/>
      <w:r w:rsidRPr="00CB4C2D">
        <w:rPr>
          <w:rStyle w:val="af3"/>
          <w:rFonts w:ascii="Verdana" w:hAnsi="Verdana" w:cs="Verdana"/>
          <w:b w:val="0"/>
          <w:color w:val="000000"/>
          <w:sz w:val="18"/>
          <w:szCs w:val="18"/>
        </w:rPr>
        <w:t>Λεβαδέων</w:t>
      </w:r>
      <w:proofErr w:type="spellEnd"/>
      <w:r w:rsidRPr="00CB4C2D">
        <w:rPr>
          <w:rStyle w:val="af3"/>
          <w:rFonts w:ascii="Verdana" w:hAnsi="Verdana" w:cs="Verdana"/>
          <w:b w:val="0"/>
          <w:color w:val="000000"/>
          <w:sz w:val="18"/>
          <w:szCs w:val="18"/>
        </w:rPr>
        <w:t xml:space="preserve"> </w:t>
      </w:r>
    </w:p>
    <w:p w:rsidR="007E4EAF" w:rsidRPr="00CB4C2D" w:rsidRDefault="007E4EAF" w:rsidP="007E4EAF">
      <w:pPr>
        <w:pStyle w:val="a8"/>
        <w:numPr>
          <w:ilvl w:val="0"/>
          <w:numId w:val="2"/>
        </w:numPr>
        <w:tabs>
          <w:tab w:val="clear" w:pos="360"/>
        </w:tabs>
        <w:spacing w:line="360" w:lineRule="auto"/>
        <w:ind w:left="142" w:hanging="142"/>
        <w:jc w:val="both"/>
        <w:rPr>
          <w:rStyle w:val="af3"/>
          <w:rFonts w:asciiTheme="minorHAnsi" w:hAnsiTheme="minorHAnsi" w:cstheme="minorHAnsi"/>
          <w:b w:val="0"/>
          <w:bCs w:val="0"/>
          <w:sz w:val="22"/>
          <w:szCs w:val="22"/>
        </w:rPr>
      </w:pPr>
      <w:r w:rsidRPr="00CB4C2D">
        <w:rPr>
          <w:rFonts w:asciiTheme="minorHAnsi" w:hAnsiTheme="minorHAnsi" w:cstheme="minorHAnsi"/>
          <w:sz w:val="22"/>
          <w:szCs w:val="22"/>
        </w:rPr>
        <w:t xml:space="preserve"> </w:t>
      </w:r>
      <w:r>
        <w:rPr>
          <w:rStyle w:val="af3"/>
          <w:rFonts w:ascii="Verdana" w:hAnsi="Verdana" w:cs="Verdana"/>
          <w:b w:val="0"/>
          <w:color w:val="000000"/>
          <w:sz w:val="18"/>
          <w:szCs w:val="18"/>
        </w:rPr>
        <w:t>Τις</w:t>
      </w:r>
      <w:r w:rsidRPr="00CB4C2D">
        <w:rPr>
          <w:rStyle w:val="af3"/>
          <w:rFonts w:ascii="Verdana" w:hAnsi="Verdana" w:cs="Verdana"/>
          <w:b w:val="0"/>
          <w:color w:val="000000"/>
          <w:sz w:val="18"/>
          <w:szCs w:val="18"/>
        </w:rPr>
        <w:t xml:space="preserve">  παρ. 5 </w:t>
      </w:r>
      <w:r>
        <w:rPr>
          <w:rStyle w:val="af3"/>
          <w:rFonts w:ascii="Verdana" w:hAnsi="Verdana" w:cs="Verdana"/>
          <w:b w:val="0"/>
          <w:color w:val="000000"/>
          <w:sz w:val="18"/>
          <w:szCs w:val="18"/>
        </w:rPr>
        <w:t xml:space="preserve">&amp; 6 </w:t>
      </w:r>
      <w:r w:rsidRPr="00CB4C2D">
        <w:rPr>
          <w:rStyle w:val="af3"/>
          <w:rFonts w:ascii="Verdana" w:hAnsi="Verdana" w:cs="Verdana"/>
          <w:b w:val="0"/>
          <w:color w:val="000000"/>
          <w:sz w:val="18"/>
          <w:szCs w:val="18"/>
        </w:rPr>
        <w:t>του άρθρου 76 του Ν.4257/2014</w:t>
      </w:r>
    </w:p>
    <w:p w:rsidR="007E4EAF" w:rsidRPr="007E4EAF" w:rsidRDefault="007E4EAF" w:rsidP="007E4EAF">
      <w:pPr>
        <w:pStyle w:val="a8"/>
        <w:numPr>
          <w:ilvl w:val="0"/>
          <w:numId w:val="36"/>
        </w:numPr>
        <w:suppressAutoHyphens/>
        <w:ind w:left="142" w:hanging="142"/>
        <w:jc w:val="both"/>
        <w:rPr>
          <w:rFonts w:asciiTheme="minorHAnsi" w:hAnsiTheme="minorHAnsi" w:cstheme="minorHAnsi"/>
          <w:sz w:val="22"/>
          <w:szCs w:val="22"/>
        </w:rPr>
      </w:pPr>
      <w:r w:rsidRPr="007E4EAF">
        <w:rPr>
          <w:rStyle w:val="af3"/>
          <w:rFonts w:asciiTheme="minorHAnsi" w:hAnsiTheme="minorHAnsi" w:cstheme="minorHAnsi"/>
          <w:b w:val="0"/>
          <w:color w:val="000000"/>
          <w:sz w:val="22"/>
          <w:szCs w:val="22"/>
        </w:rPr>
        <w:t>Την παρ. 6 του άρθρου 76 του Ν.4257/2014 «Με απόφαση του Δημοτικού Συμβουλίου καθορίζεται ο χρόνος παραχώρησης του δικαιώματος χρήσης των θέσεων των περιπτέρων, ο οποίος σε κάθε περίπτωση, δεν μπορεί να υπερβαίνει τα δέκα (10) έτη»,</w:t>
      </w:r>
    </w:p>
    <w:p w:rsidR="007E4EAF" w:rsidRPr="007E4EAF" w:rsidRDefault="007E4EAF" w:rsidP="007E4EAF">
      <w:pPr>
        <w:pStyle w:val="a8"/>
        <w:numPr>
          <w:ilvl w:val="0"/>
          <w:numId w:val="36"/>
        </w:numPr>
        <w:suppressAutoHyphens/>
        <w:ind w:left="142" w:hanging="142"/>
        <w:jc w:val="both"/>
        <w:rPr>
          <w:rFonts w:asciiTheme="minorHAnsi" w:hAnsiTheme="minorHAnsi" w:cstheme="minorHAnsi"/>
          <w:sz w:val="22"/>
          <w:szCs w:val="22"/>
        </w:rPr>
      </w:pPr>
      <w:r w:rsidRPr="007E4EAF">
        <w:rPr>
          <w:rStyle w:val="af3"/>
          <w:rFonts w:asciiTheme="minorHAnsi" w:hAnsiTheme="minorHAnsi" w:cstheme="minorHAnsi"/>
          <w:b w:val="0"/>
          <w:color w:val="000000"/>
          <w:sz w:val="22"/>
          <w:szCs w:val="22"/>
        </w:rPr>
        <w:t>τις διατάξεις του άρθρου 192 του Ν.3463/2006(ΔΚΚ) και του Π.Δ. 270/8  περί δημοπρασιών προς εκμίσθωση δημοτικών ακινήτων,</w:t>
      </w:r>
    </w:p>
    <w:p w:rsidR="008042B8" w:rsidRPr="00DD5E8C" w:rsidRDefault="008042B8" w:rsidP="007E4EAF">
      <w:pPr>
        <w:pStyle w:val="a8"/>
        <w:widowControl w:val="0"/>
        <w:numPr>
          <w:ilvl w:val="0"/>
          <w:numId w:val="30"/>
        </w:numPr>
        <w:tabs>
          <w:tab w:val="left" w:pos="0"/>
          <w:tab w:val="num" w:pos="644"/>
          <w:tab w:val="center" w:pos="8460"/>
        </w:tabs>
        <w:suppressAutoHyphens/>
        <w:spacing w:before="4" w:after="4"/>
        <w:ind w:left="142" w:hanging="142"/>
        <w:jc w:val="both"/>
        <w:rPr>
          <w:rFonts w:asciiTheme="minorHAnsi" w:hAnsiTheme="minorHAnsi" w:cstheme="minorHAnsi"/>
          <w:sz w:val="22"/>
          <w:szCs w:val="22"/>
        </w:rPr>
      </w:pPr>
      <w:r w:rsidRPr="00DD5E8C">
        <w:rPr>
          <w:rFonts w:asciiTheme="minorHAnsi" w:hAnsiTheme="minorHAnsi" w:cstheme="minorHAnsi"/>
          <w:sz w:val="22"/>
          <w:szCs w:val="22"/>
        </w:rPr>
        <w:t>Την  ψήφο όλων των μελών του Δημοτικού Συμβουλίου , όπως αυτή διατυπώθηκε και δηλώθηκε  στην   συνεδρίαση</w:t>
      </w:r>
    </w:p>
    <w:p w:rsidR="008042B8" w:rsidRPr="00DD5E8C" w:rsidRDefault="008042B8" w:rsidP="007E4EAF">
      <w:pPr>
        <w:pStyle w:val="a5"/>
        <w:numPr>
          <w:ilvl w:val="0"/>
          <w:numId w:val="30"/>
        </w:numPr>
        <w:spacing w:before="4" w:after="4" w:line="276" w:lineRule="auto"/>
        <w:ind w:left="142" w:hanging="142"/>
        <w:jc w:val="both"/>
        <w:rPr>
          <w:rFonts w:asciiTheme="minorHAnsi" w:hAnsiTheme="minorHAnsi" w:cstheme="minorHAnsi"/>
          <w:color w:val="000000"/>
          <w:szCs w:val="22"/>
        </w:rPr>
      </w:pPr>
      <w:r w:rsidRPr="00DD5E8C">
        <w:rPr>
          <w:rFonts w:asciiTheme="minorHAnsi" w:hAnsiTheme="minorHAnsi" w:cstheme="minorHAnsi"/>
          <w:color w:val="000000"/>
          <w:szCs w:val="22"/>
          <w:shd w:val="clear" w:color="auto" w:fill="FFFFFF"/>
        </w:rPr>
        <w:t>Την μεταξύ των μελών του συζήτηση σύμφωνα με τα πρακτικά.</w:t>
      </w:r>
      <w:r w:rsidRPr="00DD5E8C">
        <w:rPr>
          <w:rFonts w:asciiTheme="minorHAnsi" w:hAnsiTheme="minorHAnsi" w:cstheme="minorHAnsi"/>
          <w:color w:val="000000"/>
          <w:szCs w:val="22"/>
        </w:rPr>
        <w:t xml:space="preserve"> </w:t>
      </w:r>
    </w:p>
    <w:p w:rsidR="00E247D7" w:rsidRPr="00DD5E8C" w:rsidRDefault="008042B8" w:rsidP="004675B5">
      <w:pPr>
        <w:tabs>
          <w:tab w:val="center" w:pos="8460"/>
        </w:tabs>
        <w:spacing w:line="276" w:lineRule="auto"/>
        <w:ind w:left="-170"/>
        <w:jc w:val="both"/>
        <w:rPr>
          <w:rFonts w:asciiTheme="minorHAnsi" w:hAnsiTheme="minorHAnsi" w:cstheme="minorHAnsi"/>
          <w:sz w:val="22"/>
          <w:szCs w:val="22"/>
        </w:rPr>
      </w:pPr>
      <w:r w:rsidRPr="00DD5E8C">
        <w:rPr>
          <w:rFonts w:asciiTheme="minorHAnsi" w:hAnsiTheme="minorHAnsi" w:cstheme="minorHAnsi"/>
          <w:color w:val="000000"/>
          <w:sz w:val="22"/>
          <w:szCs w:val="22"/>
          <w:shd w:val="clear" w:color="auto" w:fill="FFFFFF"/>
        </w:rPr>
        <w:t xml:space="preserve">   </w:t>
      </w:r>
      <w:r w:rsidRPr="00DD5E8C">
        <w:rPr>
          <w:rFonts w:asciiTheme="minorHAnsi" w:hAnsiTheme="minorHAnsi" w:cstheme="minorHAnsi"/>
          <w:b/>
          <w:bCs/>
          <w:color w:val="000000"/>
          <w:sz w:val="22"/>
          <w:szCs w:val="22"/>
        </w:rPr>
        <w:t xml:space="preserve">                                              </w:t>
      </w:r>
    </w:p>
    <w:p w:rsidR="00E247D7" w:rsidRPr="00DD5E8C" w:rsidRDefault="00E247D7" w:rsidP="00E247D7">
      <w:pPr>
        <w:spacing w:line="300" w:lineRule="auto"/>
        <w:jc w:val="center"/>
        <w:rPr>
          <w:rFonts w:asciiTheme="minorHAnsi" w:hAnsiTheme="minorHAnsi" w:cstheme="minorHAnsi"/>
          <w:b/>
          <w:sz w:val="22"/>
          <w:szCs w:val="22"/>
        </w:rPr>
      </w:pPr>
      <w:r w:rsidRPr="00DD5E8C">
        <w:rPr>
          <w:rFonts w:asciiTheme="minorHAnsi" w:hAnsiTheme="minorHAnsi" w:cstheme="minorHAnsi"/>
          <w:b/>
          <w:sz w:val="22"/>
          <w:szCs w:val="22"/>
        </w:rPr>
        <w:t xml:space="preserve">ΑΠΟΦΑΣΙΖΕΙ  </w:t>
      </w:r>
      <w:r w:rsidRPr="00572512">
        <w:rPr>
          <w:rFonts w:asciiTheme="minorHAnsi" w:hAnsiTheme="minorHAnsi" w:cstheme="minorHAnsi"/>
          <w:b/>
          <w:sz w:val="22"/>
          <w:szCs w:val="22"/>
        </w:rPr>
        <w:t>ΟΜΟΦΩΝΑ</w:t>
      </w:r>
    </w:p>
    <w:p w:rsidR="004675B5" w:rsidRDefault="004675B5" w:rsidP="004675B5">
      <w:pPr>
        <w:jc w:val="both"/>
        <w:rPr>
          <w:rFonts w:ascii="Arial" w:hAnsi="Arial" w:cs="Arial"/>
          <w:b/>
          <w:bCs/>
          <w:sz w:val="22"/>
          <w:szCs w:val="22"/>
        </w:rPr>
      </w:pPr>
      <w:r>
        <w:rPr>
          <w:rFonts w:ascii="Arial" w:eastAsia="Arial" w:hAnsi="Arial" w:cs="Arial"/>
          <w:sz w:val="22"/>
          <w:szCs w:val="22"/>
        </w:rPr>
        <w:t xml:space="preserve">   </w:t>
      </w:r>
    </w:p>
    <w:p w:rsidR="007E4EAF" w:rsidRPr="003D404A" w:rsidRDefault="007E4EAF" w:rsidP="007E4EAF">
      <w:pPr>
        <w:spacing w:line="360" w:lineRule="auto"/>
        <w:jc w:val="both"/>
        <w:rPr>
          <w:rFonts w:ascii="Verdana" w:hAnsi="Verdana"/>
          <w:sz w:val="18"/>
          <w:szCs w:val="18"/>
        </w:rPr>
      </w:pPr>
      <w:r>
        <w:rPr>
          <w:rFonts w:ascii="Calibri" w:hAnsi="Calibri" w:cs="Calibri"/>
          <w:b/>
          <w:bCs/>
          <w:sz w:val="22"/>
          <w:szCs w:val="22"/>
        </w:rPr>
        <w:t xml:space="preserve">Α) </w:t>
      </w:r>
      <w:r w:rsidR="004675B5" w:rsidRPr="004675B5">
        <w:rPr>
          <w:rFonts w:ascii="Calibri" w:eastAsia="Arial" w:hAnsi="Calibri" w:cs="Calibri"/>
          <w:color w:val="000000"/>
          <w:sz w:val="22"/>
          <w:szCs w:val="22"/>
          <w:shd w:val="clear" w:color="auto" w:fill="FFFFFF"/>
        </w:rPr>
        <w:t xml:space="preserve"> </w:t>
      </w:r>
      <w:r>
        <w:rPr>
          <w:rFonts w:ascii="Verdana" w:eastAsia="Calibri" w:hAnsi="Verdana" w:cs="Verdana"/>
          <w:b/>
          <w:sz w:val="18"/>
          <w:szCs w:val="18"/>
        </w:rPr>
        <w:t>Εγκρίνει</w:t>
      </w:r>
      <w:r w:rsidRPr="003D404A">
        <w:rPr>
          <w:rFonts w:ascii="Verdana" w:eastAsia="Calibri" w:hAnsi="Verdana" w:cs="Verdana"/>
          <w:sz w:val="18"/>
          <w:szCs w:val="18"/>
        </w:rPr>
        <w:t xml:space="preserve"> την παραχώρηση του δικαιώματος χρήσης της ανωτέρω θέσης περιπτέρου για </w:t>
      </w:r>
      <w:r>
        <w:rPr>
          <w:rFonts w:ascii="Verdana" w:eastAsia="Calibri" w:hAnsi="Verdana" w:cs="Verdana"/>
          <w:sz w:val="18"/>
          <w:szCs w:val="18"/>
        </w:rPr>
        <w:t>χρονικό διάστημα δέκα (10) ετών</w:t>
      </w:r>
      <w:r w:rsidRPr="003D404A">
        <w:rPr>
          <w:rFonts w:ascii="Verdana" w:eastAsia="Calibri" w:hAnsi="Verdana" w:cs="Verdana"/>
          <w:sz w:val="18"/>
          <w:szCs w:val="18"/>
        </w:rPr>
        <w:t xml:space="preserve"> και</w:t>
      </w:r>
    </w:p>
    <w:p w:rsidR="007E4EAF" w:rsidRPr="00FF5E87" w:rsidRDefault="007E4EAF" w:rsidP="007E4EAF">
      <w:pPr>
        <w:spacing w:line="360" w:lineRule="auto"/>
        <w:jc w:val="both"/>
        <w:rPr>
          <w:rFonts w:asciiTheme="minorHAnsi" w:hAnsiTheme="minorHAnsi" w:cstheme="minorHAnsi"/>
          <w:sz w:val="22"/>
          <w:szCs w:val="22"/>
        </w:rPr>
      </w:pPr>
      <w:r>
        <w:rPr>
          <w:rFonts w:ascii="Verdana" w:eastAsia="Calibri" w:hAnsi="Verdana" w:cs="Verdana"/>
          <w:b/>
          <w:sz w:val="18"/>
          <w:szCs w:val="18"/>
        </w:rPr>
        <w:t xml:space="preserve">Β)Εγκρίνει </w:t>
      </w:r>
      <w:r w:rsidRPr="003D404A">
        <w:rPr>
          <w:rFonts w:ascii="Verdana" w:eastAsia="Calibri" w:hAnsi="Verdana" w:cs="Verdana"/>
          <w:sz w:val="18"/>
          <w:szCs w:val="18"/>
        </w:rPr>
        <w:t xml:space="preserve"> την εκμίσθωση </w:t>
      </w:r>
      <w:r w:rsidRPr="003D404A">
        <w:rPr>
          <w:rFonts w:ascii="Verdana" w:hAnsi="Verdana"/>
          <w:color w:val="00000A"/>
          <w:sz w:val="18"/>
          <w:szCs w:val="18"/>
        </w:rPr>
        <w:t>από μεταφορά μιας θέσης κενωθέντος περιπτέρου που βρισκόταν επί τ</w:t>
      </w:r>
      <w:r>
        <w:rPr>
          <w:rFonts w:ascii="Verdana" w:hAnsi="Verdana"/>
          <w:color w:val="00000A"/>
          <w:sz w:val="18"/>
          <w:szCs w:val="18"/>
        </w:rPr>
        <w:t xml:space="preserve">ων </w:t>
      </w:r>
      <w:r w:rsidRPr="00FF5E87">
        <w:rPr>
          <w:rFonts w:asciiTheme="minorHAnsi" w:hAnsiTheme="minorHAnsi" w:cstheme="minorHAnsi"/>
          <w:color w:val="00000A"/>
          <w:sz w:val="22"/>
          <w:szCs w:val="22"/>
        </w:rPr>
        <w:t xml:space="preserve"> οδών</w:t>
      </w:r>
      <w:r>
        <w:rPr>
          <w:rFonts w:asciiTheme="minorHAnsi" w:hAnsiTheme="minorHAnsi" w:cstheme="minorHAnsi"/>
          <w:color w:val="00000A"/>
          <w:sz w:val="22"/>
          <w:szCs w:val="22"/>
        </w:rPr>
        <w:t xml:space="preserve"> </w:t>
      </w:r>
      <w:r w:rsidRPr="00FF5E87">
        <w:rPr>
          <w:rFonts w:asciiTheme="minorHAnsi" w:hAnsiTheme="minorHAnsi" w:cstheme="minorHAnsi"/>
          <w:color w:val="00000A"/>
          <w:sz w:val="22"/>
          <w:szCs w:val="22"/>
        </w:rPr>
        <w:t xml:space="preserve">Σοφοκλέους &amp; </w:t>
      </w:r>
      <w:proofErr w:type="spellStart"/>
      <w:r w:rsidRPr="00FF5E87">
        <w:rPr>
          <w:rFonts w:asciiTheme="minorHAnsi" w:hAnsiTheme="minorHAnsi" w:cstheme="minorHAnsi"/>
          <w:color w:val="00000A"/>
          <w:sz w:val="22"/>
          <w:szCs w:val="22"/>
        </w:rPr>
        <w:t>Χαιρωνείας</w:t>
      </w:r>
      <w:proofErr w:type="spellEnd"/>
      <w:r w:rsidRPr="00FF5E87">
        <w:rPr>
          <w:rFonts w:asciiTheme="minorHAnsi" w:hAnsiTheme="minorHAnsi" w:cstheme="minorHAnsi"/>
          <w:color w:val="00000A"/>
          <w:sz w:val="22"/>
          <w:szCs w:val="22"/>
        </w:rPr>
        <w:t>, με</w:t>
      </w:r>
      <w:r w:rsidRPr="00FF5E87">
        <w:rPr>
          <w:rFonts w:asciiTheme="minorHAnsi" w:eastAsia="Calibri" w:hAnsiTheme="minorHAnsi" w:cstheme="minorHAnsi"/>
          <w:sz w:val="22"/>
          <w:szCs w:val="22"/>
        </w:rPr>
        <w:t xml:space="preserve"> πλειοδοτική φανερή και προφορική δημοπρασία, τους όρους της οποίας θα καθορίσει η Οικονομική Επιτροπή του Δήμου μας, σύμφωνα με τις διατάξεις του άρθρου 192 του Ν.3463/2006 (ΔΚΚ) και του Π.Δ. 270/1981. </w:t>
      </w:r>
    </w:p>
    <w:p w:rsidR="00765B36" w:rsidRPr="00DD5E8C" w:rsidRDefault="00765B36" w:rsidP="007E4EAF">
      <w:pPr>
        <w:tabs>
          <w:tab w:val="left" w:pos="6237"/>
        </w:tabs>
        <w:jc w:val="both"/>
        <w:rPr>
          <w:rFonts w:asciiTheme="minorHAnsi" w:hAnsiTheme="minorHAnsi" w:cstheme="minorHAnsi"/>
          <w:i/>
          <w:sz w:val="22"/>
          <w:szCs w:val="22"/>
        </w:rPr>
      </w:pPr>
    </w:p>
    <w:p w:rsidR="00AF4104" w:rsidRPr="00DD5E8C" w:rsidRDefault="00AF4104" w:rsidP="00006A66">
      <w:pPr>
        <w:pStyle w:val="a5"/>
        <w:suppressAutoHyphens/>
        <w:spacing w:line="360" w:lineRule="auto"/>
        <w:jc w:val="center"/>
        <w:rPr>
          <w:rFonts w:asciiTheme="minorHAnsi" w:eastAsia="Arial" w:hAnsiTheme="minorHAnsi" w:cstheme="minorHAnsi"/>
          <w:b/>
          <w:bCs/>
          <w:iCs/>
          <w:szCs w:val="22"/>
        </w:rPr>
      </w:pPr>
      <w:r w:rsidRPr="00DD5E8C">
        <w:rPr>
          <w:rFonts w:asciiTheme="minorHAnsi" w:eastAsia="Arial" w:hAnsiTheme="minorHAnsi" w:cstheme="minorHAnsi"/>
          <w:b/>
          <w:bCs/>
          <w:iCs/>
          <w:szCs w:val="22"/>
        </w:rPr>
        <w:t>Η απόφαση πήρε τον αριθμό</w:t>
      </w:r>
      <w:r w:rsidR="005147E0" w:rsidRPr="00DD5E8C">
        <w:rPr>
          <w:rFonts w:asciiTheme="minorHAnsi" w:eastAsia="Arial" w:hAnsiTheme="minorHAnsi" w:cstheme="minorHAnsi"/>
          <w:b/>
          <w:bCs/>
          <w:iCs/>
          <w:szCs w:val="22"/>
        </w:rPr>
        <w:t xml:space="preserve"> </w:t>
      </w:r>
      <w:r w:rsidR="007F680B" w:rsidRPr="00DD5E8C">
        <w:rPr>
          <w:rFonts w:asciiTheme="minorHAnsi" w:eastAsia="Arial" w:hAnsiTheme="minorHAnsi" w:cstheme="minorHAnsi"/>
          <w:b/>
          <w:bCs/>
          <w:iCs/>
          <w:szCs w:val="22"/>
        </w:rPr>
        <w:t>1</w:t>
      </w:r>
      <w:r w:rsidR="00572512">
        <w:rPr>
          <w:rFonts w:asciiTheme="minorHAnsi" w:eastAsia="Arial" w:hAnsiTheme="minorHAnsi" w:cstheme="minorHAnsi"/>
          <w:b/>
          <w:bCs/>
          <w:iCs/>
          <w:szCs w:val="22"/>
        </w:rPr>
        <w:t>4</w:t>
      </w:r>
      <w:r w:rsidR="007E4EAF">
        <w:rPr>
          <w:rFonts w:asciiTheme="minorHAnsi" w:eastAsia="Arial" w:hAnsiTheme="minorHAnsi" w:cstheme="minorHAnsi"/>
          <w:b/>
          <w:bCs/>
          <w:iCs/>
          <w:szCs w:val="22"/>
        </w:rPr>
        <w:t>5</w:t>
      </w:r>
    </w:p>
    <w:p w:rsidR="00572512" w:rsidRPr="00A947F7" w:rsidRDefault="00572512" w:rsidP="00572512">
      <w:pPr>
        <w:widowControl w:val="0"/>
        <w:tabs>
          <w:tab w:val="center" w:pos="1080"/>
          <w:tab w:val="center" w:pos="8460"/>
        </w:tabs>
        <w:spacing w:before="119" w:after="119" w:line="360" w:lineRule="auto"/>
        <w:ind w:left="142" w:right="737" w:hanging="142"/>
        <w:jc w:val="both"/>
        <w:rPr>
          <w:rFonts w:asciiTheme="minorHAnsi" w:hAnsiTheme="minorHAnsi" w:cstheme="minorHAnsi"/>
          <w:sz w:val="22"/>
          <w:szCs w:val="22"/>
        </w:rPr>
      </w:pPr>
      <w:r w:rsidRPr="00A947F7">
        <w:rPr>
          <w:rFonts w:asciiTheme="minorHAnsi" w:eastAsia="Arial" w:hAnsiTheme="minorHAnsi" w:cstheme="minorHAnsi"/>
          <w:b/>
          <w:iCs/>
          <w:sz w:val="22"/>
          <w:szCs w:val="22"/>
        </w:rPr>
        <w:t xml:space="preserve">        ΤΑ ΜΕΛΗ </w:t>
      </w:r>
    </w:p>
    <w:tbl>
      <w:tblPr>
        <w:tblW w:w="9721" w:type="dxa"/>
        <w:tblInd w:w="764" w:type="dxa"/>
        <w:tblLayout w:type="fixed"/>
        <w:tblCellMar>
          <w:top w:w="55" w:type="dxa"/>
          <w:left w:w="55" w:type="dxa"/>
          <w:bottom w:w="55" w:type="dxa"/>
          <w:right w:w="55" w:type="dxa"/>
        </w:tblCellMar>
        <w:tblLook w:val="0000"/>
      </w:tblPr>
      <w:tblGrid>
        <w:gridCol w:w="425"/>
        <w:gridCol w:w="142"/>
        <w:gridCol w:w="4216"/>
        <w:gridCol w:w="4938"/>
      </w:tblGrid>
      <w:tr w:rsidR="00572512" w:rsidRPr="00A947F7" w:rsidTr="00790387">
        <w:tc>
          <w:tcPr>
            <w:tcW w:w="425" w:type="dxa"/>
          </w:tcPr>
          <w:p w:rsidR="00572512" w:rsidRPr="00A947F7" w:rsidRDefault="00572512" w:rsidP="00790387">
            <w:pPr>
              <w:ind w:left="142" w:hanging="142"/>
              <w:rPr>
                <w:rFonts w:asciiTheme="minorHAnsi" w:eastAsia="Arial" w:hAnsiTheme="minorHAnsi" w:cstheme="minorHAnsi"/>
                <w:sz w:val="22"/>
                <w:szCs w:val="22"/>
              </w:rPr>
            </w:pPr>
          </w:p>
        </w:tc>
        <w:tc>
          <w:tcPr>
            <w:tcW w:w="142" w:type="dxa"/>
          </w:tcPr>
          <w:p w:rsidR="00572512" w:rsidRPr="00A947F7" w:rsidRDefault="00572512" w:rsidP="00790387">
            <w:pPr>
              <w:ind w:left="142" w:hanging="142"/>
              <w:rPr>
                <w:rFonts w:asciiTheme="minorHAnsi" w:eastAsia="Arial" w:hAnsiTheme="minorHAnsi" w:cstheme="minorHAnsi"/>
                <w:sz w:val="22"/>
                <w:szCs w:val="22"/>
              </w:rPr>
            </w:pPr>
          </w:p>
        </w:tc>
        <w:tc>
          <w:tcPr>
            <w:tcW w:w="4216" w:type="dxa"/>
            <w:shd w:val="clear" w:color="auto" w:fill="auto"/>
          </w:tcPr>
          <w:p w:rsidR="00572512" w:rsidRPr="00A947F7" w:rsidRDefault="00572512" w:rsidP="00790387">
            <w:pPr>
              <w:ind w:left="142" w:hanging="142"/>
              <w:rPr>
                <w:rFonts w:asciiTheme="minorHAnsi" w:hAnsiTheme="minorHAnsi" w:cstheme="minorHAnsi"/>
                <w:sz w:val="22"/>
                <w:szCs w:val="22"/>
              </w:rPr>
            </w:pPr>
            <w:r w:rsidRPr="00A947F7">
              <w:rPr>
                <w:rFonts w:asciiTheme="minorHAnsi" w:eastAsia="Arial" w:hAnsiTheme="minorHAnsi" w:cstheme="minorHAnsi"/>
                <w:sz w:val="22"/>
                <w:szCs w:val="22"/>
              </w:rPr>
              <w:t xml:space="preserve"> </w:t>
            </w:r>
          </w:p>
        </w:tc>
        <w:tc>
          <w:tcPr>
            <w:tcW w:w="4938" w:type="dxa"/>
            <w:shd w:val="clear" w:color="auto" w:fill="auto"/>
          </w:tcPr>
          <w:p w:rsidR="00572512" w:rsidRPr="00A947F7" w:rsidRDefault="00572512" w:rsidP="00790387">
            <w:pPr>
              <w:ind w:left="142" w:hanging="142"/>
              <w:rPr>
                <w:rFonts w:asciiTheme="minorHAnsi" w:hAnsiTheme="minorHAnsi" w:cstheme="minorHAnsi"/>
                <w:sz w:val="22"/>
                <w:szCs w:val="22"/>
              </w:rPr>
            </w:pPr>
            <w:r w:rsidRPr="00A947F7">
              <w:rPr>
                <w:rFonts w:asciiTheme="minorHAnsi" w:eastAsia="Arial" w:hAnsiTheme="minorHAnsi" w:cstheme="minorHAnsi"/>
                <w:sz w:val="22"/>
                <w:szCs w:val="22"/>
              </w:rPr>
              <w:t xml:space="preserve">           </w:t>
            </w:r>
            <w:r w:rsidRPr="00A947F7">
              <w:rPr>
                <w:rFonts w:asciiTheme="minorHAnsi" w:hAnsiTheme="minorHAnsi" w:cstheme="minorHAnsi"/>
                <w:sz w:val="22"/>
                <w:szCs w:val="22"/>
              </w:rPr>
              <w:t>ΠΙΣΤΟ ΑΠΟΣΠΑΣΜΑ</w:t>
            </w:r>
          </w:p>
        </w:tc>
      </w:tr>
      <w:tr w:rsidR="00572512" w:rsidRPr="00A947F7" w:rsidTr="00790387">
        <w:tc>
          <w:tcPr>
            <w:tcW w:w="425" w:type="dxa"/>
          </w:tcPr>
          <w:p w:rsidR="00572512" w:rsidRPr="00A947F7" w:rsidRDefault="00572512" w:rsidP="00790387">
            <w:pPr>
              <w:ind w:left="142" w:hanging="142"/>
              <w:rPr>
                <w:rFonts w:asciiTheme="minorHAnsi" w:hAnsiTheme="minorHAnsi" w:cstheme="minorHAnsi"/>
                <w:sz w:val="22"/>
                <w:szCs w:val="22"/>
              </w:rPr>
            </w:pPr>
            <w:r w:rsidRPr="00A947F7">
              <w:rPr>
                <w:rFonts w:asciiTheme="minorHAnsi" w:hAnsiTheme="minorHAnsi" w:cstheme="minorHAnsi"/>
                <w:sz w:val="22"/>
                <w:szCs w:val="22"/>
              </w:rPr>
              <w:t>1</w:t>
            </w:r>
          </w:p>
        </w:tc>
        <w:tc>
          <w:tcPr>
            <w:tcW w:w="142" w:type="dxa"/>
          </w:tcPr>
          <w:p w:rsidR="00572512" w:rsidRPr="00A947F7" w:rsidRDefault="00572512" w:rsidP="00790387">
            <w:pPr>
              <w:ind w:left="142" w:hanging="142"/>
              <w:rPr>
                <w:rFonts w:asciiTheme="minorHAnsi" w:eastAsia="Arial" w:hAnsiTheme="minorHAnsi" w:cstheme="minorHAnsi"/>
                <w:sz w:val="22"/>
                <w:szCs w:val="22"/>
              </w:rPr>
            </w:pPr>
          </w:p>
        </w:tc>
        <w:tc>
          <w:tcPr>
            <w:tcW w:w="4216" w:type="dxa"/>
            <w:shd w:val="clear" w:color="auto" w:fill="auto"/>
          </w:tcPr>
          <w:p w:rsidR="00572512" w:rsidRPr="00A947F7" w:rsidRDefault="00572512" w:rsidP="00790387">
            <w:pPr>
              <w:ind w:left="142" w:hanging="142"/>
              <w:rPr>
                <w:rFonts w:asciiTheme="minorHAnsi" w:hAnsiTheme="minorHAnsi" w:cstheme="minorHAnsi"/>
                <w:sz w:val="22"/>
                <w:szCs w:val="22"/>
              </w:rPr>
            </w:pPr>
            <w:proofErr w:type="spellStart"/>
            <w:r w:rsidRPr="00A947F7">
              <w:rPr>
                <w:rFonts w:asciiTheme="minorHAnsi" w:hAnsiTheme="minorHAnsi" w:cstheme="minorHAnsi"/>
                <w:sz w:val="22"/>
                <w:szCs w:val="22"/>
              </w:rPr>
              <w:t>Μητάς</w:t>
            </w:r>
            <w:proofErr w:type="spellEnd"/>
            <w:r w:rsidRPr="00A947F7">
              <w:rPr>
                <w:rFonts w:asciiTheme="minorHAnsi" w:hAnsiTheme="minorHAnsi" w:cstheme="minorHAnsi"/>
                <w:sz w:val="22"/>
                <w:szCs w:val="22"/>
              </w:rPr>
              <w:t xml:space="preserve"> Αλέξανδρος</w:t>
            </w:r>
          </w:p>
        </w:tc>
        <w:tc>
          <w:tcPr>
            <w:tcW w:w="4938" w:type="dxa"/>
            <w:shd w:val="clear" w:color="auto" w:fill="auto"/>
          </w:tcPr>
          <w:p w:rsidR="00572512" w:rsidRPr="00A947F7" w:rsidRDefault="00572512" w:rsidP="00790387">
            <w:pPr>
              <w:ind w:left="142" w:hanging="142"/>
              <w:rPr>
                <w:rFonts w:asciiTheme="minorHAnsi" w:hAnsiTheme="minorHAnsi" w:cstheme="minorHAnsi"/>
                <w:sz w:val="22"/>
                <w:szCs w:val="22"/>
              </w:rPr>
            </w:pPr>
            <w:r w:rsidRPr="00A947F7">
              <w:rPr>
                <w:rFonts w:asciiTheme="minorHAnsi" w:eastAsia="Arial" w:hAnsiTheme="minorHAnsi" w:cstheme="minorHAnsi"/>
                <w:sz w:val="22"/>
                <w:szCs w:val="22"/>
              </w:rPr>
              <w:t xml:space="preserve">          </w:t>
            </w:r>
            <w:r w:rsidRPr="00A947F7">
              <w:rPr>
                <w:rFonts w:asciiTheme="minorHAnsi" w:hAnsiTheme="minorHAnsi" w:cstheme="minorHAnsi"/>
                <w:sz w:val="22"/>
                <w:szCs w:val="22"/>
              </w:rPr>
              <w:t xml:space="preserve">Λιβαδειά αυθημερόν </w:t>
            </w:r>
          </w:p>
        </w:tc>
      </w:tr>
      <w:tr w:rsidR="00572512" w:rsidRPr="00A947F7" w:rsidTr="00790387">
        <w:tc>
          <w:tcPr>
            <w:tcW w:w="425" w:type="dxa"/>
          </w:tcPr>
          <w:p w:rsidR="00572512" w:rsidRPr="00A947F7" w:rsidRDefault="00572512" w:rsidP="00790387">
            <w:pPr>
              <w:snapToGrid w:val="0"/>
              <w:ind w:left="142" w:hanging="142"/>
              <w:rPr>
                <w:rFonts w:asciiTheme="minorHAnsi" w:eastAsia="Arial" w:hAnsiTheme="minorHAnsi" w:cstheme="minorHAnsi"/>
                <w:sz w:val="22"/>
                <w:szCs w:val="22"/>
              </w:rPr>
            </w:pPr>
            <w:r w:rsidRPr="00A947F7">
              <w:rPr>
                <w:rFonts w:asciiTheme="minorHAnsi" w:eastAsia="Arial" w:hAnsiTheme="minorHAnsi" w:cstheme="minorHAnsi"/>
                <w:sz w:val="22"/>
                <w:szCs w:val="22"/>
              </w:rPr>
              <w:t>2</w:t>
            </w:r>
          </w:p>
        </w:tc>
        <w:tc>
          <w:tcPr>
            <w:tcW w:w="142" w:type="dxa"/>
          </w:tcPr>
          <w:p w:rsidR="00572512" w:rsidRPr="00A947F7" w:rsidRDefault="00572512" w:rsidP="00790387">
            <w:pPr>
              <w:ind w:left="142" w:hanging="142"/>
              <w:rPr>
                <w:rFonts w:asciiTheme="minorHAnsi" w:hAnsiTheme="minorHAnsi" w:cstheme="minorHAnsi"/>
                <w:sz w:val="22"/>
                <w:szCs w:val="22"/>
              </w:rPr>
            </w:pPr>
          </w:p>
        </w:tc>
        <w:tc>
          <w:tcPr>
            <w:tcW w:w="4216" w:type="dxa"/>
            <w:shd w:val="clear" w:color="auto" w:fill="auto"/>
          </w:tcPr>
          <w:p w:rsidR="00572512" w:rsidRPr="00A947F7" w:rsidRDefault="00572512" w:rsidP="00790387">
            <w:pPr>
              <w:ind w:left="142" w:hanging="142"/>
              <w:rPr>
                <w:rFonts w:asciiTheme="minorHAnsi" w:hAnsiTheme="minorHAnsi" w:cstheme="minorHAnsi"/>
                <w:sz w:val="22"/>
                <w:szCs w:val="22"/>
              </w:rPr>
            </w:pPr>
            <w:r w:rsidRPr="00A947F7">
              <w:rPr>
                <w:rFonts w:asciiTheme="minorHAnsi" w:hAnsiTheme="minorHAnsi" w:cstheme="minorHAnsi"/>
                <w:sz w:val="22"/>
                <w:szCs w:val="22"/>
              </w:rPr>
              <w:t xml:space="preserve">Δήμου Ιωάννης </w:t>
            </w:r>
          </w:p>
        </w:tc>
        <w:tc>
          <w:tcPr>
            <w:tcW w:w="4938" w:type="dxa"/>
            <w:shd w:val="clear" w:color="auto" w:fill="auto"/>
          </w:tcPr>
          <w:p w:rsidR="00572512" w:rsidRPr="00A947F7" w:rsidRDefault="00572512" w:rsidP="00790387">
            <w:pPr>
              <w:ind w:left="142" w:hanging="142"/>
              <w:rPr>
                <w:rFonts w:asciiTheme="minorHAnsi" w:hAnsiTheme="minorHAnsi" w:cstheme="minorHAnsi"/>
                <w:sz w:val="22"/>
                <w:szCs w:val="22"/>
              </w:rPr>
            </w:pPr>
            <w:r w:rsidRPr="00A947F7">
              <w:rPr>
                <w:rFonts w:asciiTheme="minorHAnsi" w:eastAsia="Arial" w:hAnsiTheme="minorHAnsi" w:cstheme="minorHAnsi"/>
                <w:sz w:val="22"/>
                <w:szCs w:val="22"/>
              </w:rPr>
              <w:t xml:space="preserve">             Ο</w:t>
            </w:r>
            <w:r w:rsidRPr="00A947F7">
              <w:rPr>
                <w:rFonts w:asciiTheme="minorHAnsi" w:hAnsiTheme="minorHAnsi" w:cstheme="minorHAnsi"/>
                <w:sz w:val="22"/>
                <w:szCs w:val="22"/>
              </w:rPr>
              <w:t xml:space="preserve"> Δήμαρχος </w:t>
            </w:r>
            <w:proofErr w:type="spellStart"/>
            <w:r w:rsidRPr="00A947F7">
              <w:rPr>
                <w:rFonts w:asciiTheme="minorHAnsi" w:hAnsiTheme="minorHAnsi" w:cstheme="minorHAnsi"/>
                <w:sz w:val="22"/>
                <w:szCs w:val="22"/>
              </w:rPr>
              <w:t>Λεβαδέων</w:t>
            </w:r>
            <w:proofErr w:type="spellEnd"/>
          </w:p>
        </w:tc>
      </w:tr>
      <w:tr w:rsidR="00572512" w:rsidRPr="00A947F7" w:rsidTr="00790387">
        <w:tc>
          <w:tcPr>
            <w:tcW w:w="425" w:type="dxa"/>
          </w:tcPr>
          <w:p w:rsidR="00572512" w:rsidRPr="00A947F7" w:rsidRDefault="00572512" w:rsidP="00790387">
            <w:pPr>
              <w:snapToGrid w:val="0"/>
              <w:ind w:left="142" w:hanging="142"/>
              <w:rPr>
                <w:rFonts w:asciiTheme="minorHAnsi" w:hAnsiTheme="minorHAnsi" w:cstheme="minorHAnsi"/>
                <w:sz w:val="22"/>
                <w:szCs w:val="22"/>
              </w:rPr>
            </w:pPr>
            <w:r w:rsidRPr="00A947F7">
              <w:rPr>
                <w:rFonts w:asciiTheme="minorHAnsi" w:hAnsiTheme="minorHAnsi" w:cstheme="minorHAnsi"/>
                <w:sz w:val="22"/>
                <w:szCs w:val="22"/>
              </w:rPr>
              <w:t>3</w:t>
            </w:r>
          </w:p>
        </w:tc>
        <w:tc>
          <w:tcPr>
            <w:tcW w:w="142" w:type="dxa"/>
          </w:tcPr>
          <w:p w:rsidR="00572512" w:rsidRPr="00A947F7" w:rsidRDefault="00572512" w:rsidP="00790387">
            <w:pPr>
              <w:ind w:left="142" w:hanging="142"/>
              <w:rPr>
                <w:rFonts w:asciiTheme="minorHAnsi" w:hAnsiTheme="minorHAnsi" w:cstheme="minorHAnsi"/>
                <w:sz w:val="22"/>
                <w:szCs w:val="22"/>
              </w:rPr>
            </w:pPr>
          </w:p>
        </w:tc>
        <w:tc>
          <w:tcPr>
            <w:tcW w:w="4216" w:type="dxa"/>
            <w:shd w:val="clear" w:color="auto" w:fill="auto"/>
          </w:tcPr>
          <w:p w:rsidR="00572512" w:rsidRPr="00A947F7" w:rsidRDefault="00572512" w:rsidP="00790387">
            <w:pPr>
              <w:ind w:left="142" w:hanging="142"/>
              <w:rPr>
                <w:rFonts w:asciiTheme="minorHAnsi" w:hAnsiTheme="minorHAnsi" w:cstheme="minorHAnsi"/>
                <w:sz w:val="22"/>
                <w:szCs w:val="22"/>
              </w:rPr>
            </w:pPr>
            <w:r w:rsidRPr="00A947F7">
              <w:rPr>
                <w:rFonts w:asciiTheme="minorHAnsi" w:hAnsiTheme="minorHAnsi" w:cstheme="minorHAnsi"/>
                <w:sz w:val="22"/>
                <w:szCs w:val="22"/>
              </w:rPr>
              <w:t>Αποστόλου Ιωάννης</w:t>
            </w:r>
          </w:p>
        </w:tc>
        <w:tc>
          <w:tcPr>
            <w:tcW w:w="4938" w:type="dxa"/>
            <w:shd w:val="clear" w:color="auto" w:fill="auto"/>
          </w:tcPr>
          <w:p w:rsidR="00572512" w:rsidRPr="00A947F7" w:rsidRDefault="00572512" w:rsidP="00790387">
            <w:pPr>
              <w:snapToGrid w:val="0"/>
              <w:ind w:left="142" w:hanging="142"/>
              <w:rPr>
                <w:rFonts w:asciiTheme="minorHAnsi" w:hAnsiTheme="minorHAnsi" w:cstheme="minorHAnsi"/>
                <w:sz w:val="22"/>
                <w:szCs w:val="22"/>
              </w:rPr>
            </w:pPr>
          </w:p>
        </w:tc>
      </w:tr>
      <w:tr w:rsidR="00572512" w:rsidRPr="00A947F7" w:rsidTr="00790387">
        <w:tc>
          <w:tcPr>
            <w:tcW w:w="425" w:type="dxa"/>
          </w:tcPr>
          <w:p w:rsidR="00572512" w:rsidRPr="00A947F7" w:rsidRDefault="00572512" w:rsidP="00790387">
            <w:pPr>
              <w:snapToGrid w:val="0"/>
              <w:ind w:left="142" w:hanging="142"/>
              <w:rPr>
                <w:rFonts w:asciiTheme="minorHAnsi" w:hAnsiTheme="minorHAnsi" w:cstheme="minorHAnsi"/>
                <w:sz w:val="22"/>
                <w:szCs w:val="22"/>
              </w:rPr>
            </w:pPr>
            <w:r w:rsidRPr="00A947F7">
              <w:rPr>
                <w:rFonts w:asciiTheme="minorHAnsi" w:hAnsiTheme="minorHAnsi" w:cstheme="minorHAnsi"/>
                <w:sz w:val="22"/>
                <w:szCs w:val="22"/>
              </w:rPr>
              <w:t>4</w:t>
            </w:r>
          </w:p>
        </w:tc>
        <w:tc>
          <w:tcPr>
            <w:tcW w:w="142" w:type="dxa"/>
          </w:tcPr>
          <w:p w:rsidR="00572512" w:rsidRPr="00A947F7" w:rsidRDefault="00572512" w:rsidP="00790387">
            <w:pPr>
              <w:ind w:left="142" w:hanging="142"/>
              <w:rPr>
                <w:rFonts w:asciiTheme="minorHAnsi" w:eastAsia="Calibri" w:hAnsiTheme="minorHAnsi" w:cstheme="minorHAnsi"/>
                <w:sz w:val="22"/>
                <w:szCs w:val="22"/>
              </w:rPr>
            </w:pPr>
          </w:p>
        </w:tc>
        <w:tc>
          <w:tcPr>
            <w:tcW w:w="4216" w:type="dxa"/>
            <w:shd w:val="clear" w:color="auto" w:fill="auto"/>
          </w:tcPr>
          <w:p w:rsidR="00572512" w:rsidRPr="00A947F7" w:rsidRDefault="00572512" w:rsidP="00790387">
            <w:pPr>
              <w:ind w:left="142" w:hanging="142"/>
              <w:rPr>
                <w:rFonts w:asciiTheme="minorHAnsi" w:hAnsiTheme="minorHAnsi" w:cstheme="minorHAnsi"/>
                <w:sz w:val="22"/>
                <w:szCs w:val="22"/>
              </w:rPr>
            </w:pPr>
            <w:proofErr w:type="spellStart"/>
            <w:r w:rsidRPr="00A947F7">
              <w:rPr>
                <w:rFonts w:asciiTheme="minorHAnsi" w:eastAsia="Calibri" w:hAnsiTheme="minorHAnsi" w:cstheme="minorHAnsi"/>
                <w:sz w:val="22"/>
                <w:szCs w:val="22"/>
              </w:rPr>
              <w:t>Σάκκος</w:t>
            </w:r>
            <w:proofErr w:type="spellEnd"/>
            <w:r w:rsidRPr="00A947F7">
              <w:rPr>
                <w:rFonts w:asciiTheme="minorHAnsi" w:eastAsia="Calibri" w:hAnsiTheme="minorHAnsi" w:cstheme="minorHAnsi"/>
                <w:sz w:val="22"/>
                <w:szCs w:val="22"/>
              </w:rPr>
              <w:t xml:space="preserve"> Μάριος   </w:t>
            </w:r>
          </w:p>
        </w:tc>
        <w:tc>
          <w:tcPr>
            <w:tcW w:w="4938" w:type="dxa"/>
            <w:shd w:val="clear" w:color="auto" w:fill="auto"/>
          </w:tcPr>
          <w:p w:rsidR="00572512" w:rsidRPr="00A947F7" w:rsidRDefault="00572512" w:rsidP="00790387">
            <w:pPr>
              <w:ind w:left="142" w:hanging="142"/>
              <w:rPr>
                <w:rFonts w:asciiTheme="minorHAnsi" w:hAnsiTheme="minorHAnsi" w:cstheme="minorHAnsi"/>
                <w:sz w:val="22"/>
                <w:szCs w:val="22"/>
              </w:rPr>
            </w:pPr>
            <w:r w:rsidRPr="00A947F7">
              <w:rPr>
                <w:rFonts w:asciiTheme="minorHAnsi" w:eastAsia="Arial" w:hAnsiTheme="minorHAnsi" w:cstheme="minorHAnsi"/>
                <w:sz w:val="22"/>
                <w:szCs w:val="22"/>
              </w:rPr>
              <w:t xml:space="preserve">             ΙΩΑΝΝΗΣ .Δ. ΤΑΓΚΑΛΕΓΚΑΣ</w:t>
            </w:r>
          </w:p>
        </w:tc>
      </w:tr>
      <w:tr w:rsidR="00572512" w:rsidRPr="00A947F7" w:rsidTr="00790387">
        <w:tc>
          <w:tcPr>
            <w:tcW w:w="425" w:type="dxa"/>
          </w:tcPr>
          <w:p w:rsidR="00572512" w:rsidRPr="00A947F7" w:rsidRDefault="00572512" w:rsidP="00790387">
            <w:pPr>
              <w:snapToGrid w:val="0"/>
              <w:ind w:left="142" w:hanging="142"/>
              <w:rPr>
                <w:rFonts w:asciiTheme="minorHAnsi" w:eastAsia="Calibri" w:hAnsiTheme="minorHAnsi" w:cstheme="minorHAnsi"/>
                <w:sz w:val="22"/>
                <w:szCs w:val="22"/>
              </w:rPr>
            </w:pPr>
            <w:r w:rsidRPr="00A947F7">
              <w:rPr>
                <w:rFonts w:asciiTheme="minorHAnsi" w:eastAsia="Calibri" w:hAnsiTheme="minorHAnsi" w:cstheme="minorHAnsi"/>
                <w:sz w:val="22"/>
                <w:szCs w:val="22"/>
              </w:rPr>
              <w:t>5</w:t>
            </w:r>
          </w:p>
        </w:tc>
        <w:tc>
          <w:tcPr>
            <w:tcW w:w="142" w:type="dxa"/>
          </w:tcPr>
          <w:p w:rsidR="00572512" w:rsidRPr="00A947F7" w:rsidRDefault="00572512" w:rsidP="00790387">
            <w:pPr>
              <w:ind w:left="142" w:hanging="142"/>
              <w:rPr>
                <w:rFonts w:asciiTheme="minorHAnsi" w:hAnsiTheme="minorHAnsi" w:cstheme="minorHAnsi"/>
                <w:sz w:val="22"/>
                <w:szCs w:val="22"/>
              </w:rPr>
            </w:pPr>
          </w:p>
        </w:tc>
        <w:tc>
          <w:tcPr>
            <w:tcW w:w="4216" w:type="dxa"/>
            <w:shd w:val="clear" w:color="auto" w:fill="auto"/>
          </w:tcPr>
          <w:p w:rsidR="00572512" w:rsidRPr="00A947F7" w:rsidRDefault="00572512" w:rsidP="00790387">
            <w:pPr>
              <w:spacing w:line="276" w:lineRule="auto"/>
              <w:ind w:left="142" w:hanging="142"/>
              <w:rPr>
                <w:rFonts w:asciiTheme="minorHAnsi" w:hAnsiTheme="minorHAnsi" w:cstheme="minorHAnsi"/>
                <w:sz w:val="22"/>
                <w:szCs w:val="22"/>
              </w:rPr>
            </w:pPr>
            <w:proofErr w:type="spellStart"/>
            <w:r w:rsidRPr="00A947F7">
              <w:rPr>
                <w:rFonts w:asciiTheme="minorHAnsi" w:eastAsia="Calibri" w:hAnsiTheme="minorHAnsi" w:cstheme="minorHAnsi"/>
                <w:sz w:val="22"/>
                <w:szCs w:val="22"/>
              </w:rPr>
              <w:t>Μερτζάνης</w:t>
            </w:r>
            <w:proofErr w:type="spellEnd"/>
            <w:r w:rsidRPr="00A947F7">
              <w:rPr>
                <w:rFonts w:asciiTheme="minorHAnsi" w:eastAsia="Calibri" w:hAnsiTheme="minorHAnsi" w:cstheme="minorHAnsi"/>
                <w:sz w:val="22"/>
                <w:szCs w:val="22"/>
              </w:rPr>
              <w:t xml:space="preserve"> Κων/νος  </w:t>
            </w:r>
          </w:p>
        </w:tc>
        <w:tc>
          <w:tcPr>
            <w:tcW w:w="4938" w:type="dxa"/>
            <w:shd w:val="clear" w:color="auto" w:fill="auto"/>
          </w:tcPr>
          <w:p w:rsidR="00572512" w:rsidRPr="00A947F7" w:rsidRDefault="00572512" w:rsidP="00790387">
            <w:pPr>
              <w:ind w:left="142" w:hanging="142"/>
              <w:rPr>
                <w:rFonts w:asciiTheme="minorHAnsi" w:hAnsiTheme="minorHAnsi" w:cstheme="minorHAnsi"/>
                <w:sz w:val="22"/>
                <w:szCs w:val="22"/>
              </w:rPr>
            </w:pPr>
            <w:r w:rsidRPr="00A947F7">
              <w:rPr>
                <w:rFonts w:asciiTheme="minorHAnsi" w:eastAsia="Arial" w:hAnsiTheme="minorHAnsi" w:cstheme="minorHAnsi"/>
                <w:sz w:val="22"/>
                <w:szCs w:val="22"/>
              </w:rPr>
              <w:t xml:space="preserve"> </w:t>
            </w:r>
          </w:p>
        </w:tc>
      </w:tr>
      <w:tr w:rsidR="00572512" w:rsidRPr="00A947F7" w:rsidTr="00790387">
        <w:tc>
          <w:tcPr>
            <w:tcW w:w="425" w:type="dxa"/>
          </w:tcPr>
          <w:p w:rsidR="00572512" w:rsidRPr="00A947F7" w:rsidRDefault="00572512" w:rsidP="00790387">
            <w:pPr>
              <w:snapToGrid w:val="0"/>
              <w:ind w:left="142" w:hanging="142"/>
              <w:rPr>
                <w:rFonts w:asciiTheme="minorHAnsi" w:hAnsiTheme="minorHAnsi" w:cstheme="minorHAnsi"/>
                <w:sz w:val="22"/>
                <w:szCs w:val="22"/>
              </w:rPr>
            </w:pPr>
            <w:r w:rsidRPr="00A947F7">
              <w:rPr>
                <w:rFonts w:asciiTheme="minorHAnsi" w:hAnsiTheme="minorHAnsi" w:cstheme="minorHAnsi"/>
                <w:sz w:val="22"/>
                <w:szCs w:val="22"/>
              </w:rPr>
              <w:t>6</w:t>
            </w:r>
          </w:p>
        </w:tc>
        <w:tc>
          <w:tcPr>
            <w:tcW w:w="142" w:type="dxa"/>
          </w:tcPr>
          <w:p w:rsidR="00572512" w:rsidRPr="00A947F7" w:rsidRDefault="00572512" w:rsidP="00790387">
            <w:pPr>
              <w:ind w:left="142" w:hanging="142"/>
              <w:rPr>
                <w:rFonts w:asciiTheme="minorHAnsi" w:eastAsia="Calibri" w:hAnsiTheme="minorHAnsi" w:cstheme="minorHAnsi"/>
                <w:sz w:val="22"/>
                <w:szCs w:val="22"/>
              </w:rPr>
            </w:pPr>
          </w:p>
        </w:tc>
        <w:tc>
          <w:tcPr>
            <w:tcW w:w="4216" w:type="dxa"/>
            <w:shd w:val="clear" w:color="auto" w:fill="auto"/>
          </w:tcPr>
          <w:p w:rsidR="00572512" w:rsidRPr="00A947F7" w:rsidRDefault="00572512" w:rsidP="00790387">
            <w:pPr>
              <w:ind w:left="142" w:hanging="142"/>
              <w:rPr>
                <w:rFonts w:asciiTheme="minorHAnsi" w:hAnsiTheme="minorHAnsi" w:cstheme="minorHAnsi"/>
                <w:sz w:val="22"/>
                <w:szCs w:val="22"/>
              </w:rPr>
            </w:pPr>
            <w:proofErr w:type="spellStart"/>
            <w:r w:rsidRPr="00A947F7">
              <w:rPr>
                <w:rFonts w:asciiTheme="minorHAnsi" w:hAnsiTheme="minorHAnsi" w:cstheme="minorHAnsi"/>
                <w:sz w:val="22"/>
                <w:szCs w:val="22"/>
              </w:rPr>
              <w:t>Σαγιάννης</w:t>
            </w:r>
            <w:proofErr w:type="spellEnd"/>
            <w:r w:rsidRPr="00A947F7">
              <w:rPr>
                <w:rFonts w:asciiTheme="minorHAnsi" w:hAnsiTheme="minorHAnsi" w:cstheme="minorHAnsi"/>
                <w:sz w:val="22"/>
                <w:szCs w:val="22"/>
              </w:rPr>
              <w:t xml:space="preserve"> Μιχαήλ  </w:t>
            </w:r>
          </w:p>
        </w:tc>
        <w:tc>
          <w:tcPr>
            <w:tcW w:w="4938" w:type="dxa"/>
            <w:shd w:val="clear" w:color="auto" w:fill="auto"/>
          </w:tcPr>
          <w:p w:rsidR="00572512" w:rsidRPr="00A947F7" w:rsidRDefault="00572512" w:rsidP="00790387">
            <w:pPr>
              <w:snapToGrid w:val="0"/>
              <w:spacing w:line="276" w:lineRule="auto"/>
              <w:ind w:left="142" w:hanging="142"/>
              <w:rPr>
                <w:rFonts w:asciiTheme="minorHAnsi" w:hAnsiTheme="minorHAnsi" w:cstheme="minorHAnsi"/>
                <w:sz w:val="22"/>
                <w:szCs w:val="22"/>
              </w:rPr>
            </w:pPr>
          </w:p>
        </w:tc>
      </w:tr>
      <w:tr w:rsidR="00572512" w:rsidRPr="00A947F7" w:rsidTr="00790387">
        <w:tc>
          <w:tcPr>
            <w:tcW w:w="425" w:type="dxa"/>
          </w:tcPr>
          <w:p w:rsidR="00572512" w:rsidRPr="00A947F7" w:rsidRDefault="00572512" w:rsidP="00790387">
            <w:pPr>
              <w:ind w:left="142" w:hanging="142"/>
              <w:rPr>
                <w:rFonts w:asciiTheme="minorHAnsi" w:eastAsia="Calibri" w:hAnsiTheme="minorHAnsi" w:cstheme="minorHAnsi"/>
                <w:sz w:val="22"/>
                <w:szCs w:val="22"/>
              </w:rPr>
            </w:pPr>
            <w:r w:rsidRPr="00A947F7">
              <w:rPr>
                <w:rFonts w:asciiTheme="minorHAnsi" w:eastAsia="Calibri" w:hAnsiTheme="minorHAnsi" w:cstheme="minorHAnsi"/>
                <w:sz w:val="22"/>
                <w:szCs w:val="22"/>
              </w:rPr>
              <w:t>7</w:t>
            </w:r>
          </w:p>
        </w:tc>
        <w:tc>
          <w:tcPr>
            <w:tcW w:w="142" w:type="dxa"/>
          </w:tcPr>
          <w:p w:rsidR="00572512" w:rsidRPr="00A947F7" w:rsidRDefault="00572512" w:rsidP="00790387">
            <w:pPr>
              <w:spacing w:line="276" w:lineRule="auto"/>
              <w:ind w:left="142" w:hanging="142"/>
              <w:rPr>
                <w:rFonts w:asciiTheme="minorHAnsi" w:eastAsia="Calibri" w:hAnsiTheme="minorHAnsi" w:cstheme="minorHAnsi"/>
                <w:sz w:val="22"/>
                <w:szCs w:val="22"/>
              </w:rPr>
            </w:pPr>
          </w:p>
        </w:tc>
        <w:tc>
          <w:tcPr>
            <w:tcW w:w="4216" w:type="dxa"/>
            <w:shd w:val="clear" w:color="auto" w:fill="auto"/>
          </w:tcPr>
          <w:p w:rsidR="00572512" w:rsidRPr="00A947F7" w:rsidRDefault="00572512" w:rsidP="00790387">
            <w:pPr>
              <w:ind w:left="142" w:hanging="142"/>
              <w:rPr>
                <w:rFonts w:asciiTheme="minorHAnsi" w:hAnsiTheme="minorHAnsi" w:cstheme="minorHAnsi"/>
                <w:sz w:val="22"/>
                <w:szCs w:val="22"/>
              </w:rPr>
            </w:pPr>
            <w:proofErr w:type="spellStart"/>
            <w:r>
              <w:rPr>
                <w:rFonts w:asciiTheme="minorHAnsi" w:hAnsiTheme="minorHAnsi" w:cstheme="minorHAnsi"/>
                <w:sz w:val="22"/>
                <w:szCs w:val="22"/>
              </w:rPr>
              <w:t>Σάκκος</w:t>
            </w:r>
            <w:proofErr w:type="spellEnd"/>
            <w:r>
              <w:rPr>
                <w:rFonts w:asciiTheme="minorHAnsi" w:hAnsiTheme="minorHAnsi" w:cstheme="minorHAnsi"/>
                <w:sz w:val="22"/>
                <w:szCs w:val="22"/>
              </w:rPr>
              <w:t xml:space="preserve"> Μάριος</w:t>
            </w:r>
          </w:p>
        </w:tc>
        <w:tc>
          <w:tcPr>
            <w:tcW w:w="4938" w:type="dxa"/>
            <w:shd w:val="clear" w:color="auto" w:fill="auto"/>
          </w:tcPr>
          <w:p w:rsidR="00572512" w:rsidRPr="00A947F7" w:rsidRDefault="00572512" w:rsidP="00790387">
            <w:pPr>
              <w:snapToGrid w:val="0"/>
              <w:spacing w:line="276" w:lineRule="auto"/>
              <w:ind w:left="142" w:hanging="142"/>
              <w:rPr>
                <w:rFonts w:asciiTheme="minorHAnsi" w:hAnsiTheme="minorHAnsi" w:cstheme="minorHAnsi"/>
                <w:sz w:val="22"/>
                <w:szCs w:val="22"/>
              </w:rPr>
            </w:pPr>
          </w:p>
        </w:tc>
      </w:tr>
      <w:tr w:rsidR="00572512" w:rsidRPr="00A947F7" w:rsidTr="00790387">
        <w:tc>
          <w:tcPr>
            <w:tcW w:w="425" w:type="dxa"/>
          </w:tcPr>
          <w:p w:rsidR="00572512" w:rsidRPr="00A947F7" w:rsidRDefault="00572512" w:rsidP="00790387">
            <w:pPr>
              <w:snapToGrid w:val="0"/>
              <w:spacing w:line="276" w:lineRule="auto"/>
              <w:ind w:left="142" w:hanging="142"/>
              <w:rPr>
                <w:rFonts w:asciiTheme="minorHAnsi" w:eastAsia="Calibri" w:hAnsiTheme="minorHAnsi" w:cstheme="minorHAnsi"/>
                <w:sz w:val="22"/>
                <w:szCs w:val="22"/>
              </w:rPr>
            </w:pPr>
            <w:r w:rsidRPr="00A947F7">
              <w:rPr>
                <w:rFonts w:asciiTheme="minorHAnsi" w:eastAsia="Calibri" w:hAnsiTheme="minorHAnsi" w:cstheme="minorHAnsi"/>
                <w:sz w:val="22"/>
                <w:szCs w:val="22"/>
              </w:rPr>
              <w:t>8</w:t>
            </w:r>
          </w:p>
        </w:tc>
        <w:tc>
          <w:tcPr>
            <w:tcW w:w="142" w:type="dxa"/>
          </w:tcPr>
          <w:p w:rsidR="00572512" w:rsidRPr="00A947F7" w:rsidRDefault="00572512" w:rsidP="00790387">
            <w:pPr>
              <w:ind w:left="142" w:hanging="142"/>
              <w:rPr>
                <w:rFonts w:asciiTheme="minorHAnsi" w:eastAsia="Arial" w:hAnsiTheme="minorHAnsi" w:cstheme="minorHAnsi"/>
                <w:sz w:val="22"/>
                <w:szCs w:val="22"/>
              </w:rPr>
            </w:pPr>
          </w:p>
        </w:tc>
        <w:tc>
          <w:tcPr>
            <w:tcW w:w="4216" w:type="dxa"/>
            <w:shd w:val="clear" w:color="auto" w:fill="auto"/>
          </w:tcPr>
          <w:p w:rsidR="00572512" w:rsidRPr="00A947F7" w:rsidRDefault="00572512" w:rsidP="00790387">
            <w:pPr>
              <w:tabs>
                <w:tab w:val="left" w:pos="718"/>
              </w:tabs>
              <w:ind w:left="142" w:hanging="142"/>
              <w:rPr>
                <w:rFonts w:asciiTheme="minorHAnsi" w:hAnsiTheme="minorHAnsi" w:cstheme="minorHAnsi"/>
                <w:sz w:val="22"/>
                <w:szCs w:val="22"/>
              </w:rPr>
            </w:pPr>
            <w:proofErr w:type="spellStart"/>
            <w:r w:rsidRPr="00A947F7">
              <w:rPr>
                <w:rFonts w:asciiTheme="minorHAnsi" w:hAnsiTheme="minorHAnsi" w:cstheme="minorHAnsi"/>
                <w:sz w:val="22"/>
                <w:szCs w:val="22"/>
              </w:rPr>
              <w:t>Καπλάνης</w:t>
            </w:r>
            <w:proofErr w:type="spellEnd"/>
            <w:r w:rsidRPr="00A947F7">
              <w:rPr>
                <w:rFonts w:asciiTheme="minorHAnsi" w:hAnsiTheme="minorHAnsi" w:cstheme="minorHAnsi"/>
                <w:sz w:val="22"/>
                <w:szCs w:val="22"/>
              </w:rPr>
              <w:t xml:space="preserve"> Κων/νος  </w:t>
            </w:r>
          </w:p>
        </w:tc>
        <w:tc>
          <w:tcPr>
            <w:tcW w:w="4938" w:type="dxa"/>
            <w:shd w:val="clear" w:color="auto" w:fill="auto"/>
          </w:tcPr>
          <w:p w:rsidR="00572512" w:rsidRPr="00A947F7" w:rsidRDefault="00572512" w:rsidP="00790387">
            <w:pPr>
              <w:snapToGrid w:val="0"/>
              <w:spacing w:line="276" w:lineRule="auto"/>
              <w:ind w:left="142" w:hanging="142"/>
              <w:rPr>
                <w:rFonts w:asciiTheme="minorHAnsi" w:hAnsiTheme="minorHAnsi" w:cstheme="minorHAnsi"/>
                <w:sz w:val="22"/>
                <w:szCs w:val="22"/>
              </w:rPr>
            </w:pPr>
          </w:p>
        </w:tc>
      </w:tr>
      <w:tr w:rsidR="00572512" w:rsidRPr="00A947F7" w:rsidTr="00790387">
        <w:tc>
          <w:tcPr>
            <w:tcW w:w="425" w:type="dxa"/>
          </w:tcPr>
          <w:p w:rsidR="00572512" w:rsidRPr="00A947F7" w:rsidRDefault="00572512" w:rsidP="00790387">
            <w:pPr>
              <w:snapToGrid w:val="0"/>
              <w:ind w:left="142" w:hanging="142"/>
              <w:rPr>
                <w:rFonts w:asciiTheme="minorHAnsi" w:hAnsiTheme="minorHAnsi" w:cstheme="minorHAnsi"/>
                <w:sz w:val="22"/>
                <w:szCs w:val="22"/>
              </w:rPr>
            </w:pPr>
            <w:r w:rsidRPr="00A947F7">
              <w:rPr>
                <w:rFonts w:asciiTheme="minorHAnsi" w:hAnsiTheme="minorHAnsi" w:cstheme="minorHAnsi"/>
                <w:sz w:val="22"/>
                <w:szCs w:val="22"/>
              </w:rPr>
              <w:t>9</w:t>
            </w:r>
          </w:p>
        </w:tc>
        <w:tc>
          <w:tcPr>
            <w:tcW w:w="142" w:type="dxa"/>
          </w:tcPr>
          <w:p w:rsidR="00572512" w:rsidRPr="00A947F7" w:rsidRDefault="00572512" w:rsidP="00790387">
            <w:pPr>
              <w:ind w:left="142" w:hanging="142"/>
              <w:rPr>
                <w:rFonts w:asciiTheme="minorHAnsi" w:hAnsiTheme="minorHAnsi" w:cstheme="minorHAnsi"/>
                <w:sz w:val="22"/>
                <w:szCs w:val="22"/>
              </w:rPr>
            </w:pPr>
          </w:p>
        </w:tc>
        <w:tc>
          <w:tcPr>
            <w:tcW w:w="4216" w:type="dxa"/>
            <w:shd w:val="clear" w:color="auto" w:fill="auto"/>
          </w:tcPr>
          <w:p w:rsidR="00572512" w:rsidRPr="00A947F7" w:rsidRDefault="00572512" w:rsidP="00790387">
            <w:pPr>
              <w:snapToGrid w:val="0"/>
              <w:ind w:left="142" w:hanging="142"/>
              <w:rPr>
                <w:rFonts w:asciiTheme="minorHAnsi" w:hAnsiTheme="minorHAnsi" w:cstheme="minorHAnsi"/>
                <w:sz w:val="22"/>
                <w:szCs w:val="22"/>
              </w:rPr>
            </w:pPr>
            <w:r>
              <w:rPr>
                <w:rFonts w:asciiTheme="minorHAnsi" w:hAnsiTheme="minorHAnsi" w:cstheme="minorHAnsi"/>
                <w:sz w:val="22"/>
                <w:szCs w:val="22"/>
              </w:rPr>
              <w:t xml:space="preserve"> </w:t>
            </w:r>
            <w:proofErr w:type="spellStart"/>
            <w:r>
              <w:rPr>
                <w:rFonts w:asciiTheme="minorHAnsi" w:hAnsiTheme="minorHAnsi" w:cstheme="minorHAnsi"/>
                <w:sz w:val="22"/>
                <w:szCs w:val="22"/>
              </w:rPr>
              <w:t>Γερονικολού</w:t>
            </w:r>
            <w:proofErr w:type="spellEnd"/>
            <w:r>
              <w:rPr>
                <w:rFonts w:asciiTheme="minorHAnsi" w:hAnsiTheme="minorHAnsi" w:cstheme="minorHAnsi"/>
                <w:sz w:val="22"/>
                <w:szCs w:val="22"/>
              </w:rPr>
              <w:t xml:space="preserve"> Λαμπρινή </w:t>
            </w:r>
          </w:p>
        </w:tc>
        <w:tc>
          <w:tcPr>
            <w:tcW w:w="4938" w:type="dxa"/>
            <w:shd w:val="clear" w:color="auto" w:fill="auto"/>
          </w:tcPr>
          <w:p w:rsidR="00572512" w:rsidRPr="00A947F7" w:rsidRDefault="00572512" w:rsidP="00790387">
            <w:pPr>
              <w:snapToGrid w:val="0"/>
              <w:spacing w:line="276" w:lineRule="auto"/>
              <w:ind w:left="142" w:hanging="142"/>
              <w:rPr>
                <w:rFonts w:asciiTheme="minorHAnsi" w:hAnsiTheme="minorHAnsi" w:cstheme="minorHAnsi"/>
                <w:sz w:val="22"/>
                <w:szCs w:val="22"/>
              </w:rPr>
            </w:pPr>
          </w:p>
        </w:tc>
      </w:tr>
      <w:tr w:rsidR="00572512" w:rsidRPr="00A947F7" w:rsidTr="00790387">
        <w:tc>
          <w:tcPr>
            <w:tcW w:w="425" w:type="dxa"/>
          </w:tcPr>
          <w:p w:rsidR="00572512" w:rsidRPr="00A947F7" w:rsidRDefault="00572512" w:rsidP="00790387">
            <w:pPr>
              <w:snapToGrid w:val="0"/>
              <w:ind w:left="142" w:hanging="142"/>
              <w:rPr>
                <w:rFonts w:asciiTheme="minorHAnsi" w:hAnsiTheme="minorHAnsi" w:cstheme="minorHAnsi"/>
                <w:sz w:val="22"/>
                <w:szCs w:val="22"/>
              </w:rPr>
            </w:pPr>
            <w:r w:rsidRPr="00A947F7">
              <w:rPr>
                <w:rFonts w:asciiTheme="minorHAnsi" w:hAnsiTheme="minorHAnsi" w:cstheme="minorHAnsi"/>
                <w:sz w:val="22"/>
                <w:szCs w:val="22"/>
              </w:rPr>
              <w:t>10</w:t>
            </w:r>
          </w:p>
        </w:tc>
        <w:tc>
          <w:tcPr>
            <w:tcW w:w="142" w:type="dxa"/>
          </w:tcPr>
          <w:p w:rsidR="00572512" w:rsidRPr="00A947F7" w:rsidRDefault="00572512" w:rsidP="00790387">
            <w:pPr>
              <w:snapToGrid w:val="0"/>
              <w:ind w:left="142" w:hanging="142"/>
              <w:rPr>
                <w:rFonts w:asciiTheme="minorHAnsi" w:eastAsia="Arial" w:hAnsiTheme="minorHAnsi" w:cstheme="minorHAnsi"/>
                <w:sz w:val="22"/>
                <w:szCs w:val="22"/>
              </w:rPr>
            </w:pPr>
          </w:p>
        </w:tc>
        <w:tc>
          <w:tcPr>
            <w:tcW w:w="4216" w:type="dxa"/>
            <w:shd w:val="clear" w:color="auto" w:fill="auto"/>
          </w:tcPr>
          <w:p w:rsidR="00572512" w:rsidRPr="00A947F7" w:rsidRDefault="00572512" w:rsidP="00790387">
            <w:pPr>
              <w:tabs>
                <w:tab w:val="left" w:pos="718"/>
              </w:tabs>
              <w:rPr>
                <w:rFonts w:asciiTheme="minorHAnsi" w:hAnsiTheme="minorHAnsi" w:cstheme="minorHAnsi"/>
                <w:sz w:val="22"/>
                <w:szCs w:val="22"/>
              </w:rPr>
            </w:pPr>
            <w:proofErr w:type="spellStart"/>
            <w:r w:rsidRPr="00A947F7">
              <w:rPr>
                <w:rFonts w:asciiTheme="minorHAnsi" w:hAnsiTheme="minorHAnsi" w:cstheme="minorHAnsi"/>
                <w:sz w:val="22"/>
                <w:szCs w:val="22"/>
              </w:rPr>
              <w:t>Αρκουμάνης</w:t>
            </w:r>
            <w:proofErr w:type="spellEnd"/>
            <w:r w:rsidRPr="00A947F7">
              <w:rPr>
                <w:rFonts w:asciiTheme="minorHAnsi" w:hAnsiTheme="minorHAnsi" w:cstheme="minorHAnsi"/>
                <w:sz w:val="22"/>
                <w:szCs w:val="22"/>
              </w:rPr>
              <w:t xml:space="preserve"> Πέτρος</w:t>
            </w:r>
          </w:p>
        </w:tc>
        <w:tc>
          <w:tcPr>
            <w:tcW w:w="4938" w:type="dxa"/>
            <w:shd w:val="clear" w:color="auto" w:fill="auto"/>
          </w:tcPr>
          <w:p w:rsidR="00572512" w:rsidRPr="00A947F7" w:rsidRDefault="00572512" w:rsidP="00790387">
            <w:pPr>
              <w:snapToGrid w:val="0"/>
              <w:spacing w:line="276" w:lineRule="auto"/>
              <w:ind w:left="142" w:hanging="142"/>
              <w:rPr>
                <w:rFonts w:asciiTheme="minorHAnsi" w:hAnsiTheme="minorHAnsi" w:cstheme="minorHAnsi"/>
                <w:sz w:val="22"/>
                <w:szCs w:val="22"/>
              </w:rPr>
            </w:pPr>
          </w:p>
        </w:tc>
      </w:tr>
      <w:tr w:rsidR="00572512" w:rsidRPr="00A947F7" w:rsidTr="00790387">
        <w:tc>
          <w:tcPr>
            <w:tcW w:w="425" w:type="dxa"/>
          </w:tcPr>
          <w:p w:rsidR="00572512" w:rsidRPr="00A947F7" w:rsidRDefault="00572512" w:rsidP="00790387">
            <w:pPr>
              <w:ind w:left="142" w:hanging="142"/>
              <w:rPr>
                <w:rFonts w:asciiTheme="minorHAnsi" w:hAnsiTheme="minorHAnsi" w:cstheme="minorHAnsi"/>
                <w:sz w:val="22"/>
                <w:szCs w:val="22"/>
              </w:rPr>
            </w:pPr>
            <w:r w:rsidRPr="00A947F7">
              <w:rPr>
                <w:rFonts w:asciiTheme="minorHAnsi" w:hAnsiTheme="minorHAnsi" w:cstheme="minorHAnsi"/>
                <w:sz w:val="22"/>
                <w:szCs w:val="22"/>
              </w:rPr>
              <w:t>11</w:t>
            </w:r>
          </w:p>
        </w:tc>
        <w:tc>
          <w:tcPr>
            <w:tcW w:w="142" w:type="dxa"/>
          </w:tcPr>
          <w:p w:rsidR="00572512" w:rsidRPr="00A947F7" w:rsidRDefault="00572512" w:rsidP="00790387">
            <w:pPr>
              <w:snapToGrid w:val="0"/>
              <w:ind w:left="142" w:hanging="142"/>
              <w:rPr>
                <w:rFonts w:asciiTheme="minorHAnsi" w:eastAsia="Arial" w:hAnsiTheme="minorHAnsi" w:cstheme="minorHAnsi"/>
                <w:sz w:val="22"/>
                <w:szCs w:val="22"/>
              </w:rPr>
            </w:pPr>
          </w:p>
        </w:tc>
        <w:tc>
          <w:tcPr>
            <w:tcW w:w="4216" w:type="dxa"/>
            <w:shd w:val="clear" w:color="auto" w:fill="auto"/>
          </w:tcPr>
          <w:p w:rsidR="00572512" w:rsidRPr="00A947F7" w:rsidRDefault="00572512" w:rsidP="00790387">
            <w:pPr>
              <w:tabs>
                <w:tab w:val="left" w:pos="718"/>
              </w:tabs>
              <w:ind w:left="142" w:hanging="142"/>
              <w:rPr>
                <w:rFonts w:asciiTheme="minorHAnsi" w:hAnsiTheme="minorHAnsi" w:cstheme="minorHAnsi"/>
                <w:sz w:val="22"/>
                <w:szCs w:val="22"/>
              </w:rPr>
            </w:pPr>
            <w:proofErr w:type="spellStart"/>
            <w:r w:rsidRPr="00A947F7">
              <w:rPr>
                <w:rFonts w:asciiTheme="minorHAnsi" w:hAnsiTheme="minorHAnsi" w:cstheme="minorHAnsi"/>
                <w:sz w:val="22"/>
                <w:szCs w:val="22"/>
              </w:rPr>
              <w:t>Τσιφής</w:t>
            </w:r>
            <w:proofErr w:type="spellEnd"/>
            <w:r w:rsidRPr="00A947F7">
              <w:rPr>
                <w:rFonts w:asciiTheme="minorHAnsi" w:hAnsiTheme="minorHAnsi" w:cstheme="minorHAnsi"/>
                <w:sz w:val="22"/>
                <w:szCs w:val="22"/>
              </w:rPr>
              <w:t xml:space="preserve"> Δημήτριος</w:t>
            </w:r>
          </w:p>
        </w:tc>
        <w:tc>
          <w:tcPr>
            <w:tcW w:w="4938" w:type="dxa"/>
            <w:shd w:val="clear" w:color="auto" w:fill="auto"/>
          </w:tcPr>
          <w:p w:rsidR="00572512" w:rsidRPr="00A947F7" w:rsidRDefault="00572512" w:rsidP="00790387">
            <w:pPr>
              <w:snapToGrid w:val="0"/>
              <w:spacing w:line="276" w:lineRule="auto"/>
              <w:ind w:left="142" w:hanging="142"/>
              <w:rPr>
                <w:rFonts w:asciiTheme="minorHAnsi" w:hAnsiTheme="minorHAnsi" w:cstheme="minorHAnsi"/>
                <w:sz w:val="22"/>
                <w:szCs w:val="22"/>
              </w:rPr>
            </w:pPr>
          </w:p>
        </w:tc>
      </w:tr>
      <w:tr w:rsidR="00572512" w:rsidRPr="00A947F7" w:rsidTr="00790387">
        <w:tc>
          <w:tcPr>
            <w:tcW w:w="425" w:type="dxa"/>
          </w:tcPr>
          <w:p w:rsidR="00572512" w:rsidRPr="00A947F7" w:rsidRDefault="00572512" w:rsidP="00790387">
            <w:pPr>
              <w:ind w:left="142" w:hanging="142"/>
              <w:rPr>
                <w:rFonts w:asciiTheme="minorHAnsi" w:hAnsiTheme="minorHAnsi" w:cstheme="minorHAnsi"/>
                <w:sz w:val="22"/>
                <w:szCs w:val="22"/>
              </w:rPr>
            </w:pPr>
            <w:r>
              <w:rPr>
                <w:rFonts w:asciiTheme="minorHAnsi" w:hAnsiTheme="minorHAnsi" w:cstheme="minorHAnsi"/>
                <w:sz w:val="22"/>
                <w:szCs w:val="22"/>
              </w:rPr>
              <w:t xml:space="preserve"> </w:t>
            </w:r>
          </w:p>
        </w:tc>
        <w:tc>
          <w:tcPr>
            <w:tcW w:w="142" w:type="dxa"/>
          </w:tcPr>
          <w:p w:rsidR="00572512" w:rsidRPr="00A947F7" w:rsidRDefault="00572512" w:rsidP="00790387">
            <w:pPr>
              <w:snapToGrid w:val="0"/>
              <w:ind w:left="142" w:hanging="142"/>
              <w:rPr>
                <w:rFonts w:asciiTheme="minorHAnsi" w:eastAsia="Arial" w:hAnsiTheme="minorHAnsi" w:cstheme="minorHAnsi"/>
                <w:sz w:val="22"/>
                <w:szCs w:val="22"/>
              </w:rPr>
            </w:pPr>
          </w:p>
        </w:tc>
        <w:tc>
          <w:tcPr>
            <w:tcW w:w="4216" w:type="dxa"/>
            <w:shd w:val="clear" w:color="auto" w:fill="auto"/>
          </w:tcPr>
          <w:p w:rsidR="00572512" w:rsidRPr="00A947F7" w:rsidRDefault="00572512" w:rsidP="00790387">
            <w:pPr>
              <w:tabs>
                <w:tab w:val="left" w:pos="718"/>
              </w:tabs>
              <w:ind w:left="142" w:hanging="142"/>
              <w:rPr>
                <w:rFonts w:asciiTheme="minorHAnsi" w:hAnsiTheme="minorHAnsi" w:cstheme="minorHAnsi"/>
                <w:sz w:val="22"/>
                <w:szCs w:val="22"/>
              </w:rPr>
            </w:pPr>
          </w:p>
        </w:tc>
        <w:tc>
          <w:tcPr>
            <w:tcW w:w="4938" w:type="dxa"/>
            <w:shd w:val="clear" w:color="auto" w:fill="auto"/>
          </w:tcPr>
          <w:p w:rsidR="00572512" w:rsidRPr="00A947F7" w:rsidRDefault="00572512" w:rsidP="00790387">
            <w:pPr>
              <w:snapToGrid w:val="0"/>
              <w:spacing w:line="276" w:lineRule="auto"/>
              <w:ind w:left="142" w:hanging="142"/>
              <w:rPr>
                <w:rFonts w:asciiTheme="minorHAnsi" w:hAnsiTheme="minorHAnsi" w:cstheme="minorHAnsi"/>
                <w:sz w:val="22"/>
                <w:szCs w:val="22"/>
              </w:rPr>
            </w:pPr>
          </w:p>
        </w:tc>
      </w:tr>
    </w:tbl>
    <w:p w:rsidR="007E10D1" w:rsidRPr="00DD5E8C" w:rsidRDefault="007E10D1">
      <w:pPr>
        <w:spacing w:line="360" w:lineRule="auto"/>
        <w:ind w:left="142" w:hanging="142"/>
        <w:jc w:val="both"/>
        <w:rPr>
          <w:rFonts w:asciiTheme="minorHAnsi" w:hAnsiTheme="minorHAnsi" w:cstheme="minorHAnsi"/>
          <w:sz w:val="22"/>
          <w:szCs w:val="22"/>
        </w:rPr>
      </w:pPr>
    </w:p>
    <w:sectPr w:rsidR="007E10D1" w:rsidRPr="00DD5E8C" w:rsidSect="00E27C9E">
      <w:footerReference w:type="default" r:id="rId8"/>
      <w:pgSz w:w="11907" w:h="16840" w:code="9"/>
      <w:pgMar w:top="1418" w:right="1134"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7A1" w:rsidRDefault="006F07A1">
      <w:r>
        <w:separator/>
      </w:r>
    </w:p>
  </w:endnote>
  <w:endnote w:type="continuationSeparator" w:id="0">
    <w:p w:rsidR="006F07A1" w:rsidRDefault="006F07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Palatino Linotype">
    <w:panose1 w:val="02040502050505030304"/>
    <w:charset w:val="A1"/>
    <w:family w:val="roman"/>
    <w:pitch w:val="variable"/>
    <w:sig w:usb0="E0000287" w:usb1="40000013" w:usb2="00000000" w:usb3="00000000" w:csb0="0000019F" w:csb1="00000000"/>
  </w:font>
  <w:font w:name="Liberation Serif">
    <w:panose1 w:val="02020603050405020304"/>
    <w:charset w:val="A1"/>
    <w:family w:val="roman"/>
    <w:pitch w:val="variable"/>
    <w:sig w:usb0="E0000AFF" w:usb1="500078FF" w:usb2="00000021" w:usb3="00000000" w:csb0="000001BF" w:csb1="00000000"/>
  </w:font>
  <w:font w:name="Mangal">
    <w:altName w:val="Liberation Mono"/>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697" w:rsidRDefault="005147E0">
    <w:pPr>
      <w:pStyle w:val="a3"/>
      <w:jc w:val="center"/>
    </w:pPr>
    <w:r>
      <w:t>1</w:t>
    </w:r>
    <w:r w:rsidR="00C96F92">
      <w:t>4</w:t>
    </w:r>
    <w:r w:rsidR="00572512">
      <w:t>5</w:t>
    </w:r>
    <w:r w:rsidR="00793AC6">
      <w:t xml:space="preserve">/2023 ΑΠΟΦΑΣΗ ΔΗΜΟΤΙΚΟΥ ΣΥΜΒΟΥΛΙΟΥ ΔΗΜΟΥ ΛΕΒΑΔΕΩΝ   </w:t>
    </w:r>
    <w:fldSimple w:instr=" PAGE   \* MERGEFORMAT ">
      <w:r w:rsidR="00A30EF7">
        <w:rPr>
          <w:noProof/>
        </w:rPr>
        <w:t>2</w:t>
      </w:r>
    </w:fldSimple>
  </w:p>
  <w:p w:rsidR="00E97697" w:rsidRDefault="00E9769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7A1" w:rsidRDefault="006F07A1">
      <w:r>
        <w:separator/>
      </w:r>
    </w:p>
  </w:footnote>
  <w:footnote w:type="continuationSeparator" w:id="0">
    <w:p w:rsidR="006F07A1" w:rsidRDefault="006F07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sz w:val="24"/>
        <w:szCs w:val="24"/>
        <w:lang w:val="el-GR" w:eastAsia="zh-CN"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sz w:val="24"/>
        <w:szCs w:val="24"/>
        <w:lang w:val="el-GR" w:eastAsia="zh-CN" w:bidi="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sz w:val="24"/>
        <w:szCs w:val="24"/>
        <w:lang w:val="el-GR" w:eastAsia="zh-CN" w:bidi="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A2EF0AC"/>
    <w:lvl w:ilvl="0">
      <w:start w:val="1"/>
      <w:numFmt w:val="decimal"/>
      <w:lvlText w:val="%1."/>
      <w:lvlJc w:val="left"/>
      <w:pPr>
        <w:tabs>
          <w:tab w:val="num" w:pos="808"/>
        </w:tabs>
        <w:ind w:left="808" w:hanging="360"/>
      </w:pPr>
      <w:rPr>
        <w:rFonts w:hint="default"/>
        <w:b w:val="0"/>
        <w:kern w:val="1"/>
        <w:sz w:val="24"/>
        <w:szCs w:val="24"/>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singleLevel"/>
    <w:tmpl w:val="00000005"/>
    <w:name w:val="WW8Num5"/>
    <w:lvl w:ilvl="0">
      <w:start w:val="1"/>
      <w:numFmt w:val="decimal"/>
      <w:lvlText w:val="%1."/>
      <w:lvlJc w:val="left"/>
      <w:pPr>
        <w:tabs>
          <w:tab w:val="num" w:pos="360"/>
        </w:tabs>
        <w:ind w:left="360" w:hanging="360"/>
      </w:pPr>
      <w:rPr>
        <w:rFonts w:ascii="Tahoma" w:hAnsi="Tahoma" w:cs="Tahoma"/>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Wingdings" w:hAnsi="Wingdings" w:cs="Wingdings" w:hint="default"/>
      </w:rPr>
    </w:lvl>
  </w:abstractNum>
  <w:abstractNum w:abstractNumId="6">
    <w:nsid w:val="00000007"/>
    <w:multiLevelType w:val="singleLevel"/>
    <w:tmpl w:val="00000007"/>
    <w:name w:val="WW8Num7"/>
    <w:lvl w:ilvl="0">
      <w:start w:val="1"/>
      <w:numFmt w:val="bullet"/>
      <w:lvlText w:val=""/>
      <w:lvlJc w:val="left"/>
      <w:pPr>
        <w:tabs>
          <w:tab w:val="num" w:pos="720"/>
        </w:tabs>
        <w:ind w:left="1125" w:hanging="360"/>
      </w:pPr>
      <w:rPr>
        <w:rFonts w:ascii="Symbol" w:hAnsi="Symbol" w:cs="Symbol" w:hint="default"/>
      </w:rPr>
    </w:lvl>
  </w:abstractNum>
  <w:abstractNum w:abstractNumId="7">
    <w:nsid w:val="00000008"/>
    <w:multiLevelType w:val="singleLevel"/>
    <w:tmpl w:val="00000008"/>
    <w:name w:val="WW8Num8"/>
    <w:lvl w:ilvl="0">
      <w:start w:val="1"/>
      <w:numFmt w:val="bullet"/>
      <w:lvlText w:val=""/>
      <w:lvlJc w:val="left"/>
      <w:pPr>
        <w:tabs>
          <w:tab w:val="num" w:pos="0"/>
        </w:tabs>
        <w:ind w:left="1080" w:hanging="360"/>
      </w:pPr>
      <w:rPr>
        <w:rFonts w:ascii="Symbol" w:hAnsi="Symbol" w:cs="Symbol" w:hint="default"/>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Wingdings" w:hAnsi="Wingdings" w:cs="Wingdings" w:hint="default"/>
      </w:rPr>
    </w:lvl>
  </w:abstractNum>
  <w:abstractNum w:abstractNumId="9">
    <w:nsid w:val="0000000A"/>
    <w:multiLevelType w:val="singleLevel"/>
    <w:tmpl w:val="0000000A"/>
    <w:name w:val="WW8Num10"/>
    <w:lvl w:ilvl="0">
      <w:start w:val="1"/>
      <w:numFmt w:val="bullet"/>
      <w:lvlText w:val=""/>
      <w:lvlJc w:val="left"/>
      <w:pPr>
        <w:tabs>
          <w:tab w:val="num" w:pos="0"/>
        </w:tabs>
        <w:ind w:left="720" w:hanging="360"/>
      </w:pPr>
      <w:rPr>
        <w:rFonts w:ascii="Wingdings" w:hAnsi="Wingdings" w:cs="Wingdings" w:hint="default"/>
      </w:rPr>
    </w:lvl>
  </w:abstractNum>
  <w:abstractNum w:abstractNumId="10">
    <w:nsid w:val="0000000B"/>
    <w:multiLevelType w:val="singleLevel"/>
    <w:tmpl w:val="0000000B"/>
    <w:name w:val="WW8Num11"/>
    <w:lvl w:ilvl="0">
      <w:start w:val="1"/>
      <w:numFmt w:val="bullet"/>
      <w:lvlText w:val=""/>
      <w:lvlJc w:val="left"/>
      <w:pPr>
        <w:tabs>
          <w:tab w:val="num" w:pos="0"/>
        </w:tabs>
        <w:ind w:left="1148" w:hanging="360"/>
      </w:pPr>
      <w:rPr>
        <w:rFonts w:ascii="Wingdings" w:hAnsi="Wingdings" w:cs="Wingdings" w:hint="default"/>
      </w:rPr>
    </w:lvl>
  </w:abstractNum>
  <w:abstractNum w:abstractNumId="11">
    <w:nsid w:val="0000000C"/>
    <w:multiLevelType w:val="singleLevel"/>
    <w:tmpl w:val="0000000C"/>
    <w:name w:val="WW8Num12"/>
    <w:lvl w:ilvl="0">
      <w:start w:val="1"/>
      <w:numFmt w:val="bullet"/>
      <w:lvlText w:val=""/>
      <w:lvlJc w:val="left"/>
      <w:pPr>
        <w:tabs>
          <w:tab w:val="num" w:pos="0"/>
        </w:tabs>
        <w:ind w:left="765" w:hanging="360"/>
      </w:pPr>
      <w:rPr>
        <w:rFonts w:ascii="Symbol" w:hAnsi="Symbol" w:cs="Symbol" w:hint="default"/>
      </w:rPr>
    </w:lvl>
  </w:abstractNum>
  <w:abstractNum w:abstractNumId="12">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hint="default"/>
        <w:color w:val="000000"/>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Wingdings" w:hAnsi="Wingdings" w:cs="Wingdings" w:hint="default"/>
      </w:rPr>
    </w:lvl>
  </w:abstractNum>
  <w:abstractNum w:abstractNumId="14">
    <w:nsid w:val="0000000F"/>
    <w:multiLevelType w:val="singleLevel"/>
    <w:tmpl w:val="0000000F"/>
    <w:name w:val="WW8Num15"/>
    <w:lvl w:ilvl="0">
      <w:start w:val="1"/>
      <w:numFmt w:val="bullet"/>
      <w:lvlText w:val=""/>
      <w:lvlJc w:val="left"/>
      <w:pPr>
        <w:tabs>
          <w:tab w:val="num" w:pos="0"/>
        </w:tabs>
        <w:ind w:left="720" w:hanging="360"/>
      </w:pPr>
      <w:rPr>
        <w:rFonts w:ascii="Symbol" w:hAnsi="Symbol" w:cs="Symbol" w:hint="default"/>
        <w:sz w:val="18"/>
        <w:szCs w:val="18"/>
      </w:rPr>
    </w:lvl>
  </w:abstractNum>
  <w:abstractNum w:abstractNumId="15">
    <w:nsid w:val="00000010"/>
    <w:multiLevelType w:val="singleLevel"/>
    <w:tmpl w:val="00000010"/>
    <w:name w:val="WW8Num16"/>
    <w:lvl w:ilvl="0">
      <w:start w:val="1"/>
      <w:numFmt w:val="bullet"/>
      <w:lvlText w:val=""/>
      <w:lvlJc w:val="left"/>
      <w:pPr>
        <w:tabs>
          <w:tab w:val="num" w:pos="0"/>
        </w:tabs>
        <w:ind w:left="720" w:hanging="360"/>
      </w:pPr>
      <w:rPr>
        <w:rFonts w:ascii="Symbol" w:hAnsi="Symbol" w:cs="Symbol" w:hint="default"/>
      </w:rPr>
    </w:lvl>
  </w:abstractNum>
  <w:abstractNum w:abstractNumId="16">
    <w:nsid w:val="00000011"/>
    <w:multiLevelType w:val="singleLevel"/>
    <w:tmpl w:val="00000011"/>
    <w:name w:val="WW8Num17"/>
    <w:lvl w:ilvl="0">
      <w:start w:val="1"/>
      <w:numFmt w:val="bullet"/>
      <w:lvlText w:val=""/>
      <w:lvlJc w:val="left"/>
      <w:pPr>
        <w:tabs>
          <w:tab w:val="num" w:pos="0"/>
        </w:tabs>
        <w:ind w:left="720" w:hanging="360"/>
      </w:pPr>
      <w:rPr>
        <w:rFonts w:ascii="Wingdings" w:hAnsi="Wingdings" w:cs="Wingdings" w:hint="default"/>
      </w:rPr>
    </w:lvl>
  </w:abstractNum>
  <w:abstractNum w:abstractNumId="17">
    <w:nsid w:val="00000012"/>
    <w:multiLevelType w:val="singleLevel"/>
    <w:tmpl w:val="00000012"/>
    <w:name w:val="WW8Num18"/>
    <w:lvl w:ilvl="0">
      <w:start w:val="1"/>
      <w:numFmt w:val="bullet"/>
      <w:lvlText w:val=""/>
      <w:lvlJc w:val="left"/>
      <w:pPr>
        <w:tabs>
          <w:tab w:val="num" w:pos="0"/>
        </w:tabs>
        <w:ind w:left="765" w:hanging="360"/>
      </w:pPr>
      <w:rPr>
        <w:rFonts w:ascii="Symbol" w:hAnsi="Symbol" w:cs="Symbol" w:hint="default"/>
      </w:rPr>
    </w:lvl>
  </w:abstractNum>
  <w:abstractNum w:abstractNumId="18">
    <w:nsid w:val="00000013"/>
    <w:multiLevelType w:val="singleLevel"/>
    <w:tmpl w:val="00000013"/>
    <w:name w:val="WW8Num19"/>
    <w:lvl w:ilvl="0">
      <w:start w:val="1"/>
      <w:numFmt w:val="bullet"/>
      <w:lvlText w:val=""/>
      <w:lvlJc w:val="left"/>
      <w:pPr>
        <w:tabs>
          <w:tab w:val="num" w:pos="789"/>
        </w:tabs>
        <w:ind w:left="789" w:hanging="360"/>
      </w:pPr>
      <w:rPr>
        <w:rFonts w:ascii="Symbol" w:hAnsi="Symbol" w:cs="Symbol" w:hint="default"/>
      </w:rPr>
    </w:lvl>
  </w:abstractNum>
  <w:abstractNum w:abstractNumId="19">
    <w:nsid w:val="00000014"/>
    <w:multiLevelType w:val="singleLevel"/>
    <w:tmpl w:val="00000014"/>
    <w:name w:val="WW8Num20"/>
    <w:lvl w:ilvl="0">
      <w:start w:val="1"/>
      <w:numFmt w:val="bullet"/>
      <w:lvlText w:val=""/>
      <w:lvlJc w:val="left"/>
      <w:pPr>
        <w:tabs>
          <w:tab w:val="num" w:pos="0"/>
        </w:tabs>
        <w:ind w:left="720" w:hanging="360"/>
      </w:pPr>
      <w:rPr>
        <w:rFonts w:ascii="Symbol" w:hAnsi="Symbol" w:cs="Symbol" w:hint="default"/>
        <w:sz w:val="20"/>
        <w:szCs w:val="20"/>
      </w:rPr>
    </w:lvl>
  </w:abstractNum>
  <w:abstractNum w:abstractNumId="20">
    <w:nsid w:val="00000015"/>
    <w:multiLevelType w:val="singleLevel"/>
    <w:tmpl w:val="00000015"/>
    <w:name w:val="WW8Num21"/>
    <w:lvl w:ilvl="0">
      <w:start w:val="1"/>
      <w:numFmt w:val="bullet"/>
      <w:lvlText w:val=""/>
      <w:lvlJc w:val="left"/>
      <w:pPr>
        <w:tabs>
          <w:tab w:val="num" w:pos="0"/>
        </w:tabs>
        <w:ind w:left="720" w:hanging="360"/>
      </w:pPr>
      <w:rPr>
        <w:rFonts w:ascii="Wingdings" w:hAnsi="Wingdings" w:cs="Wingdings" w:hint="default"/>
      </w:rPr>
    </w:lvl>
  </w:abstractNum>
  <w:abstractNum w:abstractNumId="21">
    <w:nsid w:val="00000016"/>
    <w:multiLevelType w:val="singleLevel"/>
    <w:tmpl w:val="00000016"/>
    <w:name w:val="WW8Num22"/>
    <w:lvl w:ilvl="0">
      <w:start w:val="1"/>
      <w:numFmt w:val="bullet"/>
      <w:lvlText w:val=""/>
      <w:lvlJc w:val="left"/>
      <w:pPr>
        <w:tabs>
          <w:tab w:val="num" w:pos="0"/>
        </w:tabs>
        <w:ind w:left="765" w:hanging="360"/>
      </w:pPr>
      <w:rPr>
        <w:rFonts w:ascii="Symbol" w:hAnsi="Symbol" w:cs="Symbol" w:hint="default"/>
      </w:rPr>
    </w:lvl>
  </w:abstractNum>
  <w:abstractNum w:abstractNumId="22">
    <w:nsid w:val="00000017"/>
    <w:multiLevelType w:val="singleLevel"/>
    <w:tmpl w:val="00000017"/>
    <w:name w:val="WW8Num23"/>
    <w:lvl w:ilvl="0">
      <w:start w:val="1"/>
      <w:numFmt w:val="bullet"/>
      <w:lvlText w:val=""/>
      <w:lvlJc w:val="left"/>
      <w:pPr>
        <w:tabs>
          <w:tab w:val="num" w:pos="720"/>
        </w:tabs>
        <w:ind w:left="720" w:hanging="360"/>
      </w:pPr>
      <w:rPr>
        <w:rFonts w:ascii="Symbol" w:hAnsi="Symbol" w:cs="Symbol" w:hint="default"/>
      </w:rPr>
    </w:lvl>
  </w:abstractNum>
  <w:abstractNum w:abstractNumId="23">
    <w:nsid w:val="00000018"/>
    <w:multiLevelType w:val="singleLevel"/>
    <w:tmpl w:val="00000018"/>
    <w:name w:val="WW8Num24"/>
    <w:lvl w:ilvl="0">
      <w:start w:val="1"/>
      <w:numFmt w:val="bullet"/>
      <w:lvlText w:val=""/>
      <w:lvlJc w:val="left"/>
      <w:pPr>
        <w:tabs>
          <w:tab w:val="num" w:pos="789"/>
        </w:tabs>
        <w:ind w:left="789" w:hanging="360"/>
      </w:pPr>
      <w:rPr>
        <w:rFonts w:ascii="Symbol" w:hAnsi="Symbol" w:cs="Symbol" w:hint="default"/>
      </w:rPr>
    </w:lvl>
  </w:abstractNum>
  <w:abstractNum w:abstractNumId="24">
    <w:nsid w:val="124F1D5F"/>
    <w:multiLevelType w:val="hybridMultilevel"/>
    <w:tmpl w:val="095452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125C76D7"/>
    <w:multiLevelType w:val="hybridMultilevel"/>
    <w:tmpl w:val="384AE7E2"/>
    <w:lvl w:ilvl="0" w:tplc="04080001">
      <w:start w:val="1"/>
      <w:numFmt w:val="bullet"/>
      <w:lvlText w:val=""/>
      <w:lvlJc w:val="left"/>
      <w:pPr>
        <w:ind w:left="720" w:hanging="360"/>
      </w:pPr>
      <w:rPr>
        <w:rFonts w:ascii="Symbol" w:hAnsi="Symbol" w:hint="default"/>
      </w:rPr>
    </w:lvl>
    <w:lvl w:ilvl="1" w:tplc="6756CAD0">
      <w:numFmt w:val="bullet"/>
      <w:lvlText w:val=""/>
      <w:lvlJc w:val="left"/>
      <w:pPr>
        <w:ind w:left="1440" w:hanging="360"/>
      </w:pPr>
      <w:rPr>
        <w:rFonts w:ascii="Calibri" w:eastAsia="Times New Roman" w:hAnsi="Calibri"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13E32565"/>
    <w:multiLevelType w:val="hybridMultilevel"/>
    <w:tmpl w:val="837833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186B6C4C"/>
    <w:multiLevelType w:val="multilevel"/>
    <w:tmpl w:val="C73868A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1C760C3D"/>
    <w:multiLevelType w:val="hybridMultilevel"/>
    <w:tmpl w:val="08D639A8"/>
    <w:lvl w:ilvl="0" w:tplc="46D49018">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21AC745D"/>
    <w:multiLevelType w:val="hybridMultilevel"/>
    <w:tmpl w:val="2B22300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26BE027A"/>
    <w:multiLevelType w:val="hybridMultilevel"/>
    <w:tmpl w:val="3CD2AEEE"/>
    <w:lvl w:ilvl="0" w:tplc="04080001">
      <w:start w:val="1"/>
      <w:numFmt w:val="bullet"/>
      <w:lvlText w:val=""/>
      <w:lvlJc w:val="left"/>
      <w:pPr>
        <w:ind w:left="502" w:hanging="360"/>
      </w:pPr>
      <w:rPr>
        <w:rFonts w:ascii="Symbol" w:hAnsi="Symbol" w:hint="default"/>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31">
    <w:nsid w:val="2D834563"/>
    <w:multiLevelType w:val="multilevel"/>
    <w:tmpl w:val="00000004"/>
    <w:lvl w:ilvl="0">
      <w:start w:val="1"/>
      <w:numFmt w:val="decimal"/>
      <w:lvlText w:val="%1."/>
      <w:lvlJc w:val="left"/>
      <w:pPr>
        <w:tabs>
          <w:tab w:val="num" w:pos="720"/>
        </w:tabs>
        <w:ind w:left="720" w:hanging="360"/>
      </w:pPr>
      <w:rPr>
        <w:rFonts w:ascii="Verdana" w:eastAsia="Verdana" w:hAnsi="Verdana" w:cs="Verdan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2E313DBC"/>
    <w:multiLevelType w:val="hybridMultilevel"/>
    <w:tmpl w:val="34B4643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4E0D1BFB"/>
    <w:multiLevelType w:val="hybridMultilevel"/>
    <w:tmpl w:val="32BE2388"/>
    <w:lvl w:ilvl="0" w:tplc="00000004">
      <w:start w:val="1"/>
      <w:numFmt w:val="decimal"/>
      <w:lvlText w:val="%1."/>
      <w:lvlJc w:val="left"/>
      <w:pPr>
        <w:ind w:left="720" w:hanging="360"/>
      </w:pPr>
      <w:rPr>
        <w:rFonts w:cs="Tahoma"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501E4333"/>
    <w:multiLevelType w:val="hybridMultilevel"/>
    <w:tmpl w:val="A746D0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56BA7252"/>
    <w:multiLevelType w:val="hybridMultilevel"/>
    <w:tmpl w:val="C69CD070"/>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58D65ED2"/>
    <w:multiLevelType w:val="hybridMultilevel"/>
    <w:tmpl w:val="CA4414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5A1F179D"/>
    <w:multiLevelType w:val="hybridMultilevel"/>
    <w:tmpl w:val="3F7E1980"/>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8">
    <w:nsid w:val="5A73341D"/>
    <w:multiLevelType w:val="hybridMultilevel"/>
    <w:tmpl w:val="C7245E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nsid w:val="64794C74"/>
    <w:multiLevelType w:val="hybridMultilevel"/>
    <w:tmpl w:val="A9C430A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67A72CDB"/>
    <w:multiLevelType w:val="hybridMultilevel"/>
    <w:tmpl w:val="DAA6CE4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6C29355F"/>
    <w:multiLevelType w:val="hybridMultilevel"/>
    <w:tmpl w:val="60C010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6F707C98"/>
    <w:multiLevelType w:val="hybridMultilevel"/>
    <w:tmpl w:val="7ED41E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nsid w:val="7AFA14CA"/>
    <w:multiLevelType w:val="hybridMultilevel"/>
    <w:tmpl w:val="A7A85A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6"/>
  </w:num>
  <w:num w:numId="5">
    <w:abstractNumId w:val="7"/>
  </w:num>
  <w:num w:numId="6">
    <w:abstractNumId w:val="11"/>
  </w:num>
  <w:num w:numId="7">
    <w:abstractNumId w:val="13"/>
  </w:num>
  <w:num w:numId="8">
    <w:abstractNumId w:val="14"/>
  </w:num>
  <w:num w:numId="9">
    <w:abstractNumId w:val="16"/>
  </w:num>
  <w:num w:numId="10">
    <w:abstractNumId w:val="19"/>
  </w:num>
  <w:num w:numId="11">
    <w:abstractNumId w:val="21"/>
  </w:num>
  <w:num w:numId="12">
    <w:abstractNumId w:val="22"/>
  </w:num>
  <w:num w:numId="13">
    <w:abstractNumId w:val="23"/>
  </w:num>
  <w:num w:numId="14">
    <w:abstractNumId w:val="44"/>
  </w:num>
  <w:num w:numId="15">
    <w:abstractNumId w:val="38"/>
  </w:num>
  <w:num w:numId="16">
    <w:abstractNumId w:val="0"/>
  </w:num>
  <w:num w:numId="17">
    <w:abstractNumId w:val="35"/>
  </w:num>
  <w:num w:numId="18">
    <w:abstractNumId w:val="34"/>
  </w:num>
  <w:num w:numId="19">
    <w:abstractNumId w:val="26"/>
  </w:num>
  <w:num w:numId="20">
    <w:abstractNumId w:val="1"/>
  </w:num>
  <w:num w:numId="21">
    <w:abstractNumId w:val="36"/>
  </w:num>
  <w:num w:numId="22">
    <w:abstractNumId w:val="3"/>
  </w:num>
  <w:num w:numId="23">
    <w:abstractNumId w:val="25"/>
  </w:num>
  <w:num w:numId="24">
    <w:abstractNumId w:val="40"/>
  </w:num>
  <w:num w:numId="25">
    <w:abstractNumId w:val="28"/>
  </w:num>
  <w:num w:numId="26">
    <w:abstractNumId w:val="39"/>
  </w:num>
  <w:num w:numId="27">
    <w:abstractNumId w:val="27"/>
  </w:num>
  <w:num w:numId="28">
    <w:abstractNumId w:val="42"/>
  </w:num>
  <w:num w:numId="29">
    <w:abstractNumId w:val="43"/>
  </w:num>
  <w:num w:numId="30">
    <w:abstractNumId w:val="24"/>
  </w:num>
  <w:num w:numId="31">
    <w:abstractNumId w:val="31"/>
  </w:num>
  <w:num w:numId="32">
    <w:abstractNumId w:val="37"/>
  </w:num>
  <w:num w:numId="33">
    <w:abstractNumId w:val="32"/>
  </w:num>
  <w:num w:numId="34">
    <w:abstractNumId w:val="41"/>
  </w:num>
  <w:num w:numId="35">
    <w:abstractNumId w:val="29"/>
  </w:num>
  <w:num w:numId="36">
    <w:abstractNumId w:val="3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characterSpacingControl w:val="doNotCompress"/>
  <w:hdrShapeDefaults>
    <o:shapedefaults v:ext="edit" spidmax="40962"/>
  </w:hdrShapeDefaults>
  <w:footnotePr>
    <w:footnote w:id="-1"/>
    <w:footnote w:id="0"/>
  </w:footnotePr>
  <w:endnotePr>
    <w:endnote w:id="-1"/>
    <w:endnote w:id="0"/>
  </w:endnotePr>
  <w:compat/>
  <w:rsids>
    <w:rsidRoot w:val="00AD2A26"/>
    <w:rsid w:val="00000E63"/>
    <w:rsid w:val="00001ED5"/>
    <w:rsid w:val="0000261C"/>
    <w:rsid w:val="000061B8"/>
    <w:rsid w:val="00006A66"/>
    <w:rsid w:val="00007226"/>
    <w:rsid w:val="00007E13"/>
    <w:rsid w:val="00015981"/>
    <w:rsid w:val="00016D41"/>
    <w:rsid w:val="00017572"/>
    <w:rsid w:val="0002046E"/>
    <w:rsid w:val="00020928"/>
    <w:rsid w:val="00020E4B"/>
    <w:rsid w:val="000237AE"/>
    <w:rsid w:val="00023E95"/>
    <w:rsid w:val="0002440E"/>
    <w:rsid w:val="000269F8"/>
    <w:rsid w:val="00031140"/>
    <w:rsid w:val="000316A6"/>
    <w:rsid w:val="00032246"/>
    <w:rsid w:val="000326B2"/>
    <w:rsid w:val="00032929"/>
    <w:rsid w:val="00032B2E"/>
    <w:rsid w:val="00034A69"/>
    <w:rsid w:val="00035CBA"/>
    <w:rsid w:val="0004103C"/>
    <w:rsid w:val="000413C1"/>
    <w:rsid w:val="00041D0C"/>
    <w:rsid w:val="000502A8"/>
    <w:rsid w:val="000515B5"/>
    <w:rsid w:val="0005714F"/>
    <w:rsid w:val="00057497"/>
    <w:rsid w:val="00062765"/>
    <w:rsid w:val="00063237"/>
    <w:rsid w:val="00065F13"/>
    <w:rsid w:val="0007190F"/>
    <w:rsid w:val="00072D22"/>
    <w:rsid w:val="000733BE"/>
    <w:rsid w:val="0007515F"/>
    <w:rsid w:val="000800F8"/>
    <w:rsid w:val="00080B1E"/>
    <w:rsid w:val="00080DFA"/>
    <w:rsid w:val="00083265"/>
    <w:rsid w:val="00084313"/>
    <w:rsid w:val="000864B3"/>
    <w:rsid w:val="00093869"/>
    <w:rsid w:val="00096986"/>
    <w:rsid w:val="00097E57"/>
    <w:rsid w:val="000A1454"/>
    <w:rsid w:val="000A238A"/>
    <w:rsid w:val="000A373A"/>
    <w:rsid w:val="000A401C"/>
    <w:rsid w:val="000A569F"/>
    <w:rsid w:val="000B01DE"/>
    <w:rsid w:val="000B36FE"/>
    <w:rsid w:val="000B4A3F"/>
    <w:rsid w:val="000B55F8"/>
    <w:rsid w:val="000B730B"/>
    <w:rsid w:val="000C12E9"/>
    <w:rsid w:val="000C3192"/>
    <w:rsid w:val="000C436C"/>
    <w:rsid w:val="000C5562"/>
    <w:rsid w:val="000C5909"/>
    <w:rsid w:val="000C7F3F"/>
    <w:rsid w:val="000D05B1"/>
    <w:rsid w:val="000D2E25"/>
    <w:rsid w:val="000D4F1F"/>
    <w:rsid w:val="000D64DB"/>
    <w:rsid w:val="000D777F"/>
    <w:rsid w:val="000E1FB0"/>
    <w:rsid w:val="000E3FB8"/>
    <w:rsid w:val="000E74FA"/>
    <w:rsid w:val="000E7531"/>
    <w:rsid w:val="000F1B32"/>
    <w:rsid w:val="000F3FC1"/>
    <w:rsid w:val="000F4AD6"/>
    <w:rsid w:val="000F5648"/>
    <w:rsid w:val="000F586B"/>
    <w:rsid w:val="000F65D6"/>
    <w:rsid w:val="000F6A50"/>
    <w:rsid w:val="000F6DDE"/>
    <w:rsid w:val="00102715"/>
    <w:rsid w:val="0010301D"/>
    <w:rsid w:val="001030E1"/>
    <w:rsid w:val="00104BD1"/>
    <w:rsid w:val="00104D39"/>
    <w:rsid w:val="001069AD"/>
    <w:rsid w:val="00107F9A"/>
    <w:rsid w:val="001107AD"/>
    <w:rsid w:val="00111B7C"/>
    <w:rsid w:val="0012257F"/>
    <w:rsid w:val="00123352"/>
    <w:rsid w:val="0012408E"/>
    <w:rsid w:val="00125D4C"/>
    <w:rsid w:val="001275DB"/>
    <w:rsid w:val="001306D3"/>
    <w:rsid w:val="001308A8"/>
    <w:rsid w:val="00131691"/>
    <w:rsid w:val="00132CA4"/>
    <w:rsid w:val="00133BB4"/>
    <w:rsid w:val="00133E58"/>
    <w:rsid w:val="0013554E"/>
    <w:rsid w:val="0014201E"/>
    <w:rsid w:val="00145597"/>
    <w:rsid w:val="0014571A"/>
    <w:rsid w:val="00145C97"/>
    <w:rsid w:val="001505EE"/>
    <w:rsid w:val="00151673"/>
    <w:rsid w:val="00152E85"/>
    <w:rsid w:val="00155177"/>
    <w:rsid w:val="001554E8"/>
    <w:rsid w:val="00155A04"/>
    <w:rsid w:val="00156D29"/>
    <w:rsid w:val="00161166"/>
    <w:rsid w:val="00163786"/>
    <w:rsid w:val="00164978"/>
    <w:rsid w:val="00164A74"/>
    <w:rsid w:val="00166899"/>
    <w:rsid w:val="00167279"/>
    <w:rsid w:val="00167997"/>
    <w:rsid w:val="00176280"/>
    <w:rsid w:val="001826E7"/>
    <w:rsid w:val="001836D0"/>
    <w:rsid w:val="00184BE7"/>
    <w:rsid w:val="00185388"/>
    <w:rsid w:val="0018614F"/>
    <w:rsid w:val="001A059F"/>
    <w:rsid w:val="001A091D"/>
    <w:rsid w:val="001A2916"/>
    <w:rsid w:val="001A6DED"/>
    <w:rsid w:val="001B1A92"/>
    <w:rsid w:val="001B4CC7"/>
    <w:rsid w:val="001B7BD0"/>
    <w:rsid w:val="001C0537"/>
    <w:rsid w:val="001C104F"/>
    <w:rsid w:val="001D25E5"/>
    <w:rsid w:val="001D3C71"/>
    <w:rsid w:val="001D4CF3"/>
    <w:rsid w:val="001D4DB8"/>
    <w:rsid w:val="001D4F9A"/>
    <w:rsid w:val="001D522B"/>
    <w:rsid w:val="001D6D43"/>
    <w:rsid w:val="001E35BC"/>
    <w:rsid w:val="001E406A"/>
    <w:rsid w:val="001E5437"/>
    <w:rsid w:val="001E5F31"/>
    <w:rsid w:val="001F09FF"/>
    <w:rsid w:val="001F23C9"/>
    <w:rsid w:val="001F3457"/>
    <w:rsid w:val="001F5341"/>
    <w:rsid w:val="001F5775"/>
    <w:rsid w:val="001F7AC1"/>
    <w:rsid w:val="00200A15"/>
    <w:rsid w:val="00201C60"/>
    <w:rsid w:val="002041C6"/>
    <w:rsid w:val="00215858"/>
    <w:rsid w:val="00217925"/>
    <w:rsid w:val="002225A8"/>
    <w:rsid w:val="00225AC2"/>
    <w:rsid w:val="00226A3A"/>
    <w:rsid w:val="00233255"/>
    <w:rsid w:val="002334E3"/>
    <w:rsid w:val="00244B4E"/>
    <w:rsid w:val="00244B8E"/>
    <w:rsid w:val="00246C3D"/>
    <w:rsid w:val="00251365"/>
    <w:rsid w:val="00252A02"/>
    <w:rsid w:val="002541F2"/>
    <w:rsid w:val="002577C9"/>
    <w:rsid w:val="0026280D"/>
    <w:rsid w:val="002645D8"/>
    <w:rsid w:val="0026591B"/>
    <w:rsid w:val="00265A3F"/>
    <w:rsid w:val="002673E8"/>
    <w:rsid w:val="00271728"/>
    <w:rsid w:val="002719A7"/>
    <w:rsid w:val="00272F8D"/>
    <w:rsid w:val="0027625D"/>
    <w:rsid w:val="00281897"/>
    <w:rsid w:val="00287044"/>
    <w:rsid w:val="002918C9"/>
    <w:rsid w:val="00291AC0"/>
    <w:rsid w:val="0029299E"/>
    <w:rsid w:val="00292BD6"/>
    <w:rsid w:val="00292E45"/>
    <w:rsid w:val="00293876"/>
    <w:rsid w:val="002A02F2"/>
    <w:rsid w:val="002A0C0D"/>
    <w:rsid w:val="002A1093"/>
    <w:rsid w:val="002A131B"/>
    <w:rsid w:val="002A3766"/>
    <w:rsid w:val="002A39EF"/>
    <w:rsid w:val="002A3BBF"/>
    <w:rsid w:val="002A48F0"/>
    <w:rsid w:val="002A51A5"/>
    <w:rsid w:val="002A5D24"/>
    <w:rsid w:val="002A5DBE"/>
    <w:rsid w:val="002B2745"/>
    <w:rsid w:val="002B2EF4"/>
    <w:rsid w:val="002B50B1"/>
    <w:rsid w:val="002C2095"/>
    <w:rsid w:val="002D3F8F"/>
    <w:rsid w:val="002D49F2"/>
    <w:rsid w:val="002D4FAE"/>
    <w:rsid w:val="002D6D93"/>
    <w:rsid w:val="002E134A"/>
    <w:rsid w:val="002E22B6"/>
    <w:rsid w:val="002E3AD1"/>
    <w:rsid w:val="002E3B17"/>
    <w:rsid w:val="002E3BFD"/>
    <w:rsid w:val="002E7D8A"/>
    <w:rsid w:val="002F18BA"/>
    <w:rsid w:val="002F1F51"/>
    <w:rsid w:val="002F280F"/>
    <w:rsid w:val="002F3E63"/>
    <w:rsid w:val="002F4D38"/>
    <w:rsid w:val="002F4F1E"/>
    <w:rsid w:val="002F5520"/>
    <w:rsid w:val="0030148C"/>
    <w:rsid w:val="003034AC"/>
    <w:rsid w:val="00310E24"/>
    <w:rsid w:val="00312FA7"/>
    <w:rsid w:val="0031585F"/>
    <w:rsid w:val="0031636B"/>
    <w:rsid w:val="0031682F"/>
    <w:rsid w:val="00316E8F"/>
    <w:rsid w:val="00321AEE"/>
    <w:rsid w:val="003243EE"/>
    <w:rsid w:val="00325DD2"/>
    <w:rsid w:val="003300F3"/>
    <w:rsid w:val="0033077E"/>
    <w:rsid w:val="003326E0"/>
    <w:rsid w:val="00333C49"/>
    <w:rsid w:val="00335363"/>
    <w:rsid w:val="00342F00"/>
    <w:rsid w:val="003436D3"/>
    <w:rsid w:val="0034503F"/>
    <w:rsid w:val="0034701A"/>
    <w:rsid w:val="003534F6"/>
    <w:rsid w:val="00353AAB"/>
    <w:rsid w:val="00354E16"/>
    <w:rsid w:val="00355244"/>
    <w:rsid w:val="003558A7"/>
    <w:rsid w:val="003609E0"/>
    <w:rsid w:val="00361FE9"/>
    <w:rsid w:val="0036452B"/>
    <w:rsid w:val="003665EB"/>
    <w:rsid w:val="00370813"/>
    <w:rsid w:val="003735A8"/>
    <w:rsid w:val="00374616"/>
    <w:rsid w:val="0037654C"/>
    <w:rsid w:val="00376F9D"/>
    <w:rsid w:val="003771A1"/>
    <w:rsid w:val="003773A5"/>
    <w:rsid w:val="00377D74"/>
    <w:rsid w:val="00380062"/>
    <w:rsid w:val="00382895"/>
    <w:rsid w:val="00385D9D"/>
    <w:rsid w:val="003877F9"/>
    <w:rsid w:val="00390C16"/>
    <w:rsid w:val="0039260C"/>
    <w:rsid w:val="00393B71"/>
    <w:rsid w:val="00394334"/>
    <w:rsid w:val="003A0DB7"/>
    <w:rsid w:val="003A44CC"/>
    <w:rsid w:val="003A4928"/>
    <w:rsid w:val="003A63E7"/>
    <w:rsid w:val="003B75A1"/>
    <w:rsid w:val="003C0200"/>
    <w:rsid w:val="003C0758"/>
    <w:rsid w:val="003C2D7C"/>
    <w:rsid w:val="003C4307"/>
    <w:rsid w:val="003C7293"/>
    <w:rsid w:val="003C72A3"/>
    <w:rsid w:val="003C7BF7"/>
    <w:rsid w:val="003D09D9"/>
    <w:rsid w:val="003D7BA0"/>
    <w:rsid w:val="003E07D1"/>
    <w:rsid w:val="003E21AA"/>
    <w:rsid w:val="003E30E9"/>
    <w:rsid w:val="003E3A57"/>
    <w:rsid w:val="003E4E19"/>
    <w:rsid w:val="003E68BD"/>
    <w:rsid w:val="003E6C9C"/>
    <w:rsid w:val="003E7489"/>
    <w:rsid w:val="003F3E36"/>
    <w:rsid w:val="003F44A6"/>
    <w:rsid w:val="003F4820"/>
    <w:rsid w:val="003F73BF"/>
    <w:rsid w:val="003F7415"/>
    <w:rsid w:val="00400239"/>
    <w:rsid w:val="004007D3"/>
    <w:rsid w:val="00400BAF"/>
    <w:rsid w:val="00402295"/>
    <w:rsid w:val="004032F0"/>
    <w:rsid w:val="004060FA"/>
    <w:rsid w:val="00406160"/>
    <w:rsid w:val="00406247"/>
    <w:rsid w:val="00407633"/>
    <w:rsid w:val="00410F7E"/>
    <w:rsid w:val="00411F71"/>
    <w:rsid w:val="0041512F"/>
    <w:rsid w:val="0041620A"/>
    <w:rsid w:val="00416570"/>
    <w:rsid w:val="004208E3"/>
    <w:rsid w:val="00420998"/>
    <w:rsid w:val="0042141B"/>
    <w:rsid w:val="004218D8"/>
    <w:rsid w:val="00423FDD"/>
    <w:rsid w:val="004246EC"/>
    <w:rsid w:val="00425EE9"/>
    <w:rsid w:val="00430823"/>
    <w:rsid w:val="00430B22"/>
    <w:rsid w:val="0043129D"/>
    <w:rsid w:val="00432D30"/>
    <w:rsid w:val="00433015"/>
    <w:rsid w:val="00434D15"/>
    <w:rsid w:val="004353FD"/>
    <w:rsid w:val="0043779F"/>
    <w:rsid w:val="00441134"/>
    <w:rsid w:val="00445EED"/>
    <w:rsid w:val="0045045A"/>
    <w:rsid w:val="00450AD5"/>
    <w:rsid w:val="0045100B"/>
    <w:rsid w:val="00452D06"/>
    <w:rsid w:val="004547EF"/>
    <w:rsid w:val="00454A55"/>
    <w:rsid w:val="00456C94"/>
    <w:rsid w:val="00460465"/>
    <w:rsid w:val="004637BD"/>
    <w:rsid w:val="0046607B"/>
    <w:rsid w:val="00466905"/>
    <w:rsid w:val="004675B5"/>
    <w:rsid w:val="00470AA4"/>
    <w:rsid w:val="00471529"/>
    <w:rsid w:val="00471D2B"/>
    <w:rsid w:val="0047215F"/>
    <w:rsid w:val="00473AF1"/>
    <w:rsid w:val="0048129A"/>
    <w:rsid w:val="004833DB"/>
    <w:rsid w:val="00485D2D"/>
    <w:rsid w:val="00487261"/>
    <w:rsid w:val="0048735E"/>
    <w:rsid w:val="004876E0"/>
    <w:rsid w:val="00491AF4"/>
    <w:rsid w:val="00492BC0"/>
    <w:rsid w:val="00494B70"/>
    <w:rsid w:val="00494EE5"/>
    <w:rsid w:val="004968C5"/>
    <w:rsid w:val="004A1CB7"/>
    <w:rsid w:val="004A38D5"/>
    <w:rsid w:val="004A398E"/>
    <w:rsid w:val="004A4DE1"/>
    <w:rsid w:val="004A55E5"/>
    <w:rsid w:val="004A666B"/>
    <w:rsid w:val="004A6954"/>
    <w:rsid w:val="004A7F24"/>
    <w:rsid w:val="004B23AE"/>
    <w:rsid w:val="004B377A"/>
    <w:rsid w:val="004B479F"/>
    <w:rsid w:val="004B6648"/>
    <w:rsid w:val="004C0C74"/>
    <w:rsid w:val="004C3A09"/>
    <w:rsid w:val="004C6C2C"/>
    <w:rsid w:val="004C772F"/>
    <w:rsid w:val="004D1CD0"/>
    <w:rsid w:val="004D1EFA"/>
    <w:rsid w:val="004D2311"/>
    <w:rsid w:val="004D2DFB"/>
    <w:rsid w:val="004D4E26"/>
    <w:rsid w:val="004D51C5"/>
    <w:rsid w:val="004D56B2"/>
    <w:rsid w:val="004D6BBB"/>
    <w:rsid w:val="004D6C50"/>
    <w:rsid w:val="004E0825"/>
    <w:rsid w:val="004E083C"/>
    <w:rsid w:val="004E57FF"/>
    <w:rsid w:val="004E747B"/>
    <w:rsid w:val="004E7DD3"/>
    <w:rsid w:val="004F0157"/>
    <w:rsid w:val="004F18A7"/>
    <w:rsid w:val="004F2C4F"/>
    <w:rsid w:val="004F3BA2"/>
    <w:rsid w:val="004F3FD2"/>
    <w:rsid w:val="004F46DE"/>
    <w:rsid w:val="004F532A"/>
    <w:rsid w:val="00503F6C"/>
    <w:rsid w:val="005040EF"/>
    <w:rsid w:val="00504BEB"/>
    <w:rsid w:val="005074F2"/>
    <w:rsid w:val="00512E5C"/>
    <w:rsid w:val="005147E0"/>
    <w:rsid w:val="00515F1E"/>
    <w:rsid w:val="00517415"/>
    <w:rsid w:val="005213BD"/>
    <w:rsid w:val="00521F5F"/>
    <w:rsid w:val="005229E6"/>
    <w:rsid w:val="00526624"/>
    <w:rsid w:val="0053135F"/>
    <w:rsid w:val="0053234B"/>
    <w:rsid w:val="00535615"/>
    <w:rsid w:val="00535968"/>
    <w:rsid w:val="00536443"/>
    <w:rsid w:val="005371AA"/>
    <w:rsid w:val="00542E07"/>
    <w:rsid w:val="00544CE9"/>
    <w:rsid w:val="00545060"/>
    <w:rsid w:val="00547E3D"/>
    <w:rsid w:val="0055075E"/>
    <w:rsid w:val="00552486"/>
    <w:rsid w:val="005537E9"/>
    <w:rsid w:val="00554483"/>
    <w:rsid w:val="0055545E"/>
    <w:rsid w:val="005554D3"/>
    <w:rsid w:val="005574AE"/>
    <w:rsid w:val="005622DF"/>
    <w:rsid w:val="005631CC"/>
    <w:rsid w:val="005670A3"/>
    <w:rsid w:val="00567329"/>
    <w:rsid w:val="005674C5"/>
    <w:rsid w:val="00567D77"/>
    <w:rsid w:val="005713E3"/>
    <w:rsid w:val="00572512"/>
    <w:rsid w:val="00572E0B"/>
    <w:rsid w:val="00572E27"/>
    <w:rsid w:val="00573015"/>
    <w:rsid w:val="005736E6"/>
    <w:rsid w:val="00580D5E"/>
    <w:rsid w:val="00581478"/>
    <w:rsid w:val="005822FD"/>
    <w:rsid w:val="00583556"/>
    <w:rsid w:val="00585B14"/>
    <w:rsid w:val="00586389"/>
    <w:rsid w:val="005927E9"/>
    <w:rsid w:val="00595913"/>
    <w:rsid w:val="00595995"/>
    <w:rsid w:val="00595D20"/>
    <w:rsid w:val="005A064E"/>
    <w:rsid w:val="005A0EE0"/>
    <w:rsid w:val="005A30CE"/>
    <w:rsid w:val="005A425B"/>
    <w:rsid w:val="005A489D"/>
    <w:rsid w:val="005A5116"/>
    <w:rsid w:val="005B10DF"/>
    <w:rsid w:val="005B1A7D"/>
    <w:rsid w:val="005B1DB8"/>
    <w:rsid w:val="005B3402"/>
    <w:rsid w:val="005B36F2"/>
    <w:rsid w:val="005B3D20"/>
    <w:rsid w:val="005B5404"/>
    <w:rsid w:val="005C1E57"/>
    <w:rsid w:val="005C2EB5"/>
    <w:rsid w:val="005C3FB8"/>
    <w:rsid w:val="005C5C84"/>
    <w:rsid w:val="005D03F9"/>
    <w:rsid w:val="005D04B0"/>
    <w:rsid w:val="005D61CA"/>
    <w:rsid w:val="005D77B1"/>
    <w:rsid w:val="005D7860"/>
    <w:rsid w:val="005E1133"/>
    <w:rsid w:val="005E1600"/>
    <w:rsid w:val="005E3B46"/>
    <w:rsid w:val="005E5C0A"/>
    <w:rsid w:val="005E62F7"/>
    <w:rsid w:val="005E7F5E"/>
    <w:rsid w:val="005F0A80"/>
    <w:rsid w:val="005F4B74"/>
    <w:rsid w:val="00601FC5"/>
    <w:rsid w:val="006033C5"/>
    <w:rsid w:val="00605203"/>
    <w:rsid w:val="00607E7F"/>
    <w:rsid w:val="0061194C"/>
    <w:rsid w:val="00612D49"/>
    <w:rsid w:val="00613EC1"/>
    <w:rsid w:val="006143A5"/>
    <w:rsid w:val="00616228"/>
    <w:rsid w:val="00620918"/>
    <w:rsid w:val="006213A7"/>
    <w:rsid w:val="00621669"/>
    <w:rsid w:val="00627656"/>
    <w:rsid w:val="006309C2"/>
    <w:rsid w:val="006311CA"/>
    <w:rsid w:val="00631D37"/>
    <w:rsid w:val="00631F5F"/>
    <w:rsid w:val="00634602"/>
    <w:rsid w:val="006370CC"/>
    <w:rsid w:val="006371D5"/>
    <w:rsid w:val="006376CC"/>
    <w:rsid w:val="00637B51"/>
    <w:rsid w:val="0064062E"/>
    <w:rsid w:val="00641578"/>
    <w:rsid w:val="00643048"/>
    <w:rsid w:val="00643B19"/>
    <w:rsid w:val="006448F8"/>
    <w:rsid w:val="00645371"/>
    <w:rsid w:val="00647AC2"/>
    <w:rsid w:val="006510E9"/>
    <w:rsid w:val="00654F38"/>
    <w:rsid w:val="0065586C"/>
    <w:rsid w:val="00656AB1"/>
    <w:rsid w:val="006609C3"/>
    <w:rsid w:val="006659F3"/>
    <w:rsid w:val="00666959"/>
    <w:rsid w:val="006749F7"/>
    <w:rsid w:val="00674D6C"/>
    <w:rsid w:val="006807B1"/>
    <w:rsid w:val="00681576"/>
    <w:rsid w:val="0068196A"/>
    <w:rsid w:val="006904A0"/>
    <w:rsid w:val="00690733"/>
    <w:rsid w:val="00692102"/>
    <w:rsid w:val="0069335C"/>
    <w:rsid w:val="00693A3C"/>
    <w:rsid w:val="00693EF2"/>
    <w:rsid w:val="006943AB"/>
    <w:rsid w:val="00695B86"/>
    <w:rsid w:val="006A0BCA"/>
    <w:rsid w:val="006A4024"/>
    <w:rsid w:val="006A4268"/>
    <w:rsid w:val="006A54B9"/>
    <w:rsid w:val="006A627C"/>
    <w:rsid w:val="006B107E"/>
    <w:rsid w:val="006B294C"/>
    <w:rsid w:val="006B3F5E"/>
    <w:rsid w:val="006B6D8C"/>
    <w:rsid w:val="006C1865"/>
    <w:rsid w:val="006C1B10"/>
    <w:rsid w:val="006D0216"/>
    <w:rsid w:val="006D2737"/>
    <w:rsid w:val="006D3C55"/>
    <w:rsid w:val="006D5C92"/>
    <w:rsid w:val="006D632F"/>
    <w:rsid w:val="006D79EB"/>
    <w:rsid w:val="006E080F"/>
    <w:rsid w:val="006E0904"/>
    <w:rsid w:val="006E2867"/>
    <w:rsid w:val="006E54FB"/>
    <w:rsid w:val="006F0768"/>
    <w:rsid w:val="006F07A1"/>
    <w:rsid w:val="006F1312"/>
    <w:rsid w:val="006F2A47"/>
    <w:rsid w:val="006F30A0"/>
    <w:rsid w:val="006F3FFE"/>
    <w:rsid w:val="006F54CA"/>
    <w:rsid w:val="006F7B93"/>
    <w:rsid w:val="0070057A"/>
    <w:rsid w:val="00701808"/>
    <w:rsid w:val="00701982"/>
    <w:rsid w:val="00703D70"/>
    <w:rsid w:val="007044A7"/>
    <w:rsid w:val="00704A14"/>
    <w:rsid w:val="00706155"/>
    <w:rsid w:val="00706D6A"/>
    <w:rsid w:val="007070B1"/>
    <w:rsid w:val="00714745"/>
    <w:rsid w:val="00715464"/>
    <w:rsid w:val="00715D5F"/>
    <w:rsid w:val="00717619"/>
    <w:rsid w:val="0072053A"/>
    <w:rsid w:val="00720A6F"/>
    <w:rsid w:val="00721313"/>
    <w:rsid w:val="00721B3B"/>
    <w:rsid w:val="00723813"/>
    <w:rsid w:val="00724A39"/>
    <w:rsid w:val="00727F3A"/>
    <w:rsid w:val="00730BAA"/>
    <w:rsid w:val="007318E6"/>
    <w:rsid w:val="00732362"/>
    <w:rsid w:val="00735541"/>
    <w:rsid w:val="00736A18"/>
    <w:rsid w:val="00736C25"/>
    <w:rsid w:val="00737C76"/>
    <w:rsid w:val="00740346"/>
    <w:rsid w:val="007453D5"/>
    <w:rsid w:val="007473C6"/>
    <w:rsid w:val="00751A6B"/>
    <w:rsid w:val="00755FF3"/>
    <w:rsid w:val="007565BC"/>
    <w:rsid w:val="0075771F"/>
    <w:rsid w:val="007645C6"/>
    <w:rsid w:val="00765B36"/>
    <w:rsid w:val="00771ACF"/>
    <w:rsid w:val="007726E8"/>
    <w:rsid w:val="0077373F"/>
    <w:rsid w:val="0077379B"/>
    <w:rsid w:val="007741D4"/>
    <w:rsid w:val="0077565C"/>
    <w:rsid w:val="00776523"/>
    <w:rsid w:val="00780AE9"/>
    <w:rsid w:val="00781A02"/>
    <w:rsid w:val="007827A8"/>
    <w:rsid w:val="00782B22"/>
    <w:rsid w:val="00785A25"/>
    <w:rsid w:val="007860E2"/>
    <w:rsid w:val="00787737"/>
    <w:rsid w:val="0079098D"/>
    <w:rsid w:val="0079368C"/>
    <w:rsid w:val="00793AC6"/>
    <w:rsid w:val="00797C77"/>
    <w:rsid w:val="00797DEF"/>
    <w:rsid w:val="007A063D"/>
    <w:rsid w:val="007A1CB4"/>
    <w:rsid w:val="007A2E9A"/>
    <w:rsid w:val="007A4E50"/>
    <w:rsid w:val="007A6271"/>
    <w:rsid w:val="007B1616"/>
    <w:rsid w:val="007B2597"/>
    <w:rsid w:val="007B394D"/>
    <w:rsid w:val="007B44BA"/>
    <w:rsid w:val="007B47AE"/>
    <w:rsid w:val="007B644A"/>
    <w:rsid w:val="007B6619"/>
    <w:rsid w:val="007B6641"/>
    <w:rsid w:val="007B6EA4"/>
    <w:rsid w:val="007B73BF"/>
    <w:rsid w:val="007C11AC"/>
    <w:rsid w:val="007C2BFD"/>
    <w:rsid w:val="007C3A99"/>
    <w:rsid w:val="007C4D53"/>
    <w:rsid w:val="007C7A27"/>
    <w:rsid w:val="007D0427"/>
    <w:rsid w:val="007D128A"/>
    <w:rsid w:val="007D3480"/>
    <w:rsid w:val="007D4A3E"/>
    <w:rsid w:val="007D650F"/>
    <w:rsid w:val="007D79DE"/>
    <w:rsid w:val="007E0885"/>
    <w:rsid w:val="007E10D1"/>
    <w:rsid w:val="007E1800"/>
    <w:rsid w:val="007E44B2"/>
    <w:rsid w:val="007E4EAF"/>
    <w:rsid w:val="007E7D66"/>
    <w:rsid w:val="007F13C1"/>
    <w:rsid w:val="007F30E2"/>
    <w:rsid w:val="007F59C5"/>
    <w:rsid w:val="007F662A"/>
    <w:rsid w:val="007F680B"/>
    <w:rsid w:val="00800E99"/>
    <w:rsid w:val="0080239F"/>
    <w:rsid w:val="00803884"/>
    <w:rsid w:val="008042B8"/>
    <w:rsid w:val="00806E4B"/>
    <w:rsid w:val="00807EF7"/>
    <w:rsid w:val="008148A6"/>
    <w:rsid w:val="008149D7"/>
    <w:rsid w:val="00816503"/>
    <w:rsid w:val="00816F68"/>
    <w:rsid w:val="00817396"/>
    <w:rsid w:val="0082139A"/>
    <w:rsid w:val="0082336D"/>
    <w:rsid w:val="00823B1B"/>
    <w:rsid w:val="0082736C"/>
    <w:rsid w:val="00831808"/>
    <w:rsid w:val="00831E04"/>
    <w:rsid w:val="00834B34"/>
    <w:rsid w:val="00835D34"/>
    <w:rsid w:val="008404FB"/>
    <w:rsid w:val="008427E2"/>
    <w:rsid w:val="00842C91"/>
    <w:rsid w:val="00842E04"/>
    <w:rsid w:val="00845401"/>
    <w:rsid w:val="0084657B"/>
    <w:rsid w:val="00846E24"/>
    <w:rsid w:val="0085069D"/>
    <w:rsid w:val="00851437"/>
    <w:rsid w:val="008555FC"/>
    <w:rsid w:val="008560EB"/>
    <w:rsid w:val="008579EC"/>
    <w:rsid w:val="00860F86"/>
    <w:rsid w:val="008633D1"/>
    <w:rsid w:val="008665CB"/>
    <w:rsid w:val="0086744B"/>
    <w:rsid w:val="0086749E"/>
    <w:rsid w:val="00867B53"/>
    <w:rsid w:val="0087024E"/>
    <w:rsid w:val="008726E5"/>
    <w:rsid w:val="00872EDF"/>
    <w:rsid w:val="0087456B"/>
    <w:rsid w:val="008758D5"/>
    <w:rsid w:val="00876601"/>
    <w:rsid w:val="00876DC4"/>
    <w:rsid w:val="00877F0B"/>
    <w:rsid w:val="008826E8"/>
    <w:rsid w:val="00883020"/>
    <w:rsid w:val="00892249"/>
    <w:rsid w:val="0089667E"/>
    <w:rsid w:val="008A10AC"/>
    <w:rsid w:val="008A5616"/>
    <w:rsid w:val="008A5DBE"/>
    <w:rsid w:val="008A7F20"/>
    <w:rsid w:val="008B1F2D"/>
    <w:rsid w:val="008B2A64"/>
    <w:rsid w:val="008B3C7A"/>
    <w:rsid w:val="008B43D3"/>
    <w:rsid w:val="008B6151"/>
    <w:rsid w:val="008B6F10"/>
    <w:rsid w:val="008C0B4D"/>
    <w:rsid w:val="008C10F3"/>
    <w:rsid w:val="008C4A80"/>
    <w:rsid w:val="008C7A66"/>
    <w:rsid w:val="008D0E96"/>
    <w:rsid w:val="008D1762"/>
    <w:rsid w:val="008D3A6D"/>
    <w:rsid w:val="008D4A08"/>
    <w:rsid w:val="008D6C5D"/>
    <w:rsid w:val="008D7451"/>
    <w:rsid w:val="008E173B"/>
    <w:rsid w:val="008E3CA2"/>
    <w:rsid w:val="008E7B54"/>
    <w:rsid w:val="008F1289"/>
    <w:rsid w:val="008F20BF"/>
    <w:rsid w:val="008F2272"/>
    <w:rsid w:val="008F264D"/>
    <w:rsid w:val="008F4102"/>
    <w:rsid w:val="008F533B"/>
    <w:rsid w:val="008F6068"/>
    <w:rsid w:val="008F60AD"/>
    <w:rsid w:val="008F6F49"/>
    <w:rsid w:val="00900B89"/>
    <w:rsid w:val="00900D12"/>
    <w:rsid w:val="00901A6B"/>
    <w:rsid w:val="00902AA2"/>
    <w:rsid w:val="00903370"/>
    <w:rsid w:val="00903A35"/>
    <w:rsid w:val="009076FF"/>
    <w:rsid w:val="009114A8"/>
    <w:rsid w:val="0091172C"/>
    <w:rsid w:val="0091191D"/>
    <w:rsid w:val="00911EC0"/>
    <w:rsid w:val="0091222C"/>
    <w:rsid w:val="0091462A"/>
    <w:rsid w:val="00916118"/>
    <w:rsid w:val="0091646C"/>
    <w:rsid w:val="00916A73"/>
    <w:rsid w:val="009203C2"/>
    <w:rsid w:val="00922877"/>
    <w:rsid w:val="009242EE"/>
    <w:rsid w:val="009251AF"/>
    <w:rsid w:val="00925243"/>
    <w:rsid w:val="00926160"/>
    <w:rsid w:val="0092619A"/>
    <w:rsid w:val="0093041C"/>
    <w:rsid w:val="00931A50"/>
    <w:rsid w:val="00931B16"/>
    <w:rsid w:val="00931FBB"/>
    <w:rsid w:val="009320D3"/>
    <w:rsid w:val="009327B7"/>
    <w:rsid w:val="00932CDE"/>
    <w:rsid w:val="00934739"/>
    <w:rsid w:val="00935470"/>
    <w:rsid w:val="0093687C"/>
    <w:rsid w:val="00940E57"/>
    <w:rsid w:val="0094647F"/>
    <w:rsid w:val="009501B6"/>
    <w:rsid w:val="009518BF"/>
    <w:rsid w:val="00952779"/>
    <w:rsid w:val="009573E3"/>
    <w:rsid w:val="009578E4"/>
    <w:rsid w:val="00961AAD"/>
    <w:rsid w:val="00963A26"/>
    <w:rsid w:val="00963BD7"/>
    <w:rsid w:val="00967058"/>
    <w:rsid w:val="00971A0F"/>
    <w:rsid w:val="00971C37"/>
    <w:rsid w:val="009727F8"/>
    <w:rsid w:val="009730A0"/>
    <w:rsid w:val="0097330D"/>
    <w:rsid w:val="00981739"/>
    <w:rsid w:val="009842C0"/>
    <w:rsid w:val="00984777"/>
    <w:rsid w:val="00985397"/>
    <w:rsid w:val="00985ED7"/>
    <w:rsid w:val="00986EAA"/>
    <w:rsid w:val="009905A3"/>
    <w:rsid w:val="00991A28"/>
    <w:rsid w:val="00996A39"/>
    <w:rsid w:val="00996C4A"/>
    <w:rsid w:val="009A2BEF"/>
    <w:rsid w:val="009A44D8"/>
    <w:rsid w:val="009A46A5"/>
    <w:rsid w:val="009A6F49"/>
    <w:rsid w:val="009A7129"/>
    <w:rsid w:val="009A76DA"/>
    <w:rsid w:val="009B20BC"/>
    <w:rsid w:val="009B4AB6"/>
    <w:rsid w:val="009B5470"/>
    <w:rsid w:val="009B6521"/>
    <w:rsid w:val="009B7385"/>
    <w:rsid w:val="009C1563"/>
    <w:rsid w:val="009C59FA"/>
    <w:rsid w:val="009C72A0"/>
    <w:rsid w:val="009D0DF3"/>
    <w:rsid w:val="009D3236"/>
    <w:rsid w:val="009D36E8"/>
    <w:rsid w:val="009D3AF7"/>
    <w:rsid w:val="009D3BE5"/>
    <w:rsid w:val="009D5C26"/>
    <w:rsid w:val="009D694A"/>
    <w:rsid w:val="009D6A8E"/>
    <w:rsid w:val="009E10A4"/>
    <w:rsid w:val="009E29BD"/>
    <w:rsid w:val="009E62EE"/>
    <w:rsid w:val="009F1DAE"/>
    <w:rsid w:val="009F374A"/>
    <w:rsid w:val="009F4512"/>
    <w:rsid w:val="009F6CC8"/>
    <w:rsid w:val="009F6D20"/>
    <w:rsid w:val="00A02BE7"/>
    <w:rsid w:val="00A03433"/>
    <w:rsid w:val="00A04651"/>
    <w:rsid w:val="00A0469A"/>
    <w:rsid w:val="00A0471A"/>
    <w:rsid w:val="00A05352"/>
    <w:rsid w:val="00A06624"/>
    <w:rsid w:val="00A1329E"/>
    <w:rsid w:val="00A1403F"/>
    <w:rsid w:val="00A17A49"/>
    <w:rsid w:val="00A2070A"/>
    <w:rsid w:val="00A23203"/>
    <w:rsid w:val="00A23697"/>
    <w:rsid w:val="00A2389C"/>
    <w:rsid w:val="00A241E5"/>
    <w:rsid w:val="00A2622C"/>
    <w:rsid w:val="00A302AB"/>
    <w:rsid w:val="00A302AE"/>
    <w:rsid w:val="00A30EF7"/>
    <w:rsid w:val="00A31CD4"/>
    <w:rsid w:val="00A31F1E"/>
    <w:rsid w:val="00A35091"/>
    <w:rsid w:val="00A351B9"/>
    <w:rsid w:val="00A40453"/>
    <w:rsid w:val="00A4511D"/>
    <w:rsid w:val="00A4606E"/>
    <w:rsid w:val="00A56F3D"/>
    <w:rsid w:val="00A574D3"/>
    <w:rsid w:val="00A60ADD"/>
    <w:rsid w:val="00A61832"/>
    <w:rsid w:val="00A61840"/>
    <w:rsid w:val="00A62A99"/>
    <w:rsid w:val="00A63E3E"/>
    <w:rsid w:val="00A64190"/>
    <w:rsid w:val="00A76AE6"/>
    <w:rsid w:val="00A76D19"/>
    <w:rsid w:val="00A815A7"/>
    <w:rsid w:val="00A82074"/>
    <w:rsid w:val="00A82CDD"/>
    <w:rsid w:val="00A848AD"/>
    <w:rsid w:val="00A84C12"/>
    <w:rsid w:val="00A8735D"/>
    <w:rsid w:val="00A91853"/>
    <w:rsid w:val="00A937D6"/>
    <w:rsid w:val="00A944CF"/>
    <w:rsid w:val="00A9516A"/>
    <w:rsid w:val="00A95EB9"/>
    <w:rsid w:val="00A96758"/>
    <w:rsid w:val="00AA1595"/>
    <w:rsid w:val="00AA3979"/>
    <w:rsid w:val="00AA44A2"/>
    <w:rsid w:val="00AA49FE"/>
    <w:rsid w:val="00AA602A"/>
    <w:rsid w:val="00AB32CD"/>
    <w:rsid w:val="00AB5879"/>
    <w:rsid w:val="00AB792F"/>
    <w:rsid w:val="00AC3D5E"/>
    <w:rsid w:val="00AC5E48"/>
    <w:rsid w:val="00AC6C65"/>
    <w:rsid w:val="00AD0B65"/>
    <w:rsid w:val="00AD2A26"/>
    <w:rsid w:val="00AD3194"/>
    <w:rsid w:val="00AD439D"/>
    <w:rsid w:val="00AD5ED5"/>
    <w:rsid w:val="00AD7600"/>
    <w:rsid w:val="00AD780E"/>
    <w:rsid w:val="00AE1A60"/>
    <w:rsid w:val="00AE4547"/>
    <w:rsid w:val="00AE5562"/>
    <w:rsid w:val="00AF2C46"/>
    <w:rsid w:val="00AF3D78"/>
    <w:rsid w:val="00AF4104"/>
    <w:rsid w:val="00AF51A4"/>
    <w:rsid w:val="00AF51BE"/>
    <w:rsid w:val="00B00832"/>
    <w:rsid w:val="00B045FD"/>
    <w:rsid w:val="00B05FF7"/>
    <w:rsid w:val="00B061B5"/>
    <w:rsid w:val="00B061C7"/>
    <w:rsid w:val="00B067B6"/>
    <w:rsid w:val="00B11387"/>
    <w:rsid w:val="00B117F4"/>
    <w:rsid w:val="00B16AA3"/>
    <w:rsid w:val="00B2108F"/>
    <w:rsid w:val="00B2625D"/>
    <w:rsid w:val="00B266AE"/>
    <w:rsid w:val="00B26EED"/>
    <w:rsid w:val="00B27461"/>
    <w:rsid w:val="00B27B89"/>
    <w:rsid w:val="00B30B63"/>
    <w:rsid w:val="00B3102C"/>
    <w:rsid w:val="00B314C7"/>
    <w:rsid w:val="00B32664"/>
    <w:rsid w:val="00B32CBE"/>
    <w:rsid w:val="00B333E0"/>
    <w:rsid w:val="00B3498C"/>
    <w:rsid w:val="00B37573"/>
    <w:rsid w:val="00B41608"/>
    <w:rsid w:val="00B4189A"/>
    <w:rsid w:val="00B4270C"/>
    <w:rsid w:val="00B4274E"/>
    <w:rsid w:val="00B42EC8"/>
    <w:rsid w:val="00B431F8"/>
    <w:rsid w:val="00B44FB9"/>
    <w:rsid w:val="00B503DC"/>
    <w:rsid w:val="00B50A36"/>
    <w:rsid w:val="00B5307B"/>
    <w:rsid w:val="00B53BEC"/>
    <w:rsid w:val="00B542E2"/>
    <w:rsid w:val="00B547B3"/>
    <w:rsid w:val="00B56C5C"/>
    <w:rsid w:val="00B6091F"/>
    <w:rsid w:val="00B60C0F"/>
    <w:rsid w:val="00B623AA"/>
    <w:rsid w:val="00B62E80"/>
    <w:rsid w:val="00B639A2"/>
    <w:rsid w:val="00B657E6"/>
    <w:rsid w:val="00B66F4B"/>
    <w:rsid w:val="00B70461"/>
    <w:rsid w:val="00B71EDF"/>
    <w:rsid w:val="00B72E91"/>
    <w:rsid w:val="00B73CAC"/>
    <w:rsid w:val="00B815A4"/>
    <w:rsid w:val="00B82FBD"/>
    <w:rsid w:val="00B837CD"/>
    <w:rsid w:val="00B840F2"/>
    <w:rsid w:val="00B850BE"/>
    <w:rsid w:val="00B8526C"/>
    <w:rsid w:val="00B85732"/>
    <w:rsid w:val="00B86A69"/>
    <w:rsid w:val="00B87E8D"/>
    <w:rsid w:val="00B9271F"/>
    <w:rsid w:val="00B93FD4"/>
    <w:rsid w:val="00B95AAB"/>
    <w:rsid w:val="00BA4FF4"/>
    <w:rsid w:val="00BA6865"/>
    <w:rsid w:val="00BB6A26"/>
    <w:rsid w:val="00BC1D3C"/>
    <w:rsid w:val="00BC3EC9"/>
    <w:rsid w:val="00BC47F0"/>
    <w:rsid w:val="00BC5166"/>
    <w:rsid w:val="00BC734D"/>
    <w:rsid w:val="00BC7708"/>
    <w:rsid w:val="00BD39F4"/>
    <w:rsid w:val="00BD5748"/>
    <w:rsid w:val="00BE1909"/>
    <w:rsid w:val="00BE261A"/>
    <w:rsid w:val="00BE2B14"/>
    <w:rsid w:val="00BE2BB8"/>
    <w:rsid w:val="00BE73BC"/>
    <w:rsid w:val="00BF2811"/>
    <w:rsid w:val="00BF2F55"/>
    <w:rsid w:val="00BF51D7"/>
    <w:rsid w:val="00C00E13"/>
    <w:rsid w:val="00C03894"/>
    <w:rsid w:val="00C054D7"/>
    <w:rsid w:val="00C06E27"/>
    <w:rsid w:val="00C07519"/>
    <w:rsid w:val="00C1056F"/>
    <w:rsid w:val="00C11D02"/>
    <w:rsid w:val="00C129B3"/>
    <w:rsid w:val="00C1474A"/>
    <w:rsid w:val="00C201A8"/>
    <w:rsid w:val="00C2062A"/>
    <w:rsid w:val="00C230AF"/>
    <w:rsid w:val="00C262A5"/>
    <w:rsid w:val="00C313F9"/>
    <w:rsid w:val="00C31CCA"/>
    <w:rsid w:val="00C32C4F"/>
    <w:rsid w:val="00C33A4F"/>
    <w:rsid w:val="00C33F47"/>
    <w:rsid w:val="00C34F5D"/>
    <w:rsid w:val="00C4222D"/>
    <w:rsid w:val="00C45ECC"/>
    <w:rsid w:val="00C4705C"/>
    <w:rsid w:val="00C47F7C"/>
    <w:rsid w:val="00C52A56"/>
    <w:rsid w:val="00C540DF"/>
    <w:rsid w:val="00C54989"/>
    <w:rsid w:val="00C54AF4"/>
    <w:rsid w:val="00C560E5"/>
    <w:rsid w:val="00C61D41"/>
    <w:rsid w:val="00C63121"/>
    <w:rsid w:val="00C655C8"/>
    <w:rsid w:val="00C667C1"/>
    <w:rsid w:val="00C66ABA"/>
    <w:rsid w:val="00C708FE"/>
    <w:rsid w:val="00C71E9D"/>
    <w:rsid w:val="00C76F1E"/>
    <w:rsid w:val="00C773CA"/>
    <w:rsid w:val="00C77C08"/>
    <w:rsid w:val="00C77E76"/>
    <w:rsid w:val="00C8196E"/>
    <w:rsid w:val="00C8209E"/>
    <w:rsid w:val="00C8350F"/>
    <w:rsid w:val="00C843E9"/>
    <w:rsid w:val="00C8492A"/>
    <w:rsid w:val="00C86291"/>
    <w:rsid w:val="00C9121B"/>
    <w:rsid w:val="00C918E2"/>
    <w:rsid w:val="00C9310E"/>
    <w:rsid w:val="00C937E9"/>
    <w:rsid w:val="00C960E0"/>
    <w:rsid w:val="00C96F92"/>
    <w:rsid w:val="00CA0405"/>
    <w:rsid w:val="00CA10BD"/>
    <w:rsid w:val="00CA14F8"/>
    <w:rsid w:val="00CA1C15"/>
    <w:rsid w:val="00CA34B0"/>
    <w:rsid w:val="00CA4105"/>
    <w:rsid w:val="00CA4139"/>
    <w:rsid w:val="00CA5A0E"/>
    <w:rsid w:val="00CA62D6"/>
    <w:rsid w:val="00CB049E"/>
    <w:rsid w:val="00CB0D43"/>
    <w:rsid w:val="00CB1D55"/>
    <w:rsid w:val="00CB4C2D"/>
    <w:rsid w:val="00CB6FEE"/>
    <w:rsid w:val="00CB7AA9"/>
    <w:rsid w:val="00CB7C0F"/>
    <w:rsid w:val="00CC2174"/>
    <w:rsid w:val="00CC3C52"/>
    <w:rsid w:val="00CC6913"/>
    <w:rsid w:val="00CC6C3E"/>
    <w:rsid w:val="00CD297C"/>
    <w:rsid w:val="00CD637F"/>
    <w:rsid w:val="00CD7428"/>
    <w:rsid w:val="00CD77C0"/>
    <w:rsid w:val="00CD7B13"/>
    <w:rsid w:val="00CE06A3"/>
    <w:rsid w:val="00CE394C"/>
    <w:rsid w:val="00CE65AD"/>
    <w:rsid w:val="00CF2E48"/>
    <w:rsid w:val="00CF3214"/>
    <w:rsid w:val="00CF6723"/>
    <w:rsid w:val="00CF76F9"/>
    <w:rsid w:val="00D00134"/>
    <w:rsid w:val="00D05C2E"/>
    <w:rsid w:val="00D06CB4"/>
    <w:rsid w:val="00D07926"/>
    <w:rsid w:val="00D100C0"/>
    <w:rsid w:val="00D10FF3"/>
    <w:rsid w:val="00D11730"/>
    <w:rsid w:val="00D14E1C"/>
    <w:rsid w:val="00D15B8E"/>
    <w:rsid w:val="00D17A7E"/>
    <w:rsid w:val="00D2290C"/>
    <w:rsid w:val="00D2467B"/>
    <w:rsid w:val="00D30C09"/>
    <w:rsid w:val="00D30C0C"/>
    <w:rsid w:val="00D32B76"/>
    <w:rsid w:val="00D34205"/>
    <w:rsid w:val="00D3430C"/>
    <w:rsid w:val="00D3558F"/>
    <w:rsid w:val="00D3688F"/>
    <w:rsid w:val="00D36A14"/>
    <w:rsid w:val="00D41642"/>
    <w:rsid w:val="00D419A5"/>
    <w:rsid w:val="00D43D91"/>
    <w:rsid w:val="00D56276"/>
    <w:rsid w:val="00D710A6"/>
    <w:rsid w:val="00D7185E"/>
    <w:rsid w:val="00D7412E"/>
    <w:rsid w:val="00D75C6D"/>
    <w:rsid w:val="00D824C9"/>
    <w:rsid w:val="00D83A26"/>
    <w:rsid w:val="00D902B2"/>
    <w:rsid w:val="00D917ED"/>
    <w:rsid w:val="00D96426"/>
    <w:rsid w:val="00DA0EB4"/>
    <w:rsid w:val="00DA20EF"/>
    <w:rsid w:val="00DA2E34"/>
    <w:rsid w:val="00DA43DE"/>
    <w:rsid w:val="00DA484A"/>
    <w:rsid w:val="00DA5D42"/>
    <w:rsid w:val="00DB05C2"/>
    <w:rsid w:val="00DB0A45"/>
    <w:rsid w:val="00DB1B74"/>
    <w:rsid w:val="00DB4C25"/>
    <w:rsid w:val="00DB5324"/>
    <w:rsid w:val="00DB7FF2"/>
    <w:rsid w:val="00DC4FCC"/>
    <w:rsid w:val="00DC6D6B"/>
    <w:rsid w:val="00DD00AA"/>
    <w:rsid w:val="00DD051D"/>
    <w:rsid w:val="00DD0DB7"/>
    <w:rsid w:val="00DD2E8B"/>
    <w:rsid w:val="00DD42FE"/>
    <w:rsid w:val="00DD4643"/>
    <w:rsid w:val="00DD5E8C"/>
    <w:rsid w:val="00DD7837"/>
    <w:rsid w:val="00DE05D5"/>
    <w:rsid w:val="00DE13DB"/>
    <w:rsid w:val="00DE4106"/>
    <w:rsid w:val="00DE6201"/>
    <w:rsid w:val="00DE6ADB"/>
    <w:rsid w:val="00DF1450"/>
    <w:rsid w:val="00DF27D4"/>
    <w:rsid w:val="00DF2D1C"/>
    <w:rsid w:val="00DF7C63"/>
    <w:rsid w:val="00E00803"/>
    <w:rsid w:val="00E010A1"/>
    <w:rsid w:val="00E01CD8"/>
    <w:rsid w:val="00E027F6"/>
    <w:rsid w:val="00E0513B"/>
    <w:rsid w:val="00E05833"/>
    <w:rsid w:val="00E067D2"/>
    <w:rsid w:val="00E14A1F"/>
    <w:rsid w:val="00E21EB3"/>
    <w:rsid w:val="00E22BD2"/>
    <w:rsid w:val="00E247D7"/>
    <w:rsid w:val="00E254BC"/>
    <w:rsid w:val="00E27C9E"/>
    <w:rsid w:val="00E307D9"/>
    <w:rsid w:val="00E30CA0"/>
    <w:rsid w:val="00E35D3F"/>
    <w:rsid w:val="00E40EE7"/>
    <w:rsid w:val="00E42291"/>
    <w:rsid w:val="00E42A7F"/>
    <w:rsid w:val="00E44D58"/>
    <w:rsid w:val="00E4508F"/>
    <w:rsid w:val="00E45738"/>
    <w:rsid w:val="00E45BCE"/>
    <w:rsid w:val="00E46708"/>
    <w:rsid w:val="00E4733F"/>
    <w:rsid w:val="00E47CEC"/>
    <w:rsid w:val="00E50684"/>
    <w:rsid w:val="00E52239"/>
    <w:rsid w:val="00E55FD1"/>
    <w:rsid w:val="00E57A18"/>
    <w:rsid w:val="00E6479F"/>
    <w:rsid w:val="00E7390E"/>
    <w:rsid w:val="00E73B1B"/>
    <w:rsid w:val="00E73E4B"/>
    <w:rsid w:val="00E74931"/>
    <w:rsid w:val="00E77E43"/>
    <w:rsid w:val="00E80E86"/>
    <w:rsid w:val="00E80F57"/>
    <w:rsid w:val="00E81037"/>
    <w:rsid w:val="00E83192"/>
    <w:rsid w:val="00E84165"/>
    <w:rsid w:val="00E869F7"/>
    <w:rsid w:val="00E86B88"/>
    <w:rsid w:val="00E90B9B"/>
    <w:rsid w:val="00E92F8D"/>
    <w:rsid w:val="00E93384"/>
    <w:rsid w:val="00E95196"/>
    <w:rsid w:val="00E97697"/>
    <w:rsid w:val="00EA165F"/>
    <w:rsid w:val="00EB22CB"/>
    <w:rsid w:val="00EB2DDC"/>
    <w:rsid w:val="00EB494D"/>
    <w:rsid w:val="00EB4CFF"/>
    <w:rsid w:val="00EB69F5"/>
    <w:rsid w:val="00EC6605"/>
    <w:rsid w:val="00ED10AC"/>
    <w:rsid w:val="00ED3D9D"/>
    <w:rsid w:val="00ED514D"/>
    <w:rsid w:val="00ED6800"/>
    <w:rsid w:val="00EE1350"/>
    <w:rsid w:val="00EE376A"/>
    <w:rsid w:val="00EE50DE"/>
    <w:rsid w:val="00EE5F9F"/>
    <w:rsid w:val="00EE77DE"/>
    <w:rsid w:val="00EF0BB2"/>
    <w:rsid w:val="00EF119B"/>
    <w:rsid w:val="00EF1B2A"/>
    <w:rsid w:val="00EF1BA0"/>
    <w:rsid w:val="00EF44BB"/>
    <w:rsid w:val="00EF4640"/>
    <w:rsid w:val="00EF4D6B"/>
    <w:rsid w:val="00EF5506"/>
    <w:rsid w:val="00EF5F3C"/>
    <w:rsid w:val="00EF6E18"/>
    <w:rsid w:val="00EF712A"/>
    <w:rsid w:val="00EF74E7"/>
    <w:rsid w:val="00F007FC"/>
    <w:rsid w:val="00F00E98"/>
    <w:rsid w:val="00F011DA"/>
    <w:rsid w:val="00F018FF"/>
    <w:rsid w:val="00F02CCC"/>
    <w:rsid w:val="00F04A64"/>
    <w:rsid w:val="00F078A9"/>
    <w:rsid w:val="00F0796A"/>
    <w:rsid w:val="00F11324"/>
    <w:rsid w:val="00F12A6B"/>
    <w:rsid w:val="00F12BC1"/>
    <w:rsid w:val="00F1329C"/>
    <w:rsid w:val="00F14740"/>
    <w:rsid w:val="00F1559E"/>
    <w:rsid w:val="00F21261"/>
    <w:rsid w:val="00F23948"/>
    <w:rsid w:val="00F24A14"/>
    <w:rsid w:val="00F25522"/>
    <w:rsid w:val="00F2639D"/>
    <w:rsid w:val="00F32013"/>
    <w:rsid w:val="00F36EFC"/>
    <w:rsid w:val="00F4089F"/>
    <w:rsid w:val="00F4245E"/>
    <w:rsid w:val="00F430B1"/>
    <w:rsid w:val="00F45E4E"/>
    <w:rsid w:val="00F46596"/>
    <w:rsid w:val="00F47A5D"/>
    <w:rsid w:val="00F510E1"/>
    <w:rsid w:val="00F51E2A"/>
    <w:rsid w:val="00F537F0"/>
    <w:rsid w:val="00F54F64"/>
    <w:rsid w:val="00F5660F"/>
    <w:rsid w:val="00F60DC3"/>
    <w:rsid w:val="00F64FDB"/>
    <w:rsid w:val="00F65641"/>
    <w:rsid w:val="00F65757"/>
    <w:rsid w:val="00F705DF"/>
    <w:rsid w:val="00F71270"/>
    <w:rsid w:val="00F725EF"/>
    <w:rsid w:val="00F735EC"/>
    <w:rsid w:val="00F8501B"/>
    <w:rsid w:val="00F8586C"/>
    <w:rsid w:val="00F85BA9"/>
    <w:rsid w:val="00F86BB9"/>
    <w:rsid w:val="00F87F6E"/>
    <w:rsid w:val="00F9464D"/>
    <w:rsid w:val="00F959F0"/>
    <w:rsid w:val="00F9728E"/>
    <w:rsid w:val="00FA0E18"/>
    <w:rsid w:val="00FA1168"/>
    <w:rsid w:val="00FA1A52"/>
    <w:rsid w:val="00FA26DC"/>
    <w:rsid w:val="00FA2C87"/>
    <w:rsid w:val="00FA6ADE"/>
    <w:rsid w:val="00FA73C1"/>
    <w:rsid w:val="00FB1BF5"/>
    <w:rsid w:val="00FB1FD1"/>
    <w:rsid w:val="00FB2E40"/>
    <w:rsid w:val="00FB533B"/>
    <w:rsid w:val="00FC0021"/>
    <w:rsid w:val="00FC1539"/>
    <w:rsid w:val="00FC394C"/>
    <w:rsid w:val="00FC4473"/>
    <w:rsid w:val="00FC4FF2"/>
    <w:rsid w:val="00FC734E"/>
    <w:rsid w:val="00FD1702"/>
    <w:rsid w:val="00FD216B"/>
    <w:rsid w:val="00FD3080"/>
    <w:rsid w:val="00FD7159"/>
    <w:rsid w:val="00FD71C4"/>
    <w:rsid w:val="00FE02C6"/>
    <w:rsid w:val="00FE0E4D"/>
    <w:rsid w:val="00FE2151"/>
    <w:rsid w:val="00FE457D"/>
    <w:rsid w:val="00FF0623"/>
    <w:rsid w:val="00FF5B72"/>
    <w:rsid w:val="00FF66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
    <w:name w:val="heading 1"/>
    <w:basedOn w:val="a"/>
    <w:next w:val="a"/>
    <w:qFormat/>
    <w:rsid w:val="002C2095"/>
    <w:pPr>
      <w:keepNext/>
      <w:ind w:left="360"/>
      <w:outlineLvl w:val="0"/>
    </w:pPr>
    <w:rPr>
      <w:rFonts w:ascii="Arial" w:hAnsi="Arial"/>
      <w:sz w:val="24"/>
    </w:rPr>
  </w:style>
  <w:style w:type="paragraph" w:styleId="2">
    <w:name w:val="heading 2"/>
    <w:basedOn w:val="a"/>
    <w:next w:val="a"/>
    <w:link w:val="2Char"/>
    <w:semiHidden/>
    <w:unhideWhenUsed/>
    <w:qFormat/>
    <w:rsid w:val="00F47A5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rsid w:val="002C2095"/>
    <w:rPr>
      <w:rFonts w:ascii="Arial" w:hAnsi="Arial"/>
      <w:sz w:val="22"/>
    </w:rPr>
  </w:style>
  <w:style w:type="paragraph" w:styleId="20">
    <w:name w:val="Body Text 2"/>
    <w:basedOn w:val="a"/>
    <w:rsid w:val="002C2095"/>
    <w:rPr>
      <w:rFonts w:ascii="Arial" w:hAnsi="Arial"/>
      <w:sz w:val="24"/>
    </w:rPr>
  </w:style>
  <w:style w:type="paragraph" w:styleId="3">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0"/>
    <w:rsid w:val="00FD3080"/>
  </w:style>
  <w:style w:type="character" w:customStyle="1" w:styleId="Char0">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aliases w:val="Bullet List,FooterText,numbered,Paragraphe de liste1,lp1,Kommentar,Diligence Check,Bullet2,Bullet21,bl1,Bullet22,Bullet23,Bullet211,Bullet24,Bullet25,Bullet26,Bullet27,bl11,Bullet212,Bullet28,bl12,Bullet213,Bullet29,bl13,Bullet214,bl14"/>
    <w:basedOn w:val="a"/>
    <w:link w:val="Char1"/>
    <w:qFormat/>
    <w:rsid w:val="000B730B"/>
    <w:pPr>
      <w:ind w:left="720"/>
      <w:contextualSpacing/>
    </w:pPr>
  </w:style>
  <w:style w:type="paragraph" w:styleId="a9">
    <w:name w:val="header"/>
    <w:basedOn w:val="a"/>
    <w:link w:val="Char2"/>
    <w:qFormat/>
    <w:rsid w:val="006370CC"/>
    <w:pPr>
      <w:tabs>
        <w:tab w:val="center" w:pos="4153"/>
        <w:tab w:val="right" w:pos="8306"/>
      </w:tabs>
    </w:pPr>
  </w:style>
  <w:style w:type="character" w:customStyle="1" w:styleId="Char2">
    <w:name w:val="Κεφαλίδα Char"/>
    <w:basedOn w:val="a0"/>
    <w:link w:val="a9"/>
    <w:rsid w:val="006370CC"/>
  </w:style>
  <w:style w:type="character" w:customStyle="1" w:styleId="Char">
    <w:name w:val="Υποσέλιδο Char"/>
    <w:basedOn w:val="a0"/>
    <w:link w:val="a3"/>
    <w:uiPriority w:val="99"/>
    <w:rsid w:val="006370CC"/>
  </w:style>
  <w:style w:type="paragraph" w:styleId="aa">
    <w:name w:val="Balloon Text"/>
    <w:basedOn w:val="a"/>
    <w:link w:val="Char3"/>
    <w:rsid w:val="001E5437"/>
    <w:rPr>
      <w:rFonts w:ascii="Tahoma" w:hAnsi="Tahoma" w:cs="Tahoma"/>
      <w:sz w:val="16"/>
      <w:szCs w:val="16"/>
    </w:rPr>
  </w:style>
  <w:style w:type="character" w:customStyle="1" w:styleId="Char3">
    <w:name w:val="Κείμενο πλαισίου Char"/>
    <w:basedOn w:val="a0"/>
    <w:link w:val="aa"/>
    <w:rsid w:val="001E5437"/>
    <w:rPr>
      <w:rFonts w:ascii="Tahoma" w:hAnsi="Tahoma" w:cs="Tahoma"/>
      <w:sz w:val="16"/>
      <w:szCs w:val="16"/>
    </w:rPr>
  </w:style>
  <w:style w:type="paragraph" w:styleId="21">
    <w:name w:val="Body Text Indent 2"/>
    <w:basedOn w:val="a"/>
    <w:link w:val="2Char0"/>
    <w:rsid w:val="00CA4105"/>
    <w:pPr>
      <w:spacing w:after="120" w:line="480" w:lineRule="auto"/>
      <w:ind w:left="283"/>
    </w:pPr>
  </w:style>
  <w:style w:type="character" w:customStyle="1" w:styleId="2Char0">
    <w:name w:val="Σώμα κείμενου με εσοχή 2 Char"/>
    <w:basedOn w:val="a0"/>
    <w:link w:val="21"/>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iPriority w:val="99"/>
    <w:semiHidden/>
    <w:unhideWhenUsed/>
    <w:rsid w:val="007B44BA"/>
    <w:rPr>
      <w:color w:val="0000FF"/>
      <w:u w:val="single"/>
    </w:rPr>
  </w:style>
  <w:style w:type="paragraph" w:styleId="ad">
    <w:name w:val="endnote text"/>
    <w:basedOn w:val="a"/>
    <w:link w:val="Char4"/>
    <w:semiHidden/>
    <w:unhideWhenUsed/>
    <w:rsid w:val="001306D3"/>
  </w:style>
  <w:style w:type="character" w:customStyle="1" w:styleId="Char4">
    <w:name w:val="Κείμενο σημείωσης τέλους Char"/>
    <w:basedOn w:val="a0"/>
    <w:link w:val="ad"/>
    <w:semiHidden/>
    <w:rsid w:val="001306D3"/>
  </w:style>
  <w:style w:type="character" w:styleId="ae">
    <w:name w:val="endnote reference"/>
    <w:basedOn w:val="a0"/>
    <w:semiHidden/>
    <w:unhideWhenUsed/>
    <w:rsid w:val="001306D3"/>
    <w:rPr>
      <w:vertAlign w:val="superscript"/>
    </w:rPr>
  </w:style>
  <w:style w:type="paragraph" w:customStyle="1" w:styleId="CharChar">
    <w:name w:val="Char Char"/>
    <w:basedOn w:val="a"/>
    <w:rsid w:val="00903370"/>
    <w:pPr>
      <w:autoSpaceDE w:val="0"/>
      <w:autoSpaceDN w:val="0"/>
      <w:adjustRightInd w:val="0"/>
      <w:spacing w:after="160" w:line="240" w:lineRule="exact"/>
    </w:pPr>
    <w:rPr>
      <w:rFonts w:ascii="Verdana" w:hAnsi="Verdana"/>
      <w:lang w:val="en-US" w:eastAsia="en-US"/>
    </w:rPr>
  </w:style>
  <w:style w:type="character" w:styleId="af">
    <w:name w:val="annotation reference"/>
    <w:basedOn w:val="a0"/>
    <w:semiHidden/>
    <w:unhideWhenUsed/>
    <w:rsid w:val="00F02CCC"/>
    <w:rPr>
      <w:sz w:val="16"/>
      <w:szCs w:val="16"/>
    </w:rPr>
  </w:style>
  <w:style w:type="paragraph" w:styleId="af0">
    <w:name w:val="annotation text"/>
    <w:basedOn w:val="a"/>
    <w:link w:val="Char5"/>
    <w:semiHidden/>
    <w:unhideWhenUsed/>
    <w:rsid w:val="00F02CCC"/>
  </w:style>
  <w:style w:type="character" w:customStyle="1" w:styleId="Char5">
    <w:name w:val="Κείμενο σχολίου Char"/>
    <w:basedOn w:val="a0"/>
    <w:link w:val="af0"/>
    <w:semiHidden/>
    <w:rsid w:val="00F02CCC"/>
  </w:style>
  <w:style w:type="paragraph" w:styleId="af1">
    <w:name w:val="annotation subject"/>
    <w:basedOn w:val="af0"/>
    <w:next w:val="af0"/>
    <w:link w:val="Char6"/>
    <w:semiHidden/>
    <w:unhideWhenUsed/>
    <w:rsid w:val="00F02CCC"/>
    <w:rPr>
      <w:b/>
      <w:bCs/>
    </w:rPr>
  </w:style>
  <w:style w:type="character" w:customStyle="1" w:styleId="Char6">
    <w:name w:val="Θέμα σχολίου Char"/>
    <w:basedOn w:val="Char5"/>
    <w:link w:val="af1"/>
    <w:semiHidden/>
    <w:rsid w:val="00F02CCC"/>
    <w:rPr>
      <w:b/>
      <w:bCs/>
    </w:rPr>
  </w:style>
  <w:style w:type="table" w:styleId="af2">
    <w:name w:val="Table Grid"/>
    <w:basedOn w:val="a1"/>
    <w:uiPriority w:val="59"/>
    <w:rsid w:val="00FE0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7">
    <w:name w:val="Font Style17"/>
    <w:basedOn w:val="a0"/>
    <w:qFormat/>
    <w:rsid w:val="00AF4104"/>
    <w:rPr>
      <w:rFonts w:ascii="Times New Roman" w:hAnsi="Times New Roman" w:cs="Times New Roman"/>
      <w:sz w:val="22"/>
      <w:szCs w:val="22"/>
    </w:rPr>
  </w:style>
  <w:style w:type="character" w:styleId="af3">
    <w:name w:val="Strong"/>
    <w:qFormat/>
    <w:rsid w:val="00AF4104"/>
    <w:rPr>
      <w:b/>
      <w:bCs/>
    </w:rPr>
  </w:style>
  <w:style w:type="paragraph" w:customStyle="1" w:styleId="Default">
    <w:name w:val="Default"/>
    <w:qFormat/>
    <w:rsid w:val="00AF4104"/>
    <w:pPr>
      <w:suppressAutoHyphens/>
    </w:pPr>
    <w:rPr>
      <w:rFonts w:ascii="Palatino Linotype" w:hAnsi="Palatino Linotype" w:cs="Palatino Linotype"/>
      <w:color w:val="000000"/>
      <w:kern w:val="1"/>
      <w:sz w:val="24"/>
      <w:szCs w:val="24"/>
      <w:lang w:eastAsia="zh-CN"/>
    </w:rPr>
  </w:style>
  <w:style w:type="paragraph" w:customStyle="1" w:styleId="af4">
    <w:name w:val="Περιεχόμενα πίνακα"/>
    <w:basedOn w:val="a"/>
    <w:qFormat/>
    <w:rsid w:val="00AF4104"/>
    <w:pPr>
      <w:suppressLineNumbers/>
      <w:suppressAutoHyphens/>
    </w:pPr>
    <w:rPr>
      <w:color w:val="00000A"/>
      <w:kern w:val="1"/>
      <w:sz w:val="24"/>
      <w:szCs w:val="24"/>
      <w:lang w:eastAsia="zh-CN"/>
    </w:rPr>
  </w:style>
  <w:style w:type="character" w:styleId="af5">
    <w:name w:val="Emphasis"/>
    <w:qFormat/>
    <w:rsid w:val="00AF4104"/>
    <w:rPr>
      <w:i/>
      <w:iCs/>
    </w:rPr>
  </w:style>
  <w:style w:type="character" w:customStyle="1" w:styleId="Char1">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8"/>
    <w:uiPriority w:val="34"/>
    <w:qFormat/>
    <w:rsid w:val="00AF4104"/>
  </w:style>
  <w:style w:type="paragraph" w:customStyle="1" w:styleId="22">
    <w:name w:val="Παράγραφος λίστας2"/>
    <w:basedOn w:val="a"/>
    <w:rsid w:val="00AF4104"/>
    <w:pPr>
      <w:pBdr>
        <w:top w:val="none" w:sz="0" w:space="0" w:color="000000"/>
        <w:left w:val="none" w:sz="0" w:space="0" w:color="000000"/>
        <w:bottom w:val="none" w:sz="0" w:space="0" w:color="000000"/>
        <w:right w:val="none" w:sz="0" w:space="0" w:color="000000"/>
      </w:pBdr>
      <w:suppressAutoHyphens/>
      <w:spacing w:after="200"/>
      <w:ind w:left="720"/>
      <w:contextualSpacing/>
      <w:textAlignment w:val="baseline"/>
    </w:pPr>
    <w:rPr>
      <w:color w:val="00000A"/>
      <w:kern w:val="2"/>
      <w:lang w:eastAsia="zh-CN"/>
    </w:rPr>
  </w:style>
  <w:style w:type="paragraph" w:styleId="af6">
    <w:name w:val="Body Text Indent"/>
    <w:basedOn w:val="a"/>
    <w:link w:val="Char7"/>
    <w:semiHidden/>
    <w:unhideWhenUsed/>
    <w:rsid w:val="00AF4104"/>
    <w:pPr>
      <w:spacing w:after="120"/>
      <w:ind w:left="283"/>
    </w:pPr>
  </w:style>
  <w:style w:type="character" w:customStyle="1" w:styleId="Char7">
    <w:name w:val="Σώμα κείμενου με εσοχή Char"/>
    <w:basedOn w:val="a0"/>
    <w:link w:val="af6"/>
    <w:semiHidden/>
    <w:rsid w:val="00AF4104"/>
  </w:style>
  <w:style w:type="character" w:customStyle="1" w:styleId="2Char">
    <w:name w:val="Επικεφαλίδα 2 Char"/>
    <w:basedOn w:val="a0"/>
    <w:link w:val="2"/>
    <w:semiHidden/>
    <w:rsid w:val="00F47A5D"/>
    <w:rPr>
      <w:rFonts w:asciiTheme="majorHAnsi" w:eastAsiaTheme="majorEastAsia" w:hAnsiTheme="majorHAnsi" w:cstheme="majorBidi"/>
      <w:b/>
      <w:bCs/>
      <w:color w:val="4F81BD" w:themeColor="accent1"/>
      <w:sz w:val="26"/>
      <w:szCs w:val="26"/>
    </w:rPr>
  </w:style>
  <w:style w:type="paragraph" w:styleId="Web">
    <w:name w:val="Normal (Web)"/>
    <w:basedOn w:val="a"/>
    <w:uiPriority w:val="99"/>
    <w:qFormat/>
    <w:rsid w:val="009A6F49"/>
    <w:pPr>
      <w:suppressAutoHyphens/>
      <w:spacing w:before="280" w:after="280"/>
    </w:pPr>
    <w:rPr>
      <w:rFonts w:eastAsia="Calibri"/>
      <w:sz w:val="24"/>
      <w:szCs w:val="24"/>
      <w:lang w:eastAsia="zh-CN"/>
    </w:rPr>
  </w:style>
  <w:style w:type="character" w:customStyle="1" w:styleId="apple-style-span">
    <w:name w:val="apple-style-span"/>
    <w:basedOn w:val="a0"/>
    <w:qFormat/>
    <w:rsid w:val="00F537F0"/>
    <w:rPr>
      <w:rFonts w:ascii="Times New Roman" w:hAnsi="Times New Roman" w:cs="Times New Roman" w:hint="default"/>
    </w:rPr>
  </w:style>
  <w:style w:type="character" w:customStyle="1" w:styleId="9">
    <w:name w:val="Προεπιλεγμένη γραμματοσειρά9"/>
    <w:rsid w:val="00111B7C"/>
  </w:style>
  <w:style w:type="paragraph" w:styleId="af7">
    <w:name w:val="No Spacing"/>
    <w:uiPriority w:val="1"/>
    <w:qFormat/>
    <w:rsid w:val="006A0BCA"/>
    <w:pPr>
      <w:suppressAutoHyphens/>
    </w:pPr>
    <w:rPr>
      <w:sz w:val="24"/>
      <w:szCs w:val="24"/>
      <w:lang w:eastAsia="zh-CN"/>
    </w:rPr>
  </w:style>
  <w:style w:type="paragraph" w:customStyle="1" w:styleId="210">
    <w:name w:val="Σώμα κείμενου 21"/>
    <w:basedOn w:val="a"/>
    <w:qFormat/>
    <w:rsid w:val="004E57FF"/>
    <w:pPr>
      <w:suppressAutoHyphens/>
      <w:textAlignment w:val="baseline"/>
    </w:pPr>
    <w:rPr>
      <w:color w:val="00000A"/>
      <w:kern w:val="1"/>
      <w:sz w:val="24"/>
      <w:lang w:eastAsia="zh-CN"/>
    </w:rPr>
  </w:style>
  <w:style w:type="character" w:customStyle="1" w:styleId="3Char">
    <w:name w:val="Επικεφαλίδα 3 Char"/>
    <w:basedOn w:val="a0"/>
    <w:rsid w:val="00407633"/>
    <w:rPr>
      <w:b/>
      <w:sz w:val="24"/>
      <w:u w:val="single"/>
      <w:lang w:val="el-GR" w:bidi="ar-SA"/>
    </w:rPr>
  </w:style>
  <w:style w:type="character" w:customStyle="1" w:styleId="WW8Num1z2">
    <w:name w:val="WW8Num1z2"/>
    <w:rsid w:val="001A059F"/>
  </w:style>
  <w:style w:type="character" w:customStyle="1" w:styleId="af8">
    <w:name w:val="Χαρακτήρες υποσημείωσης"/>
    <w:rsid w:val="000316A6"/>
    <w:rPr>
      <w:vertAlign w:val="superscript"/>
    </w:rPr>
  </w:style>
  <w:style w:type="paragraph" w:customStyle="1" w:styleId="211">
    <w:name w:val="Σώμα κείμενου με εσοχή 21"/>
    <w:basedOn w:val="a"/>
    <w:rsid w:val="000316A6"/>
    <w:pPr>
      <w:suppressAutoHyphens/>
      <w:spacing w:after="120" w:line="480" w:lineRule="auto"/>
      <w:ind w:left="283"/>
    </w:pPr>
    <w:rPr>
      <w:sz w:val="24"/>
      <w:szCs w:val="24"/>
      <w:lang w:eastAsia="zh-CN"/>
    </w:rPr>
  </w:style>
  <w:style w:type="paragraph" w:customStyle="1" w:styleId="220">
    <w:name w:val="Σώμα κείμενου με εσοχή 22"/>
    <w:basedOn w:val="a"/>
    <w:rsid w:val="000316A6"/>
    <w:pPr>
      <w:suppressAutoHyphens/>
      <w:spacing w:after="120" w:line="480" w:lineRule="auto"/>
      <w:ind w:left="283"/>
    </w:pPr>
    <w:rPr>
      <w:lang w:eastAsia="zh-CN"/>
    </w:rPr>
  </w:style>
  <w:style w:type="paragraph" w:customStyle="1" w:styleId="m-3409749599867378553default">
    <w:name w:val="m_-3409749599867378553default"/>
    <w:basedOn w:val="a"/>
    <w:rsid w:val="000316A6"/>
    <w:pPr>
      <w:suppressAutoHyphens/>
      <w:spacing w:before="280" w:after="280"/>
    </w:pPr>
    <w:rPr>
      <w:sz w:val="24"/>
      <w:szCs w:val="24"/>
      <w:lang w:eastAsia="zh-CN"/>
    </w:rPr>
  </w:style>
  <w:style w:type="paragraph" w:customStyle="1" w:styleId="af9">
    <w:name w:val="Επικεφαλίδα πίνακα"/>
    <w:basedOn w:val="af4"/>
    <w:rsid w:val="000316A6"/>
    <w:pPr>
      <w:jc w:val="center"/>
    </w:pPr>
    <w:rPr>
      <w:rFonts w:ascii="Liberation Serif" w:eastAsia="SimSun" w:hAnsi="Liberation Serif" w:cs="Mangal"/>
      <w:b/>
      <w:bCs/>
      <w:color w:val="auto"/>
      <w:kern w:val="2"/>
      <w:lang w:bidi="hi-IN"/>
    </w:rPr>
  </w:style>
  <w:style w:type="paragraph" w:customStyle="1" w:styleId="23">
    <w:name w:val="Σώμα κείμενου 23"/>
    <w:basedOn w:val="a"/>
    <w:rsid w:val="00D2467B"/>
    <w:pPr>
      <w:suppressAutoHyphens/>
      <w:textAlignment w:val="baseline"/>
    </w:pPr>
    <w:rPr>
      <w:color w:val="00000A"/>
      <w:kern w:val="1"/>
      <w:sz w:val="24"/>
      <w:lang w:eastAsia="zh-CN"/>
    </w:rPr>
  </w:style>
  <w:style w:type="character" w:customStyle="1" w:styleId="FontStyle18">
    <w:name w:val="Font Style18"/>
    <w:basedOn w:val="a0"/>
    <w:rsid w:val="009E62EE"/>
    <w:rPr>
      <w:rFonts w:ascii="Arial" w:hAnsi="Arial" w:cs="Arial"/>
      <w:sz w:val="16"/>
    </w:rPr>
  </w:style>
  <w:style w:type="paragraph" w:customStyle="1" w:styleId="Style10">
    <w:name w:val="Style10"/>
    <w:basedOn w:val="a"/>
    <w:rsid w:val="009E62EE"/>
    <w:pPr>
      <w:suppressAutoHyphens/>
      <w:spacing w:line="310" w:lineRule="exact"/>
      <w:jc w:val="both"/>
    </w:pPr>
    <w:rPr>
      <w:rFonts w:ascii="Arial" w:eastAsia="Arial" w:hAnsi="Arial"/>
      <w:kern w:val="1"/>
      <w:sz w:val="24"/>
      <w:szCs w:val="24"/>
      <w:lang w:eastAsia="zh-CN" w:bidi="hi-IN"/>
    </w:rPr>
  </w:style>
  <w:style w:type="character" w:customStyle="1" w:styleId="WW8Num2z1">
    <w:name w:val="WW8Num2z1"/>
    <w:rsid w:val="001069AD"/>
    <w:rPr>
      <w:rFonts w:ascii="OpenSymbol" w:hAnsi="OpenSymbol" w:cs="OpenSymbol"/>
    </w:rPr>
  </w:style>
  <w:style w:type="paragraph" w:customStyle="1" w:styleId="221">
    <w:name w:val="Σώμα κείμενου 22"/>
    <w:basedOn w:val="a"/>
    <w:rsid w:val="00E247D7"/>
    <w:pPr>
      <w:pBdr>
        <w:top w:val="none" w:sz="0" w:space="0" w:color="000000"/>
        <w:left w:val="none" w:sz="0" w:space="0" w:color="000000"/>
        <w:bottom w:val="none" w:sz="0" w:space="0" w:color="000000"/>
        <w:right w:val="none" w:sz="0" w:space="0" w:color="000000"/>
      </w:pBdr>
      <w:suppressAutoHyphens/>
      <w:jc w:val="both"/>
      <w:textAlignment w:val="baseline"/>
    </w:pPr>
    <w:rPr>
      <w:color w:val="00000A"/>
      <w:kern w:val="2"/>
      <w:u w:val="single"/>
    </w:rPr>
  </w:style>
  <w:style w:type="character" w:customStyle="1" w:styleId="tm201">
    <w:name w:val="tm201"/>
    <w:qFormat/>
    <w:rsid w:val="003C2D7C"/>
    <w:rPr>
      <w:rFonts w:ascii="Arial" w:hAnsi="Arial" w:cs="Arial" w:hint="default"/>
      <w:b/>
      <w:i/>
      <w:spacing w:val="0"/>
      <w:sz w:val="36"/>
      <w:szCs w:val="36"/>
    </w:rPr>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11176073">
      <w:bodyDiv w:val="1"/>
      <w:marLeft w:val="0"/>
      <w:marRight w:val="0"/>
      <w:marTop w:val="0"/>
      <w:marBottom w:val="0"/>
      <w:divBdr>
        <w:top w:val="none" w:sz="0" w:space="0" w:color="auto"/>
        <w:left w:val="none" w:sz="0" w:space="0" w:color="auto"/>
        <w:bottom w:val="none" w:sz="0" w:space="0" w:color="auto"/>
        <w:right w:val="none" w:sz="0" w:space="0" w:color="auto"/>
      </w:divBdr>
    </w:div>
    <w:div w:id="114174731">
      <w:bodyDiv w:val="1"/>
      <w:marLeft w:val="0"/>
      <w:marRight w:val="0"/>
      <w:marTop w:val="0"/>
      <w:marBottom w:val="0"/>
      <w:divBdr>
        <w:top w:val="none" w:sz="0" w:space="0" w:color="auto"/>
        <w:left w:val="none" w:sz="0" w:space="0" w:color="auto"/>
        <w:bottom w:val="none" w:sz="0" w:space="0" w:color="auto"/>
        <w:right w:val="none" w:sz="0" w:space="0" w:color="auto"/>
      </w:divBdr>
    </w:div>
    <w:div w:id="117798081">
      <w:bodyDiv w:val="1"/>
      <w:marLeft w:val="0"/>
      <w:marRight w:val="0"/>
      <w:marTop w:val="0"/>
      <w:marBottom w:val="0"/>
      <w:divBdr>
        <w:top w:val="none" w:sz="0" w:space="0" w:color="auto"/>
        <w:left w:val="none" w:sz="0" w:space="0" w:color="auto"/>
        <w:bottom w:val="none" w:sz="0" w:space="0" w:color="auto"/>
        <w:right w:val="none" w:sz="0" w:space="0" w:color="auto"/>
      </w:divBdr>
    </w:div>
    <w:div w:id="119150555">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28130090">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3595828">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3056581">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0366248">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09415726">
      <w:bodyDiv w:val="1"/>
      <w:marLeft w:val="0"/>
      <w:marRight w:val="0"/>
      <w:marTop w:val="0"/>
      <w:marBottom w:val="0"/>
      <w:divBdr>
        <w:top w:val="none" w:sz="0" w:space="0" w:color="auto"/>
        <w:left w:val="none" w:sz="0" w:space="0" w:color="auto"/>
        <w:bottom w:val="none" w:sz="0" w:space="0" w:color="auto"/>
        <w:right w:val="none" w:sz="0" w:space="0" w:color="auto"/>
      </w:divBdr>
    </w:div>
    <w:div w:id="209729182">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29850008">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296958319">
      <w:bodyDiv w:val="1"/>
      <w:marLeft w:val="0"/>
      <w:marRight w:val="0"/>
      <w:marTop w:val="0"/>
      <w:marBottom w:val="0"/>
      <w:divBdr>
        <w:top w:val="none" w:sz="0" w:space="0" w:color="auto"/>
        <w:left w:val="none" w:sz="0" w:space="0" w:color="auto"/>
        <w:bottom w:val="none" w:sz="0" w:space="0" w:color="auto"/>
        <w:right w:val="none" w:sz="0" w:space="0" w:color="auto"/>
      </w:divBdr>
    </w:div>
    <w:div w:id="299195916">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2528463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35035825">
      <w:bodyDiv w:val="1"/>
      <w:marLeft w:val="0"/>
      <w:marRight w:val="0"/>
      <w:marTop w:val="0"/>
      <w:marBottom w:val="0"/>
      <w:divBdr>
        <w:top w:val="none" w:sz="0" w:space="0" w:color="auto"/>
        <w:left w:val="none" w:sz="0" w:space="0" w:color="auto"/>
        <w:bottom w:val="none" w:sz="0" w:space="0" w:color="auto"/>
        <w:right w:val="none" w:sz="0" w:space="0" w:color="auto"/>
      </w:divBdr>
    </w:div>
    <w:div w:id="340209132">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28433084">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0431">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74680849">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487988523">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18739888">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25751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0312145">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65336465">
      <w:bodyDiv w:val="1"/>
      <w:marLeft w:val="0"/>
      <w:marRight w:val="0"/>
      <w:marTop w:val="0"/>
      <w:marBottom w:val="0"/>
      <w:divBdr>
        <w:top w:val="none" w:sz="0" w:space="0" w:color="auto"/>
        <w:left w:val="none" w:sz="0" w:space="0" w:color="auto"/>
        <w:bottom w:val="none" w:sz="0" w:space="0" w:color="auto"/>
        <w:right w:val="none" w:sz="0" w:space="0" w:color="auto"/>
      </w:divBdr>
    </w:div>
    <w:div w:id="565844606">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78636381">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6979419">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51065819">
      <w:bodyDiv w:val="1"/>
      <w:marLeft w:val="0"/>
      <w:marRight w:val="0"/>
      <w:marTop w:val="0"/>
      <w:marBottom w:val="0"/>
      <w:divBdr>
        <w:top w:val="none" w:sz="0" w:space="0" w:color="auto"/>
        <w:left w:val="none" w:sz="0" w:space="0" w:color="auto"/>
        <w:bottom w:val="none" w:sz="0" w:space="0" w:color="auto"/>
        <w:right w:val="none" w:sz="0" w:space="0" w:color="auto"/>
      </w:divBdr>
    </w:div>
    <w:div w:id="652296735">
      <w:bodyDiv w:val="1"/>
      <w:marLeft w:val="0"/>
      <w:marRight w:val="0"/>
      <w:marTop w:val="0"/>
      <w:marBottom w:val="0"/>
      <w:divBdr>
        <w:top w:val="none" w:sz="0" w:space="0" w:color="auto"/>
        <w:left w:val="none" w:sz="0" w:space="0" w:color="auto"/>
        <w:bottom w:val="none" w:sz="0" w:space="0" w:color="auto"/>
        <w:right w:val="none" w:sz="0" w:space="0" w:color="auto"/>
      </w:divBdr>
    </w:div>
    <w:div w:id="66652067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88010991">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25824443">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545480">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4638699">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0321452">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5796002">
      <w:bodyDiv w:val="1"/>
      <w:marLeft w:val="0"/>
      <w:marRight w:val="0"/>
      <w:marTop w:val="0"/>
      <w:marBottom w:val="0"/>
      <w:divBdr>
        <w:top w:val="none" w:sz="0" w:space="0" w:color="auto"/>
        <w:left w:val="none" w:sz="0" w:space="0" w:color="auto"/>
        <w:bottom w:val="none" w:sz="0" w:space="0" w:color="auto"/>
        <w:right w:val="none" w:sz="0" w:space="0" w:color="auto"/>
      </w:divBdr>
    </w:div>
    <w:div w:id="888342811">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89917561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06383556">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2350274">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56720274">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64696473">
      <w:bodyDiv w:val="1"/>
      <w:marLeft w:val="0"/>
      <w:marRight w:val="0"/>
      <w:marTop w:val="0"/>
      <w:marBottom w:val="0"/>
      <w:divBdr>
        <w:top w:val="none" w:sz="0" w:space="0" w:color="auto"/>
        <w:left w:val="none" w:sz="0" w:space="0" w:color="auto"/>
        <w:bottom w:val="none" w:sz="0" w:space="0" w:color="auto"/>
        <w:right w:val="none" w:sz="0" w:space="0" w:color="auto"/>
      </w:divBdr>
    </w:div>
    <w:div w:id="972640351">
      <w:bodyDiv w:val="1"/>
      <w:marLeft w:val="0"/>
      <w:marRight w:val="0"/>
      <w:marTop w:val="0"/>
      <w:marBottom w:val="0"/>
      <w:divBdr>
        <w:top w:val="none" w:sz="0" w:space="0" w:color="auto"/>
        <w:left w:val="none" w:sz="0" w:space="0" w:color="auto"/>
        <w:bottom w:val="none" w:sz="0" w:space="0" w:color="auto"/>
        <w:right w:val="none" w:sz="0" w:space="0" w:color="auto"/>
      </w:divBdr>
    </w:div>
    <w:div w:id="974062048">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998923481">
      <w:bodyDiv w:val="1"/>
      <w:marLeft w:val="0"/>
      <w:marRight w:val="0"/>
      <w:marTop w:val="0"/>
      <w:marBottom w:val="0"/>
      <w:divBdr>
        <w:top w:val="none" w:sz="0" w:space="0" w:color="auto"/>
        <w:left w:val="none" w:sz="0" w:space="0" w:color="auto"/>
        <w:bottom w:val="none" w:sz="0" w:space="0" w:color="auto"/>
        <w:right w:val="none" w:sz="0" w:space="0" w:color="auto"/>
      </w:divBdr>
    </w:div>
    <w:div w:id="1005591998">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0819994">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58020521">
      <w:bodyDiv w:val="1"/>
      <w:marLeft w:val="0"/>
      <w:marRight w:val="0"/>
      <w:marTop w:val="0"/>
      <w:marBottom w:val="0"/>
      <w:divBdr>
        <w:top w:val="none" w:sz="0" w:space="0" w:color="auto"/>
        <w:left w:val="none" w:sz="0" w:space="0" w:color="auto"/>
        <w:bottom w:val="none" w:sz="0" w:space="0" w:color="auto"/>
        <w:right w:val="none" w:sz="0" w:space="0" w:color="auto"/>
      </w:divBdr>
    </w:div>
    <w:div w:id="1059598861">
      <w:bodyDiv w:val="1"/>
      <w:marLeft w:val="0"/>
      <w:marRight w:val="0"/>
      <w:marTop w:val="0"/>
      <w:marBottom w:val="0"/>
      <w:divBdr>
        <w:top w:val="none" w:sz="0" w:space="0" w:color="auto"/>
        <w:left w:val="none" w:sz="0" w:space="0" w:color="auto"/>
        <w:bottom w:val="none" w:sz="0" w:space="0" w:color="auto"/>
        <w:right w:val="none" w:sz="0" w:space="0" w:color="auto"/>
      </w:divBdr>
    </w:div>
    <w:div w:id="1063215045">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097410246">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6801736">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1431370">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84784458">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127895">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5605364">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1135460">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2177389">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1353485">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36354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71153912">
      <w:bodyDiv w:val="1"/>
      <w:marLeft w:val="0"/>
      <w:marRight w:val="0"/>
      <w:marTop w:val="0"/>
      <w:marBottom w:val="0"/>
      <w:divBdr>
        <w:top w:val="none" w:sz="0" w:space="0" w:color="auto"/>
        <w:left w:val="none" w:sz="0" w:space="0" w:color="auto"/>
        <w:bottom w:val="none" w:sz="0" w:space="0" w:color="auto"/>
        <w:right w:val="none" w:sz="0" w:space="0" w:color="auto"/>
      </w:divBdr>
    </w:div>
    <w:div w:id="138139430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30694">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0709896">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29615049">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3724077">
      <w:bodyDiv w:val="1"/>
      <w:marLeft w:val="0"/>
      <w:marRight w:val="0"/>
      <w:marTop w:val="0"/>
      <w:marBottom w:val="0"/>
      <w:divBdr>
        <w:top w:val="none" w:sz="0" w:space="0" w:color="auto"/>
        <w:left w:val="none" w:sz="0" w:space="0" w:color="auto"/>
        <w:bottom w:val="none" w:sz="0" w:space="0" w:color="auto"/>
        <w:right w:val="none" w:sz="0" w:space="0" w:color="auto"/>
      </w:divBdr>
    </w:div>
    <w:div w:id="1448816973">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6211156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78260002">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06822856">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23935093">
      <w:bodyDiv w:val="1"/>
      <w:marLeft w:val="0"/>
      <w:marRight w:val="0"/>
      <w:marTop w:val="0"/>
      <w:marBottom w:val="0"/>
      <w:divBdr>
        <w:top w:val="none" w:sz="0" w:space="0" w:color="auto"/>
        <w:left w:val="none" w:sz="0" w:space="0" w:color="auto"/>
        <w:bottom w:val="none" w:sz="0" w:space="0" w:color="auto"/>
        <w:right w:val="none" w:sz="0" w:space="0" w:color="auto"/>
      </w:divBdr>
    </w:div>
    <w:div w:id="1530753240">
      <w:bodyDiv w:val="1"/>
      <w:marLeft w:val="0"/>
      <w:marRight w:val="0"/>
      <w:marTop w:val="0"/>
      <w:marBottom w:val="0"/>
      <w:divBdr>
        <w:top w:val="none" w:sz="0" w:space="0" w:color="auto"/>
        <w:left w:val="none" w:sz="0" w:space="0" w:color="auto"/>
        <w:bottom w:val="none" w:sz="0" w:space="0" w:color="auto"/>
        <w:right w:val="none" w:sz="0" w:space="0" w:color="auto"/>
      </w:divBdr>
    </w:div>
    <w:div w:id="1540431492">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43518681">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56895823">
      <w:bodyDiv w:val="1"/>
      <w:marLeft w:val="0"/>
      <w:marRight w:val="0"/>
      <w:marTop w:val="0"/>
      <w:marBottom w:val="0"/>
      <w:divBdr>
        <w:top w:val="none" w:sz="0" w:space="0" w:color="auto"/>
        <w:left w:val="none" w:sz="0" w:space="0" w:color="auto"/>
        <w:bottom w:val="none" w:sz="0" w:space="0" w:color="auto"/>
        <w:right w:val="none" w:sz="0" w:space="0" w:color="auto"/>
      </w:divBdr>
    </w:div>
    <w:div w:id="1558516105">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2565188">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08809377">
      <w:bodyDiv w:val="1"/>
      <w:marLeft w:val="0"/>
      <w:marRight w:val="0"/>
      <w:marTop w:val="0"/>
      <w:marBottom w:val="0"/>
      <w:divBdr>
        <w:top w:val="none" w:sz="0" w:space="0" w:color="auto"/>
        <w:left w:val="none" w:sz="0" w:space="0" w:color="auto"/>
        <w:bottom w:val="none" w:sz="0" w:space="0" w:color="auto"/>
        <w:right w:val="none" w:sz="0" w:space="0" w:color="auto"/>
      </w:divBdr>
    </w:div>
    <w:div w:id="1610971741">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44651119">
      <w:bodyDiv w:val="1"/>
      <w:marLeft w:val="0"/>
      <w:marRight w:val="0"/>
      <w:marTop w:val="0"/>
      <w:marBottom w:val="0"/>
      <w:divBdr>
        <w:top w:val="none" w:sz="0" w:space="0" w:color="auto"/>
        <w:left w:val="none" w:sz="0" w:space="0" w:color="auto"/>
        <w:bottom w:val="none" w:sz="0" w:space="0" w:color="auto"/>
        <w:right w:val="none" w:sz="0" w:space="0" w:color="auto"/>
      </w:divBdr>
      <w:divsChild>
        <w:div w:id="1391421139">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645891944">
      <w:bodyDiv w:val="1"/>
      <w:marLeft w:val="0"/>
      <w:marRight w:val="0"/>
      <w:marTop w:val="0"/>
      <w:marBottom w:val="0"/>
      <w:divBdr>
        <w:top w:val="none" w:sz="0" w:space="0" w:color="auto"/>
        <w:left w:val="none" w:sz="0" w:space="0" w:color="auto"/>
        <w:bottom w:val="none" w:sz="0" w:space="0" w:color="auto"/>
        <w:right w:val="none" w:sz="0" w:space="0" w:color="auto"/>
      </w:divBdr>
    </w:div>
    <w:div w:id="1658070862">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5958472">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696224522">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37243209">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67387685">
      <w:bodyDiv w:val="1"/>
      <w:marLeft w:val="0"/>
      <w:marRight w:val="0"/>
      <w:marTop w:val="0"/>
      <w:marBottom w:val="0"/>
      <w:divBdr>
        <w:top w:val="none" w:sz="0" w:space="0" w:color="auto"/>
        <w:left w:val="none" w:sz="0" w:space="0" w:color="auto"/>
        <w:bottom w:val="none" w:sz="0" w:space="0" w:color="auto"/>
        <w:right w:val="none" w:sz="0" w:space="0" w:color="auto"/>
      </w:divBdr>
    </w:div>
    <w:div w:id="1767574911">
      <w:bodyDiv w:val="1"/>
      <w:marLeft w:val="0"/>
      <w:marRight w:val="0"/>
      <w:marTop w:val="0"/>
      <w:marBottom w:val="0"/>
      <w:divBdr>
        <w:top w:val="none" w:sz="0" w:space="0" w:color="auto"/>
        <w:left w:val="none" w:sz="0" w:space="0" w:color="auto"/>
        <w:bottom w:val="none" w:sz="0" w:space="0" w:color="auto"/>
        <w:right w:val="none" w:sz="0" w:space="0" w:color="auto"/>
      </w:divBdr>
    </w:div>
    <w:div w:id="1771119633">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789934897">
      <w:bodyDiv w:val="1"/>
      <w:marLeft w:val="0"/>
      <w:marRight w:val="0"/>
      <w:marTop w:val="0"/>
      <w:marBottom w:val="0"/>
      <w:divBdr>
        <w:top w:val="none" w:sz="0" w:space="0" w:color="auto"/>
        <w:left w:val="none" w:sz="0" w:space="0" w:color="auto"/>
        <w:bottom w:val="none" w:sz="0" w:space="0" w:color="auto"/>
        <w:right w:val="none" w:sz="0" w:space="0" w:color="auto"/>
      </w:divBdr>
    </w:div>
    <w:div w:id="1792087911">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11316076">
      <w:bodyDiv w:val="1"/>
      <w:marLeft w:val="0"/>
      <w:marRight w:val="0"/>
      <w:marTop w:val="0"/>
      <w:marBottom w:val="0"/>
      <w:divBdr>
        <w:top w:val="none" w:sz="0" w:space="0" w:color="auto"/>
        <w:left w:val="none" w:sz="0" w:space="0" w:color="auto"/>
        <w:bottom w:val="none" w:sz="0" w:space="0" w:color="auto"/>
        <w:right w:val="none" w:sz="0" w:space="0" w:color="auto"/>
      </w:divBdr>
    </w:div>
    <w:div w:id="1817993409">
      <w:bodyDiv w:val="1"/>
      <w:marLeft w:val="0"/>
      <w:marRight w:val="0"/>
      <w:marTop w:val="0"/>
      <w:marBottom w:val="0"/>
      <w:divBdr>
        <w:top w:val="none" w:sz="0" w:space="0" w:color="auto"/>
        <w:left w:val="none" w:sz="0" w:space="0" w:color="auto"/>
        <w:bottom w:val="none" w:sz="0" w:space="0" w:color="auto"/>
        <w:right w:val="none" w:sz="0" w:space="0" w:color="auto"/>
      </w:divBdr>
    </w:div>
    <w:div w:id="1819494092">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49950751">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5028563">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01017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65173658">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422065">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7353115">
      <w:bodyDiv w:val="1"/>
      <w:marLeft w:val="0"/>
      <w:marRight w:val="0"/>
      <w:marTop w:val="0"/>
      <w:marBottom w:val="0"/>
      <w:divBdr>
        <w:top w:val="none" w:sz="0" w:space="0" w:color="auto"/>
        <w:left w:val="none" w:sz="0" w:space="0" w:color="auto"/>
        <w:bottom w:val="none" w:sz="0" w:space="0" w:color="auto"/>
        <w:right w:val="none" w:sz="0" w:space="0" w:color="auto"/>
      </w:divBdr>
    </w:div>
    <w:div w:id="1897663686">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7664643">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57329211">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772485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2951856">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27436609">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36802634">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3366827">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4282708">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496483">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06419091">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17631921">
      <w:bodyDiv w:val="1"/>
      <w:marLeft w:val="0"/>
      <w:marRight w:val="0"/>
      <w:marTop w:val="0"/>
      <w:marBottom w:val="0"/>
      <w:divBdr>
        <w:top w:val="none" w:sz="0" w:space="0" w:color="auto"/>
        <w:left w:val="none" w:sz="0" w:space="0" w:color="auto"/>
        <w:bottom w:val="none" w:sz="0" w:space="0" w:color="auto"/>
        <w:right w:val="none" w:sz="0" w:space="0" w:color="auto"/>
      </w:divBdr>
    </w:div>
    <w:div w:id="2127388631">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0679968">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8E201AED-0771-4658-AE97-B0425EE34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1650</Words>
  <Characters>8910</Characters>
  <Application>Microsoft Office Word</Application>
  <DocSecurity>0</DocSecurity>
  <Lines>74</Lines>
  <Paragraphs>21</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10539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4</cp:revision>
  <cp:lastPrinted>2023-06-29T06:50:00Z</cp:lastPrinted>
  <dcterms:created xsi:type="dcterms:W3CDTF">2023-07-13T06:51:00Z</dcterms:created>
  <dcterms:modified xsi:type="dcterms:W3CDTF">2023-07-13T07:23:00Z</dcterms:modified>
</cp:coreProperties>
</file>