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C90CF0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C90CF0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C90CF0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C90CF0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C90CF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C90CF0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C90C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7060F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144DB6">
        <w:rPr>
          <w:rFonts w:ascii="Arial" w:eastAsia="Arial" w:hAnsi="Arial" w:cs="Arial"/>
          <w:b/>
          <w:bCs/>
          <w:sz w:val="22"/>
          <w:szCs w:val="22"/>
        </w:rPr>
        <w:t>2</w:t>
      </w:r>
      <w:r w:rsidR="00745AD4">
        <w:rPr>
          <w:rFonts w:ascii="Arial" w:eastAsia="Arial" w:hAnsi="Arial" w:cs="Arial"/>
          <w:b/>
          <w:bCs/>
          <w:sz w:val="22"/>
          <w:szCs w:val="22"/>
        </w:rPr>
        <w:t>8</w:t>
      </w:r>
      <w:r w:rsidR="00F278FF" w:rsidRPr="00C90C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26B61" w:rsidRPr="00C90CF0">
        <w:rPr>
          <w:rFonts w:ascii="Arial" w:eastAsia="Arial" w:hAnsi="Arial" w:cs="Arial"/>
          <w:b/>
          <w:bCs/>
          <w:sz w:val="22"/>
          <w:szCs w:val="22"/>
        </w:rPr>
        <w:t>/0</w:t>
      </w:r>
      <w:r w:rsidR="00745AD4">
        <w:rPr>
          <w:rFonts w:ascii="Arial" w:eastAsia="Arial" w:hAnsi="Arial" w:cs="Arial"/>
          <w:b/>
          <w:bCs/>
          <w:sz w:val="22"/>
          <w:szCs w:val="22"/>
        </w:rPr>
        <w:t>6</w:t>
      </w:r>
      <w:r w:rsidR="00526B61" w:rsidRPr="00C90CF0">
        <w:rPr>
          <w:rFonts w:ascii="Arial" w:eastAsia="Arial" w:hAnsi="Arial" w:cs="Arial"/>
          <w:b/>
          <w:bCs/>
          <w:sz w:val="22"/>
          <w:szCs w:val="22"/>
        </w:rPr>
        <w:t>/202</w:t>
      </w:r>
      <w:r w:rsidR="00C11812" w:rsidRPr="00C90CF0">
        <w:rPr>
          <w:rFonts w:ascii="Arial" w:eastAsia="Arial" w:hAnsi="Arial" w:cs="Arial"/>
          <w:b/>
          <w:bCs/>
          <w:sz w:val="22"/>
          <w:szCs w:val="22"/>
        </w:rPr>
        <w:t>3</w:t>
      </w:r>
      <w:r w:rsidR="003C235F" w:rsidRPr="00C90C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C90CF0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C90CF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C90CF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C90CF0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C90CF0">
        <w:rPr>
          <w:rFonts w:ascii="Arial" w:eastAsia="Arial" w:hAnsi="Arial" w:cs="Arial"/>
          <w:b/>
          <w:bCs/>
          <w:sz w:val="22"/>
          <w:szCs w:val="22"/>
        </w:rPr>
        <w:t>:</w:t>
      </w:r>
      <w:r w:rsidR="008A64A6">
        <w:rPr>
          <w:rFonts w:ascii="Arial" w:eastAsia="Arial" w:hAnsi="Arial" w:cs="Arial"/>
          <w:b/>
          <w:bCs/>
          <w:sz w:val="22"/>
          <w:szCs w:val="22"/>
        </w:rPr>
        <w:t xml:space="preserve">  12708</w:t>
      </w:r>
      <w:r w:rsidR="003C235F" w:rsidRPr="00C90C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</w:p>
    <w:p w:rsidR="003C235F" w:rsidRPr="00C90CF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C90CF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C90CF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C90CF0">
        <w:rPr>
          <w:rFonts w:ascii="Arial" w:hAnsi="Arial" w:cs="Arial"/>
          <w:b/>
          <w:sz w:val="22"/>
          <w:szCs w:val="22"/>
        </w:rPr>
        <w:t xml:space="preserve">. </w:t>
      </w:r>
      <w:r w:rsidR="00C11812" w:rsidRPr="00C90CF0">
        <w:rPr>
          <w:rFonts w:ascii="Arial" w:hAnsi="Arial" w:cs="Arial"/>
          <w:b/>
          <w:sz w:val="22"/>
          <w:szCs w:val="22"/>
        </w:rPr>
        <w:t>1</w:t>
      </w:r>
      <w:r w:rsidR="00745AD4">
        <w:rPr>
          <w:rFonts w:ascii="Arial" w:hAnsi="Arial" w:cs="Arial"/>
          <w:b/>
          <w:sz w:val="22"/>
          <w:szCs w:val="22"/>
        </w:rPr>
        <w:t>6</w:t>
      </w:r>
      <w:r w:rsidR="003C235F" w:rsidRPr="00C90CF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C90CF0">
        <w:rPr>
          <w:rFonts w:ascii="Arial" w:hAnsi="Arial" w:cs="Arial"/>
          <w:b/>
          <w:sz w:val="22"/>
          <w:szCs w:val="22"/>
        </w:rPr>
        <w:t xml:space="preserve">  /20</w:t>
      </w:r>
      <w:r w:rsidRPr="00C90CF0">
        <w:rPr>
          <w:rFonts w:ascii="Arial" w:hAnsi="Arial" w:cs="Arial"/>
          <w:b/>
          <w:sz w:val="22"/>
          <w:szCs w:val="22"/>
        </w:rPr>
        <w:t>2</w:t>
      </w:r>
      <w:r w:rsidR="00C11812" w:rsidRPr="00C90CF0">
        <w:rPr>
          <w:rFonts w:ascii="Arial" w:hAnsi="Arial" w:cs="Arial"/>
          <w:b/>
          <w:sz w:val="22"/>
          <w:szCs w:val="22"/>
        </w:rPr>
        <w:t>3</w:t>
      </w:r>
      <w:r w:rsidR="003C235F" w:rsidRPr="00C90CF0">
        <w:rPr>
          <w:rFonts w:ascii="Arial" w:hAnsi="Arial" w:cs="Arial"/>
          <w:b/>
          <w:sz w:val="22"/>
          <w:szCs w:val="22"/>
        </w:rPr>
        <w:t xml:space="preserve"> </w:t>
      </w:r>
      <w:r w:rsidR="00C11812" w:rsidRPr="00C90CF0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C90CF0">
        <w:rPr>
          <w:rFonts w:ascii="Arial" w:hAnsi="Arial" w:cs="Arial"/>
          <w:b/>
          <w:sz w:val="22"/>
          <w:szCs w:val="22"/>
        </w:rPr>
        <w:t xml:space="preserve"> </w:t>
      </w:r>
      <w:r w:rsidR="00157A71" w:rsidRPr="00C90CF0">
        <w:rPr>
          <w:rFonts w:ascii="Arial" w:hAnsi="Arial" w:cs="Arial"/>
          <w:b/>
          <w:sz w:val="22"/>
          <w:szCs w:val="22"/>
        </w:rPr>
        <w:t xml:space="preserve"> </w:t>
      </w:r>
      <w:r w:rsidR="003C235F" w:rsidRPr="00C90CF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C90CF0" w:rsidRDefault="003C235F">
      <w:pPr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C90CF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C90CF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C90CF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C90CF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sz w:val="22"/>
          <w:szCs w:val="22"/>
        </w:rPr>
        <w:t>Αριθμός απόφασης :</w:t>
      </w:r>
      <w:r w:rsidR="002D2B8A">
        <w:rPr>
          <w:rFonts w:ascii="Arial" w:hAnsi="Arial" w:cs="Arial"/>
          <w:b/>
          <w:sz w:val="22"/>
          <w:szCs w:val="22"/>
        </w:rPr>
        <w:t xml:space="preserve"> </w:t>
      </w:r>
      <w:r w:rsidR="00745AD4">
        <w:rPr>
          <w:rFonts w:ascii="Arial" w:hAnsi="Arial" w:cs="Arial"/>
          <w:b/>
          <w:sz w:val="22"/>
          <w:szCs w:val="22"/>
        </w:rPr>
        <w:t>13</w:t>
      </w:r>
      <w:r w:rsidR="001A4D79">
        <w:rPr>
          <w:rFonts w:ascii="Arial" w:hAnsi="Arial" w:cs="Arial"/>
          <w:b/>
          <w:sz w:val="22"/>
          <w:szCs w:val="22"/>
        </w:rPr>
        <w:t>4</w:t>
      </w:r>
    </w:p>
    <w:p w:rsidR="005E0F33" w:rsidRPr="00C90CF0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2D2B8A" w:rsidRDefault="0009572E" w:rsidP="0017060F">
      <w:pPr>
        <w:pStyle w:val="Default"/>
        <w:widowControl/>
        <w:suppressAutoHyphens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  <w:r>
        <w:rPr>
          <w:rFonts w:eastAsia="SimSun"/>
          <w:b/>
          <w:sz w:val="22"/>
          <w:szCs w:val="22"/>
          <w:lang w:val="el-GR"/>
        </w:rPr>
        <w:t xml:space="preserve">         Υποβολή στο Δημοτικό Συμβούλιο </w:t>
      </w:r>
      <w:r w:rsidR="005E0F33">
        <w:rPr>
          <w:rFonts w:eastAsia="SimSun"/>
          <w:b/>
          <w:sz w:val="22"/>
          <w:szCs w:val="22"/>
          <w:lang w:val="el-GR"/>
        </w:rPr>
        <w:t xml:space="preserve">της </w:t>
      </w:r>
      <w:r w:rsidR="00745AD4">
        <w:rPr>
          <w:rFonts w:eastAsia="SimSun"/>
          <w:b/>
          <w:sz w:val="22"/>
          <w:szCs w:val="22"/>
          <w:lang w:val="el-GR"/>
        </w:rPr>
        <w:t>5</w:t>
      </w:r>
      <w:r w:rsidR="005E0F33" w:rsidRPr="005E0F33">
        <w:rPr>
          <w:rFonts w:eastAsia="SimSun"/>
          <w:b/>
          <w:sz w:val="22"/>
          <w:szCs w:val="22"/>
          <w:vertAlign w:val="superscript"/>
          <w:lang w:val="el-GR"/>
        </w:rPr>
        <w:t>η</w:t>
      </w:r>
      <w:r w:rsidR="002D2B8A">
        <w:rPr>
          <w:rFonts w:eastAsia="SimSun"/>
          <w:b/>
          <w:sz w:val="22"/>
          <w:szCs w:val="22"/>
          <w:vertAlign w:val="superscript"/>
          <w:lang w:val="el-GR"/>
        </w:rPr>
        <w:t xml:space="preserve">ς </w:t>
      </w:r>
      <w:r w:rsidR="002D2B8A">
        <w:rPr>
          <w:b/>
          <w:bCs/>
          <w:sz w:val="22"/>
          <w:szCs w:val="22"/>
          <w:lang w:val="el-GR"/>
        </w:rPr>
        <w:t xml:space="preserve">αναμόρφωσης προϋπολογισμού </w:t>
      </w:r>
    </w:p>
    <w:p w:rsidR="0017060F" w:rsidRPr="00DC3A6E" w:rsidRDefault="002D2B8A" w:rsidP="0017060F">
      <w:pPr>
        <w:pStyle w:val="Default"/>
        <w:widowControl/>
        <w:suppressAutoHyphens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     τρέχουσας χρήσης.</w:t>
      </w:r>
    </w:p>
    <w:p w:rsidR="003C38EA" w:rsidRPr="00C90CF0" w:rsidRDefault="003C38EA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29237D" w:rsidRDefault="0029237D" w:rsidP="0029237D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Στη Λιβαδειά σήμερα  27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Ιουνίου  2023  ημέρα  Τρίτη , ώρα 14,00  και στην αίθουσα συνεδριάσεων του Δημοτικού Συμβουλίου 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μετά την από  12449/23-06-2023 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>
        <w:rPr>
          <w:rFonts w:ascii="Arial" w:hAnsi="Arial" w:cs="Arial"/>
          <w:bCs/>
          <w:sz w:val="22"/>
          <w:szCs w:val="22"/>
        </w:rPr>
        <w:t xml:space="preserve">υ </w:t>
      </w:r>
      <w:r w:rsidR="000032F8">
        <w:rPr>
          <w:rFonts w:ascii="Arial" w:hAnsi="Arial" w:cs="Arial"/>
          <w:bCs/>
          <w:sz w:val="22"/>
          <w:szCs w:val="22"/>
        </w:rPr>
        <w:t>Ν</w:t>
      </w:r>
      <w:r>
        <w:rPr>
          <w:rFonts w:ascii="Arial" w:hAnsi="Arial" w:cs="Arial"/>
          <w:bCs/>
          <w:sz w:val="22"/>
          <w:szCs w:val="22"/>
        </w:rPr>
        <w:t xml:space="preserve"> .3852/2</w:t>
      </w:r>
      <w:r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>
        <w:rPr>
          <w:rFonts w:ascii="Arial" w:hAnsi="Arial" w:cs="Arial"/>
          <w:sz w:val="22"/>
          <w:szCs w:val="22"/>
        </w:rPr>
        <w:t>γ) Των</w:t>
      </w:r>
      <w:r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>
        <w:rPr>
          <w:rFonts w:ascii="Arial" w:hAnsi="Arial" w:cs="Arial"/>
          <w:bCs/>
          <w:sz w:val="22"/>
          <w:szCs w:val="22"/>
        </w:rPr>
        <w:t>υπ΄αριθμ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374/2022</w:t>
      </w:r>
      <w:r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11812" w:rsidRPr="00C90CF0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C90CF0">
        <w:rPr>
          <w:rFonts w:ascii="Arial" w:eastAsia="Arial" w:hAnsi="Arial" w:cs="Arial"/>
          <w:sz w:val="22"/>
          <w:szCs w:val="22"/>
        </w:rPr>
        <w:t xml:space="preserve">         </w:t>
      </w:r>
      <w:r w:rsidRPr="00C90CF0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</w:t>
      </w:r>
      <w:r w:rsidR="009B0557">
        <w:rPr>
          <w:rFonts w:ascii="Arial" w:hAnsi="Arial" w:cs="Arial"/>
          <w:sz w:val="22"/>
          <w:szCs w:val="22"/>
        </w:rPr>
        <w:t>5</w:t>
      </w:r>
      <w:r w:rsidRPr="00C90CF0">
        <w:rPr>
          <w:rFonts w:ascii="Arial" w:hAnsi="Arial" w:cs="Arial"/>
          <w:sz w:val="22"/>
          <w:szCs w:val="22"/>
        </w:rPr>
        <w:t xml:space="preserve"> (</w:t>
      </w:r>
      <w:r w:rsidR="009B0557">
        <w:rPr>
          <w:rFonts w:ascii="Arial" w:hAnsi="Arial" w:cs="Arial"/>
          <w:sz w:val="22"/>
          <w:szCs w:val="22"/>
        </w:rPr>
        <w:t>πέντε</w:t>
      </w:r>
      <w:r w:rsidR="0062735D" w:rsidRPr="00C90CF0">
        <w:rPr>
          <w:rFonts w:ascii="Arial" w:hAnsi="Arial" w:cs="Arial"/>
          <w:sz w:val="22"/>
          <w:szCs w:val="22"/>
        </w:rPr>
        <w:t>)</w:t>
      </w:r>
      <w:r w:rsidRPr="00C90CF0">
        <w:rPr>
          <w:rFonts w:ascii="Arial" w:hAnsi="Arial" w:cs="Arial"/>
          <w:sz w:val="22"/>
          <w:szCs w:val="22"/>
        </w:rPr>
        <w:t xml:space="preserve">  , ήτοι</w:t>
      </w:r>
    </w:p>
    <w:p w:rsidR="00C11812" w:rsidRPr="00C90CF0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2735D" w:rsidRPr="00C90CF0" w:rsidRDefault="0062735D" w:rsidP="0062735D">
      <w:pPr>
        <w:jc w:val="both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62735D" w:rsidRPr="00C90CF0" w:rsidRDefault="0062735D" w:rsidP="0062735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C90CF0">
        <w:rPr>
          <w:rFonts w:ascii="Arial" w:hAnsi="Arial" w:cs="Arial"/>
          <w:sz w:val="22"/>
          <w:szCs w:val="22"/>
        </w:rPr>
        <w:t xml:space="preserve"> 1.</w:t>
      </w:r>
      <w:r w:rsidR="00BA76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4D79" w:rsidRPr="00C90CF0">
        <w:rPr>
          <w:rFonts w:ascii="Arial" w:hAnsi="Arial" w:cs="Arial"/>
          <w:sz w:val="22"/>
          <w:szCs w:val="22"/>
        </w:rPr>
        <w:t>Καλογρηάς</w:t>
      </w:r>
      <w:proofErr w:type="spellEnd"/>
      <w:r w:rsidR="001A4D79" w:rsidRPr="00C90CF0">
        <w:rPr>
          <w:rFonts w:ascii="Arial" w:hAnsi="Arial" w:cs="Arial"/>
          <w:sz w:val="22"/>
          <w:szCs w:val="22"/>
        </w:rPr>
        <w:t xml:space="preserve">   Αθανάσιος                    </w:t>
      </w:r>
      <w:r w:rsidR="001A4D79">
        <w:rPr>
          <w:rFonts w:ascii="Arial" w:hAnsi="Arial" w:cs="Arial"/>
          <w:sz w:val="22"/>
          <w:szCs w:val="22"/>
        </w:rPr>
        <w:t xml:space="preserve">                              </w:t>
      </w:r>
      <w:r w:rsidRPr="00C90CF0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745AD4" w:rsidRPr="00C90CF0">
        <w:rPr>
          <w:rFonts w:ascii="Arial" w:hAnsi="Arial" w:cs="Arial"/>
          <w:sz w:val="22"/>
          <w:szCs w:val="22"/>
        </w:rPr>
        <w:t>Ταγκαλεγκας</w:t>
      </w:r>
      <w:proofErr w:type="spellEnd"/>
      <w:r w:rsidR="00745AD4" w:rsidRPr="00C90CF0">
        <w:rPr>
          <w:rFonts w:ascii="Arial" w:hAnsi="Arial" w:cs="Arial"/>
          <w:sz w:val="22"/>
          <w:szCs w:val="22"/>
        </w:rPr>
        <w:t xml:space="preserve"> Ιωάννης</w:t>
      </w:r>
      <w:r w:rsidR="00745AD4">
        <w:rPr>
          <w:rFonts w:ascii="Arial" w:hAnsi="Arial" w:cs="Arial"/>
          <w:sz w:val="22"/>
          <w:szCs w:val="22"/>
        </w:rPr>
        <w:t>-Πρόεδρος</w:t>
      </w:r>
      <w:r w:rsidR="00745AD4" w:rsidRPr="00C90CF0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62735D" w:rsidRPr="00C90CF0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2</w:t>
      </w:r>
      <w:r w:rsidR="00745AD4" w:rsidRPr="00745AD4">
        <w:rPr>
          <w:rFonts w:ascii="Arial" w:hAnsi="Arial" w:cs="Arial"/>
          <w:sz w:val="22"/>
          <w:szCs w:val="22"/>
        </w:rPr>
        <w:t xml:space="preserve"> </w:t>
      </w:r>
      <w:r w:rsidR="002923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4D79" w:rsidRPr="00C90CF0">
        <w:rPr>
          <w:rFonts w:ascii="Arial" w:hAnsi="Arial" w:cs="Arial"/>
          <w:sz w:val="22"/>
          <w:szCs w:val="22"/>
        </w:rPr>
        <w:t>Σαγιάννης</w:t>
      </w:r>
      <w:proofErr w:type="spellEnd"/>
      <w:r w:rsidR="001A4D79" w:rsidRPr="00C90CF0">
        <w:rPr>
          <w:rFonts w:ascii="Arial" w:hAnsi="Arial" w:cs="Arial"/>
          <w:sz w:val="22"/>
          <w:szCs w:val="22"/>
        </w:rPr>
        <w:t xml:space="preserve"> Μιχαήλ                                                         </w:t>
      </w:r>
      <w:r w:rsidR="001A4D79">
        <w:rPr>
          <w:rFonts w:ascii="Arial" w:hAnsi="Arial" w:cs="Arial"/>
          <w:sz w:val="22"/>
          <w:szCs w:val="22"/>
        </w:rPr>
        <w:t xml:space="preserve"> </w:t>
      </w:r>
      <w:r w:rsidR="001A4D79" w:rsidRPr="00C90CF0">
        <w:rPr>
          <w:rFonts w:ascii="Arial" w:hAnsi="Arial" w:cs="Arial"/>
          <w:sz w:val="22"/>
          <w:szCs w:val="22"/>
        </w:rPr>
        <w:t xml:space="preserve"> </w:t>
      </w:r>
      <w:r w:rsidR="001A4D79">
        <w:rPr>
          <w:rFonts w:ascii="Arial" w:hAnsi="Arial" w:cs="Arial"/>
          <w:sz w:val="22"/>
          <w:szCs w:val="22"/>
        </w:rPr>
        <w:t xml:space="preserve"> </w:t>
      </w:r>
      <w:r w:rsidRPr="00C90CF0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45AD4">
        <w:rPr>
          <w:rFonts w:ascii="Arial" w:hAnsi="Arial" w:cs="Arial"/>
          <w:sz w:val="22"/>
          <w:szCs w:val="22"/>
        </w:rPr>
        <w:t>Πούλος</w:t>
      </w:r>
      <w:proofErr w:type="spellEnd"/>
      <w:r w:rsidR="00745AD4">
        <w:rPr>
          <w:rFonts w:ascii="Arial" w:hAnsi="Arial" w:cs="Arial"/>
          <w:sz w:val="22"/>
          <w:szCs w:val="22"/>
        </w:rPr>
        <w:t xml:space="preserve">  Ευάγγελος</w:t>
      </w:r>
    </w:p>
    <w:p w:rsidR="0062735D" w:rsidRPr="00C90CF0" w:rsidRDefault="001A4D79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Αποστόλου Ιωάννης(αν/κό μέλος κ. </w:t>
      </w:r>
      <w:proofErr w:type="spellStart"/>
      <w:r>
        <w:rPr>
          <w:rFonts w:ascii="Arial" w:hAnsi="Arial" w:cs="Arial"/>
          <w:sz w:val="22"/>
          <w:szCs w:val="22"/>
        </w:rPr>
        <w:t>Μητά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Αλέξανδρου)</w:t>
      </w:r>
      <w:r w:rsidR="00745AD4" w:rsidRPr="00C90CF0">
        <w:rPr>
          <w:rFonts w:ascii="Arial" w:hAnsi="Arial" w:cs="Arial"/>
          <w:sz w:val="22"/>
          <w:szCs w:val="22"/>
        </w:rPr>
        <w:t xml:space="preserve"> </w:t>
      </w:r>
      <w:r w:rsidR="00745AD4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745AD4">
        <w:rPr>
          <w:rFonts w:ascii="Arial" w:hAnsi="Arial" w:cs="Arial"/>
          <w:sz w:val="22"/>
          <w:szCs w:val="22"/>
        </w:rPr>
        <w:t>Μπράλιος</w:t>
      </w:r>
      <w:proofErr w:type="spellEnd"/>
      <w:r w:rsidR="00745AD4">
        <w:rPr>
          <w:rFonts w:ascii="Arial" w:hAnsi="Arial" w:cs="Arial"/>
          <w:sz w:val="22"/>
          <w:szCs w:val="22"/>
        </w:rPr>
        <w:t xml:space="preserve"> Νικόλαος</w:t>
      </w:r>
      <w:r w:rsidR="0062735D" w:rsidRPr="00C90CF0">
        <w:rPr>
          <w:rFonts w:ascii="Arial" w:hAnsi="Arial" w:cs="Arial"/>
          <w:sz w:val="22"/>
          <w:szCs w:val="22"/>
        </w:rPr>
        <w:t xml:space="preserve">       </w:t>
      </w:r>
    </w:p>
    <w:p w:rsidR="0062735D" w:rsidRPr="00C90CF0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4.</w:t>
      </w:r>
      <w:r w:rsidR="00745AD4" w:rsidRPr="00745A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C90CF0">
        <w:rPr>
          <w:rFonts w:ascii="Arial" w:hAnsi="Arial" w:cs="Arial"/>
          <w:sz w:val="22"/>
          <w:szCs w:val="22"/>
        </w:rPr>
        <w:t>Μερτζάνης</w:t>
      </w:r>
      <w:proofErr w:type="spellEnd"/>
      <w:r w:rsidR="00745AD4" w:rsidRPr="00C90C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C90CF0">
        <w:rPr>
          <w:rFonts w:ascii="Arial" w:hAnsi="Arial" w:cs="Arial"/>
          <w:sz w:val="22"/>
          <w:szCs w:val="22"/>
        </w:rPr>
        <w:t>Κωσταντίνος</w:t>
      </w:r>
      <w:proofErr w:type="spellEnd"/>
      <w:r w:rsidR="00745AD4" w:rsidRPr="00C90CF0">
        <w:rPr>
          <w:rFonts w:ascii="Arial" w:hAnsi="Arial" w:cs="Arial"/>
          <w:sz w:val="22"/>
          <w:szCs w:val="22"/>
        </w:rPr>
        <w:t xml:space="preserve">  </w:t>
      </w:r>
      <w:r w:rsidR="00745AD4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C90CF0">
        <w:rPr>
          <w:rFonts w:ascii="Arial" w:hAnsi="Arial" w:cs="Arial"/>
          <w:sz w:val="22"/>
          <w:szCs w:val="22"/>
        </w:rPr>
        <w:t xml:space="preserve">Αν και είχαν νόμιμα προσκληθεί    </w:t>
      </w:r>
    </w:p>
    <w:p w:rsidR="0062735D" w:rsidRPr="00C90CF0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5.</w:t>
      </w:r>
      <w:r w:rsidR="00745AD4" w:rsidRPr="00745A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>
        <w:rPr>
          <w:rFonts w:ascii="Arial" w:hAnsi="Arial" w:cs="Arial"/>
          <w:sz w:val="22"/>
          <w:szCs w:val="22"/>
        </w:rPr>
        <w:t>Καπλάνης</w:t>
      </w:r>
      <w:proofErr w:type="spellEnd"/>
      <w:r w:rsidR="00745AD4">
        <w:rPr>
          <w:rFonts w:ascii="Arial" w:hAnsi="Arial" w:cs="Arial"/>
          <w:sz w:val="22"/>
          <w:szCs w:val="22"/>
        </w:rPr>
        <w:t xml:space="preserve"> Κωνσταντίνος - </w:t>
      </w:r>
      <w:proofErr w:type="spellStart"/>
      <w:r w:rsidR="00745AD4">
        <w:rPr>
          <w:rFonts w:ascii="Arial" w:hAnsi="Arial" w:cs="Arial"/>
          <w:sz w:val="22"/>
          <w:szCs w:val="22"/>
        </w:rPr>
        <w:t>Αντιπροέδρος</w:t>
      </w:r>
      <w:proofErr w:type="spellEnd"/>
    </w:p>
    <w:p w:rsidR="0062735D" w:rsidRPr="00C90CF0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6.</w:t>
      </w:r>
      <w:r w:rsidR="00745AD4" w:rsidRPr="00745A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C90CF0">
        <w:rPr>
          <w:rFonts w:ascii="Arial" w:hAnsi="Arial" w:cs="Arial"/>
          <w:sz w:val="22"/>
          <w:szCs w:val="22"/>
        </w:rPr>
        <w:t>Καραμάνης</w:t>
      </w:r>
      <w:proofErr w:type="spellEnd"/>
      <w:r w:rsidR="00745AD4" w:rsidRPr="00C90CF0">
        <w:rPr>
          <w:rFonts w:ascii="Arial" w:hAnsi="Arial" w:cs="Arial"/>
          <w:sz w:val="22"/>
          <w:szCs w:val="22"/>
        </w:rPr>
        <w:t xml:space="preserve"> Δημήτριος</w:t>
      </w:r>
      <w:r w:rsidR="001A4D79">
        <w:rPr>
          <w:rFonts w:ascii="Arial" w:hAnsi="Arial" w:cs="Arial"/>
          <w:sz w:val="22"/>
          <w:szCs w:val="22"/>
        </w:rPr>
        <w:t xml:space="preserve"> (παρών στο 2</w:t>
      </w:r>
      <w:r w:rsidR="001A4D79" w:rsidRPr="001A4D79">
        <w:rPr>
          <w:rFonts w:ascii="Arial" w:hAnsi="Arial" w:cs="Arial"/>
          <w:sz w:val="22"/>
          <w:szCs w:val="22"/>
          <w:vertAlign w:val="superscript"/>
        </w:rPr>
        <w:t>ο</w:t>
      </w:r>
      <w:r w:rsidR="001A4D79">
        <w:rPr>
          <w:rFonts w:ascii="Arial" w:hAnsi="Arial" w:cs="Arial"/>
          <w:sz w:val="22"/>
          <w:szCs w:val="22"/>
        </w:rPr>
        <w:t xml:space="preserve"> &amp; 3</w:t>
      </w:r>
      <w:r w:rsidR="001A4D79" w:rsidRPr="001A4D79">
        <w:rPr>
          <w:rFonts w:ascii="Arial" w:hAnsi="Arial" w:cs="Arial"/>
          <w:sz w:val="22"/>
          <w:szCs w:val="22"/>
          <w:vertAlign w:val="superscript"/>
        </w:rPr>
        <w:t>ο</w:t>
      </w:r>
      <w:r w:rsidR="001A4D79">
        <w:rPr>
          <w:rFonts w:ascii="Arial" w:hAnsi="Arial" w:cs="Arial"/>
          <w:sz w:val="22"/>
          <w:szCs w:val="22"/>
        </w:rPr>
        <w:t xml:space="preserve"> Θ.Η.Δ.)</w:t>
      </w:r>
    </w:p>
    <w:p w:rsidR="0062735D" w:rsidRPr="00C90CF0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2D1997" w:rsidRPr="00C90CF0" w:rsidRDefault="002D1997" w:rsidP="00C1181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45684B" w:rsidRPr="00F509B4" w:rsidRDefault="00C11812" w:rsidP="00745AD4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C90CF0">
        <w:rPr>
          <w:rFonts w:ascii="Arial" w:eastAsia="Arial" w:hAnsi="Arial" w:cs="Arial"/>
          <w:sz w:val="22"/>
          <w:szCs w:val="22"/>
        </w:rPr>
        <w:t xml:space="preserve">    </w:t>
      </w:r>
      <w:r w:rsidR="0045684B" w:rsidRPr="00AD3962">
        <w:rPr>
          <w:rFonts w:ascii="Arial" w:eastAsia="Arial" w:hAnsi="Arial" w:cs="Arial"/>
          <w:sz w:val="20"/>
        </w:rPr>
        <w:t xml:space="preserve">   </w:t>
      </w:r>
      <w:r w:rsidR="00745AD4" w:rsidRPr="00745AD4">
        <w:rPr>
          <w:rFonts w:ascii="Arial" w:eastAsia="Arial" w:hAnsi="Arial" w:cs="Arial"/>
          <w:sz w:val="22"/>
          <w:szCs w:val="22"/>
        </w:rPr>
        <w:t xml:space="preserve">Απόντος του Προέδρου </w:t>
      </w:r>
      <w:r w:rsidR="0045684B" w:rsidRPr="00745AD4">
        <w:rPr>
          <w:rFonts w:ascii="Arial" w:eastAsia="Arial" w:hAnsi="Arial" w:cs="Arial"/>
          <w:sz w:val="22"/>
          <w:szCs w:val="22"/>
        </w:rPr>
        <w:t xml:space="preserve"> της Οικονομικής</w:t>
      </w:r>
      <w:r w:rsidR="0045684B" w:rsidRPr="00F509B4">
        <w:rPr>
          <w:rFonts w:ascii="Arial" w:eastAsia="Arial" w:hAnsi="Arial" w:cs="Arial"/>
          <w:sz w:val="22"/>
          <w:szCs w:val="22"/>
        </w:rPr>
        <w:t xml:space="preserve"> Επιτροπής </w:t>
      </w:r>
      <w:r w:rsidR="00745AD4">
        <w:rPr>
          <w:rFonts w:ascii="Arial" w:eastAsia="Arial" w:hAnsi="Arial" w:cs="Arial"/>
          <w:sz w:val="22"/>
          <w:szCs w:val="22"/>
        </w:rPr>
        <w:t xml:space="preserve">ο Αντιπρόεδρος αυτής </w:t>
      </w:r>
      <w:r w:rsidR="0045684B" w:rsidRPr="00F509B4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1A4D79">
        <w:rPr>
          <w:rFonts w:ascii="Arial" w:eastAsia="Arial" w:hAnsi="Arial" w:cs="Arial"/>
          <w:sz w:val="22"/>
          <w:szCs w:val="22"/>
        </w:rPr>
        <w:t>2</w:t>
      </w:r>
      <w:r w:rsidR="0045684B" w:rsidRPr="00F509B4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45684B" w:rsidRPr="00F509B4">
        <w:rPr>
          <w:rFonts w:ascii="Arial" w:eastAsia="Arial" w:hAnsi="Arial" w:cs="Arial"/>
          <w:sz w:val="22"/>
          <w:szCs w:val="22"/>
        </w:rPr>
        <w:t xml:space="preserve"> θέμα της ημερήσιας διάταξης</w:t>
      </w:r>
      <w:r w:rsidR="001A4D79">
        <w:rPr>
          <w:rFonts w:ascii="Arial" w:eastAsia="Arial" w:hAnsi="Arial" w:cs="Arial"/>
          <w:sz w:val="22"/>
          <w:szCs w:val="22"/>
        </w:rPr>
        <w:t xml:space="preserve"> (1</w:t>
      </w:r>
      <w:r w:rsidR="001A4D79" w:rsidRPr="001A4D79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1A4D79">
        <w:rPr>
          <w:rFonts w:ascii="Arial" w:eastAsia="Arial" w:hAnsi="Arial" w:cs="Arial"/>
          <w:sz w:val="22"/>
          <w:szCs w:val="22"/>
        </w:rPr>
        <w:t xml:space="preserve"> στην με αριθ. </w:t>
      </w:r>
      <w:proofErr w:type="spellStart"/>
      <w:r w:rsidR="001A4D79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1A4D79">
        <w:rPr>
          <w:rFonts w:ascii="Arial" w:eastAsia="Arial" w:hAnsi="Arial" w:cs="Arial"/>
          <w:sz w:val="22"/>
          <w:szCs w:val="22"/>
        </w:rPr>
        <w:t xml:space="preserve">. 12449/23-06-2023 έγγραφη πρόσκληση του Προέδρου  της) </w:t>
      </w:r>
      <w:r w:rsidR="0045684B" w:rsidRPr="00F509B4">
        <w:rPr>
          <w:rFonts w:ascii="Arial" w:eastAsia="Arial" w:hAnsi="Arial" w:cs="Arial"/>
          <w:sz w:val="22"/>
          <w:szCs w:val="22"/>
        </w:rPr>
        <w:t xml:space="preserve"> έθεσε υπόψη των μελών το με  </w:t>
      </w:r>
      <w:proofErr w:type="spellStart"/>
      <w:r w:rsidR="0045684B" w:rsidRPr="00F509B4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45684B" w:rsidRPr="00F509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45684B" w:rsidRPr="00F509B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45684B" w:rsidRPr="00F509B4">
        <w:rPr>
          <w:rFonts w:ascii="Arial" w:eastAsia="Arial" w:hAnsi="Arial" w:cs="Arial"/>
          <w:sz w:val="22"/>
          <w:szCs w:val="22"/>
        </w:rPr>
        <w:t xml:space="preserve">. </w:t>
      </w:r>
      <w:r w:rsidR="00BA766C">
        <w:rPr>
          <w:rFonts w:ascii="Arial" w:eastAsia="Arial" w:hAnsi="Arial" w:cs="Arial"/>
          <w:sz w:val="22"/>
          <w:szCs w:val="22"/>
        </w:rPr>
        <w:t>12559</w:t>
      </w:r>
      <w:r w:rsidR="0045684B" w:rsidRPr="00F509B4">
        <w:rPr>
          <w:rFonts w:ascii="Arial" w:eastAsia="Arial" w:hAnsi="Arial" w:cs="Arial"/>
          <w:sz w:val="22"/>
          <w:szCs w:val="22"/>
        </w:rPr>
        <w:t>/</w:t>
      </w:r>
      <w:r w:rsidR="00BA766C">
        <w:rPr>
          <w:rFonts w:ascii="Arial" w:eastAsia="Arial" w:hAnsi="Arial" w:cs="Arial"/>
          <w:sz w:val="22"/>
          <w:szCs w:val="22"/>
        </w:rPr>
        <w:t>26</w:t>
      </w:r>
      <w:r w:rsidR="0045684B" w:rsidRPr="00F509B4">
        <w:rPr>
          <w:rFonts w:ascii="Arial" w:eastAsia="Arial" w:hAnsi="Arial" w:cs="Arial"/>
          <w:sz w:val="22"/>
          <w:szCs w:val="22"/>
        </w:rPr>
        <w:t>-0</w:t>
      </w:r>
      <w:r w:rsidR="00BA766C">
        <w:rPr>
          <w:rFonts w:ascii="Arial" w:eastAsia="Arial" w:hAnsi="Arial" w:cs="Arial"/>
          <w:sz w:val="22"/>
          <w:szCs w:val="22"/>
        </w:rPr>
        <w:t>6</w:t>
      </w:r>
      <w:r w:rsidR="0045684B" w:rsidRPr="00F509B4">
        <w:rPr>
          <w:rFonts w:ascii="Arial" w:eastAsia="Arial" w:hAnsi="Arial" w:cs="Arial"/>
          <w:sz w:val="22"/>
          <w:szCs w:val="22"/>
        </w:rPr>
        <w:t xml:space="preserve">-2023 </w:t>
      </w:r>
      <w:r w:rsidR="0045684B" w:rsidRPr="00F509B4">
        <w:rPr>
          <w:rFonts w:ascii="Arial" w:hAnsi="Arial" w:cs="Arial"/>
          <w:color w:val="000000"/>
          <w:sz w:val="22"/>
          <w:szCs w:val="22"/>
          <w:lang w:eastAsia="el-GR"/>
        </w:rPr>
        <w:t>έγγραφο</w:t>
      </w:r>
      <w:r w:rsidR="0062710C">
        <w:rPr>
          <w:rFonts w:ascii="Arial" w:hAnsi="Arial" w:cs="Arial"/>
          <w:color w:val="000000"/>
          <w:sz w:val="22"/>
          <w:szCs w:val="22"/>
          <w:lang w:eastAsia="el-GR"/>
        </w:rPr>
        <w:t xml:space="preserve"> (σε ορθή επανάληψη) </w:t>
      </w:r>
      <w:r w:rsidR="0045684B" w:rsidRPr="00F509B4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45684B" w:rsidRPr="00F509B4">
        <w:rPr>
          <w:rFonts w:ascii="Arial" w:eastAsia="Verdana" w:hAnsi="Arial" w:cs="Arial"/>
          <w:color w:val="000000"/>
          <w:sz w:val="22"/>
          <w:szCs w:val="22"/>
        </w:rPr>
        <w:t xml:space="preserve">του Τμ. </w:t>
      </w:r>
      <w:r w:rsidR="00331559">
        <w:rPr>
          <w:rFonts w:ascii="Arial" w:eastAsia="Verdana" w:hAnsi="Arial" w:cs="Arial"/>
          <w:color w:val="000000"/>
          <w:sz w:val="22"/>
          <w:szCs w:val="22"/>
        </w:rPr>
        <w:t xml:space="preserve">Προϋπολογισμού </w:t>
      </w:r>
      <w:r w:rsidR="0045684B">
        <w:rPr>
          <w:rFonts w:ascii="Arial" w:eastAsia="Verdana" w:hAnsi="Arial" w:cs="Arial"/>
          <w:color w:val="000000"/>
          <w:sz w:val="22"/>
          <w:szCs w:val="22"/>
        </w:rPr>
        <w:t xml:space="preserve">Λογιστηρίου </w:t>
      </w:r>
      <w:r w:rsidR="0045684B" w:rsidRPr="00F509B4">
        <w:rPr>
          <w:rFonts w:ascii="Arial" w:eastAsia="Verdana" w:hAnsi="Arial" w:cs="Arial"/>
          <w:color w:val="000000"/>
          <w:sz w:val="22"/>
          <w:szCs w:val="22"/>
        </w:rPr>
        <w:t xml:space="preserve">&amp; </w:t>
      </w:r>
      <w:r w:rsidR="0045684B">
        <w:rPr>
          <w:rFonts w:ascii="Arial" w:eastAsia="Verdana" w:hAnsi="Arial" w:cs="Arial"/>
          <w:color w:val="000000"/>
          <w:sz w:val="22"/>
          <w:szCs w:val="22"/>
        </w:rPr>
        <w:t>Προμηθειών</w:t>
      </w:r>
      <w:r w:rsidR="0045684B" w:rsidRPr="00F509B4">
        <w:rPr>
          <w:rFonts w:ascii="Arial" w:eastAsia="Verdana" w:hAnsi="Arial" w:cs="Arial"/>
          <w:color w:val="000000"/>
          <w:sz w:val="22"/>
          <w:szCs w:val="22"/>
        </w:rPr>
        <w:t xml:space="preserve">  τ</w:t>
      </w:r>
      <w:r w:rsidR="0045684B" w:rsidRPr="00F509B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45684B" w:rsidRPr="00F509B4">
        <w:rPr>
          <w:rFonts w:ascii="Arial" w:hAnsi="Arial" w:cs="Arial"/>
          <w:sz w:val="22"/>
          <w:szCs w:val="22"/>
        </w:rPr>
        <w:t>Λεβαδέων</w:t>
      </w:r>
      <w:proofErr w:type="spellEnd"/>
      <w:r w:rsidR="0045684B" w:rsidRPr="00F509B4">
        <w:rPr>
          <w:rFonts w:ascii="Arial" w:hAnsi="Arial" w:cs="Arial"/>
          <w:sz w:val="22"/>
          <w:szCs w:val="22"/>
        </w:rPr>
        <w:t xml:space="preserve"> </w:t>
      </w:r>
      <w:r w:rsidR="0045684B" w:rsidRPr="00F509B4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45684B" w:rsidRPr="00F509B4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45684B" w:rsidRPr="00F509B4">
        <w:rPr>
          <w:rFonts w:ascii="Arial" w:hAnsi="Arial" w:cs="Arial"/>
          <w:sz w:val="22"/>
          <w:szCs w:val="22"/>
        </w:rPr>
        <w:t>τα παρακάτω:</w:t>
      </w:r>
      <w:r w:rsidR="0045684B" w:rsidRPr="00F509B4">
        <w:rPr>
          <w:rFonts w:ascii="Arial" w:eastAsia="Arial" w:hAnsi="Arial" w:cs="Arial"/>
          <w:sz w:val="22"/>
          <w:szCs w:val="22"/>
        </w:rPr>
        <w:t xml:space="preserve">      </w:t>
      </w:r>
    </w:p>
    <w:p w:rsidR="0059092C" w:rsidRPr="00F52ED1" w:rsidRDefault="0059092C" w:rsidP="0059092C">
      <w:pPr>
        <w:spacing w:line="276" w:lineRule="auto"/>
        <w:jc w:val="both"/>
        <w:rPr>
          <w:rFonts w:ascii="Arial" w:hAnsi="Arial" w:cs="Arial"/>
        </w:rPr>
      </w:pPr>
      <w:r w:rsidRPr="00F52ED1">
        <w:rPr>
          <w:rFonts w:ascii="Arial" w:hAnsi="Arial" w:cs="Arial"/>
          <w:i/>
          <w:iCs/>
          <w:sz w:val="22"/>
          <w:szCs w:val="22"/>
        </w:rPr>
        <w:t xml:space="preserve">Με την  </w:t>
      </w:r>
      <w:r w:rsidRPr="00F52ED1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ΚΥΑ οικ.49039/25-7-2022 Παροχή οδηγιών για την κατάρτιση του προϋπολογισμού των δήμων, οικονομικού έτους 2023 -μερική τροποποίηση της </w:t>
      </w:r>
      <w:proofErr w:type="spellStart"/>
      <w:r w:rsidRPr="00F52ED1">
        <w:rPr>
          <w:rStyle w:val="a5"/>
          <w:rFonts w:ascii="Arial" w:hAnsi="Arial" w:cs="Arial"/>
          <w:b w:val="0"/>
          <w:i/>
          <w:iCs/>
          <w:sz w:val="22"/>
          <w:szCs w:val="22"/>
        </w:rPr>
        <w:t>αριθμ</w:t>
      </w:r>
      <w:proofErr w:type="spellEnd"/>
      <w:r w:rsidRPr="00F52ED1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. 7028/2004 (Β'253) απόφασης, </w:t>
      </w:r>
      <w:r w:rsidRPr="00F52ED1">
        <w:rPr>
          <w:rFonts w:ascii="Arial" w:hAnsi="Arial" w:cs="Arial"/>
          <w:i/>
          <w:iCs/>
          <w:sz w:val="22"/>
          <w:szCs w:val="22"/>
        </w:rPr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59092C" w:rsidRPr="00F52ED1" w:rsidRDefault="0059092C" w:rsidP="0059092C">
      <w:pPr>
        <w:spacing w:line="276" w:lineRule="auto"/>
        <w:jc w:val="both"/>
        <w:rPr>
          <w:rFonts w:ascii="Arial" w:hAnsi="Arial" w:cs="Arial"/>
        </w:rPr>
      </w:pPr>
      <w:r w:rsidRPr="00F52ED1">
        <w:rPr>
          <w:rFonts w:ascii="Arial" w:hAnsi="Arial" w:cs="Arial"/>
          <w:i/>
          <w:iCs/>
          <w:sz w:val="22"/>
          <w:szCs w:val="22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59092C" w:rsidRPr="00F52ED1" w:rsidRDefault="0059092C" w:rsidP="0059092C">
      <w:pPr>
        <w:spacing w:line="276" w:lineRule="auto"/>
        <w:jc w:val="both"/>
        <w:rPr>
          <w:rFonts w:ascii="Arial" w:hAnsi="Arial" w:cs="Arial"/>
        </w:rPr>
      </w:pPr>
      <w:r w:rsidRPr="00F52ED1">
        <w:rPr>
          <w:rFonts w:ascii="Arial" w:hAnsi="Arial" w:cs="Arial"/>
          <w:i/>
          <w:iCs/>
          <w:sz w:val="22"/>
          <w:szCs w:val="22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59092C" w:rsidRPr="00F52ED1" w:rsidRDefault="0059092C" w:rsidP="0059092C">
      <w:pPr>
        <w:spacing w:line="276" w:lineRule="auto"/>
        <w:jc w:val="both"/>
        <w:rPr>
          <w:rFonts w:ascii="Arial" w:hAnsi="Arial" w:cs="Arial"/>
        </w:rPr>
      </w:pPr>
      <w:r w:rsidRPr="00F52ED1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Επειδή έχουν προκύψει ανάγκες οι οποίες δεν είχαν προβλεφθεί στον προϋπολογισμό του Δήμου  του τρέχοντος έτους παρίσταται ανάγκη αύξησης των πιστώσεων για την κάλυψη των αναγκών αυτών. </w:t>
      </w:r>
    </w:p>
    <w:p w:rsidR="0059092C" w:rsidRDefault="0059092C" w:rsidP="0059092C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1F3477" w:rsidRDefault="001F3477" w:rsidP="0059092C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1F3477" w:rsidRPr="0059092C" w:rsidRDefault="001F3477" w:rsidP="0059092C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59092C" w:rsidRPr="0059092C" w:rsidRDefault="0059092C" w:rsidP="0059092C">
      <w:pPr>
        <w:spacing w:line="276" w:lineRule="auto"/>
        <w:ind w:firstLine="720"/>
        <w:jc w:val="center"/>
        <w:rPr>
          <w:rFonts w:ascii="Arial" w:hAnsi="Arial" w:cs="Arial"/>
        </w:rPr>
      </w:pPr>
      <w:r w:rsidRPr="0059092C">
        <w:rPr>
          <w:rFonts w:ascii="Arial" w:hAnsi="Arial" w:cs="Arial"/>
          <w:b/>
          <w:bCs/>
          <w:i/>
          <w:iCs/>
          <w:sz w:val="22"/>
          <w:szCs w:val="22"/>
        </w:rPr>
        <w:t>Κατόπιν του ανωτέρω  και  αφού λάβετε υπόψη σας</w:t>
      </w:r>
    </w:p>
    <w:p w:rsidR="0059092C" w:rsidRPr="0059092C" w:rsidRDefault="0059092C" w:rsidP="0059092C">
      <w:pPr>
        <w:spacing w:line="276" w:lineRule="auto"/>
        <w:ind w:firstLine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9092C" w:rsidRPr="0059092C" w:rsidRDefault="0059092C" w:rsidP="0059092C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59092C">
        <w:rPr>
          <w:rFonts w:ascii="Arial" w:hAnsi="Arial" w:cs="Arial"/>
          <w:i/>
          <w:iCs/>
          <w:sz w:val="22"/>
          <w:szCs w:val="22"/>
        </w:rPr>
        <w:t xml:space="preserve">Το  άρθρο 72 του Ν.3852/2010 όπως αυτό αντικαταστάθηκε με την παρ.1 του άρθρου 40 του Ν.4735/2020 (ΦΕΚ 197/12-10-2020 </w:t>
      </w:r>
      <w:proofErr w:type="spellStart"/>
      <w:r w:rsidRPr="0059092C">
        <w:rPr>
          <w:rFonts w:ascii="Arial" w:hAnsi="Arial" w:cs="Arial"/>
          <w:i/>
          <w:iCs/>
          <w:sz w:val="22"/>
          <w:szCs w:val="22"/>
        </w:rPr>
        <w:t>τ.Α΄</w:t>
      </w:r>
      <w:proofErr w:type="spellEnd"/>
      <w:r w:rsidRPr="0059092C">
        <w:rPr>
          <w:rFonts w:ascii="Arial" w:hAnsi="Arial" w:cs="Arial"/>
          <w:i/>
          <w:iCs/>
          <w:sz w:val="22"/>
          <w:szCs w:val="22"/>
        </w:rPr>
        <w:t>).</w:t>
      </w:r>
    </w:p>
    <w:p w:rsidR="0059092C" w:rsidRPr="0059092C" w:rsidRDefault="0059092C" w:rsidP="0059092C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59092C">
        <w:rPr>
          <w:rFonts w:ascii="Arial" w:hAnsi="Arial" w:cs="Arial"/>
          <w:i/>
          <w:sz w:val="22"/>
          <w:szCs w:val="22"/>
          <w:highlight w:val="white"/>
        </w:rPr>
        <w:t xml:space="preserve">Την </w:t>
      </w:r>
      <w:proofErr w:type="spellStart"/>
      <w:r w:rsidRPr="0059092C">
        <w:rPr>
          <w:rFonts w:ascii="Arial" w:hAnsi="Arial" w:cs="Arial"/>
          <w:i/>
          <w:sz w:val="22"/>
          <w:szCs w:val="22"/>
          <w:highlight w:val="white"/>
        </w:rPr>
        <w:t>αριθμ</w:t>
      </w:r>
      <w:proofErr w:type="spellEnd"/>
      <w:r w:rsidRPr="0059092C">
        <w:rPr>
          <w:rFonts w:ascii="Arial" w:hAnsi="Arial" w:cs="Arial"/>
          <w:i/>
          <w:sz w:val="22"/>
          <w:szCs w:val="22"/>
          <w:highlight w:val="white"/>
        </w:rPr>
        <w:t xml:space="preserve">. 155/2022 Απόφαση Δημοτικού Συμβουλίου (ΑΔΑ:9ΔΗ0ΩΛΗ-4Ι0) όπου ψηφίστηκε ο προϋπολογισμός οικονομικού έτους 2023 του Δήμου </w:t>
      </w:r>
      <w:proofErr w:type="spellStart"/>
      <w:r w:rsidRPr="0059092C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59092C">
        <w:rPr>
          <w:rFonts w:ascii="Arial" w:hAnsi="Arial" w:cs="Arial"/>
          <w:i/>
          <w:sz w:val="22"/>
          <w:szCs w:val="22"/>
          <w:highlight w:val="white"/>
        </w:rPr>
        <w:t xml:space="preserve">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59092C" w:rsidRPr="0059092C" w:rsidRDefault="0059092C" w:rsidP="0059092C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59092C">
        <w:rPr>
          <w:rFonts w:ascii="Arial" w:hAnsi="Arial" w:cs="Arial"/>
          <w:i/>
          <w:sz w:val="22"/>
          <w:szCs w:val="22"/>
          <w:highlight w:val="white"/>
        </w:rPr>
        <w:t>Την αριθμ.21/2023 (ΨΔΝΚΩΛΗ-66Φ) Απόφαση Δημοτικού Συμβουλίου με την οποία εγκρίθηκε η Υποχρεωτική Αναμόρφωση προϋπολογισμού 2023.</w:t>
      </w:r>
    </w:p>
    <w:p w:rsidR="0059092C" w:rsidRPr="00F52ED1" w:rsidRDefault="0059092C" w:rsidP="0059092C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59092C">
        <w:rPr>
          <w:rFonts w:ascii="Arial" w:hAnsi="Arial" w:cs="Arial"/>
          <w:i/>
          <w:iCs/>
          <w:sz w:val="22"/>
          <w:szCs w:val="22"/>
        </w:rPr>
        <w:t>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 οι έκτακτες</w:t>
      </w:r>
      <w:r w:rsidRPr="0059092C">
        <w:rPr>
          <w:rFonts w:ascii="Arial" w:hAnsi="Arial" w:cs="Arial"/>
          <w:bCs/>
          <w:i/>
          <w:iCs/>
          <w:sz w:val="22"/>
          <w:szCs w:val="22"/>
        </w:rPr>
        <w:t xml:space="preserve"> ανάγκες που έχουν προκύψει.</w:t>
      </w:r>
    </w:p>
    <w:p w:rsidR="00F52ED1" w:rsidRPr="0059092C" w:rsidRDefault="00F52ED1" w:rsidP="00F52ED1">
      <w:pPr>
        <w:widowControl w:val="0"/>
        <w:spacing w:line="276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59092C" w:rsidRPr="0059092C" w:rsidRDefault="0059092C" w:rsidP="0059092C">
      <w:pPr>
        <w:tabs>
          <w:tab w:val="left" w:pos="4095"/>
        </w:tabs>
        <w:spacing w:line="276" w:lineRule="auto"/>
        <w:ind w:left="720"/>
        <w:rPr>
          <w:rFonts w:ascii="Arial" w:hAnsi="Arial" w:cs="Arial"/>
        </w:rPr>
      </w:pPr>
      <w:r w:rsidRPr="0059092C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Καλείται η Οικονομική Επιτροπή </w:t>
      </w:r>
    </w:p>
    <w:p w:rsidR="0059092C" w:rsidRPr="0059092C" w:rsidRDefault="0059092C" w:rsidP="0059092C">
      <w:pPr>
        <w:pStyle w:val="af2"/>
        <w:spacing w:line="276" w:lineRule="auto"/>
        <w:ind w:left="786" w:firstLine="0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3E0331" w:rsidRDefault="003E0331" w:rsidP="003E0331">
      <w:pPr>
        <w:pStyle w:val="af9"/>
        <w:numPr>
          <w:ilvl w:val="0"/>
          <w:numId w:val="16"/>
        </w:numPr>
        <w:tabs>
          <w:tab w:val="left" w:pos="360"/>
          <w:tab w:val="left" w:pos="6237"/>
        </w:tabs>
        <w:rPr>
          <w:rFonts w:ascii="Arial" w:eastAsia="Verdana" w:hAnsi="Arial" w:cs="Arial"/>
          <w:i/>
          <w:iCs/>
          <w:sz w:val="22"/>
          <w:szCs w:val="22"/>
        </w:rPr>
      </w:pPr>
      <w:r w:rsidRPr="0059092C">
        <w:rPr>
          <w:rFonts w:ascii="Arial" w:eastAsia="Verdana" w:hAnsi="Arial" w:cs="Arial"/>
          <w:i/>
          <w:iCs/>
          <w:sz w:val="22"/>
          <w:szCs w:val="22"/>
        </w:rPr>
        <w:t>Να προβεί στην αναμόρφωση του προϋπολογισμού Οικ. Έτους 2023  ως εμφανίζεται στους συνημμένους πίνακες.</w:t>
      </w:r>
    </w:p>
    <w:p w:rsidR="0059092C" w:rsidRPr="0059092C" w:rsidRDefault="0059092C" w:rsidP="00F52ED1">
      <w:pPr>
        <w:pStyle w:val="af9"/>
        <w:tabs>
          <w:tab w:val="left" w:pos="360"/>
          <w:tab w:val="left" w:pos="6237"/>
        </w:tabs>
        <w:rPr>
          <w:rFonts w:ascii="Arial" w:eastAsia="Verdana" w:hAnsi="Arial" w:cs="Arial"/>
          <w:i/>
          <w:iCs/>
          <w:sz w:val="22"/>
          <w:szCs w:val="22"/>
        </w:rPr>
      </w:pPr>
    </w:p>
    <w:p w:rsidR="003E0331" w:rsidRPr="0059092C" w:rsidRDefault="003E0331" w:rsidP="003E0331">
      <w:pPr>
        <w:rPr>
          <w:rFonts w:ascii="Arial" w:hAnsi="Arial" w:cs="Arial"/>
          <w:sz w:val="22"/>
          <w:szCs w:val="22"/>
        </w:rPr>
      </w:pPr>
      <w:r w:rsidRPr="0059092C">
        <w:rPr>
          <w:rFonts w:ascii="Arial" w:hAnsi="Arial" w:cs="Arial"/>
          <w:sz w:val="22"/>
          <w:szCs w:val="22"/>
        </w:rPr>
        <w:t xml:space="preserve"> </w:t>
      </w:r>
    </w:p>
    <w:p w:rsidR="003E0331" w:rsidRPr="003E0331" w:rsidRDefault="003E0331" w:rsidP="003E0331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3E0331">
        <w:rPr>
          <w:rFonts w:ascii="Arial" w:hAnsi="Arial" w:cs="Arial"/>
          <w:i/>
          <w:sz w:val="22"/>
          <w:szCs w:val="22"/>
        </w:rPr>
        <w:t xml:space="preserve"> </w:t>
      </w:r>
      <w:r w:rsidRPr="003E0331">
        <w:rPr>
          <w:rFonts w:ascii="Arial" w:hAnsi="Arial" w:cs="Arial"/>
          <w:sz w:val="22"/>
          <w:szCs w:val="22"/>
        </w:rPr>
        <w:t xml:space="preserve">  </w:t>
      </w:r>
      <w:r w:rsidRPr="003E0331">
        <w:rPr>
          <w:rFonts w:ascii="Arial" w:hAnsi="Arial" w:cs="Arial"/>
          <w:i/>
          <w:sz w:val="22"/>
          <w:szCs w:val="22"/>
        </w:rPr>
        <w:tab/>
      </w:r>
      <w:r w:rsidRPr="003E0331">
        <w:rPr>
          <w:rFonts w:ascii="Arial" w:eastAsia="Arial" w:hAnsi="Arial" w:cs="Arial"/>
          <w:b/>
          <w:sz w:val="22"/>
          <w:szCs w:val="22"/>
        </w:rPr>
        <w:t xml:space="preserve">  </w:t>
      </w:r>
      <w:r w:rsidRPr="003E0331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3E0331" w:rsidRPr="003E0331" w:rsidRDefault="003E0331" w:rsidP="003E0331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3E0331" w:rsidRPr="003E0331" w:rsidRDefault="003E0331" w:rsidP="003E0331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3E0331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3E0331">
        <w:rPr>
          <w:rFonts w:ascii="Arial" w:hAnsi="Arial" w:cs="Arial"/>
          <w:bCs/>
          <w:sz w:val="22"/>
          <w:szCs w:val="22"/>
        </w:rPr>
        <w:t xml:space="preserve">υ     </w:t>
      </w:r>
    </w:p>
    <w:p w:rsidR="003E0331" w:rsidRPr="003E0331" w:rsidRDefault="003E0331" w:rsidP="003E033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E0331">
        <w:rPr>
          <w:rFonts w:ascii="Arial" w:hAnsi="Arial" w:cs="Arial"/>
          <w:bCs/>
          <w:sz w:val="22"/>
          <w:szCs w:val="22"/>
        </w:rPr>
        <w:t xml:space="preserve">   Ν.3852/20</w:t>
      </w:r>
      <w:r w:rsidRPr="003E0331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E0331" w:rsidRPr="003E0331" w:rsidRDefault="003E0331" w:rsidP="003E033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E0331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3E0331">
        <w:rPr>
          <w:rFonts w:ascii="Arial" w:hAnsi="Arial" w:cs="Arial"/>
          <w:bCs/>
          <w:sz w:val="22"/>
          <w:szCs w:val="22"/>
        </w:rPr>
        <w:t xml:space="preserve">   Ν.3852/20</w:t>
      </w:r>
      <w:r w:rsidRPr="003E0331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E0331" w:rsidRPr="003E0331" w:rsidRDefault="003E0331" w:rsidP="003E0331">
      <w:pPr>
        <w:jc w:val="both"/>
        <w:rPr>
          <w:rFonts w:ascii="Arial" w:hAnsi="Arial" w:cs="Arial"/>
          <w:sz w:val="22"/>
          <w:szCs w:val="22"/>
        </w:rPr>
      </w:pPr>
      <w:r w:rsidRPr="003E0331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3E0331" w:rsidRPr="003E0331" w:rsidRDefault="003E0331" w:rsidP="003E0331">
      <w:pPr>
        <w:jc w:val="both"/>
        <w:rPr>
          <w:rFonts w:ascii="Arial" w:hAnsi="Arial" w:cs="Arial"/>
          <w:sz w:val="22"/>
          <w:szCs w:val="22"/>
        </w:rPr>
      </w:pPr>
      <w:r w:rsidRPr="003E0331">
        <w:rPr>
          <w:rFonts w:ascii="Arial" w:hAnsi="Arial" w:cs="Arial"/>
          <w:sz w:val="22"/>
          <w:szCs w:val="22"/>
        </w:rPr>
        <w:t>-</w:t>
      </w:r>
      <w:r w:rsidRPr="003E0331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E033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E0331">
        <w:rPr>
          <w:rFonts w:ascii="Arial" w:hAnsi="Arial" w:cs="Arial"/>
          <w:bCs/>
          <w:sz w:val="22"/>
          <w:szCs w:val="22"/>
        </w:rPr>
        <w:t xml:space="preserve"> 374/2022</w:t>
      </w:r>
      <w:r w:rsidRPr="003E0331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E0331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3E0331">
        <w:rPr>
          <w:rFonts w:ascii="Arial" w:hAnsi="Arial" w:cs="Arial"/>
          <w:sz w:val="22"/>
          <w:szCs w:val="22"/>
        </w:rPr>
        <w:t xml:space="preserve">»  </w:t>
      </w:r>
    </w:p>
    <w:p w:rsidR="003E0331" w:rsidRPr="003E0331" w:rsidRDefault="003E0331" w:rsidP="003E0331">
      <w:pPr>
        <w:widowControl w:val="0"/>
        <w:spacing w:line="276" w:lineRule="auto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3E0331">
        <w:rPr>
          <w:rFonts w:ascii="Arial" w:hAnsi="Arial" w:cs="Arial"/>
          <w:color w:val="00000A"/>
          <w:sz w:val="22"/>
          <w:szCs w:val="22"/>
        </w:rPr>
        <w:t>-Το άρθρο 1</w:t>
      </w:r>
      <w:r w:rsidRPr="003E0331">
        <w:rPr>
          <w:rFonts w:ascii="Arial" w:hAnsi="Arial" w:cs="Arial"/>
          <w:color w:val="00000A"/>
          <w:kern w:val="2"/>
          <w:sz w:val="22"/>
          <w:szCs w:val="22"/>
          <w:highlight w:val="white"/>
          <w:lang w:bidi="hi-IN"/>
        </w:rPr>
        <w:t xml:space="preserve">4 </w:t>
      </w:r>
      <w:r w:rsidRPr="003E0331">
        <w:rPr>
          <w:rFonts w:ascii="Arial" w:hAnsi="Arial" w:cs="Arial"/>
          <w:kern w:val="2"/>
          <w:sz w:val="22"/>
          <w:szCs w:val="22"/>
          <w:highlight w:val="white"/>
          <w:lang w:bidi="hi-IN"/>
        </w:rPr>
        <w:t xml:space="preserve"> παρ.1 </w:t>
      </w:r>
      <w:r w:rsidRPr="003E0331">
        <w:rPr>
          <w:rFonts w:ascii="Arial" w:hAnsi="Arial" w:cs="Arial"/>
          <w:kern w:val="2"/>
          <w:sz w:val="22"/>
          <w:szCs w:val="22"/>
          <w:lang w:bidi="hi-IN"/>
        </w:rPr>
        <w:t>του Ν. 4625/19 καθώς και την παρ. 1 του άρθρου 203 του Ν. 4555/18</w:t>
      </w:r>
    </w:p>
    <w:p w:rsidR="003E0331" w:rsidRPr="003E0331" w:rsidRDefault="003E0331" w:rsidP="003E0331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3E033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3E033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3E033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3E033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3E033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59092C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12559</w:t>
      </w:r>
      <w:r w:rsidRPr="003E0331">
        <w:rPr>
          <w:rFonts w:ascii="Arial" w:hAnsi="Arial" w:cs="Arial"/>
          <w:sz w:val="22"/>
          <w:szCs w:val="22"/>
        </w:rPr>
        <w:t>/</w:t>
      </w:r>
      <w:r w:rsidR="0059092C">
        <w:rPr>
          <w:rFonts w:ascii="Arial" w:hAnsi="Arial" w:cs="Arial"/>
          <w:sz w:val="22"/>
          <w:szCs w:val="22"/>
        </w:rPr>
        <w:t>2</w:t>
      </w:r>
      <w:r w:rsidR="00A868BC">
        <w:rPr>
          <w:rFonts w:ascii="Arial" w:hAnsi="Arial" w:cs="Arial"/>
          <w:sz w:val="22"/>
          <w:szCs w:val="22"/>
        </w:rPr>
        <w:t>6</w:t>
      </w:r>
      <w:r w:rsidRPr="003E0331">
        <w:rPr>
          <w:rFonts w:ascii="Arial" w:hAnsi="Arial" w:cs="Arial"/>
          <w:sz w:val="22"/>
          <w:szCs w:val="22"/>
        </w:rPr>
        <w:t>-0</w:t>
      </w:r>
      <w:r w:rsidR="0059092C">
        <w:rPr>
          <w:rFonts w:ascii="Arial" w:hAnsi="Arial" w:cs="Arial"/>
          <w:sz w:val="22"/>
          <w:szCs w:val="22"/>
        </w:rPr>
        <w:t>6</w:t>
      </w:r>
      <w:r w:rsidRPr="003E0331">
        <w:rPr>
          <w:rFonts w:ascii="Arial" w:hAnsi="Arial" w:cs="Arial"/>
          <w:sz w:val="22"/>
          <w:szCs w:val="22"/>
        </w:rPr>
        <w:t xml:space="preserve">-2023 έγγραφο </w:t>
      </w:r>
      <w:r w:rsidR="0062710C">
        <w:rPr>
          <w:rFonts w:ascii="Arial" w:hAnsi="Arial" w:cs="Arial"/>
          <w:sz w:val="22"/>
          <w:szCs w:val="22"/>
        </w:rPr>
        <w:t xml:space="preserve">(σε ορθή επανάληψη) </w:t>
      </w:r>
      <w:r w:rsidRPr="003E0331">
        <w:rPr>
          <w:rFonts w:ascii="Arial" w:eastAsia="Verdana" w:hAnsi="Arial" w:cs="Arial"/>
          <w:color w:val="000000"/>
          <w:sz w:val="22"/>
          <w:szCs w:val="22"/>
        </w:rPr>
        <w:t>του Τμ. Προϋπολογισμού , Λογιστηρίου &amp; Προμηθειών  τ</w:t>
      </w:r>
      <w:r w:rsidRPr="003E033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3E0331">
        <w:rPr>
          <w:rFonts w:ascii="Arial" w:hAnsi="Arial" w:cs="Arial"/>
          <w:sz w:val="22"/>
          <w:szCs w:val="22"/>
        </w:rPr>
        <w:t>Λεβαδέων</w:t>
      </w:r>
      <w:proofErr w:type="spellEnd"/>
      <w:r w:rsidRPr="003E0331">
        <w:rPr>
          <w:rFonts w:ascii="Arial" w:hAnsi="Arial" w:cs="Arial"/>
          <w:sz w:val="22"/>
          <w:szCs w:val="22"/>
        </w:rPr>
        <w:t xml:space="preserve"> </w:t>
      </w:r>
      <w:r w:rsidR="004E66E9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3E0331">
        <w:rPr>
          <w:rFonts w:ascii="Arial" w:eastAsia="Verdana" w:hAnsi="Arial" w:cs="Arial"/>
          <w:color w:val="000000"/>
          <w:sz w:val="22"/>
          <w:szCs w:val="22"/>
        </w:rPr>
        <w:t xml:space="preserve">   </w:t>
      </w:r>
    </w:p>
    <w:p w:rsidR="003E0331" w:rsidRPr="003E0331" w:rsidRDefault="003E0331" w:rsidP="003E0331">
      <w:pPr>
        <w:widowControl w:val="0"/>
        <w:jc w:val="both"/>
        <w:rPr>
          <w:rStyle w:val="a5"/>
          <w:rFonts w:ascii="Arial" w:hAnsi="Arial" w:cs="Arial"/>
          <w:b w:val="0"/>
          <w:iCs/>
          <w:sz w:val="22"/>
          <w:szCs w:val="22"/>
        </w:rPr>
      </w:pPr>
      <w:r w:rsidRPr="003E0331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3E0331">
        <w:rPr>
          <w:rFonts w:ascii="Arial" w:hAnsi="Arial" w:cs="Arial"/>
          <w:iCs/>
          <w:sz w:val="22"/>
          <w:szCs w:val="22"/>
        </w:rPr>
        <w:t xml:space="preserve"> Την  </w:t>
      </w:r>
      <w:r w:rsidRPr="003E0331">
        <w:rPr>
          <w:rStyle w:val="a5"/>
          <w:rFonts w:ascii="Arial" w:hAnsi="Arial" w:cs="Arial"/>
          <w:b w:val="0"/>
          <w:iCs/>
          <w:sz w:val="22"/>
          <w:szCs w:val="22"/>
        </w:rPr>
        <w:t>ΚΥΑ οικ.</w:t>
      </w:r>
      <w:r w:rsidRPr="003E0331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3E0331">
        <w:rPr>
          <w:rStyle w:val="a5"/>
          <w:rFonts w:ascii="Arial" w:hAnsi="Arial" w:cs="Arial"/>
          <w:b w:val="0"/>
          <w:iCs/>
          <w:sz w:val="22"/>
          <w:szCs w:val="22"/>
        </w:rPr>
        <w:t>49039/25-7-2022</w:t>
      </w:r>
    </w:p>
    <w:p w:rsidR="003E0331" w:rsidRPr="003E0331" w:rsidRDefault="003E0331" w:rsidP="003E0331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142" w:hanging="142"/>
        <w:jc w:val="both"/>
        <w:rPr>
          <w:rFonts w:ascii="Arial" w:hAnsi="Arial" w:cs="Arial"/>
          <w:sz w:val="22"/>
          <w:szCs w:val="22"/>
          <w:highlight w:val="white"/>
        </w:rPr>
      </w:pPr>
      <w:r w:rsidRPr="003E0331">
        <w:rPr>
          <w:rStyle w:val="a5"/>
          <w:rFonts w:ascii="Arial" w:hAnsi="Arial" w:cs="Arial"/>
          <w:b w:val="0"/>
          <w:iCs/>
          <w:sz w:val="22"/>
          <w:szCs w:val="22"/>
        </w:rPr>
        <w:t>-</w:t>
      </w:r>
      <w:r w:rsidRPr="003E0331">
        <w:rPr>
          <w:rFonts w:ascii="Arial" w:hAnsi="Arial" w:cs="Arial"/>
          <w:sz w:val="22"/>
          <w:szCs w:val="22"/>
          <w:highlight w:val="white"/>
        </w:rPr>
        <w:t xml:space="preserve"> Την </w:t>
      </w:r>
      <w:proofErr w:type="spellStart"/>
      <w:r w:rsidRPr="003E0331">
        <w:rPr>
          <w:rFonts w:ascii="Arial" w:hAnsi="Arial" w:cs="Arial"/>
          <w:sz w:val="22"/>
          <w:szCs w:val="22"/>
          <w:highlight w:val="white"/>
        </w:rPr>
        <w:t>αριθμ</w:t>
      </w:r>
      <w:proofErr w:type="spellEnd"/>
      <w:r w:rsidRPr="003E0331">
        <w:rPr>
          <w:rFonts w:ascii="Arial" w:hAnsi="Arial" w:cs="Arial"/>
          <w:sz w:val="22"/>
          <w:szCs w:val="22"/>
          <w:highlight w:val="white"/>
        </w:rPr>
        <w:t>.</w:t>
      </w:r>
      <w:r w:rsidR="005E0F33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3E0331">
        <w:rPr>
          <w:rFonts w:ascii="Arial" w:hAnsi="Arial" w:cs="Arial"/>
          <w:sz w:val="22"/>
          <w:szCs w:val="22"/>
          <w:highlight w:val="white"/>
        </w:rPr>
        <w:t>21/2023 (ΨΔΝΚΩΛΗ-66Φ) Απόφαση Δημοτικού Συμβουλίου με την οποία εγκρίθηκε η Υποχρεωτική Αναμόρφωση προϋπολογισμού 2023.</w:t>
      </w:r>
    </w:p>
    <w:p w:rsidR="003E0331" w:rsidRPr="003E0331" w:rsidRDefault="003E0331" w:rsidP="003E0331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3E0331">
        <w:rPr>
          <w:rStyle w:val="a5"/>
          <w:rFonts w:ascii="Arial" w:hAnsi="Arial" w:cs="Arial"/>
          <w:b w:val="0"/>
          <w:iCs/>
          <w:sz w:val="22"/>
          <w:szCs w:val="22"/>
        </w:rPr>
        <w:t>-Τις ανάγκες οι οποίες δεν είχαν προβλεφθεί στον προϋπολογισμό του Δήμου  του τρέχοντος έτους</w:t>
      </w:r>
    </w:p>
    <w:p w:rsidR="003E0331" w:rsidRPr="003E0331" w:rsidRDefault="003E0331" w:rsidP="003E0331">
      <w:pPr>
        <w:pStyle w:val="DocumentMap"/>
        <w:jc w:val="both"/>
        <w:rPr>
          <w:rFonts w:ascii="Arial" w:hAnsi="Arial" w:cs="Arial"/>
        </w:rPr>
      </w:pPr>
      <w:r w:rsidRPr="003E0331">
        <w:rPr>
          <w:rFonts w:ascii="Arial" w:hAnsi="Arial" w:cs="Arial"/>
        </w:rPr>
        <w:t>-Την μεταξύ των μελών συζήτηση σύμφωνα με τα πρακτικά</w:t>
      </w:r>
    </w:p>
    <w:p w:rsidR="003E0331" w:rsidRDefault="003E0331" w:rsidP="003E033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E0331">
        <w:rPr>
          <w:rFonts w:ascii="Arial" w:hAnsi="Arial" w:cs="Arial"/>
          <w:sz w:val="22"/>
          <w:szCs w:val="22"/>
        </w:rPr>
        <w:t xml:space="preserve">- Την ψήφο των μελών της όπως αυτή  διατυπώθηκε και δηλώθηκε </w:t>
      </w:r>
    </w:p>
    <w:p w:rsidR="002D2B8A" w:rsidRDefault="002D2B8A" w:rsidP="003E033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E0331" w:rsidRPr="003E0331" w:rsidRDefault="003E0331" w:rsidP="003E033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E0331" w:rsidRDefault="003E0331" w:rsidP="003E0331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0331">
        <w:rPr>
          <w:rFonts w:ascii="Arial" w:hAnsi="Arial" w:cs="Arial"/>
          <w:b/>
          <w:sz w:val="22"/>
          <w:szCs w:val="22"/>
        </w:rPr>
        <w:t xml:space="preserve">                                                      ΑΠΟΦΑΣΙΖΕΙ   ΟΜΟΦΩΝΑ</w:t>
      </w:r>
    </w:p>
    <w:p w:rsidR="003E0331" w:rsidRPr="003E0331" w:rsidRDefault="003E0331" w:rsidP="003E0331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E0331" w:rsidRDefault="003E0331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  <w:r w:rsidRPr="003E0331">
        <w:rPr>
          <w:rFonts w:ascii="Arial" w:hAnsi="Arial" w:cs="Arial"/>
          <w:color w:val="000000"/>
          <w:sz w:val="22"/>
          <w:szCs w:val="22"/>
          <w:lang w:eastAsia="el-GR"/>
        </w:rPr>
        <w:t xml:space="preserve">Υποβάλει για έγκριση στο Δημοτικό Συμβούλιο την </w:t>
      </w:r>
      <w:r w:rsidR="0059092C">
        <w:rPr>
          <w:rFonts w:ascii="Arial" w:hAnsi="Arial" w:cs="Arial"/>
          <w:color w:val="000000"/>
          <w:sz w:val="22"/>
          <w:szCs w:val="22"/>
          <w:lang w:eastAsia="el-GR"/>
        </w:rPr>
        <w:t>5</w:t>
      </w:r>
      <w:r w:rsidRPr="003E0331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 w:rsidRPr="003E0331">
        <w:rPr>
          <w:rFonts w:ascii="Arial" w:hAnsi="Arial" w:cs="Arial"/>
          <w:color w:val="000000"/>
          <w:sz w:val="22"/>
          <w:szCs w:val="22"/>
          <w:lang w:eastAsia="el-GR"/>
        </w:rPr>
        <w:t xml:space="preserve">  αναμόρφωση του προϋπολογισμού οικονομικού έτους 2023   η οποία έχει ως κατωτέρω :</w:t>
      </w:r>
    </w:p>
    <w:p w:rsidR="001F3477" w:rsidRDefault="001F3477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223043" w:rsidRDefault="00223043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223043" w:rsidRDefault="00223043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223043" w:rsidRDefault="00223043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1F3477" w:rsidRDefault="001F3477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223043" w:rsidRPr="00223043" w:rsidRDefault="00223043" w:rsidP="0022304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23043">
        <w:rPr>
          <w:rFonts w:ascii="Arial" w:hAnsi="Arial" w:cs="Arial"/>
          <w:b/>
          <w:bCs/>
          <w:iCs/>
          <w:sz w:val="22"/>
          <w:szCs w:val="22"/>
        </w:rPr>
        <w:t>Μείωση Κ.Α. Εξόδων</w:t>
      </w:r>
    </w:p>
    <w:p w:rsidR="00223043" w:rsidRPr="00223043" w:rsidRDefault="00223043" w:rsidP="00223043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908" w:type="dxa"/>
        <w:jc w:val="center"/>
        <w:tblInd w:w="93" w:type="dxa"/>
        <w:tblLook w:val="04A0"/>
      </w:tblPr>
      <w:tblGrid>
        <w:gridCol w:w="593"/>
        <w:gridCol w:w="1134"/>
        <w:gridCol w:w="3220"/>
        <w:gridCol w:w="1417"/>
        <w:gridCol w:w="1534"/>
        <w:gridCol w:w="1478"/>
        <w:gridCol w:w="1822"/>
      </w:tblGrid>
      <w:tr w:rsidR="00223043" w:rsidRPr="00223043" w:rsidTr="00282F09">
        <w:trPr>
          <w:trHeight w:val="315"/>
          <w:jc w:val="center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223043" w:rsidRPr="00282F09" w:rsidRDefault="002230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2F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Υπ.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223043" w:rsidRPr="00282F09" w:rsidRDefault="002230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2F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223043" w:rsidRPr="00282F09" w:rsidRDefault="002230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2F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ΤΙΤΛΟΣ ΕΣΟΔΟΥ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223043" w:rsidRPr="00282F09" w:rsidRDefault="002230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82F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Προϋπ</w:t>
            </w:r>
            <w:proofErr w:type="spellEnd"/>
            <w:r w:rsidRPr="00282F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282F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σμός</w:t>
            </w:r>
            <w:proofErr w:type="spellEnd"/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223043" w:rsidRPr="00282F09" w:rsidRDefault="002230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2F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Αναμόρφωση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223043" w:rsidRPr="00282F09" w:rsidRDefault="002230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2F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Διαμόρφωση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223043" w:rsidRPr="00282F09" w:rsidRDefault="002230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2F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Χρηματοδότηση </w:t>
            </w:r>
          </w:p>
        </w:tc>
      </w:tr>
      <w:tr w:rsidR="00223043" w:rsidRPr="00223043" w:rsidTr="00282F09">
        <w:trPr>
          <w:trHeight w:val="51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82F09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282F09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82F09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282F09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6721.001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82F09" w:rsidRDefault="0022304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282F09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Ετήσια εισφορά σε ΔΕΠΟΔΑΛ-Α.Ε. (ΦΟΔΣΑ) 1ης Διαχειριστικής Ενότητας Ν. Βοιωτίας (Τέλος Ταφής)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82F09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bidi="hi-IN"/>
              </w:rPr>
            </w:pPr>
            <w:r w:rsidRPr="00282F09">
              <w:rPr>
                <w:rFonts w:ascii="Arial" w:hAnsi="Arial" w:cs="Arial"/>
                <w:color w:val="000000"/>
                <w:sz w:val="20"/>
                <w:szCs w:val="20"/>
              </w:rPr>
              <w:t>576.471,86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82F09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bidi="hi-IN"/>
              </w:rPr>
            </w:pPr>
            <w:r w:rsidRPr="00282F09">
              <w:rPr>
                <w:rFonts w:ascii="Arial" w:hAnsi="Arial" w:cs="Arial"/>
                <w:color w:val="000000"/>
                <w:sz w:val="20"/>
                <w:szCs w:val="20"/>
              </w:rPr>
              <w:t>-280.000,00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82F09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bidi="hi-IN"/>
              </w:rPr>
            </w:pPr>
            <w:r w:rsidRPr="00282F09">
              <w:rPr>
                <w:rFonts w:ascii="Arial" w:hAnsi="Arial" w:cs="Arial"/>
                <w:color w:val="000000"/>
                <w:sz w:val="20"/>
                <w:szCs w:val="20"/>
              </w:rPr>
              <w:t>296.471,86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82F09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bidi="hi-IN"/>
              </w:rPr>
            </w:pPr>
            <w:r w:rsidRPr="00282F09">
              <w:rPr>
                <w:rFonts w:ascii="Arial" w:hAnsi="Arial" w:cs="Arial"/>
                <w:color w:val="000000"/>
                <w:sz w:val="20"/>
                <w:szCs w:val="20"/>
              </w:rPr>
              <w:t xml:space="preserve">185.753,69 Τέλη καθαριότητας - 94.246,31 </w:t>
            </w:r>
            <w:proofErr w:type="spellStart"/>
            <w:r w:rsidRPr="00282F09">
              <w:rPr>
                <w:rFonts w:ascii="Arial" w:hAnsi="Arial" w:cs="Arial"/>
                <w:color w:val="000000"/>
                <w:sz w:val="20"/>
                <w:szCs w:val="20"/>
              </w:rPr>
              <w:t>Υπολ</w:t>
            </w:r>
            <w:proofErr w:type="spellEnd"/>
            <w:r w:rsidRPr="00282F09">
              <w:rPr>
                <w:rFonts w:ascii="Arial" w:hAnsi="Arial" w:cs="Arial"/>
                <w:color w:val="000000"/>
                <w:sz w:val="20"/>
                <w:szCs w:val="20"/>
              </w:rPr>
              <w:t>. Τελών καθαριότητας</w:t>
            </w:r>
          </w:p>
        </w:tc>
      </w:tr>
      <w:tr w:rsidR="00223043" w:rsidRPr="00223043" w:rsidTr="00282F09">
        <w:trPr>
          <w:trHeight w:val="3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82F09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282F09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82F09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282F09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7326.001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82F09" w:rsidRDefault="0022304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82F09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Αρση</w:t>
            </w:r>
            <w:proofErr w:type="spellEnd"/>
            <w:r w:rsidRPr="00282F09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επικινδυνότητας από καταπτώσεις βραχωδών μαζών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82F09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bidi="hi-IN"/>
              </w:rPr>
            </w:pPr>
            <w:r w:rsidRPr="00282F09">
              <w:rPr>
                <w:rFonts w:ascii="Arial" w:hAnsi="Arial" w:cs="Arial"/>
                <w:color w:val="000000"/>
                <w:sz w:val="20"/>
                <w:szCs w:val="20"/>
              </w:rPr>
              <w:t>144.408,98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82F09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bidi="hi-IN"/>
              </w:rPr>
            </w:pPr>
            <w:r w:rsidRPr="00282F09">
              <w:rPr>
                <w:rFonts w:ascii="Arial" w:hAnsi="Arial" w:cs="Arial"/>
                <w:color w:val="000000"/>
                <w:sz w:val="20"/>
                <w:szCs w:val="20"/>
              </w:rPr>
              <w:t>-44.408,98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82F09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bidi="hi-IN"/>
              </w:rPr>
            </w:pPr>
            <w:r w:rsidRPr="00282F09"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82F09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bidi="hi-IN"/>
              </w:rPr>
            </w:pPr>
            <w:r w:rsidRPr="00282F09">
              <w:rPr>
                <w:rFonts w:ascii="Arial" w:hAnsi="Arial" w:cs="Arial"/>
                <w:color w:val="000000"/>
                <w:sz w:val="20"/>
                <w:szCs w:val="20"/>
              </w:rPr>
              <w:t>ΚΑΠ επενδύσεων 2020</w:t>
            </w:r>
          </w:p>
        </w:tc>
      </w:tr>
      <w:tr w:rsidR="00223043" w:rsidRPr="00223043" w:rsidTr="00282F09">
        <w:trPr>
          <w:trHeight w:val="315"/>
          <w:jc w:val="center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223043" w:rsidRPr="00282F09" w:rsidRDefault="0022304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282F09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223043" w:rsidRPr="00282F09" w:rsidRDefault="002230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2F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223043" w:rsidRPr="00282F09" w:rsidRDefault="002230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2F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23043" w:rsidRPr="00282F09" w:rsidRDefault="00223043">
            <w:pPr>
              <w:widowControl w:val="0"/>
              <w:rPr>
                <w:rFonts w:ascii="Arial" w:eastAsia="SimSun" w:hAnsi="Arial" w:cs="Arial"/>
                <w:b/>
                <w:bCs/>
                <w:color w:val="000000"/>
                <w:kern w:val="2"/>
                <w:sz w:val="20"/>
                <w:szCs w:val="20"/>
                <w:lang w:bidi="hi-IN"/>
              </w:rPr>
            </w:pPr>
            <w:r w:rsidRPr="00282F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23043" w:rsidRPr="00282F09" w:rsidRDefault="00223043">
            <w:pPr>
              <w:widowControl w:val="0"/>
              <w:jc w:val="right"/>
              <w:rPr>
                <w:rFonts w:ascii="Arial" w:eastAsia="SimSun" w:hAnsi="Arial" w:cs="Arial"/>
                <w:b/>
                <w:bCs/>
                <w:color w:val="000000"/>
                <w:kern w:val="2"/>
                <w:sz w:val="20"/>
                <w:szCs w:val="20"/>
                <w:lang w:bidi="hi-IN"/>
              </w:rPr>
            </w:pPr>
            <w:r w:rsidRPr="00282F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-324.408,98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23043" w:rsidRPr="00282F09" w:rsidRDefault="00223043">
            <w:pPr>
              <w:widowControl w:val="0"/>
              <w:rPr>
                <w:rFonts w:ascii="Arial" w:eastAsia="SimSun" w:hAnsi="Arial" w:cs="Arial"/>
                <w:b/>
                <w:bCs/>
                <w:color w:val="000000"/>
                <w:kern w:val="2"/>
                <w:sz w:val="20"/>
                <w:szCs w:val="20"/>
                <w:lang w:bidi="hi-IN"/>
              </w:rPr>
            </w:pPr>
            <w:r w:rsidRPr="00282F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223043" w:rsidRPr="00282F09" w:rsidRDefault="0022304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282F09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223043" w:rsidRPr="00223043" w:rsidRDefault="00223043" w:rsidP="00223043">
      <w:pPr>
        <w:spacing w:line="276" w:lineRule="auto"/>
        <w:jc w:val="both"/>
        <w:rPr>
          <w:rFonts w:ascii="Arial" w:eastAsia="SimSun" w:hAnsi="Arial" w:cs="Arial"/>
          <w:b/>
          <w:bCs/>
          <w:iCs/>
          <w:kern w:val="2"/>
          <w:sz w:val="22"/>
          <w:szCs w:val="22"/>
          <w:lang w:bidi="hi-IN"/>
        </w:rPr>
      </w:pPr>
    </w:p>
    <w:p w:rsidR="00223043" w:rsidRPr="00223043" w:rsidRDefault="00223043" w:rsidP="00223043">
      <w:pPr>
        <w:pStyle w:val="af8"/>
        <w:numPr>
          <w:ilvl w:val="0"/>
          <w:numId w:val="17"/>
        </w:numPr>
        <w:snapToGrid w:val="0"/>
        <w:jc w:val="both"/>
        <w:rPr>
          <w:rFonts w:ascii="Arial" w:hAnsi="Arial" w:cs="Arial"/>
          <w:iCs/>
          <w:sz w:val="22"/>
          <w:szCs w:val="22"/>
        </w:rPr>
      </w:pPr>
      <w:r w:rsidRPr="00223043">
        <w:rPr>
          <w:rFonts w:ascii="Arial" w:hAnsi="Arial" w:cs="Arial"/>
          <w:iCs/>
          <w:sz w:val="22"/>
          <w:szCs w:val="22"/>
        </w:rPr>
        <w:t xml:space="preserve">Το ποσό των </w:t>
      </w:r>
      <w:r w:rsidRPr="00223043">
        <w:rPr>
          <w:rFonts w:ascii="Arial" w:hAnsi="Arial" w:cs="Arial"/>
          <w:b/>
          <w:iCs/>
          <w:sz w:val="22"/>
          <w:szCs w:val="22"/>
        </w:rPr>
        <w:t>324.408,98€</w:t>
      </w:r>
      <w:r w:rsidRPr="00223043">
        <w:rPr>
          <w:rFonts w:ascii="Arial" w:hAnsi="Arial" w:cs="Arial"/>
          <w:iCs/>
          <w:sz w:val="22"/>
          <w:szCs w:val="22"/>
        </w:rPr>
        <w:t xml:space="preserve"> μεταφέρεται στο αποθεματικό το οποίο ενισχύεται ισόποσα.</w:t>
      </w:r>
    </w:p>
    <w:p w:rsidR="00223043" w:rsidRPr="00223043" w:rsidRDefault="00223043" w:rsidP="00223043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23043" w:rsidRPr="00223043" w:rsidRDefault="00223043" w:rsidP="00223043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223043">
        <w:rPr>
          <w:rFonts w:ascii="Arial" w:hAnsi="Arial" w:cs="Arial"/>
          <w:b/>
          <w:iCs/>
          <w:sz w:val="22"/>
          <w:szCs w:val="22"/>
        </w:rPr>
        <w:t xml:space="preserve">3. </w:t>
      </w:r>
      <w:r w:rsidRPr="00223043">
        <w:rPr>
          <w:rFonts w:ascii="Arial" w:hAnsi="Arial" w:cs="Arial"/>
          <w:iCs/>
          <w:sz w:val="22"/>
          <w:szCs w:val="22"/>
        </w:rPr>
        <w:t xml:space="preserve">Από την πίστωση του αποθεματικού κεφαλαίου </w:t>
      </w:r>
      <w:r w:rsidRPr="00223043">
        <w:rPr>
          <w:rFonts w:ascii="Arial" w:hAnsi="Arial" w:cs="Arial"/>
          <w:b/>
          <w:iCs/>
          <w:sz w:val="22"/>
          <w:szCs w:val="22"/>
        </w:rPr>
        <w:t>(Κ.Α. 9111)</w:t>
      </w:r>
      <w:r w:rsidRPr="00223043">
        <w:rPr>
          <w:rFonts w:ascii="Arial" w:hAnsi="Arial" w:cs="Arial"/>
          <w:iCs/>
          <w:sz w:val="22"/>
          <w:szCs w:val="22"/>
        </w:rPr>
        <w:t xml:space="preserve"> το ποσό των </w:t>
      </w:r>
      <w:r w:rsidRPr="00223043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516.320,62 </w:t>
      </w:r>
      <w:r w:rsidRPr="00223043">
        <w:rPr>
          <w:rFonts w:ascii="Arial" w:hAnsi="Arial" w:cs="Arial"/>
          <w:b/>
          <w:iCs/>
          <w:sz w:val="22"/>
          <w:szCs w:val="22"/>
        </w:rPr>
        <w:t>€</w:t>
      </w:r>
      <w:r w:rsidRPr="00223043">
        <w:rPr>
          <w:rFonts w:ascii="Arial" w:hAnsi="Arial" w:cs="Arial"/>
          <w:iCs/>
          <w:sz w:val="22"/>
          <w:szCs w:val="22"/>
        </w:rPr>
        <w:t xml:space="preserve"> να μεταφερθεί στο σκέλος των εξόδων για  ενίσχυση και δημιουργία νέων Κ.Α. Εξόδων :</w:t>
      </w:r>
    </w:p>
    <w:p w:rsidR="00223043" w:rsidRPr="00223043" w:rsidRDefault="00223043" w:rsidP="00223043">
      <w:pPr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223043" w:rsidRPr="00223043" w:rsidRDefault="00223043" w:rsidP="00223043">
      <w:pPr>
        <w:pStyle w:val="af2"/>
        <w:ind w:firstLine="0"/>
        <w:jc w:val="left"/>
        <w:rPr>
          <w:rFonts w:ascii="Arial" w:eastAsia="SimSun" w:hAnsi="Arial" w:cs="Arial"/>
          <w:b/>
          <w:iCs/>
          <w:kern w:val="2"/>
          <w:sz w:val="22"/>
          <w:szCs w:val="22"/>
          <w:lang w:bidi="hi-IN"/>
        </w:rPr>
      </w:pPr>
      <w:r w:rsidRPr="00223043">
        <w:rPr>
          <w:rFonts w:ascii="Arial" w:hAnsi="Arial" w:cs="Arial"/>
          <w:b/>
          <w:iCs/>
          <w:sz w:val="22"/>
          <w:szCs w:val="22"/>
        </w:rPr>
        <w:t>Δημιουργία και αύξηση  Κ.Α. Εξόδων</w:t>
      </w:r>
    </w:p>
    <w:p w:rsidR="00223043" w:rsidRPr="00223043" w:rsidRDefault="00223043" w:rsidP="00223043">
      <w:pPr>
        <w:pStyle w:val="af2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</w:p>
    <w:tbl>
      <w:tblPr>
        <w:tblW w:w="11199" w:type="dxa"/>
        <w:tblInd w:w="-743" w:type="dxa"/>
        <w:tblLayout w:type="fixed"/>
        <w:tblLook w:val="04A0"/>
      </w:tblPr>
      <w:tblGrid>
        <w:gridCol w:w="593"/>
        <w:gridCol w:w="1361"/>
        <w:gridCol w:w="3220"/>
        <w:gridCol w:w="1537"/>
        <w:gridCol w:w="1666"/>
        <w:gridCol w:w="1604"/>
        <w:gridCol w:w="1218"/>
      </w:tblGrid>
      <w:tr w:rsidR="00223043" w:rsidRPr="00223043" w:rsidTr="00282F09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Υπ.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Κ.Α.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ΤΙΤΛΟΣ ΕΣΟΔΟΥ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Προϋπ</w:t>
            </w:r>
            <w:proofErr w:type="spellEnd"/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/</w:t>
            </w:r>
            <w:proofErr w:type="spellStart"/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σμός</w:t>
            </w:r>
            <w:proofErr w:type="spellEnd"/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Αναμόρφωση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Διαμόρφωση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Χρηματοδότηση </w:t>
            </w:r>
          </w:p>
        </w:tc>
      </w:tr>
      <w:tr w:rsidR="00223043" w:rsidRPr="00223043" w:rsidTr="00282F09">
        <w:trPr>
          <w:trHeight w:val="10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6431.</w:t>
            </w:r>
            <w:r w:rsidRPr="0022304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 xml:space="preserve">Συμμετοχή του Δήμου </w:t>
            </w:r>
            <w:proofErr w:type="spellStart"/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Λεβαδέων</w:t>
            </w:r>
            <w:proofErr w:type="spellEnd"/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3043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«ΟΤΑ </w:t>
            </w:r>
            <w:proofErr w:type="spellStart"/>
            <w:r w:rsidRPr="00223043">
              <w:rPr>
                <w:rStyle w:val="markedcontent"/>
                <w:rFonts w:ascii="Arial" w:hAnsi="Arial" w:cs="Arial"/>
                <w:sz w:val="22"/>
                <w:szCs w:val="22"/>
              </w:rPr>
              <w:t>Awards</w:t>
            </w:r>
            <w:proofErr w:type="spellEnd"/>
            <w:r w:rsidRPr="00223043">
              <w:rPr>
                <w:rStyle w:val="markedcontent"/>
                <w:rFonts w:ascii="Arial" w:hAnsi="Arial" w:cs="Arial"/>
                <w:sz w:val="22"/>
                <w:szCs w:val="22"/>
              </w:rPr>
              <w:t>: Βραβεία Οργανισμού  Τοπικής Αυτοδιοίκησης 2019-2023»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val="en-US"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2304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val="en-US"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2304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22304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  <w:r w:rsidRPr="0022304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2304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22304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2304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  <w:proofErr w:type="spellStart"/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Ίδιοι Πόροι</w:t>
            </w:r>
          </w:p>
        </w:tc>
      </w:tr>
      <w:tr w:rsidR="00223043" w:rsidRPr="00223043" w:rsidTr="00282F09">
        <w:trPr>
          <w:trHeight w:val="10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6232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Μισθώματα κτιρίων - Τεχνικών έργων ακινήτων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34.684,16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8.671,04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43.355,20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Ίδιοι Πόροι</w:t>
            </w:r>
          </w:p>
        </w:tc>
      </w:tr>
      <w:tr w:rsidR="00223043" w:rsidRPr="00223043" w:rsidTr="00282F09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6471.005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Επετειακές-εορταστικές εκδηλώσεις και δραστηριότητες όλων των Κοινοτήτων του Δήμου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43.331,12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63.331,12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Ίδιοι Πόροι</w:t>
            </w:r>
          </w:p>
        </w:tc>
      </w:tr>
      <w:tr w:rsidR="00223043" w:rsidRPr="00223043" w:rsidTr="00282F09">
        <w:trPr>
          <w:trHeight w:val="5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6472.001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Έξοδα αθλητικών δραστηριοτήτων και εκδηλώσεων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Ίδιοι Πόροι</w:t>
            </w:r>
          </w:p>
        </w:tc>
      </w:tr>
      <w:tr w:rsidR="00223043" w:rsidRPr="00223043" w:rsidTr="00282F09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6633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Προμήθεια χημικού υλικού (απολυμαντικά, χημικά κλπ)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Ίδιοι Πόροι</w:t>
            </w:r>
          </w:p>
        </w:tc>
      </w:tr>
      <w:tr w:rsidR="00223043" w:rsidRPr="00223043" w:rsidTr="00282F09">
        <w:trPr>
          <w:trHeight w:val="5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6211.001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Ηλεκτρικό ρεύμα για φωτισμό οδών, πλατειών και κοινοχρήστων χώρων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620.000,00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680.000,00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185.753,69 Τέλη καθαριότητας - 15.972,3 Υπόλ. Τελών καθαριότητας</w:t>
            </w:r>
          </w:p>
        </w:tc>
      </w:tr>
      <w:tr w:rsidR="00223043" w:rsidRPr="00223043" w:rsidTr="00282F09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6279.002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 xml:space="preserve">Εργασίες (μετατόπιση </w:t>
            </w:r>
            <w:proofErr w:type="spellStart"/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φωτ</w:t>
            </w:r>
            <w:proofErr w:type="spellEnd"/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 xml:space="preserve">. σωμάτων, αντικατάσταση λαμπτήρων και λοιπά) επί του δικτύου Φωτισμού Οδών </w:t>
            </w: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Πόλεων σε σημεία μη προσεγγίσιμα με ανυψωτικό μηχάνημα του Δήμου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1.300,00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Τέλη Καθαριότητας</w:t>
            </w:r>
          </w:p>
        </w:tc>
      </w:tr>
      <w:tr w:rsidR="00223043" w:rsidRPr="00223043" w:rsidTr="00282F09">
        <w:trPr>
          <w:trHeight w:val="17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lastRenderedPageBreak/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val="en-US"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7131.005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 xml:space="preserve">Προμήθεια ολοκληρωμένων συστημάτων </w:t>
            </w:r>
            <w:proofErr w:type="spellStart"/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υπογειοποίησης</w:t>
            </w:r>
            <w:proofErr w:type="spellEnd"/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 xml:space="preserve"> απορριμμάτων για την αισθητική και λειτουργική αναβάθμιση των κοινόχρηστων χώρων του Δήμου </w:t>
            </w:r>
            <w:proofErr w:type="spellStart"/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val="en-US"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230.887,40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val="en-US"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val="en-US"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230.888,00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Τέλη Καθαριότητας</w:t>
            </w:r>
          </w:p>
        </w:tc>
      </w:tr>
      <w:tr w:rsidR="00223043" w:rsidRPr="00223043" w:rsidTr="00282F09">
        <w:trPr>
          <w:trHeight w:val="17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6211.001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Αντίτιμο ηλεκτρικού ρεύματος για την κίνηση των αντλιοστασίων άρδευσης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640.000,00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160.000 ΑΠΕ - 60.000 Ίδιοι Πόροι</w:t>
            </w:r>
          </w:p>
        </w:tc>
      </w:tr>
      <w:tr w:rsidR="00223043" w:rsidRPr="00223043" w:rsidTr="00282F09">
        <w:trPr>
          <w:trHeight w:val="30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6117.006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Αποζημίωση ελεγκτών δόμησης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Ίδιοι Πόροι</w:t>
            </w:r>
          </w:p>
        </w:tc>
      </w:tr>
      <w:tr w:rsidR="00223043" w:rsidRPr="00223043" w:rsidTr="00282F0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6662.008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 xml:space="preserve">Προμήθεια </w:t>
            </w:r>
            <w:proofErr w:type="spellStart"/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ασφαλτομίγματος</w:t>
            </w:r>
            <w:proofErr w:type="spellEnd"/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 xml:space="preserve"> και έτοιμης ψυχρής ασφάλτου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37.200,00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37.200,00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Ίδιοι Πόροι</w:t>
            </w:r>
          </w:p>
        </w:tc>
      </w:tr>
      <w:tr w:rsidR="00223043" w:rsidRPr="00223043" w:rsidTr="00282F09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7324.002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Πλακοστρώσεις πεζοδρομίων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Ίδιοι Πόροι</w:t>
            </w:r>
          </w:p>
        </w:tc>
      </w:tr>
      <w:tr w:rsidR="00223043" w:rsidRPr="00223043" w:rsidTr="00282F09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7326.014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Κατασκευή σταμπωτών δαπέδων σε κοινόχρηστους χώρους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Ίδιοι Πόροι</w:t>
            </w:r>
          </w:p>
        </w:tc>
      </w:tr>
      <w:tr w:rsidR="00223043" w:rsidRPr="00223043" w:rsidTr="00282F09">
        <w:trPr>
          <w:trHeight w:val="17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7111.001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 xml:space="preserve">Αποζημίωση ιδιοκτησιών στο πάρκο της </w:t>
            </w:r>
            <w:proofErr w:type="spellStart"/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Έρκυνας</w:t>
            </w:r>
            <w:proofErr w:type="spellEnd"/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 xml:space="preserve"> από την οδό </w:t>
            </w:r>
            <w:proofErr w:type="spellStart"/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Θουκυδίδου</w:t>
            </w:r>
            <w:proofErr w:type="spellEnd"/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 xml:space="preserve"> έως την </w:t>
            </w:r>
            <w:proofErr w:type="spellStart"/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οδο</w:t>
            </w:r>
            <w:proofErr w:type="spellEnd"/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 xml:space="preserve"> Ξενοφώντος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114.000,00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86.000,00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Ίδιοι Πόροι</w:t>
            </w:r>
          </w:p>
        </w:tc>
      </w:tr>
      <w:tr w:rsidR="00223043" w:rsidRPr="00223043" w:rsidTr="00282F09">
        <w:trPr>
          <w:trHeight w:val="10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7311.101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Παρεμβάσεις εκσυγχρονισμού κτιριακού αποθέματος αρχιτεκτονικής αξίας και περιβάλλοντος χώρου με εφαρμογές ενεργειακής αναβάθμισης για την χρήση πολιτιστικών δραστηριοτήτων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701.117,15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6.408,98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707.526,13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ΚΑΠ επενδύσεων 2020</w:t>
            </w:r>
          </w:p>
        </w:tc>
      </w:tr>
      <w:tr w:rsidR="00223043" w:rsidRPr="00223043" w:rsidTr="00282F09">
        <w:trPr>
          <w:trHeight w:val="12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lastRenderedPageBreak/>
              <w:t>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7323.005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 xml:space="preserve">Ολοκλήρωση οδοποιίας </w:t>
            </w:r>
            <w:proofErr w:type="spellStart"/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Κυριάκι</w:t>
            </w:r>
            <w:proofErr w:type="spellEnd"/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 xml:space="preserve">-Παναγία </w:t>
            </w:r>
            <w:proofErr w:type="spellStart"/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Καλαμιώτισσα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564.545,39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714.545,39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Ίδιοι Πόροι</w:t>
            </w:r>
          </w:p>
        </w:tc>
      </w:tr>
      <w:tr w:rsidR="00223043" w:rsidRPr="00223043" w:rsidTr="00282F09">
        <w:trPr>
          <w:trHeight w:val="5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7341.014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Παρεμβάσεις εκσυγχρονισμού κτιριακού αποθέματος αρχιτεκτονικής αξίας, (πρώην κτίριο Πανεπιστημίου) και περιβάλλοντος χώρου, με εφαρμογές ενεργειακής αναβάθμισης, για την χρήση Δημοτικών Υπηρεσιών και Πολιτιστικών Δραστηριοτήτων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489.755,07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38.000,00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right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527.755,07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043" w:rsidRPr="00223043" w:rsidRDefault="00223043">
            <w:pPr>
              <w:widowControl w:val="0"/>
              <w:jc w:val="center"/>
              <w:rPr>
                <w:rFonts w:ascii="Arial" w:eastAsia="SimSun" w:hAnsi="Arial" w:cs="Arial"/>
                <w:color w:val="000000"/>
                <w:kern w:val="2"/>
                <w:sz w:val="22"/>
                <w:szCs w:val="22"/>
                <w:lang w:bidi="hi-IN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</w:rPr>
              <w:t>ΚΑΠ επενδύσεων 2020</w:t>
            </w:r>
          </w:p>
        </w:tc>
      </w:tr>
      <w:tr w:rsidR="00223043" w:rsidRPr="00223043" w:rsidTr="00282F09">
        <w:trPr>
          <w:trHeight w:val="31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223043" w:rsidRPr="00223043" w:rsidRDefault="0022304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223043" w:rsidRPr="00223043" w:rsidRDefault="002230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223043" w:rsidRPr="00223043" w:rsidRDefault="002230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223043" w:rsidRPr="00223043" w:rsidRDefault="0022304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51</w:t>
            </w:r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l-GR"/>
              </w:rPr>
              <w:t>6</w:t>
            </w:r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.</w:t>
            </w:r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l-GR"/>
              </w:rPr>
              <w:t>3</w:t>
            </w:r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2</w:t>
            </w:r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l-GR"/>
              </w:rPr>
              <w:t>0</w:t>
            </w:r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,</w:t>
            </w:r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l-GR"/>
              </w:rPr>
              <w:t>6</w:t>
            </w:r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2 €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223043" w:rsidRPr="00223043" w:rsidRDefault="002230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223043" w:rsidRPr="00223043" w:rsidRDefault="0022304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22304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223043" w:rsidRPr="00223043" w:rsidRDefault="00223043" w:rsidP="00223043">
      <w:pPr>
        <w:spacing w:line="276" w:lineRule="auto"/>
        <w:jc w:val="both"/>
        <w:rPr>
          <w:rFonts w:ascii="Arial" w:eastAsia="SimSun" w:hAnsi="Arial" w:cs="Arial"/>
          <w:b/>
          <w:bCs/>
          <w:iCs/>
          <w:kern w:val="2"/>
          <w:sz w:val="22"/>
          <w:szCs w:val="22"/>
          <w:lang w:bidi="hi-IN"/>
        </w:rPr>
      </w:pPr>
    </w:p>
    <w:p w:rsidR="00223043" w:rsidRPr="00223043" w:rsidRDefault="00223043" w:rsidP="00223043">
      <w:pPr>
        <w:pStyle w:val="af2"/>
        <w:spacing w:before="100" w:beforeAutospacing="1" w:after="100" w:afterAutospacing="1" w:line="276" w:lineRule="auto"/>
        <w:ind w:firstLine="0"/>
        <w:rPr>
          <w:rFonts w:ascii="Arial" w:hAnsi="Arial" w:cs="Arial"/>
          <w:b/>
          <w:bCs/>
          <w:iCs/>
          <w:sz w:val="22"/>
          <w:szCs w:val="22"/>
        </w:rPr>
      </w:pPr>
      <w:r w:rsidRPr="00223043">
        <w:rPr>
          <w:rFonts w:ascii="Arial" w:hAnsi="Arial" w:cs="Arial"/>
          <w:iCs/>
          <w:sz w:val="22"/>
          <w:szCs w:val="22"/>
        </w:rPr>
        <w:t xml:space="preserve">Από την παραπάνω αναμόρφωση του προϋπολογισμού το υπάρχον αποθεματικό με </w:t>
      </w:r>
      <w:r w:rsidRPr="00223043">
        <w:rPr>
          <w:rFonts w:ascii="Arial" w:hAnsi="Arial" w:cs="Arial"/>
          <w:b/>
          <w:iCs/>
          <w:sz w:val="22"/>
          <w:szCs w:val="22"/>
        </w:rPr>
        <w:t>Κ.Α. εξόδου 9111</w:t>
      </w:r>
      <w:r w:rsidRPr="00223043">
        <w:rPr>
          <w:rFonts w:ascii="Arial" w:hAnsi="Arial" w:cs="Arial"/>
          <w:iCs/>
          <w:sz w:val="22"/>
          <w:szCs w:val="22"/>
        </w:rPr>
        <w:t xml:space="preserve"> και πίστωση </w:t>
      </w:r>
      <w:r w:rsidRPr="00223043">
        <w:rPr>
          <w:rFonts w:ascii="Arial" w:hAnsi="Arial" w:cs="Arial"/>
          <w:b/>
          <w:iCs/>
          <w:sz w:val="22"/>
          <w:szCs w:val="22"/>
        </w:rPr>
        <w:t>394.162,73 €</w:t>
      </w:r>
      <w:r w:rsidRPr="00223043">
        <w:rPr>
          <w:rFonts w:ascii="Arial" w:hAnsi="Arial" w:cs="Arial"/>
          <w:iCs/>
          <w:sz w:val="22"/>
          <w:szCs w:val="22"/>
        </w:rPr>
        <w:t xml:space="preserve"> μειώνεται κατά </w:t>
      </w:r>
      <w:r w:rsidRPr="00223043">
        <w:rPr>
          <w:rFonts w:ascii="Arial" w:hAnsi="Arial" w:cs="Arial"/>
          <w:b/>
          <w:iCs/>
          <w:sz w:val="22"/>
          <w:szCs w:val="22"/>
        </w:rPr>
        <w:t xml:space="preserve">191.911,64 </w:t>
      </w:r>
      <w:r w:rsidRPr="00223043"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 w:rsidRPr="00223043">
        <w:rPr>
          <w:rFonts w:ascii="Arial" w:hAnsi="Arial" w:cs="Arial"/>
          <w:iCs/>
          <w:sz w:val="22"/>
          <w:szCs w:val="22"/>
        </w:rPr>
        <w:t xml:space="preserve">και διαμορφώνεται </w:t>
      </w:r>
      <w:r w:rsidRPr="00223043">
        <w:rPr>
          <w:rFonts w:ascii="Arial" w:hAnsi="Arial" w:cs="Arial"/>
          <w:bCs/>
          <w:iCs/>
          <w:sz w:val="22"/>
          <w:szCs w:val="22"/>
        </w:rPr>
        <w:t xml:space="preserve">στα </w:t>
      </w:r>
      <w:r w:rsidRPr="00223043">
        <w:rPr>
          <w:rFonts w:ascii="Arial" w:hAnsi="Arial" w:cs="Arial"/>
          <w:b/>
          <w:bCs/>
          <w:iCs/>
          <w:sz w:val="22"/>
          <w:szCs w:val="22"/>
        </w:rPr>
        <w:t>202.251,09 €.</w:t>
      </w:r>
    </w:p>
    <w:p w:rsidR="00223043" w:rsidRPr="00223043" w:rsidRDefault="00223043" w:rsidP="00223043">
      <w:pPr>
        <w:pStyle w:val="ad"/>
        <w:spacing w:before="119" w:after="119" w:line="276" w:lineRule="auto"/>
        <w:rPr>
          <w:rFonts w:ascii="Arial" w:eastAsia="Calibri" w:hAnsi="Arial" w:cs="Arial"/>
          <w:b/>
          <w:bCs/>
          <w:sz w:val="22"/>
          <w:szCs w:val="22"/>
        </w:rPr>
      </w:pPr>
      <w:r w:rsidRPr="00223043">
        <w:rPr>
          <w:rFonts w:ascii="Arial" w:hAnsi="Arial" w:cs="Arial"/>
          <w:iCs/>
          <w:sz w:val="22"/>
          <w:szCs w:val="22"/>
        </w:rPr>
        <w:t xml:space="preserve">Ο προϋπολογισμός 2023, μετά την παραπάνω αναμόρφωση, θα ανέρχεται στα </w:t>
      </w:r>
      <w:r w:rsidRPr="00223043">
        <w:rPr>
          <w:rFonts w:ascii="Arial" w:hAnsi="Arial" w:cs="Arial"/>
          <w:b/>
          <w:iCs/>
          <w:sz w:val="22"/>
          <w:szCs w:val="22"/>
        </w:rPr>
        <w:t xml:space="preserve">39.902.109,54 </w:t>
      </w:r>
      <w:r w:rsidRPr="00223043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223043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223043">
        <w:rPr>
          <w:rStyle w:val="a5"/>
          <w:rFonts w:ascii="Arial" w:hAnsi="Arial" w:cs="Arial"/>
          <w:iCs/>
          <w:sz w:val="22"/>
          <w:szCs w:val="22"/>
        </w:rPr>
        <w:t>οικ. 49039/25.07.2022</w:t>
      </w:r>
      <w:r w:rsidRPr="00223043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22304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223043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1F3477" w:rsidRPr="00223043" w:rsidRDefault="001F3477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1F3477" w:rsidRPr="00223043" w:rsidRDefault="001F3477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3C235F" w:rsidRPr="00C90CF0" w:rsidRDefault="0022304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Η</w:t>
      </w:r>
      <w:r w:rsidR="00D074CE" w:rsidRPr="00C90CF0">
        <w:rPr>
          <w:rFonts w:ascii="Arial" w:hAnsi="Arial" w:cs="Arial"/>
          <w:b/>
          <w:iCs/>
          <w:sz w:val="22"/>
          <w:szCs w:val="22"/>
        </w:rPr>
        <w:t xml:space="preserve"> α</w:t>
      </w:r>
      <w:r w:rsidR="003B5930" w:rsidRPr="00C90CF0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FE734B">
        <w:rPr>
          <w:rFonts w:ascii="Arial" w:hAnsi="Arial" w:cs="Arial"/>
          <w:b/>
          <w:sz w:val="22"/>
          <w:szCs w:val="22"/>
        </w:rPr>
        <w:t>13</w:t>
      </w:r>
      <w:r w:rsidR="001A4D79">
        <w:rPr>
          <w:rFonts w:ascii="Arial" w:hAnsi="Arial" w:cs="Arial"/>
          <w:b/>
          <w:sz w:val="22"/>
          <w:szCs w:val="22"/>
        </w:rPr>
        <w:t>4</w:t>
      </w:r>
      <w:r w:rsidR="00554F44" w:rsidRPr="00C90CF0">
        <w:rPr>
          <w:rFonts w:ascii="Arial" w:hAnsi="Arial" w:cs="Arial"/>
          <w:b/>
          <w:sz w:val="22"/>
          <w:szCs w:val="22"/>
        </w:rPr>
        <w:t>/</w:t>
      </w:r>
      <w:r w:rsidR="003C235F" w:rsidRPr="00C90CF0">
        <w:rPr>
          <w:rFonts w:ascii="Arial" w:hAnsi="Arial" w:cs="Arial"/>
          <w:b/>
          <w:sz w:val="22"/>
          <w:szCs w:val="22"/>
        </w:rPr>
        <w:t>20</w:t>
      </w:r>
      <w:r w:rsidR="005B55CE" w:rsidRPr="00C90CF0">
        <w:rPr>
          <w:rFonts w:ascii="Arial" w:hAnsi="Arial" w:cs="Arial"/>
          <w:b/>
          <w:sz w:val="22"/>
          <w:szCs w:val="22"/>
        </w:rPr>
        <w:t>2</w:t>
      </w:r>
      <w:r w:rsidR="00422BC3" w:rsidRPr="00C90CF0">
        <w:rPr>
          <w:rFonts w:ascii="Arial" w:hAnsi="Arial" w:cs="Arial"/>
          <w:b/>
          <w:sz w:val="22"/>
          <w:szCs w:val="22"/>
        </w:rPr>
        <w:t>3</w:t>
      </w:r>
      <w:r w:rsidR="00CC0DE3" w:rsidRPr="00C90CF0">
        <w:rPr>
          <w:rFonts w:ascii="Arial" w:hAnsi="Arial" w:cs="Arial"/>
          <w:b/>
          <w:sz w:val="22"/>
          <w:szCs w:val="22"/>
        </w:rPr>
        <w:t>.</w:t>
      </w:r>
    </w:p>
    <w:p w:rsidR="003C235F" w:rsidRPr="00C90CF0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C90CF0">
        <w:rPr>
          <w:rFonts w:ascii="Arial" w:hAnsi="Arial" w:cs="Arial"/>
          <w:sz w:val="22"/>
          <w:szCs w:val="22"/>
        </w:rPr>
        <w:t xml:space="preserve">              </w:t>
      </w:r>
      <w:r w:rsidR="001C5AEC" w:rsidRPr="00C90CF0">
        <w:rPr>
          <w:rFonts w:ascii="Arial" w:hAnsi="Arial" w:cs="Arial"/>
          <w:sz w:val="22"/>
          <w:szCs w:val="22"/>
        </w:rPr>
        <w:t xml:space="preserve">  </w:t>
      </w:r>
      <w:r w:rsidR="00055514" w:rsidRPr="00C90CF0">
        <w:rPr>
          <w:rFonts w:ascii="Arial" w:hAnsi="Arial" w:cs="Arial"/>
          <w:sz w:val="22"/>
          <w:szCs w:val="22"/>
        </w:rPr>
        <w:t xml:space="preserve">   </w:t>
      </w:r>
      <w:r w:rsidRPr="00C90CF0">
        <w:rPr>
          <w:rFonts w:ascii="Arial" w:eastAsia="Arial" w:hAnsi="Arial" w:cs="Arial"/>
          <w:sz w:val="22"/>
          <w:szCs w:val="22"/>
        </w:rPr>
        <w:t xml:space="preserve">  </w:t>
      </w:r>
      <w:r w:rsidR="00144DB6">
        <w:rPr>
          <w:rFonts w:ascii="Arial" w:eastAsia="Arial" w:hAnsi="Arial" w:cs="Arial"/>
          <w:sz w:val="22"/>
          <w:szCs w:val="22"/>
        </w:rPr>
        <w:t xml:space="preserve">      </w:t>
      </w:r>
      <w:r w:rsidRPr="00C90CF0">
        <w:rPr>
          <w:rFonts w:ascii="Arial" w:eastAsia="Arial" w:hAnsi="Arial" w:cs="Arial"/>
          <w:sz w:val="22"/>
          <w:szCs w:val="22"/>
        </w:rPr>
        <w:t xml:space="preserve"> </w:t>
      </w:r>
      <w:r w:rsidRPr="00C90CF0">
        <w:rPr>
          <w:rFonts w:ascii="Arial" w:hAnsi="Arial" w:cs="Arial"/>
          <w:sz w:val="22"/>
          <w:szCs w:val="22"/>
        </w:rPr>
        <w:t>ΠΙΣΤΟ ΑΠΟΣΠΑΣΜΑ</w:t>
      </w:r>
    </w:p>
    <w:p w:rsidR="003C235F" w:rsidRPr="00C90CF0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</w:t>
      </w:r>
      <w:r w:rsidR="001F3477">
        <w:rPr>
          <w:rFonts w:ascii="Arial" w:eastAsia="Verdana" w:hAnsi="Arial" w:cs="Arial"/>
          <w:kern w:val="1"/>
          <w:sz w:val="22"/>
          <w:szCs w:val="22"/>
          <w:lang w:bidi="hi-IN"/>
        </w:rPr>
        <w:t>ΑΝΤΙ</w:t>
      </w:r>
      <w:r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  <w:r w:rsidR="003A7EAF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992519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C5AEC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</w:t>
      </w:r>
      <w:r w:rsidR="003A7EAF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C90CF0">
        <w:rPr>
          <w:rFonts w:ascii="Arial" w:hAnsi="Arial" w:cs="Arial"/>
          <w:sz w:val="22"/>
          <w:szCs w:val="22"/>
        </w:rPr>
        <w:t xml:space="preserve">Λιβαδειά  </w:t>
      </w:r>
      <w:r w:rsidR="006C20D0" w:rsidRPr="00C90CF0">
        <w:rPr>
          <w:rFonts w:ascii="Arial" w:hAnsi="Arial" w:cs="Arial"/>
          <w:sz w:val="22"/>
          <w:szCs w:val="22"/>
        </w:rPr>
        <w:t xml:space="preserve"> </w:t>
      </w:r>
      <w:r w:rsidR="00421ACB" w:rsidRPr="00C90CF0">
        <w:rPr>
          <w:rFonts w:ascii="Arial" w:hAnsi="Arial" w:cs="Arial"/>
          <w:sz w:val="22"/>
          <w:szCs w:val="22"/>
        </w:rPr>
        <w:t>2</w:t>
      </w:r>
      <w:r w:rsidR="00FE734B">
        <w:rPr>
          <w:rFonts w:ascii="Arial" w:hAnsi="Arial" w:cs="Arial"/>
          <w:sz w:val="22"/>
          <w:szCs w:val="22"/>
        </w:rPr>
        <w:t>8</w:t>
      </w:r>
      <w:r w:rsidR="003A7EAF" w:rsidRPr="00C90CF0">
        <w:rPr>
          <w:rFonts w:ascii="Arial" w:hAnsi="Arial" w:cs="Arial"/>
          <w:sz w:val="22"/>
          <w:szCs w:val="22"/>
        </w:rPr>
        <w:t>-0</w:t>
      </w:r>
      <w:r w:rsidR="00FE734B">
        <w:rPr>
          <w:rFonts w:ascii="Arial" w:hAnsi="Arial" w:cs="Arial"/>
          <w:sz w:val="22"/>
          <w:szCs w:val="22"/>
        </w:rPr>
        <w:t>6</w:t>
      </w:r>
      <w:r w:rsidR="003A7EAF" w:rsidRPr="00C90CF0">
        <w:rPr>
          <w:rFonts w:ascii="Arial" w:hAnsi="Arial" w:cs="Arial"/>
          <w:sz w:val="22"/>
          <w:szCs w:val="22"/>
        </w:rPr>
        <w:t>-202</w:t>
      </w:r>
      <w:r w:rsidR="00422BC3" w:rsidRPr="00C90CF0">
        <w:rPr>
          <w:rFonts w:ascii="Arial" w:hAnsi="Arial" w:cs="Arial"/>
          <w:sz w:val="22"/>
          <w:szCs w:val="22"/>
        </w:rPr>
        <w:t>3</w:t>
      </w:r>
      <w:r w:rsidR="003A7EAF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C90CF0" w:rsidRDefault="001F3477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ΚΑΠΛΑΝΗΣ ΚΩΝΣΤΑΝΤΙΝΟΣ</w:t>
      </w:r>
      <w:r w:rsidR="003A7EAF" w:rsidRPr="00C90CF0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C90CF0">
        <w:rPr>
          <w:rFonts w:ascii="Arial" w:hAnsi="Arial" w:cs="Arial"/>
          <w:sz w:val="22"/>
          <w:szCs w:val="22"/>
        </w:rPr>
        <w:t xml:space="preserve">             </w:t>
      </w:r>
      <w:r w:rsidR="003A7EAF" w:rsidRPr="00C90CF0">
        <w:rPr>
          <w:rFonts w:ascii="Arial" w:hAnsi="Arial" w:cs="Arial"/>
          <w:sz w:val="22"/>
          <w:szCs w:val="22"/>
        </w:rPr>
        <w:t xml:space="preserve">  </w:t>
      </w:r>
      <w:r w:rsidR="003A7EAF" w:rsidRPr="00C90CF0">
        <w:rPr>
          <w:rFonts w:ascii="Arial" w:eastAsia="Arial" w:hAnsi="Arial" w:cs="Arial"/>
          <w:sz w:val="22"/>
          <w:szCs w:val="22"/>
        </w:rPr>
        <w:t>Ο ΠΡΟΕΔΡΟΣ</w:t>
      </w:r>
      <w:r w:rsidR="003A7EAF" w:rsidRPr="00C90CF0">
        <w:rPr>
          <w:rFonts w:ascii="Arial" w:hAnsi="Arial" w:cs="Arial"/>
          <w:sz w:val="22"/>
          <w:szCs w:val="22"/>
        </w:rPr>
        <w:t xml:space="preserve">    </w:t>
      </w:r>
    </w:p>
    <w:p w:rsidR="003C235F" w:rsidRPr="00C90CF0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ab/>
      </w:r>
    </w:p>
    <w:p w:rsidR="003C235F" w:rsidRPr="00C90CF0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eastAsia="Arial" w:hAnsi="Arial" w:cs="Arial"/>
          <w:sz w:val="22"/>
          <w:szCs w:val="22"/>
        </w:rPr>
        <w:t xml:space="preserve">                </w:t>
      </w:r>
      <w:r w:rsidRPr="00C90CF0">
        <w:rPr>
          <w:rFonts w:ascii="Arial" w:hAnsi="Arial" w:cs="Arial"/>
          <w:sz w:val="22"/>
          <w:szCs w:val="22"/>
        </w:rPr>
        <w:t>ΤΑ ΜΕΛΗ</w:t>
      </w:r>
      <w:r w:rsidR="001E4D4C" w:rsidRPr="00C90CF0">
        <w:rPr>
          <w:rFonts w:ascii="Arial" w:hAnsi="Arial" w:cs="Arial"/>
          <w:sz w:val="22"/>
          <w:szCs w:val="22"/>
        </w:rPr>
        <w:t xml:space="preserve"> </w:t>
      </w:r>
      <w:r w:rsidR="001E4D4C" w:rsidRPr="00C90CF0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C90CF0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1.</w:t>
      </w:r>
      <w:r w:rsidR="001A4D79" w:rsidRPr="00C90C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4D79" w:rsidRPr="00C90CF0">
        <w:rPr>
          <w:rFonts w:ascii="Arial" w:hAnsi="Arial" w:cs="Arial"/>
          <w:sz w:val="22"/>
          <w:szCs w:val="22"/>
        </w:rPr>
        <w:t>Καλογρηάς</w:t>
      </w:r>
      <w:proofErr w:type="spellEnd"/>
      <w:r w:rsidR="001A4D79" w:rsidRPr="00C90CF0">
        <w:rPr>
          <w:rFonts w:ascii="Arial" w:hAnsi="Arial" w:cs="Arial"/>
          <w:sz w:val="22"/>
          <w:szCs w:val="22"/>
        </w:rPr>
        <w:t xml:space="preserve"> Αλέξανδρος</w:t>
      </w:r>
    </w:p>
    <w:p w:rsidR="00B83547" w:rsidRPr="00C90CF0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2</w:t>
      </w:r>
      <w:r w:rsidR="001A4D7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A4D79" w:rsidRPr="00C90CF0">
        <w:rPr>
          <w:rFonts w:ascii="Arial" w:hAnsi="Arial" w:cs="Arial"/>
          <w:sz w:val="22"/>
          <w:szCs w:val="22"/>
        </w:rPr>
        <w:t>Σαγιάννης</w:t>
      </w:r>
      <w:proofErr w:type="spellEnd"/>
      <w:r w:rsidR="001A4D79" w:rsidRPr="00C90CF0">
        <w:rPr>
          <w:rFonts w:ascii="Arial" w:hAnsi="Arial" w:cs="Arial"/>
          <w:sz w:val="22"/>
          <w:szCs w:val="22"/>
        </w:rPr>
        <w:t xml:space="preserve"> Μιχαήλ                                                       </w:t>
      </w:r>
    </w:p>
    <w:p w:rsidR="003C235F" w:rsidRPr="00C90CF0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3</w:t>
      </w:r>
      <w:r w:rsidR="003C235F" w:rsidRPr="00C90CF0">
        <w:rPr>
          <w:rFonts w:ascii="Arial" w:hAnsi="Arial" w:cs="Arial"/>
          <w:sz w:val="22"/>
          <w:szCs w:val="22"/>
        </w:rPr>
        <w:t>.</w:t>
      </w:r>
      <w:r w:rsidR="001A4D79">
        <w:rPr>
          <w:rFonts w:ascii="Arial" w:hAnsi="Arial" w:cs="Arial"/>
          <w:sz w:val="22"/>
          <w:szCs w:val="22"/>
        </w:rPr>
        <w:t xml:space="preserve"> </w:t>
      </w:r>
      <w:r w:rsidR="00F60159">
        <w:rPr>
          <w:rFonts w:ascii="Arial" w:hAnsi="Arial" w:cs="Arial"/>
          <w:sz w:val="22"/>
          <w:szCs w:val="22"/>
        </w:rPr>
        <w:t xml:space="preserve">Αποστόλου </w:t>
      </w:r>
      <w:proofErr w:type="spellStart"/>
      <w:r w:rsidR="00F60159">
        <w:rPr>
          <w:rFonts w:ascii="Arial" w:hAnsi="Arial" w:cs="Arial"/>
          <w:sz w:val="22"/>
          <w:szCs w:val="22"/>
        </w:rPr>
        <w:t>Ιωάνης</w:t>
      </w:r>
      <w:proofErr w:type="spellEnd"/>
      <w:r w:rsidR="001A4D79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B83547" w:rsidRPr="00C90CF0">
        <w:rPr>
          <w:rFonts w:ascii="Arial" w:hAnsi="Arial" w:cs="Arial"/>
          <w:sz w:val="22"/>
          <w:szCs w:val="22"/>
        </w:rPr>
        <w:t xml:space="preserve"> </w:t>
      </w:r>
      <w:r w:rsidR="003A7EAF" w:rsidRPr="00C90CF0">
        <w:rPr>
          <w:rFonts w:ascii="Arial" w:hAnsi="Arial" w:cs="Arial"/>
          <w:sz w:val="22"/>
          <w:szCs w:val="22"/>
        </w:rPr>
        <w:t xml:space="preserve">ΙΩΑΝΝΗΣ Δ. ΤΑΓΚΑΛΕΓΚΑΣ   </w:t>
      </w:r>
    </w:p>
    <w:p w:rsidR="003C235F" w:rsidRPr="00C90CF0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4</w:t>
      </w:r>
      <w:r w:rsidR="0005110F" w:rsidRPr="00C90CF0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7B5E14" w:rsidRPr="00C90CF0">
        <w:rPr>
          <w:rFonts w:ascii="Arial" w:hAnsi="Arial" w:cs="Arial"/>
          <w:sz w:val="22"/>
          <w:szCs w:val="22"/>
        </w:rPr>
        <w:t>Μερτζάνης</w:t>
      </w:r>
      <w:proofErr w:type="spellEnd"/>
      <w:r w:rsidR="007B5E14" w:rsidRPr="00C90CF0">
        <w:rPr>
          <w:rFonts w:ascii="Arial" w:hAnsi="Arial" w:cs="Arial"/>
          <w:sz w:val="22"/>
          <w:szCs w:val="22"/>
        </w:rPr>
        <w:t xml:space="preserve"> Κωνσταντίνος</w:t>
      </w:r>
      <w:r w:rsidR="00421ACB" w:rsidRPr="00C90CF0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B5E14" w:rsidRPr="00C90CF0">
        <w:rPr>
          <w:rFonts w:ascii="Arial" w:eastAsia="Arial" w:hAnsi="Arial" w:cs="Arial"/>
          <w:sz w:val="22"/>
          <w:szCs w:val="22"/>
        </w:rPr>
        <w:t>ΔΗΜΑΡΧΟΣ ΛΕΒΑΔΕΩΝ</w:t>
      </w:r>
      <w:r w:rsidR="00421ACB" w:rsidRPr="00C90CF0">
        <w:rPr>
          <w:rFonts w:ascii="Arial" w:hAnsi="Arial" w:cs="Arial"/>
          <w:sz w:val="22"/>
          <w:szCs w:val="22"/>
        </w:rPr>
        <w:t xml:space="preserve">                                 </w:t>
      </w:r>
      <w:r w:rsidR="003A7EAF" w:rsidRPr="00C90CF0">
        <w:rPr>
          <w:rFonts w:ascii="Arial" w:hAnsi="Arial" w:cs="Arial"/>
          <w:sz w:val="22"/>
          <w:szCs w:val="22"/>
        </w:rPr>
        <w:t xml:space="preserve"> </w:t>
      </w:r>
    </w:p>
    <w:p w:rsidR="00747B7F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5</w:t>
      </w:r>
      <w:r w:rsidR="003C235F" w:rsidRPr="00C90CF0">
        <w:rPr>
          <w:rFonts w:ascii="Arial" w:hAnsi="Arial" w:cs="Arial"/>
          <w:sz w:val="22"/>
          <w:szCs w:val="22"/>
        </w:rPr>
        <w:t>.</w:t>
      </w:r>
      <w:r w:rsidR="00FA396A" w:rsidRPr="00C90C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477">
        <w:rPr>
          <w:rFonts w:ascii="Arial" w:hAnsi="Arial" w:cs="Arial"/>
          <w:sz w:val="22"/>
          <w:szCs w:val="22"/>
        </w:rPr>
        <w:t>Καραμάνης</w:t>
      </w:r>
      <w:proofErr w:type="spellEnd"/>
      <w:r w:rsidR="001F3477">
        <w:rPr>
          <w:rFonts w:ascii="Arial" w:hAnsi="Arial" w:cs="Arial"/>
          <w:sz w:val="22"/>
          <w:szCs w:val="22"/>
        </w:rPr>
        <w:t xml:space="preserve"> Δημήτριος</w:t>
      </w:r>
      <w:r w:rsidR="001F3477" w:rsidRPr="00C90CF0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sectPr w:rsidR="00747B7F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8A" w:rsidRDefault="00A06A8A">
      <w:r>
        <w:separator/>
      </w:r>
    </w:p>
  </w:endnote>
  <w:endnote w:type="continuationSeparator" w:id="0">
    <w:p w:rsidR="00A06A8A" w:rsidRDefault="00A0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8A" w:rsidRDefault="00A06A8A">
      <w:r>
        <w:separator/>
      </w:r>
    </w:p>
  </w:footnote>
  <w:footnote w:type="continuationSeparator" w:id="0">
    <w:p w:rsidR="00A06A8A" w:rsidRDefault="00A0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33" w:rsidRDefault="005F1168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17633" w:rsidRDefault="005F1168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1763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B055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33" w:rsidRDefault="00B1763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8"/>
  </w:num>
  <w:num w:numId="6">
    <w:abstractNumId w:val="2"/>
  </w:num>
  <w:num w:numId="7">
    <w:abstractNumId w:val="10"/>
  </w:num>
  <w:num w:numId="8">
    <w:abstractNumId w:val="13"/>
  </w:num>
  <w:num w:numId="9">
    <w:abstractNumId w:val="8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1"/>
  </w:num>
  <w:num w:numId="15">
    <w:abstractNumId w:val="12"/>
  </w:num>
  <w:num w:numId="16">
    <w:abstractNumId w:val="1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7650"/>
    <w:rsid w:val="000E1B84"/>
    <w:rsid w:val="000E3782"/>
    <w:rsid w:val="00106413"/>
    <w:rsid w:val="00113E80"/>
    <w:rsid w:val="00114DF6"/>
    <w:rsid w:val="0011744E"/>
    <w:rsid w:val="00120C06"/>
    <w:rsid w:val="00132B33"/>
    <w:rsid w:val="001346AB"/>
    <w:rsid w:val="00135C95"/>
    <w:rsid w:val="00144DB6"/>
    <w:rsid w:val="001459CD"/>
    <w:rsid w:val="00145EE5"/>
    <w:rsid w:val="00155779"/>
    <w:rsid w:val="001577EF"/>
    <w:rsid w:val="001579DB"/>
    <w:rsid w:val="00157A71"/>
    <w:rsid w:val="00162B2E"/>
    <w:rsid w:val="0017060F"/>
    <w:rsid w:val="0017320C"/>
    <w:rsid w:val="00181704"/>
    <w:rsid w:val="00190EE2"/>
    <w:rsid w:val="00196C95"/>
    <w:rsid w:val="001A4D79"/>
    <w:rsid w:val="001A4EF0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F3477"/>
    <w:rsid w:val="00204658"/>
    <w:rsid w:val="00220033"/>
    <w:rsid w:val="00220115"/>
    <w:rsid w:val="00223043"/>
    <w:rsid w:val="00226747"/>
    <w:rsid w:val="002365ED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A4FD5"/>
    <w:rsid w:val="002B291B"/>
    <w:rsid w:val="002C144B"/>
    <w:rsid w:val="002C18FD"/>
    <w:rsid w:val="002C7914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A4C37"/>
    <w:rsid w:val="003A6B6D"/>
    <w:rsid w:val="003A7EAF"/>
    <w:rsid w:val="003B1AAE"/>
    <w:rsid w:val="003B3429"/>
    <w:rsid w:val="003B5930"/>
    <w:rsid w:val="003C235F"/>
    <w:rsid w:val="003C38EA"/>
    <w:rsid w:val="003C79BD"/>
    <w:rsid w:val="003D3232"/>
    <w:rsid w:val="003D36C5"/>
    <w:rsid w:val="003D4108"/>
    <w:rsid w:val="003D6DC4"/>
    <w:rsid w:val="003D7E15"/>
    <w:rsid w:val="003E0331"/>
    <w:rsid w:val="003E3562"/>
    <w:rsid w:val="003E6936"/>
    <w:rsid w:val="003F36E8"/>
    <w:rsid w:val="003F6754"/>
    <w:rsid w:val="00404CF8"/>
    <w:rsid w:val="00406541"/>
    <w:rsid w:val="00411130"/>
    <w:rsid w:val="00411AEF"/>
    <w:rsid w:val="00414942"/>
    <w:rsid w:val="00421ACB"/>
    <w:rsid w:val="00422BC3"/>
    <w:rsid w:val="00423244"/>
    <w:rsid w:val="004241E8"/>
    <w:rsid w:val="00424C24"/>
    <w:rsid w:val="00426BAB"/>
    <w:rsid w:val="00435514"/>
    <w:rsid w:val="00436E0B"/>
    <w:rsid w:val="0044667E"/>
    <w:rsid w:val="00446B60"/>
    <w:rsid w:val="0045684B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550E"/>
    <w:rsid w:val="004E42A0"/>
    <w:rsid w:val="004E5178"/>
    <w:rsid w:val="004E66E9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4173F"/>
    <w:rsid w:val="00547183"/>
    <w:rsid w:val="00547736"/>
    <w:rsid w:val="005516FD"/>
    <w:rsid w:val="00553F7E"/>
    <w:rsid w:val="00554F44"/>
    <w:rsid w:val="0056052F"/>
    <w:rsid w:val="005643B0"/>
    <w:rsid w:val="00567F99"/>
    <w:rsid w:val="00570C36"/>
    <w:rsid w:val="005722A8"/>
    <w:rsid w:val="00575879"/>
    <w:rsid w:val="0058127F"/>
    <w:rsid w:val="005821F7"/>
    <w:rsid w:val="00582DA8"/>
    <w:rsid w:val="00583B2C"/>
    <w:rsid w:val="00583D18"/>
    <w:rsid w:val="00586F7E"/>
    <w:rsid w:val="0059092C"/>
    <w:rsid w:val="005A2181"/>
    <w:rsid w:val="005A7C2D"/>
    <w:rsid w:val="005B145F"/>
    <w:rsid w:val="005B55CE"/>
    <w:rsid w:val="005C44F5"/>
    <w:rsid w:val="005C56F0"/>
    <w:rsid w:val="005C6695"/>
    <w:rsid w:val="005D1302"/>
    <w:rsid w:val="005D13B1"/>
    <w:rsid w:val="005D2212"/>
    <w:rsid w:val="005D264F"/>
    <w:rsid w:val="005E0F33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5FF1"/>
    <w:rsid w:val="006265D5"/>
    <w:rsid w:val="0062710C"/>
    <w:rsid w:val="0062735D"/>
    <w:rsid w:val="00631478"/>
    <w:rsid w:val="00633DED"/>
    <w:rsid w:val="006348A7"/>
    <w:rsid w:val="00635B28"/>
    <w:rsid w:val="00645374"/>
    <w:rsid w:val="00656B89"/>
    <w:rsid w:val="00663A0C"/>
    <w:rsid w:val="00674096"/>
    <w:rsid w:val="006908AC"/>
    <w:rsid w:val="006A654E"/>
    <w:rsid w:val="006C10D0"/>
    <w:rsid w:val="006C12E9"/>
    <w:rsid w:val="006C1CE4"/>
    <w:rsid w:val="006C20D0"/>
    <w:rsid w:val="006D4474"/>
    <w:rsid w:val="006E5B34"/>
    <w:rsid w:val="006F53B6"/>
    <w:rsid w:val="006F6673"/>
    <w:rsid w:val="00700DEE"/>
    <w:rsid w:val="007100F2"/>
    <w:rsid w:val="0071065A"/>
    <w:rsid w:val="00713FE1"/>
    <w:rsid w:val="007207BF"/>
    <w:rsid w:val="00731EC0"/>
    <w:rsid w:val="00737C1A"/>
    <w:rsid w:val="00741E52"/>
    <w:rsid w:val="007456A2"/>
    <w:rsid w:val="00745AD4"/>
    <w:rsid w:val="00747B7F"/>
    <w:rsid w:val="00747F8A"/>
    <w:rsid w:val="007544DE"/>
    <w:rsid w:val="007572BD"/>
    <w:rsid w:val="00762A5B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A7DCB"/>
    <w:rsid w:val="007B179E"/>
    <w:rsid w:val="007B1C4F"/>
    <w:rsid w:val="007B5E14"/>
    <w:rsid w:val="007B603B"/>
    <w:rsid w:val="007B7659"/>
    <w:rsid w:val="007C3188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92CB0"/>
    <w:rsid w:val="0089305D"/>
    <w:rsid w:val="008A5B7E"/>
    <w:rsid w:val="008A64A6"/>
    <w:rsid w:val="008B0877"/>
    <w:rsid w:val="008B1568"/>
    <w:rsid w:val="008B4A1A"/>
    <w:rsid w:val="008C4D4B"/>
    <w:rsid w:val="008C56A4"/>
    <w:rsid w:val="008E0542"/>
    <w:rsid w:val="008E4426"/>
    <w:rsid w:val="008F1A92"/>
    <w:rsid w:val="008F26A1"/>
    <w:rsid w:val="008F36F5"/>
    <w:rsid w:val="008F68AE"/>
    <w:rsid w:val="009008E7"/>
    <w:rsid w:val="00907BA7"/>
    <w:rsid w:val="009113F5"/>
    <w:rsid w:val="00911A73"/>
    <w:rsid w:val="00920FC0"/>
    <w:rsid w:val="00922F97"/>
    <w:rsid w:val="00923F1E"/>
    <w:rsid w:val="00931D2E"/>
    <w:rsid w:val="009346A4"/>
    <w:rsid w:val="00940CB0"/>
    <w:rsid w:val="00942669"/>
    <w:rsid w:val="009433B3"/>
    <w:rsid w:val="00954DB1"/>
    <w:rsid w:val="00955EC6"/>
    <w:rsid w:val="009576A7"/>
    <w:rsid w:val="0096073A"/>
    <w:rsid w:val="009654D4"/>
    <w:rsid w:val="00980554"/>
    <w:rsid w:val="00984106"/>
    <w:rsid w:val="00992519"/>
    <w:rsid w:val="009A7553"/>
    <w:rsid w:val="009B0557"/>
    <w:rsid w:val="009B1D77"/>
    <w:rsid w:val="009B5098"/>
    <w:rsid w:val="009C2AE2"/>
    <w:rsid w:val="009D4B51"/>
    <w:rsid w:val="009D5331"/>
    <w:rsid w:val="009F4B5B"/>
    <w:rsid w:val="00A06A8A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8BC"/>
    <w:rsid w:val="00A86B9D"/>
    <w:rsid w:val="00A911B6"/>
    <w:rsid w:val="00A9783D"/>
    <w:rsid w:val="00AA40CD"/>
    <w:rsid w:val="00AB3804"/>
    <w:rsid w:val="00AB54CF"/>
    <w:rsid w:val="00AB58C9"/>
    <w:rsid w:val="00AB6077"/>
    <w:rsid w:val="00AC24B1"/>
    <w:rsid w:val="00AC3A4E"/>
    <w:rsid w:val="00AC58D6"/>
    <w:rsid w:val="00AD0CDD"/>
    <w:rsid w:val="00AD6747"/>
    <w:rsid w:val="00AE14E6"/>
    <w:rsid w:val="00B04804"/>
    <w:rsid w:val="00B04994"/>
    <w:rsid w:val="00B050E7"/>
    <w:rsid w:val="00B16BE3"/>
    <w:rsid w:val="00B1763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81CB6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766C"/>
    <w:rsid w:val="00BC4511"/>
    <w:rsid w:val="00BD7052"/>
    <w:rsid w:val="00BE30FA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51414"/>
    <w:rsid w:val="00C563B9"/>
    <w:rsid w:val="00C65C37"/>
    <w:rsid w:val="00C675EA"/>
    <w:rsid w:val="00C737D9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621A"/>
    <w:rsid w:val="00D656DE"/>
    <w:rsid w:val="00D7592D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C3A6E"/>
    <w:rsid w:val="00DD0156"/>
    <w:rsid w:val="00DD0523"/>
    <w:rsid w:val="00DD6684"/>
    <w:rsid w:val="00DD75B3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6157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56368"/>
    <w:rsid w:val="00E63027"/>
    <w:rsid w:val="00E6413B"/>
    <w:rsid w:val="00E656C8"/>
    <w:rsid w:val="00E70142"/>
    <w:rsid w:val="00E71863"/>
    <w:rsid w:val="00E75371"/>
    <w:rsid w:val="00E82696"/>
    <w:rsid w:val="00E93B49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8177C"/>
    <w:rsid w:val="00F81F17"/>
    <w:rsid w:val="00F8233F"/>
    <w:rsid w:val="00F85874"/>
    <w:rsid w:val="00F87DFB"/>
    <w:rsid w:val="00F92332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uiPriority w:val="9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8A89-28CD-405B-8060-A0350E21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1602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10233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18</cp:revision>
  <cp:lastPrinted>2021-09-15T06:57:00Z</cp:lastPrinted>
  <dcterms:created xsi:type="dcterms:W3CDTF">2023-06-27T06:17:00Z</dcterms:created>
  <dcterms:modified xsi:type="dcterms:W3CDTF">2023-06-28T06:36:00Z</dcterms:modified>
</cp:coreProperties>
</file>