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5D" w:rsidRPr="003F73BF" w:rsidRDefault="00D7185E" w:rsidP="00D7185E">
      <w:pPr>
        <w:pStyle w:val="1"/>
        <w:widowControl w:val="0"/>
        <w:ind w:left="426" w:hanging="14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3F73BF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3F73BF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3F73BF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3F73BF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3F73BF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3F73B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F47A5D" w:rsidRPr="003F73BF" w:rsidRDefault="00D7185E" w:rsidP="00D7185E">
      <w:pPr>
        <w:autoSpaceDE w:val="0"/>
        <w:spacing w:before="4" w:after="4"/>
        <w:ind w:left="284" w:hanging="14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F47A5D" w:rsidRPr="003F73BF">
        <w:rPr>
          <w:rFonts w:asciiTheme="minorHAnsi" w:hAnsiTheme="minorHAnsi" w:cstheme="minorHAnsi"/>
          <w:b/>
          <w:sz w:val="22"/>
          <w:szCs w:val="22"/>
          <w:lang w:val="en-US"/>
        </w:rPr>
        <w:t>NOMO</w:t>
      </w:r>
      <w:r w:rsidR="00F47A5D" w:rsidRPr="003F73BF">
        <w:rPr>
          <w:rFonts w:asciiTheme="minorHAnsi" w:hAnsiTheme="minorHAnsi" w:cstheme="minorHAnsi"/>
          <w:b/>
          <w:sz w:val="22"/>
          <w:szCs w:val="22"/>
        </w:rPr>
        <w:t xml:space="preserve">Σ ΒΟΙΩΤΙΑΣ                                                                           </w:t>
      </w:r>
      <w:r w:rsidR="00F47A5D" w:rsidRPr="003F73BF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</w:t>
      </w:r>
    </w:p>
    <w:p w:rsidR="00F47A5D" w:rsidRPr="001069AD" w:rsidRDefault="001069AD" w:rsidP="001069AD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="00F47A5D" w:rsidRPr="003F73BF">
        <w:rPr>
          <w:rFonts w:asciiTheme="minorHAnsi" w:hAnsiTheme="minorHAnsi" w:cstheme="minorHAnsi"/>
          <w:color w:val="auto"/>
          <w:sz w:val="22"/>
          <w:szCs w:val="22"/>
        </w:rPr>
        <w:t xml:space="preserve">ΔΗΜΟΣ ΛΕΒΑΔΕΩΝ </w:t>
      </w:r>
      <w:r w:rsidR="00F47A5D" w:rsidRPr="003F73BF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3F73BF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</w:t>
      </w:r>
      <w:r w:rsidR="000C33E9" w:rsidRPr="001A059F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>ΚΑΤΑΧΩΡΗΣΤΕΑ ΣΤΟ ΚΗΜΔΗΣ</w:t>
      </w:r>
    </w:p>
    <w:p w:rsidR="00AF4104" w:rsidRPr="003F73BF" w:rsidRDefault="00325DD2" w:rsidP="00793AC6">
      <w:pPr>
        <w:autoSpaceDE w:val="0"/>
        <w:ind w:left="142" w:hanging="142"/>
        <w:jc w:val="right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 xml:space="preserve"> </w:t>
      </w:r>
      <w:r w:rsidR="00AF4104" w:rsidRPr="003F73BF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>ΑΝΑΡΤΗΤΕΑ</w:t>
      </w:r>
      <w:r w:rsidR="00AF4104" w:rsidRPr="003F73BF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="00AF4104" w:rsidRPr="003F73B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AF4104" w:rsidRPr="003F73BF" w:rsidRDefault="00AF4104" w:rsidP="00793AC6">
      <w:pPr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</w:t>
      </w:r>
      <w:r w:rsidR="00325DD2" w:rsidRPr="003F73BF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</w:t>
      </w:r>
      <w:r w:rsidRPr="003F73BF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325DD2" w:rsidRPr="003F73BF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3F73BF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ΑΡΙΘΜ.ΠΡΩΤ:  </w:t>
      </w:r>
      <w:r w:rsidR="00F47A5D" w:rsidRPr="003F73BF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5F5E5B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12976</w:t>
      </w:r>
    </w:p>
    <w:p w:rsidR="00AF4104" w:rsidRPr="003F73BF" w:rsidRDefault="00AF4104" w:rsidP="00793AC6">
      <w:pPr>
        <w:ind w:left="142"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                       </w:t>
      </w:r>
      <w:r w:rsidR="00325DD2" w:rsidRPr="003F73BF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  <w:r w:rsidRPr="003F73BF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</w:t>
      </w:r>
      <w:r w:rsidRPr="003F73BF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 </w:t>
      </w:r>
      <w:r w:rsidR="005F5E5B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30</w:t>
      </w:r>
      <w:r w:rsidR="00407633" w:rsidRPr="003F73BF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/ 6</w:t>
      </w:r>
      <w:r w:rsidRPr="003F73BF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F47A5D" w:rsidRPr="003F73BF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</w:p>
    <w:p w:rsidR="00AF4104" w:rsidRPr="003F73BF" w:rsidRDefault="00AF4104" w:rsidP="00793AC6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3F73BF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3F73BF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3F73BF" w:rsidRDefault="00AF4104" w:rsidP="00793AC6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left="142" w:hanging="142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3F73BF" w:rsidRDefault="00AF4104" w:rsidP="00793AC6">
      <w:pPr>
        <w:pStyle w:val="a9"/>
        <w:ind w:left="142"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3F73BF" w:rsidRDefault="00AF4104" w:rsidP="00793AC6">
      <w:pPr>
        <w:pStyle w:val="a9"/>
        <w:ind w:left="142"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3F73BF" w:rsidRDefault="00AF4104" w:rsidP="00793AC6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89667E" w:rsidRPr="003F73BF">
        <w:rPr>
          <w:rFonts w:asciiTheme="minorHAnsi" w:hAnsiTheme="minorHAnsi" w:cstheme="minorHAnsi"/>
          <w:sz w:val="22"/>
          <w:szCs w:val="22"/>
        </w:rPr>
        <w:t>3</w:t>
      </w:r>
      <w:r w:rsidRPr="003F73BF">
        <w:rPr>
          <w:rFonts w:asciiTheme="minorHAnsi" w:hAnsiTheme="minorHAnsi" w:cstheme="minorHAnsi"/>
          <w:sz w:val="22"/>
          <w:szCs w:val="22"/>
        </w:rPr>
        <w:t>-</w:t>
      </w:r>
      <w:r w:rsidR="0089667E" w:rsidRPr="003F73BF">
        <w:rPr>
          <w:rFonts w:asciiTheme="minorHAnsi" w:hAnsiTheme="minorHAnsi" w:cstheme="minorHAnsi"/>
          <w:sz w:val="22"/>
          <w:szCs w:val="22"/>
        </w:rPr>
        <w:t>1</w:t>
      </w:r>
      <w:r w:rsidR="001069AD">
        <w:rPr>
          <w:rFonts w:asciiTheme="minorHAnsi" w:hAnsiTheme="minorHAnsi" w:cstheme="minorHAnsi"/>
          <w:sz w:val="22"/>
          <w:szCs w:val="22"/>
        </w:rPr>
        <w:t>3</w:t>
      </w:r>
      <w:r w:rsidRPr="003F73BF">
        <w:rPr>
          <w:rFonts w:asciiTheme="minorHAnsi" w:hAnsiTheme="minorHAnsi" w:cstheme="minorHAnsi"/>
          <w:sz w:val="22"/>
          <w:szCs w:val="22"/>
        </w:rPr>
        <w:t>ης Τακτικής Συνεδρίασης –</w:t>
      </w:r>
    </w:p>
    <w:p w:rsidR="00AF4104" w:rsidRPr="003F73BF" w:rsidRDefault="0089667E" w:rsidP="00793AC6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3F73BF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3F73BF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3F73BF" w:rsidRDefault="00AF4104" w:rsidP="00793AC6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3F73BF" w:rsidRDefault="00AF4104" w:rsidP="00793AC6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3F73BF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3F73BF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AD5ED5" w:rsidRPr="003F73BF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1</w:t>
      </w:r>
      <w:r w:rsidR="00905BD2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3</w:t>
      </w:r>
      <w:r w:rsidR="000A0AAA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4</w:t>
      </w:r>
    </w:p>
    <w:p w:rsidR="00AF4104" w:rsidRPr="003F73BF" w:rsidRDefault="00AF4104" w:rsidP="00793AC6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3F73BF">
        <w:rPr>
          <w:rStyle w:val="af3"/>
          <w:rFonts w:asciiTheme="minorHAnsi" w:hAnsiTheme="minorHAnsi" w:cstheme="minorHAnsi"/>
          <w:sz w:val="22"/>
          <w:szCs w:val="22"/>
        </w:rPr>
        <w:t xml:space="preserve"> </w:t>
      </w:r>
    </w:p>
    <w:p w:rsidR="00871D43" w:rsidRPr="0036344C" w:rsidRDefault="00AF4104" w:rsidP="00871D43">
      <w:pPr>
        <w:spacing w:before="6" w:after="6" w:line="276" w:lineRule="auto"/>
        <w:jc w:val="both"/>
        <w:rPr>
          <w:rFonts w:asciiTheme="minorHAnsi" w:eastAsia="Cambria" w:hAnsiTheme="minorHAnsi" w:cstheme="minorHAnsi"/>
          <w:bCs/>
          <w:color w:val="000000"/>
          <w:spacing w:val="-7"/>
          <w:sz w:val="22"/>
          <w:szCs w:val="22"/>
          <w:shd w:val="clear" w:color="auto" w:fill="FFFFFF"/>
        </w:rPr>
      </w:pPr>
      <w:r w:rsidRPr="003F73BF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3F73BF">
        <w:rPr>
          <w:rFonts w:asciiTheme="minorHAnsi" w:hAnsiTheme="minorHAnsi" w:cstheme="minorHAnsi"/>
          <w:sz w:val="22"/>
          <w:szCs w:val="22"/>
        </w:rPr>
        <w:t xml:space="preserve"> </w:t>
      </w:r>
      <w:r w:rsidR="00C77C08" w:rsidRPr="003F73BF">
        <w:rPr>
          <w:rFonts w:asciiTheme="minorHAnsi" w:hAnsiTheme="minorHAnsi" w:cstheme="minorHAnsi"/>
          <w:sz w:val="22"/>
          <w:szCs w:val="22"/>
        </w:rPr>
        <w:t>:</w:t>
      </w:r>
      <w:r w:rsidR="00C77C08" w:rsidRPr="003F73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1D43" w:rsidRPr="00871D43">
        <w:rPr>
          <w:rFonts w:asciiTheme="minorHAnsi" w:hAnsiTheme="minorHAnsi" w:cstheme="minorHAnsi"/>
          <w:b/>
          <w:sz w:val="22"/>
          <w:szCs w:val="22"/>
        </w:rPr>
        <w:t>Έγκριση παράτασης προθεσμίας  του υποέργου  : &lt;&lt; ΑΝΕΓΕΡΣΗ ΝΕΟΥ ΚΤΙΡΙΟΥ ΓΙΑ ΤΗ ΜΕΤΑΣΤΕΓΑΣΗ ΤΟΥ 1</w:t>
      </w:r>
      <w:r w:rsidR="00871D43" w:rsidRPr="00871D43">
        <w:rPr>
          <w:rFonts w:asciiTheme="minorHAnsi" w:hAnsiTheme="minorHAnsi" w:cstheme="minorHAnsi"/>
          <w:b/>
          <w:sz w:val="22"/>
          <w:szCs w:val="22"/>
          <w:vertAlign w:val="superscript"/>
        </w:rPr>
        <w:t>ΟΥ</w:t>
      </w:r>
      <w:r w:rsidR="00871D43" w:rsidRPr="00871D43">
        <w:rPr>
          <w:rFonts w:asciiTheme="minorHAnsi" w:hAnsiTheme="minorHAnsi" w:cstheme="minorHAnsi"/>
          <w:b/>
          <w:sz w:val="22"/>
          <w:szCs w:val="22"/>
        </w:rPr>
        <w:t xml:space="preserve">  3/Θ  ΕΙΔΙΚΟΥ ΔΗΜΟΤΙΚΟΥ ΣΧΟΛΕΙΟΥ ΛΙΒΑΔΕΙΑΣ</w:t>
      </w:r>
      <w:r w:rsidR="0036344C" w:rsidRPr="0036344C">
        <w:rPr>
          <w:rFonts w:asciiTheme="minorHAnsi" w:hAnsiTheme="minorHAnsi" w:cstheme="minorHAnsi"/>
          <w:b/>
          <w:sz w:val="22"/>
          <w:szCs w:val="22"/>
        </w:rPr>
        <w:t>&gt;&gt;</w:t>
      </w:r>
    </w:p>
    <w:p w:rsidR="00AF3224" w:rsidRPr="00957E2A" w:rsidRDefault="00AF3224" w:rsidP="00AF3224">
      <w:pPr>
        <w:spacing w:before="6" w:after="6" w:line="276" w:lineRule="auto"/>
        <w:jc w:val="both"/>
        <w:rPr>
          <w:rFonts w:ascii="Calibri" w:hAnsi="Calibri"/>
          <w:sz w:val="22"/>
          <w:szCs w:val="22"/>
        </w:rPr>
      </w:pPr>
    </w:p>
    <w:p w:rsidR="00CF433C" w:rsidRPr="00957E2A" w:rsidRDefault="00CF433C" w:rsidP="00CF433C">
      <w:pPr>
        <w:spacing w:before="6" w:after="6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944FE3" w:rsidRPr="00957E2A" w:rsidRDefault="00944FE3" w:rsidP="00944FE3">
      <w:pPr>
        <w:snapToGrid w:val="0"/>
        <w:spacing w:before="6" w:after="6"/>
        <w:jc w:val="both"/>
        <w:textAlignment w:val="baseline"/>
        <w:rPr>
          <w:rFonts w:asciiTheme="minorHAnsi" w:eastAsia="Calibri" w:hAnsiTheme="minorHAnsi" w:cstheme="minorHAnsi"/>
          <w:bCs/>
          <w:color w:val="00000A"/>
          <w:sz w:val="22"/>
          <w:szCs w:val="22"/>
        </w:rPr>
      </w:pPr>
    </w:p>
    <w:p w:rsidR="003F73BF" w:rsidRPr="003F73BF" w:rsidRDefault="003F73BF" w:rsidP="0036344C">
      <w:pPr>
        <w:spacing w:beforeLines="20" w:afterLines="20"/>
        <w:ind w:left="142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73BF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 Στη Λιβαδειά σήμερα την </w:t>
      </w:r>
      <w:r w:rsidR="001069AD">
        <w:rPr>
          <w:rStyle w:val="FontStyle17"/>
          <w:rFonts w:asciiTheme="minorHAnsi" w:eastAsia="Calibri" w:hAnsiTheme="minorHAnsi" w:cstheme="minorHAnsi"/>
          <w:iCs/>
          <w:spacing w:val="-3"/>
        </w:rPr>
        <w:t>28</w:t>
      </w:r>
      <w:r w:rsidRPr="003F73BF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 w:rsidRPr="003F73BF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Ιουνίου 2023, ημέρα Τετάρτη   και ώρα 18:00    </w:t>
      </w:r>
      <w:r w:rsidRPr="003F73BF">
        <w:rPr>
          <w:rFonts w:asciiTheme="minorHAnsi" w:hAnsiTheme="minorHAnsi" w:cstheme="minorHAnsi"/>
          <w:sz w:val="22"/>
          <w:szCs w:val="22"/>
        </w:rPr>
        <w:t xml:space="preserve">  ,</w:t>
      </w:r>
      <w:r w:rsidRPr="003F73BF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 w:rsidRPr="003F73BF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</w:t>
      </w:r>
      <w:r w:rsidRPr="003F73BF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συνεδρίαση το Δημοτικό Συμβούλιο του Δήμου  </w:t>
      </w:r>
      <w:proofErr w:type="spellStart"/>
      <w:r w:rsidRPr="003F73BF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3F73BF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3F73BF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3F73BF">
        <w:rPr>
          <w:rStyle w:val="FontStyle17"/>
          <w:rFonts w:asciiTheme="minorHAnsi" w:eastAsia="Calibri" w:hAnsiTheme="minorHAnsi" w:cstheme="minorHAnsi"/>
          <w:spacing w:val="-3"/>
        </w:rPr>
        <w:t xml:space="preserve">στην αίθουσα του Δημοτικού Συμβουλίου </w:t>
      </w:r>
      <w:r w:rsidRPr="003F73BF">
        <w:rPr>
          <w:rFonts w:asciiTheme="minorHAnsi" w:hAnsiTheme="minorHAnsi" w:cstheme="minorHAnsi"/>
          <w:sz w:val="22"/>
          <w:szCs w:val="22"/>
        </w:rPr>
        <w:t>– Πλ. Εθνικής Αντίστασης,</w:t>
      </w:r>
      <w:r w:rsidRPr="003F73BF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σύμφωνα με τις διατάξεις </w:t>
      </w:r>
      <w:r w:rsidRPr="003F73BF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3F73BF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3F73BF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3F73BF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3F73B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F73BF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  <w:r w:rsidRPr="003F73BF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3F73BF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3F73BF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3F73BF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3F73BF">
        <w:rPr>
          <w:rFonts w:asciiTheme="minorHAnsi" w:hAnsiTheme="minorHAnsi" w:cstheme="minorHAnsi"/>
          <w:bCs/>
          <w:sz w:val="22"/>
          <w:szCs w:val="22"/>
        </w:rPr>
        <w:t>«</w:t>
      </w:r>
      <w:r w:rsidRPr="003F73BF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3F73BF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3F73BF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καθώς και της </w:t>
      </w:r>
      <w:proofErr w:type="spellStart"/>
      <w:r w:rsidRPr="003F73BF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3F73BF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3F73BF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3F73BF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 και </w:t>
      </w:r>
      <w:r w:rsidRPr="003F73BF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3F73BF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Pr="003F73BF">
        <w:rPr>
          <w:rStyle w:val="FontStyle17"/>
          <w:rFonts w:asciiTheme="minorHAnsi" w:eastAsia="Calibri" w:hAnsiTheme="minorHAnsi" w:cstheme="minorHAnsi"/>
          <w:b/>
          <w:spacing w:val="-3"/>
        </w:rPr>
        <w:t>1</w:t>
      </w:r>
      <w:r w:rsidR="001069AD">
        <w:rPr>
          <w:rStyle w:val="FontStyle17"/>
          <w:rFonts w:asciiTheme="minorHAnsi" w:eastAsia="Calibri" w:hAnsiTheme="minorHAnsi" w:cstheme="minorHAnsi"/>
          <w:b/>
          <w:spacing w:val="-3"/>
        </w:rPr>
        <w:t>2369</w:t>
      </w:r>
      <w:r w:rsidRPr="003F73BF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 w:rsidR="001069AD">
        <w:rPr>
          <w:rStyle w:val="FontStyle17"/>
          <w:rFonts w:asciiTheme="minorHAnsi" w:eastAsia="Calibri" w:hAnsiTheme="minorHAnsi" w:cstheme="minorHAnsi"/>
          <w:b/>
          <w:spacing w:val="-3"/>
        </w:rPr>
        <w:t>23</w:t>
      </w:r>
      <w:r w:rsidRPr="003F73BF">
        <w:rPr>
          <w:rStyle w:val="FontStyle17"/>
          <w:rFonts w:asciiTheme="minorHAnsi" w:eastAsia="Calibri" w:hAnsiTheme="minorHAnsi" w:cstheme="minorHAnsi"/>
          <w:b/>
          <w:spacing w:val="-3"/>
        </w:rPr>
        <w:t>-6-2023</w:t>
      </w:r>
      <w:r w:rsidRPr="003F73BF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3F73BF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3F73BF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3F73BF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3F73BF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3F73BF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3F73BF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3F73BF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3F73BF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3F73B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3F73BF" w:rsidRPr="003F73BF" w:rsidRDefault="003F73BF" w:rsidP="003F73BF">
      <w:pPr>
        <w:pStyle w:val="Default"/>
        <w:ind w:left="284"/>
        <w:jc w:val="both"/>
        <w:rPr>
          <w:rStyle w:val="FontStyle17"/>
          <w:rFonts w:asciiTheme="minorHAnsi" w:eastAsia="Arial" w:hAnsiTheme="minorHAnsi" w:cstheme="minorHAnsi"/>
          <w:color w:val="auto"/>
          <w:spacing w:val="-3"/>
        </w:rPr>
      </w:pPr>
      <w:r w:rsidRPr="003F73BF">
        <w:rPr>
          <w:rFonts w:asciiTheme="minorHAnsi" w:hAnsiTheme="minorHAnsi" w:cstheme="minorHAnsi"/>
          <w:bCs/>
          <w:color w:val="auto"/>
          <w:sz w:val="22"/>
          <w:szCs w:val="22"/>
        </w:rPr>
        <w:t>Η  Πρόεδρος του Δημοτικού Συμβουλίου   κήρυξε την έναρξη της συνεδρίασης και δ</w:t>
      </w:r>
      <w:r w:rsidRPr="003F73BF">
        <w:rPr>
          <w:rStyle w:val="FontStyle17"/>
          <w:rFonts w:asciiTheme="minorHAnsi" w:eastAsia="Arial" w:hAnsiTheme="minorHAnsi" w:cstheme="minorHAnsi"/>
          <w:color w:val="auto"/>
          <w:spacing w:val="-3"/>
        </w:rPr>
        <w:t>ιαπιστώθηκε   ότι υπάρχει νόμιμη απαρτία, επειδή σε σύνολο 33 συμβούλων ήταν παρόντες  οι παρακάτω αναφερόμενοι   23 δημοτικοί σύμβουλοι  :</w:t>
      </w:r>
    </w:p>
    <w:p w:rsidR="003F73BF" w:rsidRPr="003F73BF" w:rsidRDefault="003F73BF" w:rsidP="003F73BF">
      <w:pPr>
        <w:pStyle w:val="Default"/>
        <w:spacing w:line="360" w:lineRule="auto"/>
        <w:jc w:val="both"/>
        <w:rPr>
          <w:rStyle w:val="FontStyle17"/>
          <w:rFonts w:asciiTheme="minorHAnsi" w:eastAsia="Arial" w:hAnsiTheme="minorHAnsi" w:cstheme="minorHAnsi"/>
          <w:iCs/>
          <w:color w:val="auto"/>
          <w:spacing w:val="-3"/>
        </w:rPr>
      </w:pPr>
      <w:r w:rsidRPr="003F73BF">
        <w:rPr>
          <w:rStyle w:val="FontStyle17"/>
          <w:rFonts w:asciiTheme="minorHAnsi" w:eastAsia="Arial" w:hAnsiTheme="minorHAnsi" w:cstheme="minorHAnsi"/>
          <w:iCs/>
          <w:color w:val="auto"/>
          <w:spacing w:val="-3"/>
        </w:rPr>
        <w:t xml:space="preserve"> </w:t>
      </w:r>
    </w:p>
    <w:p w:rsidR="003F73BF" w:rsidRPr="003F73BF" w:rsidRDefault="003F73BF" w:rsidP="003F73BF">
      <w:pPr>
        <w:spacing w:line="276" w:lineRule="auto"/>
        <w:ind w:left="2880" w:hanging="2160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3F73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F73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F73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F73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F73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F73B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3F73BF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0A0AAA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A0AAA" w:rsidRPr="00DD5E8C" w:rsidRDefault="000A0AAA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A0AAA" w:rsidRPr="00DD5E8C" w:rsidRDefault="000A0AAA" w:rsidP="00BE05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672" w:type="dxa"/>
            <w:shd w:val="clear" w:color="auto" w:fill="FFFFFF"/>
          </w:tcPr>
          <w:p w:rsidR="000A0AAA" w:rsidRPr="00DD5E8C" w:rsidRDefault="000A0AAA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0A0AAA" w:rsidRPr="00DD5E8C" w:rsidRDefault="000A0AAA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Τζεσμετζής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Εμμανουήλ</w:t>
            </w:r>
          </w:p>
        </w:tc>
      </w:tr>
      <w:tr w:rsidR="000A0AAA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A0AAA" w:rsidRPr="00DD5E8C" w:rsidRDefault="000A0AAA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A0AAA" w:rsidRPr="00DD5E8C" w:rsidRDefault="000A0AAA" w:rsidP="00BE05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 (αποχώρησε στο 9</w:t>
            </w:r>
            <w:r w:rsidRPr="00DD5E8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0A0AAA" w:rsidRPr="00DD5E8C" w:rsidRDefault="000A0AAA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0A0AAA" w:rsidRPr="00DD5E8C" w:rsidRDefault="000A0AAA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0A0AAA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A0AAA" w:rsidRPr="00DD5E8C" w:rsidRDefault="000A0AAA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A0AAA" w:rsidRPr="00DD5E8C" w:rsidRDefault="000A0AAA" w:rsidP="00BE05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672" w:type="dxa"/>
            <w:shd w:val="clear" w:color="auto" w:fill="FFFFFF"/>
          </w:tcPr>
          <w:p w:rsidR="000A0AAA" w:rsidRPr="00DD5E8C" w:rsidRDefault="000A0AAA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0A0AAA" w:rsidRPr="00DD5E8C" w:rsidRDefault="000A0AAA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Ιωάννα  </w:t>
            </w:r>
          </w:p>
        </w:tc>
      </w:tr>
      <w:tr w:rsidR="000A0AAA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A0AAA" w:rsidRPr="00DD5E8C" w:rsidRDefault="000A0AAA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0A0AAA" w:rsidRPr="00DD5E8C" w:rsidRDefault="000A0AAA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672" w:type="dxa"/>
            <w:shd w:val="clear" w:color="auto" w:fill="FFFFFF"/>
          </w:tcPr>
          <w:p w:rsidR="000A0AAA" w:rsidRPr="00DD5E8C" w:rsidRDefault="000A0AAA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0A0AAA" w:rsidRPr="00DD5E8C" w:rsidRDefault="000A0AAA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Γαλανός Κων/νος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A0AAA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A0AAA" w:rsidRPr="00DD5E8C" w:rsidRDefault="000A0AAA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A0AAA" w:rsidRPr="00DD5E8C" w:rsidRDefault="000A0AAA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672" w:type="dxa"/>
            <w:shd w:val="clear" w:color="auto" w:fill="FFFFFF"/>
          </w:tcPr>
          <w:p w:rsidR="000A0AAA" w:rsidRPr="00DD5E8C" w:rsidRDefault="000A0AAA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</w:p>
        </w:tc>
        <w:tc>
          <w:tcPr>
            <w:tcW w:w="3544" w:type="dxa"/>
            <w:shd w:val="clear" w:color="auto" w:fill="FFFFFF"/>
          </w:tcPr>
          <w:p w:rsidR="000A0AAA" w:rsidRPr="00DD5E8C" w:rsidRDefault="000A0AAA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</w:tr>
      <w:tr w:rsidR="000A0AAA" w:rsidRPr="00DD5E8C" w:rsidTr="00BE052A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0A0AAA" w:rsidRPr="00DD5E8C" w:rsidRDefault="000A0AAA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0A0AAA" w:rsidRPr="00DD5E8C" w:rsidRDefault="000A0AAA" w:rsidP="00BE05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Καράβα</w:t>
            </w:r>
            <w:proofErr w:type="spellEnd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Χρυσοβαλάντου</w:t>
            </w:r>
            <w:proofErr w:type="spellEnd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Βασιλική (</w:t>
            </w:r>
            <w:proofErr w:type="spellStart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Βάλια</w:t>
            </w:r>
            <w:proofErr w:type="spellEnd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)  </w:t>
            </w:r>
          </w:p>
        </w:tc>
        <w:tc>
          <w:tcPr>
            <w:tcW w:w="672" w:type="dxa"/>
            <w:shd w:val="clear" w:color="auto" w:fill="FFFFFF"/>
          </w:tcPr>
          <w:p w:rsidR="000A0AAA" w:rsidRPr="00DD5E8C" w:rsidRDefault="000A0AAA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0A0AAA" w:rsidRPr="00DD5E8C" w:rsidRDefault="000A0AAA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   </w:t>
            </w:r>
          </w:p>
          <w:p w:rsidR="000A0AAA" w:rsidRPr="00DD5E8C" w:rsidRDefault="000A0AAA" w:rsidP="00BE052A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A0AAA" w:rsidRPr="00DD5E8C" w:rsidRDefault="000A0AAA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0AAA" w:rsidRPr="00DD5E8C" w:rsidTr="00BE052A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0A0AAA" w:rsidRPr="00DD5E8C" w:rsidRDefault="000A0AAA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0A0AAA" w:rsidRPr="00DD5E8C" w:rsidRDefault="000A0AAA" w:rsidP="00BE052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672" w:type="dxa"/>
            <w:shd w:val="clear" w:color="auto" w:fill="FFFFFF"/>
          </w:tcPr>
          <w:p w:rsidR="000A0AAA" w:rsidRPr="00DD5E8C" w:rsidRDefault="000A0AAA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0A0AAA" w:rsidRPr="00DD5E8C" w:rsidRDefault="000A0AAA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Κων/νος</w:t>
            </w:r>
          </w:p>
        </w:tc>
      </w:tr>
      <w:tr w:rsidR="000A0AAA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A0AAA" w:rsidRPr="00DD5E8C" w:rsidRDefault="000A0AAA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0A0AAA" w:rsidRPr="00DD5E8C" w:rsidRDefault="000A0AAA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672" w:type="dxa"/>
            <w:shd w:val="clear" w:color="auto" w:fill="FFFFFF"/>
          </w:tcPr>
          <w:p w:rsidR="000A0AAA" w:rsidRPr="00DD5E8C" w:rsidRDefault="000A0AAA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0A0AAA" w:rsidRPr="00DD5E8C" w:rsidRDefault="000A0AAA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Σπυρόπουλος Δημοσθένης</w:t>
            </w:r>
          </w:p>
        </w:tc>
      </w:tr>
      <w:tr w:rsidR="000A0AAA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A0AAA" w:rsidRPr="00DD5E8C" w:rsidRDefault="000A0AAA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A0AAA" w:rsidRPr="00DD5E8C" w:rsidRDefault="000A0AAA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Παπαϊωάννου Λουκάς (προσήλθε στο 10</w:t>
            </w:r>
            <w:r w:rsidRPr="00DD5E8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0A0AAA" w:rsidRPr="00DD5E8C" w:rsidRDefault="000A0AAA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0A0AAA" w:rsidRPr="00DD5E8C" w:rsidRDefault="000A0AAA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0AAA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A0AAA" w:rsidRPr="00DD5E8C" w:rsidRDefault="000A0AAA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A0AAA" w:rsidRPr="00DD5E8C" w:rsidRDefault="000A0AAA" w:rsidP="00BE05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Παναγιού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(Γιώτα)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0A0AAA" w:rsidRPr="00DD5E8C" w:rsidRDefault="000A0AAA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A0AAA" w:rsidRPr="00DD5E8C" w:rsidRDefault="000A0AAA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0AAA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A0AAA" w:rsidRPr="00DD5E8C" w:rsidRDefault="000A0AAA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A0AAA" w:rsidRPr="00DD5E8C" w:rsidRDefault="000A0AAA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</w:t>
            </w:r>
          </w:p>
        </w:tc>
        <w:tc>
          <w:tcPr>
            <w:tcW w:w="672" w:type="dxa"/>
            <w:shd w:val="clear" w:color="auto" w:fill="FFFFFF"/>
          </w:tcPr>
          <w:p w:rsidR="000A0AAA" w:rsidRPr="00DD5E8C" w:rsidRDefault="000A0AAA" w:rsidP="00BE052A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A0AAA" w:rsidRPr="00DD5E8C" w:rsidRDefault="000A0AAA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0AAA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A0AAA" w:rsidRPr="00DD5E8C" w:rsidRDefault="000A0AAA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A0AAA" w:rsidRPr="00DD5E8C" w:rsidRDefault="000A0AAA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Κων/νος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0A0AAA" w:rsidRPr="00DD5E8C" w:rsidRDefault="000A0AAA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A0AAA" w:rsidRPr="00DD5E8C" w:rsidRDefault="000A0AAA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Οι οποίοι δεν παρευρέθησαν</w:t>
            </w:r>
          </w:p>
          <w:p w:rsidR="000A0AAA" w:rsidRPr="00DD5E8C" w:rsidRDefault="000A0AAA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0AAA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A0AAA" w:rsidRPr="00DD5E8C" w:rsidRDefault="000A0AAA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A0AAA" w:rsidRPr="00DD5E8C" w:rsidRDefault="000A0AAA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  (Απών  στο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-22 ΘΗΔ)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0A0AAA" w:rsidRPr="00DD5E8C" w:rsidRDefault="000A0AAA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A0AAA" w:rsidRPr="00761500" w:rsidRDefault="000A0AAA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αν  και κλήθηκαν νόμιμα</w:t>
            </w:r>
          </w:p>
        </w:tc>
      </w:tr>
      <w:tr w:rsidR="000A0AAA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A0AAA" w:rsidRPr="00DD5E8C" w:rsidRDefault="000A0AAA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A0AAA" w:rsidRPr="00DD5E8C" w:rsidRDefault="000A0AAA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  (προσήλθε στο 3</w:t>
            </w:r>
            <w:r w:rsidRPr="00DD5E8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0A0AAA" w:rsidRPr="00DD5E8C" w:rsidRDefault="000A0AAA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A0AAA" w:rsidRPr="00DD5E8C" w:rsidRDefault="000A0AAA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0AAA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A0AAA" w:rsidRPr="00DD5E8C" w:rsidRDefault="000A0AAA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A0AAA" w:rsidRPr="00DD5E8C" w:rsidRDefault="000A0AAA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Χρήστος   (Απών   3-22 ΘΗΔ)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0A0AAA" w:rsidRPr="00DD5E8C" w:rsidRDefault="000A0AAA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A0AAA" w:rsidRPr="00DD5E8C" w:rsidRDefault="000A0AAA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A0AAA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A0AAA" w:rsidRPr="00DD5E8C" w:rsidRDefault="000A0AAA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A0AAA" w:rsidRPr="00DD5E8C" w:rsidRDefault="000A0AAA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(Απών  στο  12-22 ΘΗΔ)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0A0AAA" w:rsidRPr="00DD5E8C" w:rsidRDefault="000A0AAA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A0AAA" w:rsidRPr="00DD5E8C" w:rsidRDefault="000A0AAA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0AAA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A0AAA" w:rsidRPr="00DD5E8C" w:rsidRDefault="000A0AAA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A0AAA" w:rsidRPr="00DD5E8C" w:rsidRDefault="000A0AAA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672" w:type="dxa"/>
            <w:shd w:val="clear" w:color="auto" w:fill="FFFFFF"/>
          </w:tcPr>
          <w:p w:rsidR="000A0AAA" w:rsidRPr="00DD5E8C" w:rsidRDefault="000A0AAA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A0AAA" w:rsidRPr="00DD5E8C" w:rsidRDefault="000A0AAA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0AAA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A0AAA" w:rsidRPr="00DD5E8C" w:rsidRDefault="000A0AAA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A0AAA" w:rsidRPr="00DD5E8C" w:rsidRDefault="000A0AAA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DD5E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(Απών   2-22 ΘΗΔ)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0A0AAA" w:rsidRPr="00DD5E8C" w:rsidRDefault="000A0AAA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A0AAA" w:rsidRPr="00DD5E8C" w:rsidRDefault="000A0AAA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0AAA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A0AAA" w:rsidRPr="00DD5E8C" w:rsidRDefault="000A0AAA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A0AAA" w:rsidRPr="00DD5E8C" w:rsidRDefault="000A0AAA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(Απών  στο  11-22 ΘΗΔ)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0A0AAA" w:rsidRPr="00DD5E8C" w:rsidRDefault="000A0AAA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A0AAA" w:rsidRPr="00DD5E8C" w:rsidRDefault="000A0AAA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0AAA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A0AAA" w:rsidRPr="00DD5E8C" w:rsidRDefault="000A0AAA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A0AAA" w:rsidRPr="00DD5E8C" w:rsidRDefault="000A0AAA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Ανδρονίκη </w:t>
            </w:r>
          </w:p>
        </w:tc>
        <w:tc>
          <w:tcPr>
            <w:tcW w:w="672" w:type="dxa"/>
            <w:shd w:val="clear" w:color="auto" w:fill="FFFFFF"/>
          </w:tcPr>
          <w:p w:rsidR="000A0AAA" w:rsidRPr="00DD5E8C" w:rsidRDefault="000A0AAA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A0AAA" w:rsidRPr="00DD5E8C" w:rsidRDefault="000A0AAA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0AAA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A0AAA" w:rsidRPr="00DD5E8C" w:rsidRDefault="000A0AAA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A0AAA" w:rsidRPr="00DD5E8C" w:rsidRDefault="000A0AAA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Αλεξίου Λουκάς  (Απών  στο  2-22 ΘΗΔ)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0A0AAA" w:rsidRPr="00DD5E8C" w:rsidRDefault="000A0AAA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A0AAA" w:rsidRPr="00DD5E8C" w:rsidRDefault="000A0AAA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0AAA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A0AAA" w:rsidRPr="00DD5E8C" w:rsidRDefault="000A0AAA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A0AAA" w:rsidRPr="00DD5E8C" w:rsidRDefault="000A0AAA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(Απών από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-18 ΘΗΔ)</w:t>
            </w:r>
          </w:p>
        </w:tc>
        <w:tc>
          <w:tcPr>
            <w:tcW w:w="672" w:type="dxa"/>
            <w:shd w:val="clear" w:color="auto" w:fill="FFFFFF"/>
          </w:tcPr>
          <w:p w:rsidR="000A0AAA" w:rsidRPr="00DD5E8C" w:rsidRDefault="000A0AAA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A0AAA" w:rsidRPr="00DD5E8C" w:rsidRDefault="000A0AAA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0AAA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A0AAA" w:rsidRPr="00DD5E8C" w:rsidRDefault="000A0AAA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A0AAA" w:rsidRPr="00DD5E8C" w:rsidRDefault="000A0AAA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) (Απούσα  13-22 ΘΗΔ)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0A0AAA" w:rsidRPr="00DD5E8C" w:rsidRDefault="000A0AAA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A0AAA" w:rsidRPr="00DD5E8C" w:rsidRDefault="000A0AAA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0AAA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A0AAA" w:rsidRPr="00DD5E8C" w:rsidRDefault="000A0AAA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A0AAA" w:rsidRPr="00DD5E8C" w:rsidRDefault="000A0AAA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(Απών  στο  7-22 ΘΗΔ)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0A0AAA" w:rsidRPr="00DD5E8C" w:rsidRDefault="000A0AAA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A0AAA" w:rsidRPr="00DD5E8C" w:rsidRDefault="000A0AAA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0AAA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A0AAA" w:rsidRPr="00DD5E8C" w:rsidRDefault="000A0AAA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A0AAA" w:rsidRPr="00DD5E8C" w:rsidRDefault="000A0AAA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Κατής Χαράλαμπος  </w:t>
            </w:r>
          </w:p>
        </w:tc>
        <w:tc>
          <w:tcPr>
            <w:tcW w:w="672" w:type="dxa"/>
            <w:shd w:val="clear" w:color="auto" w:fill="FFFFFF"/>
          </w:tcPr>
          <w:p w:rsidR="000A0AAA" w:rsidRPr="00DD5E8C" w:rsidRDefault="000A0AAA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A0AAA" w:rsidRPr="00DD5E8C" w:rsidRDefault="000A0AAA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F73BF" w:rsidRPr="003F73BF" w:rsidRDefault="003F73BF" w:rsidP="003F73BF">
      <w:pPr>
        <w:rPr>
          <w:rFonts w:asciiTheme="minorHAnsi" w:hAnsiTheme="minorHAnsi" w:cstheme="minorHAnsi"/>
          <w:sz w:val="22"/>
          <w:szCs w:val="22"/>
        </w:rPr>
      </w:pPr>
    </w:p>
    <w:p w:rsidR="003F73BF" w:rsidRPr="003F73BF" w:rsidRDefault="003F73BF" w:rsidP="003F73BF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  <w:lang w:bidi="hi-IN"/>
        </w:rPr>
      </w:pPr>
      <w:r w:rsidRPr="003F73BF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3F73BF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3F73BF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>Ταγκαλέγκας</w:t>
      </w:r>
      <w:proofErr w:type="spellEnd"/>
      <w:r w:rsidRPr="003F73BF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 xml:space="preserve"> Ιωάννη</w:t>
      </w:r>
      <w:r w:rsidRPr="003F73BF">
        <w:rPr>
          <w:rFonts w:asciiTheme="minorHAnsi" w:eastAsia="Arial" w:hAnsiTheme="minorHAnsi" w:cstheme="minorHAnsi"/>
          <w:sz w:val="22"/>
          <w:szCs w:val="22"/>
          <w:lang w:bidi="hi-IN"/>
        </w:rPr>
        <w:t>ς.</w:t>
      </w:r>
    </w:p>
    <w:p w:rsidR="003F73BF" w:rsidRPr="003F73BF" w:rsidRDefault="003F73BF" w:rsidP="003F73BF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  <w:lang w:bidi="hi-IN"/>
        </w:rPr>
      </w:pPr>
    </w:p>
    <w:p w:rsidR="003F73BF" w:rsidRPr="003F73BF" w:rsidRDefault="003F73BF" w:rsidP="003F73BF">
      <w:pPr>
        <w:ind w:left="-283"/>
        <w:jc w:val="both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3F73BF">
        <w:rPr>
          <w:rFonts w:asciiTheme="minorHAnsi" w:eastAsia="Calibri" w:hAnsiTheme="minorHAnsi" w:cstheme="minorHAnsi"/>
          <w:sz w:val="22"/>
          <w:szCs w:val="22"/>
        </w:rPr>
        <w:t xml:space="preserve">Απόντες ήταν οι Πρόεδροι των Κοινοτήτων αν και κλήθηκαν νόμιμα με την </w:t>
      </w:r>
      <w:proofErr w:type="spellStart"/>
      <w:r w:rsidRPr="003F73BF">
        <w:rPr>
          <w:rFonts w:asciiTheme="minorHAnsi" w:eastAsia="Calibri" w:hAnsiTheme="minorHAnsi" w:cstheme="minorHAnsi"/>
          <w:sz w:val="22"/>
          <w:szCs w:val="22"/>
        </w:rPr>
        <w:t>αριθμ</w:t>
      </w:r>
      <w:proofErr w:type="spellEnd"/>
      <w:r w:rsidRPr="003F73BF">
        <w:rPr>
          <w:rFonts w:asciiTheme="minorHAnsi" w:eastAsia="Calibri" w:hAnsiTheme="minorHAnsi" w:cstheme="minorHAnsi"/>
          <w:sz w:val="22"/>
          <w:szCs w:val="22"/>
        </w:rPr>
        <w:t xml:space="preserve">. </w:t>
      </w:r>
      <w:proofErr w:type="spellStart"/>
      <w:r w:rsidRPr="003F73BF">
        <w:rPr>
          <w:rFonts w:asciiTheme="minorHAnsi" w:eastAsia="Calibri" w:hAnsiTheme="minorHAnsi" w:cstheme="minorHAnsi"/>
          <w:sz w:val="22"/>
          <w:szCs w:val="22"/>
        </w:rPr>
        <w:t>πρωτ</w:t>
      </w:r>
      <w:proofErr w:type="spellEnd"/>
      <w:r w:rsidRPr="003F73BF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3F73BF">
        <w:rPr>
          <w:rStyle w:val="FontStyle17"/>
          <w:rFonts w:asciiTheme="minorHAnsi" w:eastAsia="Calibri" w:hAnsiTheme="minorHAnsi" w:cstheme="minorHAnsi"/>
          <w:b/>
          <w:spacing w:val="-3"/>
        </w:rPr>
        <w:t>1</w:t>
      </w:r>
      <w:r w:rsidR="001069AD">
        <w:rPr>
          <w:rStyle w:val="FontStyle17"/>
          <w:rFonts w:asciiTheme="minorHAnsi" w:eastAsia="Calibri" w:hAnsiTheme="minorHAnsi" w:cstheme="minorHAnsi"/>
          <w:b/>
          <w:spacing w:val="-3"/>
        </w:rPr>
        <w:t>2369</w:t>
      </w:r>
      <w:r w:rsidRPr="003F73BF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 w:rsidR="001069AD">
        <w:rPr>
          <w:rStyle w:val="FontStyle17"/>
          <w:rFonts w:asciiTheme="minorHAnsi" w:eastAsia="Calibri" w:hAnsiTheme="minorHAnsi" w:cstheme="minorHAnsi"/>
          <w:b/>
          <w:spacing w:val="-3"/>
        </w:rPr>
        <w:t>23</w:t>
      </w:r>
      <w:r w:rsidRPr="003F73BF">
        <w:rPr>
          <w:rStyle w:val="FontStyle17"/>
          <w:rFonts w:asciiTheme="minorHAnsi" w:eastAsia="Calibri" w:hAnsiTheme="minorHAnsi" w:cstheme="minorHAnsi"/>
          <w:b/>
          <w:spacing w:val="-3"/>
        </w:rPr>
        <w:t>-6-2023</w:t>
      </w:r>
      <w:r w:rsidRPr="003F73BF">
        <w:rPr>
          <w:rStyle w:val="FontStyle17"/>
          <w:rFonts w:asciiTheme="minorHAnsi" w:eastAsia="Calibri" w:hAnsiTheme="minorHAnsi" w:cstheme="minorHAnsi"/>
          <w:spacing w:val="-3"/>
        </w:rPr>
        <w:t xml:space="preserve">   </w:t>
      </w:r>
      <w:r w:rsidRPr="003F73BF">
        <w:rPr>
          <w:rFonts w:asciiTheme="minorHAnsi" w:eastAsia="Calibri" w:hAnsiTheme="minorHAnsi" w:cstheme="minorHAnsi"/>
          <w:sz w:val="22"/>
          <w:szCs w:val="22"/>
        </w:rPr>
        <w:t>πρόσκληση της Προέδρου.</w:t>
      </w:r>
    </w:p>
    <w:p w:rsidR="003F73BF" w:rsidRPr="003F73BF" w:rsidRDefault="003F73BF" w:rsidP="003F73BF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3F73BF">
        <w:rPr>
          <w:rFonts w:asciiTheme="minorHAnsi" w:eastAsia="Arial" w:hAnsiTheme="minorHAnsi" w:cstheme="minorHAnsi"/>
          <w:sz w:val="22"/>
          <w:szCs w:val="22"/>
          <w:lang w:bidi="hi-IN"/>
        </w:rPr>
        <w:lastRenderedPageBreak/>
        <w:t xml:space="preserve"> </w:t>
      </w:r>
      <w:r w:rsidRPr="003F73BF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3F73BF" w:rsidRPr="003F73BF" w:rsidRDefault="003F73BF" w:rsidP="003F73BF">
      <w:pPr>
        <w:ind w:left="-283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3F73BF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3F73BF">
        <w:rPr>
          <w:rFonts w:asciiTheme="minorHAnsi" w:eastAsia="Arial" w:hAnsiTheme="minorHAnsi" w:cstheme="minorHAnsi"/>
          <w:sz w:val="22"/>
          <w:szCs w:val="22"/>
        </w:rPr>
        <w:t xml:space="preserve">  Π</w:t>
      </w:r>
      <w:r w:rsidRPr="003F73BF">
        <w:rPr>
          <w:rFonts w:asciiTheme="minorHAnsi" w:eastAsia="Calibri" w:hAnsiTheme="minorHAnsi" w:cstheme="minorHAnsi"/>
          <w:sz w:val="22"/>
          <w:szCs w:val="22"/>
        </w:rPr>
        <w:t>αρευρέθηκε για την τήρηση των πρακτικών της συνεδρίασης  η υπάλληλος του τμήματος Υποστήριξης Πολιτικών Οργάνων Μπαλάσκα Αγγελική.</w:t>
      </w:r>
    </w:p>
    <w:p w:rsidR="003F73BF" w:rsidRPr="003F73BF" w:rsidRDefault="003F73BF" w:rsidP="003F73BF">
      <w:pPr>
        <w:ind w:left="-283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3F73BF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3F73BF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F537F0" w:rsidRPr="003F73BF" w:rsidRDefault="003F73BF" w:rsidP="003F73BF">
      <w:pPr>
        <w:tabs>
          <w:tab w:val="center" w:pos="8460"/>
        </w:tabs>
        <w:spacing w:before="113" w:after="113" w:line="276" w:lineRule="auto"/>
        <w:ind w:left="-284" w:right="-11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73BF">
        <w:rPr>
          <w:rFonts w:asciiTheme="minorHAnsi" w:eastAsia="Arial" w:hAnsiTheme="minorHAnsi" w:cstheme="minorHAnsi"/>
          <w:i/>
          <w:sz w:val="22"/>
          <w:szCs w:val="22"/>
        </w:rPr>
        <w:t xml:space="preserve">  </w:t>
      </w:r>
      <w:r w:rsidRPr="003F73BF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Εισηγούμενη το 1</w:t>
      </w:r>
      <w:r w:rsidR="000A0AAA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6</w:t>
      </w:r>
      <w:r w:rsidRPr="003F73BF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3F73BF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3F73BF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</w:t>
      </w:r>
      <w:r w:rsidR="001069AD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3F73BF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 </w:t>
      </w:r>
      <w:r w:rsidR="00C52A56" w:rsidRPr="003F73BF">
        <w:rPr>
          <w:rStyle w:val="af5"/>
          <w:rFonts w:asciiTheme="minorHAnsi" w:eastAsia="Arial" w:hAnsiTheme="minorHAnsi" w:cstheme="minorHAnsi"/>
          <w:i w:val="0"/>
          <w:sz w:val="22"/>
          <w:szCs w:val="22"/>
          <w:highlight w:val="white"/>
          <w:shd w:val="clear" w:color="auto" w:fill="FFFFFF"/>
          <w:lang w:bidi="hi-IN"/>
        </w:rPr>
        <w:t>η κ</w:t>
      </w:r>
      <w:r w:rsidR="00C52A56" w:rsidRPr="003F73BF">
        <w:rPr>
          <w:rStyle w:val="af5"/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r w:rsidR="00C52A56" w:rsidRPr="003F73B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Πρόεδρος  </w:t>
      </w:r>
      <w:r w:rsidR="00C52A56" w:rsidRPr="003F73BF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C52A56" w:rsidRPr="003F73BF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C52A56" w:rsidRPr="003F73BF">
        <w:rPr>
          <w:rFonts w:asciiTheme="minorHAnsi" w:hAnsiTheme="minorHAnsi" w:cstheme="minorHAnsi"/>
          <w:sz w:val="22"/>
          <w:szCs w:val="22"/>
        </w:rPr>
        <w:t xml:space="preserve">  Συμβουλίου  </w:t>
      </w:r>
      <w:r w:rsidR="009A6F49" w:rsidRPr="003F73B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το υπ  </w:t>
      </w:r>
      <w:r w:rsidR="00F537F0" w:rsidRPr="003F73BF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 με αριθμό </w:t>
      </w:r>
      <w:proofErr w:type="spellStart"/>
      <w:r w:rsidR="00F537F0" w:rsidRPr="003F73BF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πρωτ</w:t>
      </w:r>
      <w:proofErr w:type="spellEnd"/>
      <w:r w:rsidR="00F537F0" w:rsidRPr="003F73BF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000F04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1</w:t>
      </w:r>
      <w:r w:rsidR="00027A3A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2303</w:t>
      </w:r>
      <w:r w:rsidR="00AD5ED5" w:rsidRPr="003F73BF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/</w:t>
      </w:r>
      <w:r w:rsidR="00CF433C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2</w:t>
      </w:r>
      <w:r w:rsidR="00027A3A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2</w:t>
      </w:r>
      <w:r w:rsidR="00407633" w:rsidRPr="003F73BF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-6-2</w:t>
      </w:r>
      <w:r w:rsidR="00F537F0" w:rsidRPr="003F73BF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02</w:t>
      </w:r>
      <w:r w:rsidR="00CB4C2D" w:rsidRPr="003F73BF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3</w:t>
      </w:r>
      <w:r w:rsidR="00F537F0" w:rsidRPr="003F73BF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έγγραφο </w:t>
      </w:r>
      <w:r w:rsidR="001069AD">
        <w:rPr>
          <w:rFonts w:asciiTheme="minorHAnsi" w:hAnsiTheme="minorHAnsi" w:cstheme="minorHAnsi"/>
          <w:sz w:val="22"/>
          <w:szCs w:val="22"/>
        </w:rPr>
        <w:t xml:space="preserve">της </w:t>
      </w:r>
      <w:r w:rsidR="00765B36">
        <w:rPr>
          <w:rFonts w:asciiTheme="minorHAnsi" w:hAnsiTheme="minorHAnsi" w:cstheme="minorHAnsi"/>
          <w:sz w:val="22"/>
          <w:szCs w:val="22"/>
        </w:rPr>
        <w:t xml:space="preserve"> Δ/</w:t>
      </w:r>
      <w:proofErr w:type="spellStart"/>
      <w:r w:rsidR="00765B36">
        <w:rPr>
          <w:rFonts w:asciiTheme="minorHAnsi" w:hAnsiTheme="minorHAnsi" w:cstheme="minorHAnsi"/>
          <w:sz w:val="22"/>
          <w:szCs w:val="22"/>
        </w:rPr>
        <w:t>νσης</w:t>
      </w:r>
      <w:proofErr w:type="spellEnd"/>
      <w:r w:rsidR="00765B36">
        <w:rPr>
          <w:rFonts w:asciiTheme="minorHAnsi" w:hAnsiTheme="minorHAnsi" w:cstheme="minorHAnsi"/>
          <w:sz w:val="22"/>
          <w:szCs w:val="22"/>
        </w:rPr>
        <w:t xml:space="preserve"> Τεχνικών </w:t>
      </w:r>
      <w:r w:rsidR="001069AD">
        <w:rPr>
          <w:rFonts w:asciiTheme="minorHAnsi" w:hAnsiTheme="minorHAnsi" w:cstheme="minorHAnsi"/>
          <w:sz w:val="22"/>
          <w:szCs w:val="22"/>
        </w:rPr>
        <w:t>Υπηρεσ</w:t>
      </w:r>
      <w:r w:rsidR="00765B36">
        <w:rPr>
          <w:rFonts w:asciiTheme="minorHAnsi" w:hAnsiTheme="minorHAnsi" w:cstheme="minorHAnsi"/>
          <w:sz w:val="22"/>
          <w:szCs w:val="22"/>
        </w:rPr>
        <w:t>ιών</w:t>
      </w:r>
      <w:r w:rsidR="001069AD">
        <w:rPr>
          <w:rFonts w:asciiTheme="minorHAnsi" w:hAnsiTheme="minorHAnsi" w:cstheme="minorHAnsi"/>
          <w:sz w:val="22"/>
          <w:szCs w:val="22"/>
        </w:rPr>
        <w:t xml:space="preserve"> </w:t>
      </w:r>
      <w:r w:rsidR="00CF2E48" w:rsidRPr="003F73BF">
        <w:rPr>
          <w:rFonts w:asciiTheme="minorHAnsi" w:hAnsiTheme="minorHAnsi" w:cstheme="minorHAnsi"/>
          <w:sz w:val="22"/>
          <w:szCs w:val="22"/>
        </w:rPr>
        <w:t xml:space="preserve"> του Δήμου  </w:t>
      </w:r>
      <w:proofErr w:type="spellStart"/>
      <w:r w:rsidR="00CF2E48" w:rsidRPr="003F73BF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="00CF2E48" w:rsidRPr="003F73BF">
        <w:rPr>
          <w:rFonts w:asciiTheme="minorHAnsi" w:hAnsiTheme="minorHAnsi" w:cstheme="minorHAnsi"/>
          <w:sz w:val="22"/>
          <w:szCs w:val="22"/>
        </w:rPr>
        <w:t xml:space="preserve"> στο οποίο </w:t>
      </w:r>
      <w:r w:rsidR="00F537F0" w:rsidRPr="003F73BF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στο οποίο αναφέρονται:</w:t>
      </w:r>
    </w:p>
    <w:p w:rsidR="00027A3A" w:rsidRPr="00D97EA8" w:rsidRDefault="00027A3A" w:rsidP="00027A3A">
      <w:pPr>
        <w:jc w:val="both"/>
        <w:rPr>
          <w:rFonts w:asciiTheme="minorHAnsi" w:hAnsiTheme="minorHAnsi" w:cstheme="minorHAnsi"/>
          <w:sz w:val="22"/>
          <w:szCs w:val="22"/>
        </w:rPr>
      </w:pPr>
      <w:r w:rsidRPr="00D97EA8">
        <w:rPr>
          <w:rFonts w:asciiTheme="minorHAnsi" w:hAnsiTheme="minorHAnsi" w:cstheme="minorHAnsi"/>
          <w:b/>
          <w:sz w:val="22"/>
          <w:szCs w:val="22"/>
        </w:rPr>
        <w:t>ΙΣΤΟΡΙΚΟ ΕΡΓΟΥ</w:t>
      </w:r>
      <w:r w:rsidRPr="00D97EA8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027A3A" w:rsidRPr="00D97EA8" w:rsidRDefault="00027A3A" w:rsidP="00027A3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27A3A" w:rsidRPr="00D97EA8" w:rsidRDefault="00027A3A" w:rsidP="00027A3A">
      <w:pPr>
        <w:numPr>
          <w:ilvl w:val="0"/>
          <w:numId w:val="30"/>
        </w:numPr>
        <w:tabs>
          <w:tab w:val="left" w:pos="709"/>
          <w:tab w:val="left" w:pos="2160"/>
        </w:tabs>
        <w:spacing w:line="360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D97EA8">
        <w:rPr>
          <w:rFonts w:asciiTheme="minorHAnsi" w:hAnsiTheme="minorHAnsi" w:cstheme="minorHAnsi"/>
          <w:sz w:val="22"/>
          <w:szCs w:val="22"/>
        </w:rPr>
        <w:t xml:space="preserve">Την με αριθμό 227/20-12-2017 Τεχνική Μελέτη του έργου «ΑΝΕΓΕΡΣΗ ΝΕΟΥ ΚΤΙΡΙΟΥ ΓΙΑ ΤΗΝ ΜΕΤΑΣΤΕΓΑΣΗ ΤΟΥ 1ου 3/Θ ΕΙΔΙΚΟΥ ΔΗΜΟΤΙΚΟΥ ΣΧΟΛΕΙΟΥ ΛΙΒΑΔΕΙΑΣ» συνολικού προϋπολογισμού 1.930.000,00 (συμπεριλαμβανομένου του ΦΠΑ) με φορέα υλοποίησης τον Δήμο </w:t>
      </w:r>
      <w:proofErr w:type="spellStart"/>
      <w:r w:rsidRPr="00D97EA8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D97EA8">
        <w:rPr>
          <w:rFonts w:asciiTheme="minorHAnsi" w:hAnsiTheme="minorHAnsi" w:cstheme="minorHAnsi"/>
          <w:sz w:val="22"/>
          <w:szCs w:val="22"/>
        </w:rPr>
        <w:t>.</w:t>
      </w:r>
    </w:p>
    <w:p w:rsidR="00027A3A" w:rsidRPr="00D97EA8" w:rsidRDefault="00027A3A" w:rsidP="00027A3A">
      <w:pPr>
        <w:numPr>
          <w:ilvl w:val="0"/>
          <w:numId w:val="30"/>
        </w:numPr>
        <w:tabs>
          <w:tab w:val="left" w:pos="709"/>
          <w:tab w:val="left" w:pos="2160"/>
        </w:tabs>
        <w:spacing w:line="360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D97EA8">
        <w:rPr>
          <w:rFonts w:asciiTheme="minorHAnsi" w:hAnsiTheme="minorHAnsi" w:cstheme="minorHAnsi"/>
          <w:sz w:val="22"/>
          <w:szCs w:val="22"/>
        </w:rPr>
        <w:t xml:space="preserve">Με την </w:t>
      </w:r>
      <w:proofErr w:type="spellStart"/>
      <w:r w:rsidRPr="00D97EA8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Pr="00D97EA8">
        <w:rPr>
          <w:rFonts w:asciiTheme="minorHAnsi" w:hAnsiTheme="minorHAnsi" w:cstheme="minorHAnsi"/>
          <w:sz w:val="22"/>
          <w:szCs w:val="22"/>
        </w:rPr>
        <w:t xml:space="preserve"> αριθμό 4/2018 απόφαση του Δημοτικού Συμβουλίου  εγκρίθηκε η υπ’ αριθμό 227/20-12-2017 Τεχνική Μελέτη του έργου «ΑΝΕΓΕΡΣΗ ΝΕΟΥ ΚΤΙΡΙΟΥ ΓΙΑ ΤΗΝ ΜΕΤΑΣΤΕΓΑΣΗ ΤΟΥ 1ου 3/Θ ΕΙΔΙΚΟΥ ΔΗΜΟΤΙΚΟΥ ΣΧΟΛΕΙΟΥ ΛΙΒΑΔΕΙΑΣ».</w:t>
      </w:r>
    </w:p>
    <w:p w:rsidR="00027A3A" w:rsidRPr="00D97EA8" w:rsidRDefault="00027A3A" w:rsidP="00027A3A">
      <w:pPr>
        <w:numPr>
          <w:ilvl w:val="0"/>
          <w:numId w:val="30"/>
        </w:numPr>
        <w:tabs>
          <w:tab w:val="left" w:pos="709"/>
          <w:tab w:val="left" w:pos="2160"/>
        </w:tabs>
        <w:spacing w:line="360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D97EA8">
        <w:rPr>
          <w:rFonts w:asciiTheme="minorHAnsi" w:hAnsiTheme="minorHAnsi" w:cstheme="minorHAnsi"/>
          <w:sz w:val="22"/>
          <w:szCs w:val="22"/>
        </w:rPr>
        <w:t>Με την αριθμό 88/17.01.2019 (ΑΔΑ: 9ΨΞΗ7ΛΗ-Χ9Μ) Απόφαση εντάχθηκε η  Πράξη «ΑΝΕΓΕΡΣΗ ΝΕΟΥ ΚΤΙΡΙΟΥ ΓΙΑ ΤΗΝ ΜΕΤΑΣΤΕΓΑΣΗ ΤΟΥ 1ου 3/Θ ΕΙΔΙΚΟΥ ΔΗΜΟΤΙΚΟΥ ΣΧΟΛΕΙΟΥ ΛΙΒΑΔΕΙΑΣ»  με Κωδικό ΟΠΣ 5021487 στο Επιχειρησιακό πρόγραμμα «Στερεά Ελλάδα 2014-2020» στον Άξονα Προτεραιότητας 11: «Επένδυση στην εκπαίδευση την απόκτηση δεξιοτήτων και τη δια βίου μάθηση»</w:t>
      </w:r>
    </w:p>
    <w:p w:rsidR="00027A3A" w:rsidRPr="00D97EA8" w:rsidRDefault="00027A3A" w:rsidP="00027A3A">
      <w:pPr>
        <w:numPr>
          <w:ilvl w:val="0"/>
          <w:numId w:val="30"/>
        </w:numPr>
        <w:tabs>
          <w:tab w:val="left" w:pos="709"/>
          <w:tab w:val="left" w:pos="2160"/>
        </w:tabs>
        <w:spacing w:line="360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D97EA8">
        <w:rPr>
          <w:rFonts w:asciiTheme="minorHAnsi" w:hAnsiTheme="minorHAnsi" w:cstheme="minorHAnsi"/>
          <w:sz w:val="22"/>
          <w:szCs w:val="22"/>
        </w:rPr>
        <w:t>Με την με αριθμό 513/2019 απόφαση της Οικονομικής Επιτροπής εγκρίθηκε η διενέργεια του  διαγωνισμού και η κατάρτιση των όρων διακήρυξης του έργου «ΑΝΕΓΕΡΣΗ ΝΕΟΥ ΚΤΙΡΙΟΥ ΓΙΑ ΤΗ ΜΕΤΑΣΤΕΓΑΣΗ ΤΟΥ 1ου 3/Θ ΕΙΔΙΚΟΥ ΔΗΜΟΤΙΚΟΥ ΣΧΟΛΕΙΟΥ ΛΙΒΑΔΕΙΑΣ».</w:t>
      </w:r>
    </w:p>
    <w:p w:rsidR="00027A3A" w:rsidRPr="00D97EA8" w:rsidRDefault="00027A3A" w:rsidP="00027A3A">
      <w:pPr>
        <w:numPr>
          <w:ilvl w:val="0"/>
          <w:numId w:val="30"/>
        </w:numPr>
        <w:tabs>
          <w:tab w:val="left" w:pos="709"/>
          <w:tab w:val="left" w:pos="2160"/>
        </w:tabs>
        <w:spacing w:line="360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D97EA8">
        <w:rPr>
          <w:rFonts w:asciiTheme="minorHAnsi" w:hAnsiTheme="minorHAnsi" w:cstheme="minorHAnsi"/>
          <w:sz w:val="22"/>
          <w:szCs w:val="22"/>
        </w:rPr>
        <w:t xml:space="preserve">Με την </w:t>
      </w:r>
      <w:proofErr w:type="spellStart"/>
      <w:r w:rsidRPr="00D97EA8">
        <w:rPr>
          <w:rFonts w:asciiTheme="minorHAnsi" w:hAnsiTheme="minorHAnsi" w:cstheme="minorHAnsi"/>
          <w:sz w:val="22"/>
          <w:szCs w:val="22"/>
        </w:rPr>
        <w:t>υπ΄αριθμό</w:t>
      </w:r>
      <w:proofErr w:type="spellEnd"/>
      <w:r w:rsidRPr="00D97EA8">
        <w:rPr>
          <w:rFonts w:asciiTheme="minorHAnsi" w:hAnsiTheme="minorHAnsi" w:cstheme="minorHAnsi"/>
          <w:sz w:val="22"/>
          <w:szCs w:val="22"/>
        </w:rPr>
        <w:t xml:space="preserve"> 214/2019 απόφαση της Οικονομικής Επιτροπής εγκρίθηκε το  Πρακτικό  Ι της ηλεκτρονικής δημοπρασίας της 21.10.2019 με Α/Α ΕΣΗΔΗΣ 85725 του έργου με τίτλο «ΑΝΕΓΕΡΣΗ ΝΕΟΥ ΚΤΙΡΙΟΥ ΓΙΑ ΤΗΝ ΜΕΤΑΣΤΕΓΑΣΗ ΤΟΥ 1ου 3/Θ ΕΙΔΙΚΟΥ ΔΗΜΟΤΙΚΟΥ ΣΧΟΛΕΙΟΥ ΛΙΒΑΔΕΙΑΣ» , σύμφωνα με την οποία προσωρινός μειοδότης ανεδείχθη ο Οικονομικός φορέας με την επωνυμία «ΑΙΡΚΑΜ ΑΤΕ» με μέση έκπτωση 52,52% επί των τιμών του τιμολογίου μελέτης .</w:t>
      </w:r>
    </w:p>
    <w:p w:rsidR="00027A3A" w:rsidRPr="00D97EA8" w:rsidRDefault="00027A3A" w:rsidP="00027A3A">
      <w:pPr>
        <w:numPr>
          <w:ilvl w:val="0"/>
          <w:numId w:val="30"/>
        </w:numPr>
        <w:tabs>
          <w:tab w:val="left" w:pos="709"/>
          <w:tab w:val="left" w:pos="2160"/>
        </w:tabs>
        <w:spacing w:line="360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D97EA8">
        <w:rPr>
          <w:rFonts w:asciiTheme="minorHAnsi" w:hAnsiTheme="minorHAnsi" w:cstheme="minorHAnsi"/>
          <w:sz w:val="22"/>
          <w:szCs w:val="22"/>
        </w:rPr>
        <w:t>Με την αριθμό 24/2020 απόφαση της Οικονομικής Επιτροπής κατακυρώθηκε το  αποτέλεσμα  του διενεργηθέντος διαγωνισμού για την κατασκευή του έργου «ΑΝΕΓΕΡΣΗ ΝΕΟΥ ΚΤΙΡΙΟΥ ΓΙΑ ΤΗΝ ΜΕΤΑΣΤΕΓΑΣΗ ΤΟΥ 1ου 3/Θ ΕΙΔΙΚΟΥ ΔΗΜΟΤΙΚΟΥ ΣΧΟΛΕΙΟΥ ΛΙΒΑΔΕΙΑΣ» στον ανάδοχο οικονομικό φορέα «ΑΙΡΚΑΜ ΑΤΕ» με μέση τεκμαρτή έκπτωση 52,52% επί των τιμών του τιμολογίου της μελέτης και σύνολο δαπάνης (χωρίς ΦΠΑ) του έργου κατά την προσφορά 919.674,89€, η οποία με την με αριθμό 259/30875/06-03-2020 απόφαση της Αποκεντρωμένης Διοίκησης Θεσσαλίας – Στερεάς Ελλάδας κρίθηκε νόμιμη.</w:t>
      </w:r>
    </w:p>
    <w:p w:rsidR="00027A3A" w:rsidRPr="00D97EA8" w:rsidRDefault="00027A3A" w:rsidP="00027A3A">
      <w:pPr>
        <w:numPr>
          <w:ilvl w:val="0"/>
          <w:numId w:val="30"/>
        </w:numPr>
        <w:tabs>
          <w:tab w:val="left" w:pos="709"/>
          <w:tab w:val="left" w:pos="2160"/>
        </w:tabs>
        <w:spacing w:line="360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D97EA8">
        <w:rPr>
          <w:rFonts w:asciiTheme="minorHAnsi" w:hAnsiTheme="minorHAnsi" w:cstheme="minorHAnsi"/>
          <w:sz w:val="22"/>
          <w:szCs w:val="22"/>
        </w:rPr>
        <w:lastRenderedPageBreak/>
        <w:t xml:space="preserve">Με το </w:t>
      </w:r>
      <w:proofErr w:type="spellStart"/>
      <w:r w:rsidRPr="00D97EA8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D97EA8">
        <w:rPr>
          <w:rFonts w:asciiTheme="minorHAnsi" w:hAnsiTheme="minorHAnsi" w:cstheme="minorHAnsi"/>
          <w:sz w:val="22"/>
          <w:szCs w:val="22"/>
        </w:rPr>
        <w:t xml:space="preserve">. πρωτόκολλο  8795/18-05-2020 υπογράφηκε η σύμβαση κατασκευής έργου μεταξύ του Δήμου </w:t>
      </w:r>
      <w:proofErr w:type="spellStart"/>
      <w:r w:rsidRPr="00D97EA8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D97EA8">
        <w:rPr>
          <w:rFonts w:asciiTheme="minorHAnsi" w:hAnsiTheme="minorHAnsi" w:cstheme="minorHAnsi"/>
          <w:sz w:val="22"/>
          <w:szCs w:val="22"/>
        </w:rPr>
        <w:t xml:space="preserve"> και του αναδόχου οικονομικού φορέα «ΑΙΡΚΑΜ ΑΤΕ», συνολικού ποσού 919.674,89€ με ΦΠΑ, με μέση τεκμαρτή έκπτωση 52,52%,(ήτοι Αξία Εργασιών  741.673,30 € και φπα 178.001,59€ ). </w:t>
      </w:r>
    </w:p>
    <w:p w:rsidR="00027A3A" w:rsidRPr="00D97EA8" w:rsidRDefault="00027A3A" w:rsidP="00027A3A">
      <w:pPr>
        <w:numPr>
          <w:ilvl w:val="0"/>
          <w:numId w:val="30"/>
        </w:numPr>
        <w:tabs>
          <w:tab w:val="left" w:pos="709"/>
          <w:tab w:val="left" w:pos="2160"/>
        </w:tabs>
        <w:spacing w:line="360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D97EA8">
        <w:rPr>
          <w:rFonts w:asciiTheme="minorHAnsi" w:hAnsiTheme="minorHAnsi" w:cstheme="minorHAnsi"/>
          <w:sz w:val="22"/>
          <w:szCs w:val="22"/>
        </w:rPr>
        <w:t xml:space="preserve">Η ολική προθεσμία εκτέλεσης του έργου ορίζεται σε είκοσι (20) μήνες ήτοι (17-01-2022)  και αρχίζει από την ημέρα υπογραφής της σύμβασης </w:t>
      </w:r>
    </w:p>
    <w:p w:rsidR="00027A3A" w:rsidRPr="00D97EA8" w:rsidRDefault="00027A3A" w:rsidP="00027A3A">
      <w:pPr>
        <w:numPr>
          <w:ilvl w:val="0"/>
          <w:numId w:val="30"/>
        </w:numPr>
        <w:tabs>
          <w:tab w:val="left" w:pos="709"/>
          <w:tab w:val="left" w:pos="2160"/>
        </w:tabs>
        <w:spacing w:line="360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D97EA8">
        <w:rPr>
          <w:rFonts w:asciiTheme="minorHAnsi" w:hAnsiTheme="minorHAnsi" w:cstheme="minorHAnsi"/>
          <w:sz w:val="22"/>
          <w:szCs w:val="22"/>
        </w:rPr>
        <w:t xml:space="preserve">Με την </w:t>
      </w:r>
      <w:proofErr w:type="spellStart"/>
      <w:r w:rsidRPr="00D97EA8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D97EA8">
        <w:rPr>
          <w:rFonts w:asciiTheme="minorHAnsi" w:hAnsiTheme="minorHAnsi" w:cstheme="minorHAnsi"/>
          <w:sz w:val="22"/>
          <w:szCs w:val="22"/>
        </w:rPr>
        <w:t xml:space="preserve">. 60/09-03-22 απόφαση της Οικονομικής Επιτροπής του Δήμου </w:t>
      </w:r>
      <w:proofErr w:type="spellStart"/>
      <w:r w:rsidRPr="00D97EA8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D97EA8">
        <w:rPr>
          <w:rFonts w:asciiTheme="minorHAnsi" w:hAnsiTheme="minorHAnsi" w:cstheme="minorHAnsi"/>
          <w:sz w:val="22"/>
          <w:szCs w:val="22"/>
        </w:rPr>
        <w:t xml:space="preserve"> εγκρίθηκε η παράταση περαίωσης των εργασιών του εν λόγω έργου έως τις 16-07-22.</w:t>
      </w:r>
    </w:p>
    <w:p w:rsidR="00027A3A" w:rsidRPr="00D97EA8" w:rsidRDefault="00027A3A" w:rsidP="00027A3A">
      <w:pPr>
        <w:numPr>
          <w:ilvl w:val="0"/>
          <w:numId w:val="30"/>
        </w:numPr>
        <w:tabs>
          <w:tab w:val="left" w:pos="709"/>
          <w:tab w:val="left" w:pos="2160"/>
        </w:tabs>
        <w:spacing w:line="360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D97EA8">
        <w:rPr>
          <w:rFonts w:asciiTheme="minorHAnsi" w:hAnsiTheme="minorHAnsi" w:cstheme="minorHAnsi"/>
          <w:sz w:val="22"/>
          <w:szCs w:val="22"/>
        </w:rPr>
        <w:t xml:space="preserve">Με την </w:t>
      </w:r>
      <w:proofErr w:type="spellStart"/>
      <w:r w:rsidRPr="00D97EA8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D97EA8">
        <w:rPr>
          <w:rFonts w:asciiTheme="minorHAnsi" w:hAnsiTheme="minorHAnsi" w:cstheme="minorHAnsi"/>
          <w:sz w:val="22"/>
          <w:szCs w:val="22"/>
        </w:rPr>
        <w:t xml:space="preserve">. 61/09-03-22 απόφαση της Οικονομικής Επιτροπής του Δήμου </w:t>
      </w:r>
      <w:proofErr w:type="spellStart"/>
      <w:r w:rsidRPr="00D97EA8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D97EA8">
        <w:rPr>
          <w:rFonts w:asciiTheme="minorHAnsi" w:hAnsiTheme="minorHAnsi" w:cstheme="minorHAnsi"/>
          <w:sz w:val="22"/>
          <w:szCs w:val="22"/>
        </w:rPr>
        <w:t xml:space="preserve"> εγκρίθηκε ο 1</w:t>
      </w:r>
      <w:r w:rsidRPr="00D97EA8">
        <w:rPr>
          <w:rFonts w:asciiTheme="minorHAnsi" w:hAnsiTheme="minorHAnsi" w:cstheme="minorHAnsi"/>
          <w:sz w:val="22"/>
          <w:szCs w:val="22"/>
          <w:vertAlign w:val="superscript"/>
        </w:rPr>
        <w:t>ος</w:t>
      </w:r>
      <w:r w:rsidRPr="00D97EA8">
        <w:rPr>
          <w:rFonts w:asciiTheme="minorHAnsi" w:hAnsiTheme="minorHAnsi" w:cstheme="minorHAnsi"/>
          <w:sz w:val="22"/>
          <w:szCs w:val="22"/>
        </w:rPr>
        <w:t xml:space="preserve"> ΑΠΕ του έργου .</w:t>
      </w:r>
    </w:p>
    <w:p w:rsidR="00027A3A" w:rsidRPr="00D97EA8" w:rsidRDefault="00027A3A" w:rsidP="00027A3A">
      <w:pPr>
        <w:numPr>
          <w:ilvl w:val="0"/>
          <w:numId w:val="30"/>
        </w:numPr>
        <w:tabs>
          <w:tab w:val="left" w:pos="709"/>
          <w:tab w:val="left" w:pos="2160"/>
        </w:tabs>
        <w:spacing w:line="360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D97EA8">
        <w:rPr>
          <w:rFonts w:asciiTheme="minorHAnsi" w:hAnsiTheme="minorHAnsi" w:cstheme="minorHAnsi"/>
          <w:sz w:val="22"/>
          <w:szCs w:val="22"/>
        </w:rPr>
        <w:t xml:space="preserve">Με την </w:t>
      </w:r>
      <w:proofErr w:type="spellStart"/>
      <w:r w:rsidRPr="00D97EA8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D97EA8">
        <w:rPr>
          <w:rFonts w:asciiTheme="minorHAnsi" w:hAnsiTheme="minorHAnsi" w:cstheme="minorHAnsi"/>
          <w:sz w:val="22"/>
          <w:szCs w:val="22"/>
        </w:rPr>
        <w:t xml:space="preserve">. 228/26-07-22 απόφαση της Οικονομικής Επιτροπής του Δήμου </w:t>
      </w:r>
      <w:proofErr w:type="spellStart"/>
      <w:r w:rsidRPr="00D97EA8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D97EA8">
        <w:rPr>
          <w:rFonts w:asciiTheme="minorHAnsi" w:hAnsiTheme="minorHAnsi" w:cstheme="minorHAnsi"/>
          <w:sz w:val="22"/>
          <w:szCs w:val="22"/>
        </w:rPr>
        <w:t xml:space="preserve"> εγκρίθηκε η παράταση περαίωσης των εργασιών του εν λόγω έργου έως τις 30-09-22.</w:t>
      </w:r>
    </w:p>
    <w:p w:rsidR="00027A3A" w:rsidRPr="00D97EA8" w:rsidRDefault="00027A3A" w:rsidP="00027A3A">
      <w:pPr>
        <w:numPr>
          <w:ilvl w:val="0"/>
          <w:numId w:val="30"/>
        </w:numPr>
        <w:tabs>
          <w:tab w:val="left" w:pos="709"/>
          <w:tab w:val="left" w:pos="2160"/>
        </w:tabs>
        <w:spacing w:line="360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D97EA8">
        <w:rPr>
          <w:rFonts w:asciiTheme="minorHAnsi" w:hAnsiTheme="minorHAnsi" w:cstheme="minorHAnsi"/>
          <w:sz w:val="22"/>
          <w:szCs w:val="22"/>
        </w:rPr>
        <w:t xml:space="preserve">Με την </w:t>
      </w:r>
      <w:proofErr w:type="spellStart"/>
      <w:r w:rsidRPr="00D97EA8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D97EA8">
        <w:rPr>
          <w:rFonts w:asciiTheme="minorHAnsi" w:hAnsiTheme="minorHAnsi" w:cstheme="minorHAnsi"/>
          <w:sz w:val="22"/>
          <w:szCs w:val="22"/>
        </w:rPr>
        <w:t xml:space="preserve">. 354/29-11-22 απόφαση της Οικονομικής Επιτροπής του Δήμου </w:t>
      </w:r>
      <w:proofErr w:type="spellStart"/>
      <w:r w:rsidRPr="00D97EA8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D97EA8">
        <w:rPr>
          <w:rFonts w:asciiTheme="minorHAnsi" w:hAnsiTheme="minorHAnsi" w:cstheme="minorHAnsi"/>
          <w:sz w:val="22"/>
          <w:szCs w:val="22"/>
        </w:rPr>
        <w:t xml:space="preserve"> εγκρίθηκε η τροποποίηση της Νομικής Δέσμευσης</w:t>
      </w:r>
      <w:r w:rsidRPr="00D97E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της Ειδικής Υπηρεσία Διαχείρισης της Περιφέρειας Στερεάς  Ελλάδας</w:t>
      </w:r>
      <w:r w:rsidRPr="00D97EA8">
        <w:rPr>
          <w:rFonts w:asciiTheme="minorHAnsi" w:hAnsiTheme="minorHAnsi" w:cstheme="minorHAnsi"/>
          <w:sz w:val="22"/>
          <w:szCs w:val="22"/>
        </w:rPr>
        <w:t xml:space="preserve"> περί επιμήκυνσης έως τις 30-03-23 των εργασιών του υποέργου «ΑΝΕΓΕΡΣΗ ΝΕΟΥ ΚΤΙΡΙΟΥ ΓΙΑ ΤΗ ΜΕΤΑΣΤΕΓΑΣΗ ΤΟΥ 1ου 3/Θ ΕΙΔΙΚΟΥ ΔΗΜΟΤΙΚΟΥ ΣΧΟΛΕΙΟΥ ΛΙΒΑΔΕΙΑΣ».</w:t>
      </w:r>
    </w:p>
    <w:p w:rsidR="00027A3A" w:rsidRPr="00D97EA8" w:rsidRDefault="00027A3A" w:rsidP="00027A3A">
      <w:pPr>
        <w:numPr>
          <w:ilvl w:val="0"/>
          <w:numId w:val="30"/>
        </w:numPr>
        <w:tabs>
          <w:tab w:val="left" w:pos="709"/>
          <w:tab w:val="left" w:pos="2160"/>
        </w:tabs>
        <w:spacing w:line="360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D97EA8">
        <w:rPr>
          <w:rFonts w:asciiTheme="minorHAnsi" w:hAnsiTheme="minorHAnsi" w:cstheme="minorHAnsi"/>
          <w:sz w:val="22"/>
          <w:szCs w:val="22"/>
        </w:rPr>
        <w:t xml:space="preserve">Το </w:t>
      </w:r>
      <w:proofErr w:type="spellStart"/>
      <w:r w:rsidRPr="00D97EA8">
        <w:rPr>
          <w:rFonts w:asciiTheme="minorHAnsi" w:hAnsiTheme="minorHAnsi" w:cstheme="minorHAnsi"/>
          <w:sz w:val="22"/>
          <w:szCs w:val="22"/>
        </w:rPr>
        <w:t>υπ΄άριθμ</w:t>
      </w:r>
      <w:proofErr w:type="spellEnd"/>
      <w:r w:rsidRPr="00D97EA8">
        <w:rPr>
          <w:rFonts w:asciiTheme="minorHAnsi" w:hAnsiTheme="minorHAnsi" w:cstheme="minorHAnsi"/>
          <w:sz w:val="22"/>
          <w:szCs w:val="22"/>
        </w:rPr>
        <w:t>. 3958/28-02-23 αίτημα του αναδόχου περί της 3</w:t>
      </w:r>
      <w:r w:rsidRPr="00D97EA8">
        <w:rPr>
          <w:rFonts w:asciiTheme="minorHAnsi" w:hAnsiTheme="minorHAnsi" w:cstheme="minorHAnsi"/>
          <w:sz w:val="22"/>
          <w:szCs w:val="22"/>
          <w:vertAlign w:val="superscript"/>
        </w:rPr>
        <w:t>ης</w:t>
      </w:r>
      <w:r w:rsidRPr="00D97EA8">
        <w:rPr>
          <w:rFonts w:asciiTheme="minorHAnsi" w:hAnsiTheme="minorHAnsi" w:cstheme="minorHAnsi"/>
          <w:sz w:val="22"/>
          <w:szCs w:val="22"/>
        </w:rPr>
        <w:t xml:space="preserve"> παράτασης του έργου. </w:t>
      </w:r>
    </w:p>
    <w:p w:rsidR="00027A3A" w:rsidRPr="00D97EA8" w:rsidRDefault="00027A3A" w:rsidP="00027A3A">
      <w:pPr>
        <w:numPr>
          <w:ilvl w:val="0"/>
          <w:numId w:val="30"/>
        </w:numPr>
        <w:tabs>
          <w:tab w:val="left" w:pos="709"/>
          <w:tab w:val="left" w:pos="2160"/>
        </w:tabs>
        <w:spacing w:line="360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D97EA8">
        <w:rPr>
          <w:rFonts w:asciiTheme="minorHAnsi" w:hAnsiTheme="minorHAnsi" w:cstheme="minorHAnsi"/>
          <w:sz w:val="22"/>
          <w:szCs w:val="22"/>
        </w:rPr>
        <w:t xml:space="preserve">Με την </w:t>
      </w:r>
      <w:proofErr w:type="spellStart"/>
      <w:r w:rsidRPr="00D97EA8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D97EA8">
        <w:rPr>
          <w:rFonts w:asciiTheme="minorHAnsi" w:hAnsiTheme="minorHAnsi" w:cstheme="minorHAnsi"/>
          <w:sz w:val="22"/>
          <w:szCs w:val="22"/>
        </w:rPr>
        <w:t xml:space="preserve">. 4153/02-03-23 εισηγητική έκθεση </w:t>
      </w:r>
      <w:r w:rsidRPr="00D97EA8">
        <w:rPr>
          <w:rFonts w:asciiTheme="minorHAnsi" w:hAnsiTheme="minorHAnsi" w:cstheme="minorHAnsi"/>
          <w:color w:val="000000" w:themeColor="text1"/>
          <w:sz w:val="22"/>
          <w:szCs w:val="22"/>
        </w:rPr>
        <w:t>της Διευθύνουσας Υπηρεσίας προς την Ειδική Υπηρεσία Διαχείρισης της Περιφέρειας Στερεάς  Ελλάδας σχετικά με την 3η παράταση του φυσικού αντικειμένου του εν λόγω έργου έως 30-06-23.</w:t>
      </w:r>
    </w:p>
    <w:p w:rsidR="00027A3A" w:rsidRPr="00D97EA8" w:rsidRDefault="00027A3A" w:rsidP="00027A3A">
      <w:pPr>
        <w:numPr>
          <w:ilvl w:val="0"/>
          <w:numId w:val="30"/>
        </w:numPr>
        <w:tabs>
          <w:tab w:val="left" w:pos="709"/>
          <w:tab w:val="left" w:pos="2160"/>
        </w:tabs>
        <w:spacing w:line="360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D97EA8">
        <w:rPr>
          <w:rFonts w:asciiTheme="minorHAnsi" w:hAnsiTheme="minorHAnsi" w:cstheme="minorHAnsi"/>
          <w:sz w:val="22"/>
          <w:szCs w:val="22"/>
        </w:rPr>
        <w:t xml:space="preserve">Με την </w:t>
      </w:r>
      <w:proofErr w:type="spellStart"/>
      <w:r w:rsidRPr="00D97EA8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D97EA8">
        <w:rPr>
          <w:rFonts w:asciiTheme="minorHAnsi" w:hAnsiTheme="minorHAnsi" w:cstheme="minorHAnsi"/>
          <w:sz w:val="22"/>
          <w:szCs w:val="22"/>
        </w:rPr>
        <w:t xml:space="preserve">. 4163/02-03-23 αίτημα προέγκρισης τροποποίησης της Νομικής Δέσμευσης για παράταση του φυσικού αντικειμένου  με συν/να την αίτηση του αναδόχου και την εισηγητική έκθεση της Δ/σας Υπηρεσίας </w:t>
      </w:r>
      <w:r w:rsidRPr="00D97E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προς την Ειδική Υπηρεσία Διαχείρισης της Περιφέρειας Στερεάς  Ελλάδας σχετικά με την 3η παράταση του φυσικού αντικειμένου. </w:t>
      </w:r>
    </w:p>
    <w:p w:rsidR="00027A3A" w:rsidRPr="00D97EA8" w:rsidRDefault="00027A3A" w:rsidP="00027A3A">
      <w:pPr>
        <w:numPr>
          <w:ilvl w:val="0"/>
          <w:numId w:val="30"/>
        </w:numPr>
        <w:tabs>
          <w:tab w:val="left" w:pos="709"/>
          <w:tab w:val="left" w:pos="2160"/>
        </w:tabs>
        <w:spacing w:line="360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7EA8">
        <w:rPr>
          <w:rFonts w:asciiTheme="minorHAnsi" w:hAnsiTheme="minorHAnsi" w:cstheme="minorHAnsi"/>
          <w:color w:val="000000" w:themeColor="text1"/>
          <w:sz w:val="22"/>
          <w:szCs w:val="22"/>
        </w:rPr>
        <w:t>Με το από 4460/07-03-23 έγγραφο της Διευθύνουσας Υπηρεσίας έγινε αντικατάσταση μέλους της ομάδας επίβλεψης του έργου .</w:t>
      </w:r>
    </w:p>
    <w:p w:rsidR="00027A3A" w:rsidRPr="00D97EA8" w:rsidRDefault="00027A3A" w:rsidP="00027A3A">
      <w:pPr>
        <w:numPr>
          <w:ilvl w:val="0"/>
          <w:numId w:val="30"/>
        </w:numPr>
        <w:tabs>
          <w:tab w:val="left" w:pos="709"/>
          <w:tab w:val="left" w:pos="2160"/>
        </w:tabs>
        <w:spacing w:line="360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7EA8">
        <w:rPr>
          <w:rFonts w:asciiTheme="minorHAnsi" w:hAnsiTheme="minorHAnsi" w:cstheme="minorHAnsi"/>
          <w:sz w:val="22"/>
          <w:szCs w:val="22"/>
        </w:rPr>
        <w:t xml:space="preserve">Με την </w:t>
      </w:r>
      <w:proofErr w:type="spellStart"/>
      <w:r w:rsidRPr="00D97EA8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D97EA8">
        <w:rPr>
          <w:rFonts w:asciiTheme="minorHAnsi" w:hAnsiTheme="minorHAnsi" w:cstheme="minorHAnsi"/>
          <w:sz w:val="22"/>
          <w:szCs w:val="22"/>
        </w:rPr>
        <w:t>. 29/09-03-23 απόφαση του, το Δημοτικό  Συμβούλιο αποδέχεται την διαμορφωμένη κατάσταση του εν λόγω έργου και τη λήψη διορθωτικών ενεργειών καθώς και την επιβολή προστίμου προς τον ανάδοχο.</w:t>
      </w:r>
    </w:p>
    <w:p w:rsidR="00027A3A" w:rsidRPr="00D97EA8" w:rsidRDefault="00027A3A" w:rsidP="00027A3A">
      <w:pPr>
        <w:numPr>
          <w:ilvl w:val="0"/>
          <w:numId w:val="30"/>
        </w:numPr>
        <w:tabs>
          <w:tab w:val="left" w:pos="709"/>
          <w:tab w:val="left" w:pos="2160"/>
        </w:tabs>
        <w:spacing w:line="360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7E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Με το από 674/10-03-23 έγγραφο της Ειδικής Υπηρεσίας Διαχείρισης της Περιφέρειας Στερεάς  Ελλάδας περί προέγκρισης </w:t>
      </w:r>
      <w:r w:rsidRPr="00D97EA8">
        <w:rPr>
          <w:rFonts w:asciiTheme="minorHAnsi" w:hAnsiTheme="minorHAnsi" w:cstheme="minorHAnsi"/>
          <w:sz w:val="22"/>
          <w:szCs w:val="22"/>
        </w:rPr>
        <w:t>τροποποίησης της Νομικής Δέσμευσης για παράταση έως τις 30-06-23 των εργασιών του υποέργου «ΑΝΕΓΕΡΣΗ ΝΕΟΥ ΚΤΙΡΙΟΥ ΓΙΑ ΤΗ ΜΕΤΑΣΤΕΓΑΣΗ ΤΟΥ 1ου 3/Θ ΕΙΔΙΚΟΥ ΔΗΜΟΤΙΚΟΥ ΣΧΟΛΕΙΟΥ ΛΙΒΑΔΕΙΑΣ»</w:t>
      </w:r>
    </w:p>
    <w:p w:rsidR="00027A3A" w:rsidRPr="00D97EA8" w:rsidRDefault="00027A3A" w:rsidP="00027A3A">
      <w:pPr>
        <w:numPr>
          <w:ilvl w:val="0"/>
          <w:numId w:val="30"/>
        </w:numPr>
        <w:tabs>
          <w:tab w:val="left" w:pos="739"/>
          <w:tab w:val="left" w:pos="852"/>
        </w:tabs>
        <w:suppressAutoHyphens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7EA8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Με την υπ αριθμό 48/ 31-03-2023 Απόφαση του Δημοτικού Συμβουλίου εγκρίθηκε η παράταση προθεσμίας περαίωσης εργασιών , έως την 30-06-2023 . </w:t>
      </w:r>
    </w:p>
    <w:p w:rsidR="00027A3A" w:rsidRPr="00D97EA8" w:rsidRDefault="00027A3A" w:rsidP="00027A3A">
      <w:pPr>
        <w:numPr>
          <w:ilvl w:val="0"/>
          <w:numId w:val="30"/>
        </w:numPr>
        <w:tabs>
          <w:tab w:val="left" w:pos="709"/>
          <w:tab w:val="left" w:pos="2160"/>
        </w:tabs>
        <w:spacing w:line="360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D97EA8">
        <w:rPr>
          <w:rFonts w:asciiTheme="minorHAnsi" w:hAnsiTheme="minorHAnsi" w:cstheme="minorHAnsi"/>
          <w:sz w:val="22"/>
          <w:szCs w:val="22"/>
        </w:rPr>
        <w:t xml:space="preserve">Το </w:t>
      </w:r>
      <w:proofErr w:type="spellStart"/>
      <w:r w:rsidRPr="00D97EA8">
        <w:rPr>
          <w:rFonts w:asciiTheme="minorHAnsi" w:hAnsiTheme="minorHAnsi" w:cstheme="minorHAnsi"/>
          <w:sz w:val="22"/>
          <w:szCs w:val="22"/>
        </w:rPr>
        <w:t>υπ΄άριθμ</w:t>
      </w:r>
      <w:proofErr w:type="spellEnd"/>
      <w:r w:rsidRPr="00D97EA8">
        <w:rPr>
          <w:rFonts w:asciiTheme="minorHAnsi" w:hAnsiTheme="minorHAnsi" w:cstheme="minorHAnsi"/>
          <w:sz w:val="22"/>
          <w:szCs w:val="22"/>
        </w:rPr>
        <w:t>. 10539/30-05-23  εμπρόθεσμο αίτημα του αναδόχου περί της 4</w:t>
      </w:r>
      <w:r w:rsidRPr="00D97EA8">
        <w:rPr>
          <w:rFonts w:asciiTheme="minorHAnsi" w:hAnsiTheme="minorHAnsi" w:cstheme="minorHAnsi"/>
          <w:sz w:val="22"/>
          <w:szCs w:val="22"/>
          <w:vertAlign w:val="superscript"/>
        </w:rPr>
        <w:t>ης</w:t>
      </w:r>
      <w:r w:rsidRPr="00D97EA8">
        <w:rPr>
          <w:rFonts w:asciiTheme="minorHAnsi" w:hAnsiTheme="minorHAnsi" w:cstheme="minorHAnsi"/>
          <w:sz w:val="22"/>
          <w:szCs w:val="22"/>
        </w:rPr>
        <w:t xml:space="preserve"> παράτασης του έργου έως 31-10-23 για τους λόγους που αναφέρονται σε αυτή . </w:t>
      </w:r>
    </w:p>
    <w:p w:rsidR="00027A3A" w:rsidRPr="00D97EA8" w:rsidRDefault="00027A3A" w:rsidP="00027A3A">
      <w:pPr>
        <w:numPr>
          <w:ilvl w:val="0"/>
          <w:numId w:val="30"/>
        </w:numPr>
        <w:tabs>
          <w:tab w:val="left" w:pos="709"/>
          <w:tab w:val="left" w:pos="2160"/>
        </w:tabs>
        <w:spacing w:line="360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7E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Την </w:t>
      </w:r>
      <w:proofErr w:type="spellStart"/>
      <w:r w:rsidRPr="00D97EA8">
        <w:rPr>
          <w:rFonts w:asciiTheme="minorHAnsi" w:hAnsiTheme="minorHAnsi" w:cstheme="minorHAnsi"/>
          <w:color w:val="000000" w:themeColor="text1"/>
          <w:sz w:val="22"/>
          <w:szCs w:val="22"/>
        </w:rPr>
        <w:t>υπ΄άριθμ</w:t>
      </w:r>
      <w:proofErr w:type="spellEnd"/>
      <w:r w:rsidRPr="00D97EA8">
        <w:rPr>
          <w:rFonts w:asciiTheme="minorHAnsi" w:hAnsiTheme="minorHAnsi" w:cstheme="minorHAnsi"/>
          <w:color w:val="000000" w:themeColor="text1"/>
          <w:sz w:val="22"/>
          <w:szCs w:val="22"/>
        </w:rPr>
        <w:t>. 11268/08-06-23 Εισηγητική έκθεση της Δ/σας υπηρεσίας προς την Ειδική Υπηρεσία Διαχείρισης Ε.Π. Στερεάς Ελλάδας για παράταση του έργου έως 31-10-23 με αναθεωρήσεις και χωρίς υπαιτιότητα του αναδόχου   για τους λόγους που αναλύονται σε αυτή.</w:t>
      </w:r>
    </w:p>
    <w:p w:rsidR="00027A3A" w:rsidRPr="00D97EA8" w:rsidRDefault="00027A3A" w:rsidP="00027A3A">
      <w:pPr>
        <w:numPr>
          <w:ilvl w:val="0"/>
          <w:numId w:val="30"/>
        </w:numPr>
        <w:tabs>
          <w:tab w:val="left" w:pos="709"/>
          <w:tab w:val="left" w:pos="2160"/>
        </w:tabs>
        <w:spacing w:line="360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7E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Το από 1855/12-06-23 έγγραφο της Ειδικής Υπηρεσίας Διαχείρισης της Περιφέρειας Στερεάς  Ελλάδας περί προέγκρισης </w:t>
      </w:r>
      <w:r w:rsidRPr="00D97EA8">
        <w:rPr>
          <w:rFonts w:asciiTheme="minorHAnsi" w:hAnsiTheme="minorHAnsi" w:cstheme="minorHAnsi"/>
          <w:sz w:val="22"/>
          <w:szCs w:val="22"/>
        </w:rPr>
        <w:t>τροποποίησης της Νομικής Δέσμευσης για παράταση έως τις 30-10-23 των εργασιών του υποέργου «ΑΝΕΓΕΡΣΗ ΝΕΟΥ ΚΤΙΡΙΟΥ ΓΙΑ ΤΗ ΜΕΤΑΣΤΕΓΑΣΗ ΤΟΥ 1ου 3/Θ ΕΙΔΙΚΟΥ ΔΗΜΟΤΙΚΟΥ ΣΧΟΛΕΙΟΥ ΛΙΒΑΔΕΙΑΣ» χωρίς αναθεωρήσεις με υπαιτιότητα του αναδόχου και επιβολή ποινικών ρητρών .</w:t>
      </w:r>
    </w:p>
    <w:p w:rsidR="00027A3A" w:rsidRPr="00D97EA8" w:rsidRDefault="00027A3A" w:rsidP="00027A3A">
      <w:pPr>
        <w:tabs>
          <w:tab w:val="left" w:pos="709"/>
          <w:tab w:val="left" w:pos="21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7EA8">
        <w:rPr>
          <w:rFonts w:asciiTheme="minorHAnsi" w:hAnsiTheme="minorHAnsi" w:cstheme="minorHAnsi"/>
          <w:sz w:val="22"/>
          <w:szCs w:val="22"/>
        </w:rPr>
        <w:tab/>
        <w:t xml:space="preserve">Με βάση τα ανωτέρω </w:t>
      </w:r>
      <w:r w:rsidRPr="00D97EA8">
        <w:rPr>
          <w:rFonts w:asciiTheme="minorHAnsi" w:hAnsiTheme="minorHAnsi" w:cstheme="minorHAnsi"/>
          <w:b/>
          <w:sz w:val="22"/>
          <w:szCs w:val="22"/>
        </w:rPr>
        <w:t>καλείται το Δημοτικό Συμβούλιο</w:t>
      </w:r>
      <w:r w:rsidRPr="00D97EA8">
        <w:rPr>
          <w:rFonts w:asciiTheme="minorHAnsi" w:hAnsiTheme="minorHAnsi" w:cstheme="minorHAnsi"/>
          <w:sz w:val="22"/>
          <w:szCs w:val="22"/>
        </w:rPr>
        <w:t xml:space="preserve"> να αποφασίσει την έγκριση παράτασης του υποέργου «ΑΝΕΓΕΡΣΗ ΝΕΟΥ ΚΤΙΡΙΟΥ ΓΙΑ ΤΗ ΜΕΤΑΣΤΕΓΑΣΗ ΤΟΥ 1ου 3/Θ ΕΙΔΙΚΟΥ ΔΗΜΟΤΙΚΟΥ ΣΧΟΛΕΙΟΥ ΛΙΒΑΔΕΙΑΣ» έως 30-10-23  με ή χωρίς αναθεωρήσεις και με  υπαιτιότητα  ή όχι του αναδόχου και επιβολή ποινικών ρητρών. </w:t>
      </w:r>
    </w:p>
    <w:p w:rsidR="00AF3224" w:rsidRDefault="00AF3224" w:rsidP="003F73BF">
      <w:pPr>
        <w:tabs>
          <w:tab w:val="center" w:pos="84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A6F49" w:rsidRPr="003F73BF" w:rsidRDefault="003F73BF" w:rsidP="003F73BF">
      <w:pPr>
        <w:tabs>
          <w:tab w:val="center" w:pos="84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hAnsiTheme="minorHAnsi" w:cstheme="minorHAnsi"/>
          <w:sz w:val="22"/>
          <w:szCs w:val="22"/>
        </w:rPr>
        <w:t xml:space="preserve"> </w:t>
      </w:r>
      <w:r w:rsidR="009A6F49" w:rsidRPr="003F73BF">
        <w:rPr>
          <w:rFonts w:asciiTheme="minorHAnsi" w:hAnsiTheme="minorHAnsi" w:cstheme="minorHAnsi"/>
          <w:sz w:val="22"/>
          <w:szCs w:val="22"/>
        </w:rPr>
        <w:t xml:space="preserve">Το Δημοτικό Συμβούλιο μετά διαλογική συζήτηση και  αφού  έλαβε υπόψη του: </w:t>
      </w:r>
    </w:p>
    <w:p w:rsidR="00765B36" w:rsidRPr="00AC078A" w:rsidRDefault="00765B36" w:rsidP="00765B36">
      <w:pPr>
        <w:pStyle w:val="a8"/>
        <w:numPr>
          <w:ilvl w:val="0"/>
          <w:numId w:val="2"/>
        </w:numPr>
        <w:tabs>
          <w:tab w:val="clear" w:pos="360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078A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AC078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765B36" w:rsidRPr="00AC078A" w:rsidRDefault="00765B36" w:rsidP="00765B36">
      <w:pPr>
        <w:pStyle w:val="a8"/>
        <w:numPr>
          <w:ilvl w:val="0"/>
          <w:numId w:val="2"/>
        </w:numPr>
        <w:tabs>
          <w:tab w:val="clear" w:pos="360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078A">
        <w:rPr>
          <w:rStyle w:val="af3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AC078A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C078A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AC078A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AC078A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AC078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AC078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C078A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</w:p>
    <w:p w:rsidR="00765B36" w:rsidRPr="00AC078A" w:rsidRDefault="00765B36" w:rsidP="00765B36">
      <w:pPr>
        <w:pStyle w:val="a8"/>
        <w:numPr>
          <w:ilvl w:val="0"/>
          <w:numId w:val="2"/>
        </w:numPr>
        <w:tabs>
          <w:tab w:val="clear" w:pos="360"/>
          <w:tab w:val="num" w:pos="567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078A">
        <w:rPr>
          <w:rStyle w:val="af3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AC078A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C078A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AC078A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AC078A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AC078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AC078A">
        <w:rPr>
          <w:rFonts w:asciiTheme="minorHAnsi" w:hAnsiTheme="minorHAnsi" w:cstheme="minorHAnsi"/>
          <w:bCs/>
          <w:sz w:val="22"/>
          <w:szCs w:val="22"/>
        </w:rPr>
        <w:t>«</w:t>
      </w:r>
      <w:r w:rsidRPr="00AC078A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AC078A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AC078A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   </w:t>
      </w:r>
    </w:p>
    <w:p w:rsidR="00765B36" w:rsidRPr="00AC078A" w:rsidRDefault="00765B36" w:rsidP="00765B36">
      <w:pPr>
        <w:pStyle w:val="a8"/>
        <w:numPr>
          <w:ilvl w:val="0"/>
          <w:numId w:val="2"/>
        </w:numPr>
        <w:tabs>
          <w:tab w:val="clear" w:pos="360"/>
          <w:tab w:val="num" w:pos="567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078A">
        <w:rPr>
          <w:rStyle w:val="af3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AC078A">
        <w:rPr>
          <w:rFonts w:asciiTheme="minorHAnsi" w:hAnsiTheme="minorHAnsi" w:cstheme="minorHAnsi"/>
          <w:sz w:val="22"/>
          <w:szCs w:val="22"/>
        </w:rPr>
        <w:t xml:space="preserve"> της </w:t>
      </w:r>
      <w:proofErr w:type="spellStart"/>
      <w:r w:rsidRPr="00AC078A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AC078A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AC078A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AC078A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</w:t>
      </w:r>
    </w:p>
    <w:p w:rsidR="00765B36" w:rsidRPr="00AC078A" w:rsidRDefault="00765B36" w:rsidP="00765B36">
      <w:pPr>
        <w:pStyle w:val="a8"/>
        <w:numPr>
          <w:ilvl w:val="0"/>
          <w:numId w:val="27"/>
        </w:numPr>
        <w:tabs>
          <w:tab w:val="clear" w:pos="360"/>
        </w:tabs>
        <w:spacing w:before="280" w:beforeAutospacing="1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AC078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 με </w:t>
      </w:r>
      <w:proofErr w:type="spellStart"/>
      <w:r w:rsidRPr="00AC078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AC078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proofErr w:type="spellStart"/>
      <w:r w:rsidRPr="00AC078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Πρωτ</w:t>
      </w:r>
      <w:proofErr w:type="spellEnd"/>
      <w:r w:rsidRPr="00AC078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1</w:t>
      </w:r>
      <w:r w:rsidR="00AF3224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2</w:t>
      </w:r>
      <w:r w:rsidR="00027A3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303</w:t>
      </w:r>
      <w:r w:rsidRPr="00AC078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/</w:t>
      </w:r>
      <w:r w:rsidR="00AF3224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2</w:t>
      </w:r>
      <w:r w:rsidR="00027A3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2</w:t>
      </w:r>
      <w:r w:rsidRPr="00AC078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-</w:t>
      </w:r>
      <w:r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6</w:t>
      </w:r>
      <w:r w:rsidRPr="00AC078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-2023 έγγραφο  της Δ/</w:t>
      </w:r>
      <w:proofErr w:type="spellStart"/>
      <w:r w:rsidRPr="00AC078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Pr="00AC078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Τεχνικών Υπηρεσιών  του Δήμου   που είχε διανεμηθεί</w:t>
      </w:r>
    </w:p>
    <w:p w:rsidR="000C33E9" w:rsidRPr="00027A3A" w:rsidRDefault="000C33E9" w:rsidP="000C33E9">
      <w:pPr>
        <w:pStyle w:val="a5"/>
        <w:numPr>
          <w:ilvl w:val="0"/>
          <w:numId w:val="2"/>
        </w:numPr>
        <w:suppressAutoHyphens/>
        <w:spacing w:before="57" w:after="57" w:line="276" w:lineRule="auto"/>
        <w:ind w:left="142" w:firstLine="0"/>
        <w:jc w:val="both"/>
        <w:rPr>
          <w:rFonts w:asciiTheme="minorHAnsi" w:hAnsiTheme="minorHAnsi" w:cstheme="minorHAnsi"/>
          <w:szCs w:val="22"/>
        </w:rPr>
      </w:pPr>
      <w:r w:rsidRPr="001A059F"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 xml:space="preserve">Το </w:t>
      </w:r>
      <w:proofErr w:type="spellStart"/>
      <w:r w:rsidRPr="001A059F"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>υπ΄αριθμ</w:t>
      </w:r>
      <w:proofErr w:type="spellEnd"/>
      <w:r w:rsidRPr="001A059F"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 xml:space="preserve"> </w:t>
      </w:r>
      <w:r w:rsidR="00A15477"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>1</w:t>
      </w:r>
      <w:r w:rsidR="00027A3A"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>0539</w:t>
      </w:r>
      <w:r w:rsidRPr="001A059F"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>/</w:t>
      </w:r>
      <w:r w:rsidR="00027A3A"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>30-5</w:t>
      </w:r>
      <w:r w:rsidR="00A15477"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>-</w:t>
      </w:r>
      <w:r w:rsidRPr="001A059F"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>2023 αίτημα του αναδόχου</w:t>
      </w:r>
    </w:p>
    <w:p w:rsidR="00027A3A" w:rsidRPr="00027A3A" w:rsidRDefault="00027A3A" w:rsidP="000C33E9">
      <w:pPr>
        <w:pStyle w:val="a5"/>
        <w:numPr>
          <w:ilvl w:val="0"/>
          <w:numId w:val="2"/>
        </w:numPr>
        <w:suppressAutoHyphens/>
        <w:spacing w:before="57" w:after="57" w:line="276" w:lineRule="auto"/>
        <w:ind w:left="142" w:firstLine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 xml:space="preserve">Το </w:t>
      </w:r>
      <w:proofErr w:type="spellStart"/>
      <w:r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>υπ΄αριθμ</w:t>
      </w:r>
      <w:proofErr w:type="spellEnd"/>
      <w:r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 xml:space="preserve"> 11268/8-6-2023 έγγραφο της </w:t>
      </w:r>
      <w:r w:rsidRPr="00AC078A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shd w:val="clear" w:color="auto" w:fill="FFFFFF"/>
          <w:lang w:bidi="hi-IN"/>
        </w:rPr>
        <w:t>Δ/</w:t>
      </w:r>
      <w:proofErr w:type="spellStart"/>
      <w:r w:rsidRPr="00AC078A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Pr="00AC078A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Τεχνικών Υπηρεσιών  του Δήμου   </w:t>
      </w:r>
      <w:r>
        <w:rPr>
          <w:rFonts w:asciiTheme="minorHAnsi" w:eastAsia="Arial" w:hAnsiTheme="minorHAnsi" w:cstheme="minorHAnsi"/>
          <w:color w:val="000000"/>
          <w:kern w:val="1"/>
          <w:szCs w:val="22"/>
          <w:shd w:val="clear" w:color="auto" w:fill="FFFFFF"/>
          <w:lang w:bidi="hi-IN"/>
        </w:rPr>
        <w:t>(εισηγητική έκθεση)</w:t>
      </w:r>
    </w:p>
    <w:p w:rsidR="00027A3A" w:rsidRPr="00871D43" w:rsidRDefault="00027A3A" w:rsidP="000C33E9">
      <w:pPr>
        <w:pStyle w:val="a5"/>
        <w:numPr>
          <w:ilvl w:val="0"/>
          <w:numId w:val="2"/>
        </w:numPr>
        <w:suppressAutoHyphens/>
        <w:spacing w:before="57" w:after="57" w:line="276" w:lineRule="auto"/>
        <w:ind w:left="142" w:firstLine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 xml:space="preserve">Το </w:t>
      </w:r>
      <w:proofErr w:type="spellStart"/>
      <w:r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>υπ΄αριθμ</w:t>
      </w:r>
      <w:proofErr w:type="spellEnd"/>
      <w:r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 xml:space="preserve"> 1855/12-6-2023 έγγραφο της Ειδικής Υπηρεσίας Διαχείρισης του Προγράμματος «ΣΤΕΡΕΑ ΕΛΛΑΔΑ» </w:t>
      </w:r>
    </w:p>
    <w:p w:rsidR="00871D43" w:rsidRPr="001A059F" w:rsidRDefault="00871D43" w:rsidP="000C33E9">
      <w:pPr>
        <w:pStyle w:val="a5"/>
        <w:numPr>
          <w:ilvl w:val="0"/>
          <w:numId w:val="2"/>
        </w:numPr>
        <w:suppressAutoHyphens/>
        <w:spacing w:before="57" w:after="57" w:line="276" w:lineRule="auto"/>
        <w:ind w:left="142" w:firstLine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>Τις διατάξεις των άρθρων 147 και 148 του Ν. 4412/2016</w:t>
      </w:r>
    </w:p>
    <w:p w:rsidR="000C33E9" w:rsidRPr="001A059F" w:rsidRDefault="000C33E9" w:rsidP="000C33E9">
      <w:pPr>
        <w:pStyle w:val="a8"/>
        <w:ind w:left="142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C33E9" w:rsidRPr="001A059F" w:rsidRDefault="000C33E9" w:rsidP="000C33E9">
      <w:pPr>
        <w:pStyle w:val="a5"/>
        <w:numPr>
          <w:ilvl w:val="0"/>
          <w:numId w:val="2"/>
        </w:numPr>
        <w:suppressAutoHyphens/>
        <w:spacing w:line="360" w:lineRule="auto"/>
        <w:ind w:left="142" w:firstLine="0"/>
        <w:jc w:val="both"/>
        <w:rPr>
          <w:rFonts w:asciiTheme="minorHAnsi" w:hAnsiTheme="minorHAnsi" w:cstheme="minorHAnsi"/>
          <w:szCs w:val="22"/>
        </w:rPr>
      </w:pPr>
      <w:r w:rsidRPr="001A059F">
        <w:rPr>
          <w:rFonts w:asciiTheme="minorHAnsi" w:hAnsiTheme="minorHAnsi" w:cstheme="minorHAnsi"/>
          <w:szCs w:val="22"/>
        </w:rPr>
        <w:t xml:space="preserve">  </w:t>
      </w:r>
      <w:r w:rsidRPr="001A059F">
        <w:rPr>
          <w:rFonts w:asciiTheme="minorHAnsi" w:eastAsia="SimSun" w:hAnsiTheme="minorHAnsi" w:cstheme="minorHAnsi"/>
          <w:bCs/>
          <w:kern w:val="1"/>
          <w:szCs w:val="22"/>
          <w:lang w:bidi="hi-IN"/>
        </w:rPr>
        <w:t xml:space="preserve"> </w:t>
      </w:r>
      <w:r w:rsidRPr="001A059F">
        <w:rPr>
          <w:rFonts w:asciiTheme="minorHAnsi" w:hAnsiTheme="minorHAnsi" w:cstheme="minorHAnsi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0C33E9" w:rsidRPr="00BB6459" w:rsidRDefault="000C33E9" w:rsidP="000C33E9">
      <w:pPr>
        <w:pStyle w:val="a5"/>
        <w:numPr>
          <w:ilvl w:val="0"/>
          <w:numId w:val="2"/>
        </w:numPr>
        <w:suppressAutoHyphens/>
        <w:spacing w:before="57" w:after="57" w:line="276" w:lineRule="auto"/>
        <w:jc w:val="both"/>
        <w:rPr>
          <w:rFonts w:asciiTheme="minorHAnsi" w:hAnsiTheme="minorHAnsi" w:cstheme="minorHAnsi"/>
          <w:szCs w:val="24"/>
        </w:rPr>
      </w:pPr>
      <w:r w:rsidRPr="00BB6459">
        <w:rPr>
          <w:rFonts w:asciiTheme="minorHAnsi" w:hAnsiTheme="minorHAnsi" w:cstheme="minorHAnsi"/>
          <w:szCs w:val="24"/>
        </w:rPr>
        <w:lastRenderedPageBreak/>
        <w:t>Την  ψήφο όλων των μελών του Δημοτικού Συμβουλίου , όπως αυτή διατυπώθηκε και δηλώθηκε δια ζώσης στην συνεδρίαση</w:t>
      </w:r>
    </w:p>
    <w:p w:rsidR="000C33E9" w:rsidRPr="001A059F" w:rsidRDefault="000C33E9" w:rsidP="000C33E9">
      <w:pPr>
        <w:spacing w:line="120" w:lineRule="exact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p w:rsidR="000C33E9" w:rsidRPr="001A059F" w:rsidRDefault="000C33E9" w:rsidP="000C33E9">
      <w:pPr>
        <w:spacing w:before="6" w:line="260" w:lineRule="exact"/>
        <w:ind w:left="142" w:hanging="142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1A059F">
        <w:rPr>
          <w:rFonts w:asciiTheme="minorHAnsi" w:eastAsia="Arial" w:hAnsiTheme="minorHAnsi" w:cstheme="minorHAnsi"/>
          <w:b/>
          <w:bCs/>
          <w:sz w:val="22"/>
          <w:szCs w:val="22"/>
        </w:rPr>
        <w:t>ΑΠΟΦΑΣΙΖΕΙ ΟΜΟΦΩΝΑ</w:t>
      </w:r>
    </w:p>
    <w:p w:rsidR="000C33E9" w:rsidRPr="001A059F" w:rsidRDefault="000C33E9" w:rsidP="000C33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59F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Εγκρίνει </w:t>
      </w:r>
      <w:r w:rsidRPr="001A059F">
        <w:rPr>
          <w:rFonts w:asciiTheme="minorHAnsi" w:eastAsia="Dotum" w:hAnsiTheme="minorHAnsi" w:cstheme="minorHAnsi"/>
          <w:bCs/>
          <w:spacing w:val="-3"/>
          <w:sz w:val="22"/>
          <w:szCs w:val="22"/>
          <w:shd w:val="clear" w:color="auto" w:fill="FFFFFF"/>
        </w:rPr>
        <w:t>την</w:t>
      </w:r>
      <w:r w:rsidRPr="001A059F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 </w:t>
      </w:r>
      <w:r w:rsidRPr="001A059F">
        <w:rPr>
          <w:rFonts w:asciiTheme="minorHAnsi" w:eastAsia="Arial Unicode MS" w:hAnsiTheme="minorHAnsi" w:cstheme="minorHAnsi"/>
          <w:color w:val="1B1B1B"/>
          <w:sz w:val="22"/>
          <w:szCs w:val="22"/>
        </w:rPr>
        <w:t xml:space="preserve">παράταση προθεσμίας   </w:t>
      </w:r>
      <w:r w:rsidRPr="001A059F">
        <w:rPr>
          <w:rFonts w:asciiTheme="minorHAnsi" w:eastAsia="Arial Unicode MS" w:hAnsiTheme="minorHAnsi" w:cstheme="minorHAnsi"/>
          <w:sz w:val="22"/>
          <w:szCs w:val="22"/>
        </w:rPr>
        <w:t xml:space="preserve">του συμβατικού χρόνου </w:t>
      </w:r>
      <w:r w:rsidR="00CF433C" w:rsidRPr="006C2EE8">
        <w:rPr>
          <w:rFonts w:asciiTheme="minorHAnsi" w:hAnsiTheme="minorHAnsi" w:cstheme="minorHAnsi"/>
          <w:sz w:val="22"/>
          <w:szCs w:val="22"/>
        </w:rPr>
        <w:t>περαίωσης εργασιών του έργου : «</w:t>
      </w:r>
      <w:r w:rsidR="00027A3A" w:rsidRPr="00D97EA8">
        <w:rPr>
          <w:rFonts w:asciiTheme="minorHAnsi" w:hAnsiTheme="minorHAnsi" w:cstheme="minorHAnsi"/>
          <w:sz w:val="22"/>
          <w:szCs w:val="22"/>
        </w:rPr>
        <w:t>ΑΝΕΓΕΡΣΗ ΝΕΟΥ ΚΤΙΡΙΟΥ ΓΙΑ ΤΗ ΜΕΤΑΣΤΕΓΑΣΗ ΤΟΥ 1ου 3/Θ ΕΙΔΙΚΟΥ ΔΗΜΟΤΙΚΟΥ ΣΧΟΛΕΙΟΥ ΛΙΒΑΔΕΙΑΣ</w:t>
      </w:r>
      <w:r w:rsidR="00CF433C" w:rsidRPr="006C2EE8">
        <w:rPr>
          <w:rFonts w:asciiTheme="minorHAnsi" w:hAnsiTheme="minorHAnsi" w:cstheme="minorHAnsi"/>
          <w:sz w:val="22"/>
          <w:szCs w:val="22"/>
        </w:rPr>
        <w:t xml:space="preserve">»  </w:t>
      </w:r>
      <w:r w:rsidR="00A15477">
        <w:rPr>
          <w:rFonts w:asciiTheme="minorHAnsi" w:hAnsiTheme="minorHAnsi" w:cstheme="minorHAnsi"/>
          <w:sz w:val="22"/>
          <w:szCs w:val="22"/>
        </w:rPr>
        <w:t xml:space="preserve"> </w:t>
      </w:r>
      <w:r w:rsidR="00027A3A" w:rsidRPr="00D97EA8">
        <w:rPr>
          <w:rFonts w:asciiTheme="minorHAnsi" w:hAnsiTheme="minorHAnsi" w:cstheme="minorHAnsi"/>
          <w:sz w:val="22"/>
          <w:szCs w:val="22"/>
        </w:rPr>
        <w:t xml:space="preserve">έως 30-10-23 </w:t>
      </w:r>
      <w:r w:rsidR="00871D43">
        <w:rPr>
          <w:rFonts w:asciiTheme="minorHAnsi" w:hAnsiTheme="minorHAnsi" w:cstheme="minorHAnsi"/>
          <w:sz w:val="22"/>
          <w:szCs w:val="22"/>
        </w:rPr>
        <w:t xml:space="preserve">ήτοι κατά είκοσι δυο (122) ημερολογιακές ημέρες </w:t>
      </w:r>
      <w:r w:rsidR="00027A3A" w:rsidRPr="00D97EA8">
        <w:rPr>
          <w:rFonts w:asciiTheme="minorHAnsi" w:hAnsiTheme="minorHAnsi" w:cstheme="minorHAnsi"/>
          <w:sz w:val="22"/>
          <w:szCs w:val="22"/>
        </w:rPr>
        <w:t xml:space="preserve"> </w:t>
      </w:r>
      <w:r w:rsidR="00027A3A" w:rsidRPr="000A0AAA">
        <w:rPr>
          <w:rFonts w:asciiTheme="minorHAnsi" w:hAnsiTheme="minorHAnsi" w:cstheme="minorHAnsi"/>
          <w:sz w:val="22"/>
          <w:szCs w:val="22"/>
        </w:rPr>
        <w:t xml:space="preserve">με </w:t>
      </w:r>
      <w:r w:rsidR="000A0AAA" w:rsidRPr="000A0AAA">
        <w:rPr>
          <w:rFonts w:asciiTheme="minorHAnsi" w:hAnsiTheme="minorHAnsi" w:cstheme="minorHAnsi"/>
          <w:sz w:val="22"/>
          <w:szCs w:val="22"/>
        </w:rPr>
        <w:t xml:space="preserve"> </w:t>
      </w:r>
      <w:r w:rsidR="00027A3A" w:rsidRPr="000A0AAA">
        <w:rPr>
          <w:rFonts w:asciiTheme="minorHAnsi" w:hAnsiTheme="minorHAnsi" w:cstheme="minorHAnsi"/>
          <w:sz w:val="22"/>
          <w:szCs w:val="22"/>
        </w:rPr>
        <w:t xml:space="preserve"> αναθεωρήσεις </w:t>
      </w:r>
      <w:r w:rsidR="000A0AAA">
        <w:rPr>
          <w:rFonts w:asciiTheme="minorHAnsi" w:hAnsiTheme="minorHAnsi" w:cstheme="minorHAnsi"/>
          <w:sz w:val="22"/>
          <w:szCs w:val="22"/>
        </w:rPr>
        <w:t xml:space="preserve"> </w:t>
      </w:r>
      <w:r w:rsidR="00CF433C" w:rsidRPr="006C2E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A059F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, </w:t>
      </w:r>
      <w:r w:rsidRPr="001A059F">
        <w:rPr>
          <w:rFonts w:asciiTheme="minorHAnsi" w:eastAsia="Arial Unicode MS" w:hAnsiTheme="minorHAnsi" w:cstheme="minorHAnsi"/>
          <w:sz w:val="22"/>
          <w:szCs w:val="22"/>
        </w:rPr>
        <w:t xml:space="preserve"> για τους λόγους που αναφέρονται στο εισηγητικό μέρος  της παρούσης</w:t>
      </w:r>
    </w:p>
    <w:p w:rsidR="00944FE3" w:rsidRPr="00BB6459" w:rsidRDefault="000C33E9" w:rsidP="000A0AAA">
      <w:pPr>
        <w:pStyle w:val="210"/>
        <w:tabs>
          <w:tab w:val="center" w:pos="8460"/>
        </w:tabs>
        <w:jc w:val="both"/>
        <w:rPr>
          <w:rFonts w:asciiTheme="minorHAnsi" w:eastAsia="Arial" w:hAnsiTheme="minorHAnsi" w:cstheme="minorHAnsi"/>
          <w:b/>
        </w:rPr>
      </w:pPr>
      <w:r>
        <w:rPr>
          <w:rFonts w:asciiTheme="minorHAnsi" w:hAnsiTheme="minorHAnsi" w:cstheme="minorHAnsi"/>
        </w:rPr>
        <w:t xml:space="preserve"> </w:t>
      </w:r>
    </w:p>
    <w:p w:rsidR="00AF4104" w:rsidRPr="00944FE3" w:rsidRDefault="00AF4104" w:rsidP="00944FE3">
      <w:pPr>
        <w:spacing w:before="4" w:after="4" w:line="360" w:lineRule="auto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944FE3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Η απόφαση πήρε τον αριθμό</w:t>
      </w:r>
      <w:r w:rsidR="005147E0" w:rsidRPr="00944FE3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7F680B" w:rsidRPr="00944FE3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1</w:t>
      </w:r>
      <w:r w:rsidR="003A643D" w:rsidRPr="00944FE3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3</w:t>
      </w:r>
      <w:r w:rsidR="000A0AAA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4</w:t>
      </w:r>
    </w:p>
    <w:p w:rsidR="00AF4104" w:rsidRPr="003F73BF" w:rsidRDefault="00AF4104" w:rsidP="00793AC6">
      <w:pPr>
        <w:tabs>
          <w:tab w:val="center" w:pos="8460"/>
        </w:tabs>
        <w:spacing w:after="198" w:line="360" w:lineRule="auto"/>
        <w:ind w:left="142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3F73BF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3F73BF" w:rsidRDefault="00AF4104" w:rsidP="00793AC6">
      <w:pPr>
        <w:tabs>
          <w:tab w:val="center" w:pos="8460"/>
        </w:tabs>
        <w:spacing w:after="198" w:line="360" w:lineRule="auto"/>
        <w:ind w:left="142"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Pr="003F73BF" w:rsidRDefault="00AF4104" w:rsidP="00793A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left="142" w:right="737" w:hanging="142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3F73BF">
        <w:rPr>
          <w:rFonts w:asciiTheme="minorHAnsi" w:eastAsia="Calibri" w:hAnsiTheme="minorHAnsi" w:cstheme="minorHAnsi"/>
          <w:sz w:val="22"/>
          <w:szCs w:val="22"/>
        </w:rPr>
        <w:t>Καράβα</w:t>
      </w:r>
      <w:proofErr w:type="spellEnd"/>
      <w:r w:rsidRPr="003F73BF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3F73BF">
        <w:rPr>
          <w:rFonts w:asciiTheme="minorHAnsi" w:eastAsia="Calibri" w:hAnsiTheme="minorHAnsi" w:cstheme="minorHAnsi"/>
          <w:sz w:val="22"/>
          <w:szCs w:val="22"/>
        </w:rPr>
        <w:t>Χρυσοβαλάντου</w:t>
      </w:r>
      <w:proofErr w:type="spellEnd"/>
      <w:r w:rsidRPr="003F73BF">
        <w:rPr>
          <w:rFonts w:asciiTheme="minorHAnsi" w:eastAsia="Calibri" w:hAnsiTheme="minorHAnsi" w:cstheme="minorHAnsi"/>
          <w:sz w:val="22"/>
          <w:szCs w:val="22"/>
        </w:rPr>
        <w:t xml:space="preserve"> Βασιλική (</w:t>
      </w:r>
      <w:proofErr w:type="spellStart"/>
      <w:r w:rsidRPr="003F73BF">
        <w:rPr>
          <w:rFonts w:asciiTheme="minorHAnsi" w:eastAsia="Calibri" w:hAnsiTheme="minorHAnsi" w:cstheme="minorHAnsi"/>
          <w:sz w:val="22"/>
          <w:szCs w:val="22"/>
        </w:rPr>
        <w:t>Βάλια</w:t>
      </w:r>
      <w:proofErr w:type="spellEnd"/>
      <w:r w:rsidRPr="003F73BF">
        <w:rPr>
          <w:rFonts w:asciiTheme="minorHAnsi" w:eastAsia="Calibri" w:hAnsiTheme="minorHAnsi" w:cstheme="minorHAnsi"/>
          <w:sz w:val="22"/>
          <w:szCs w:val="22"/>
        </w:rPr>
        <w:t>)</w:t>
      </w:r>
    </w:p>
    <w:p w:rsidR="00AF4104" w:rsidRPr="003F73BF" w:rsidRDefault="00AF4104" w:rsidP="00793A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left="142"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972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284"/>
        <w:gridCol w:w="4074"/>
        <w:gridCol w:w="4938"/>
      </w:tblGrid>
      <w:tr w:rsidR="000A0AAA" w:rsidRPr="00DD5E8C" w:rsidTr="00BE052A">
        <w:tc>
          <w:tcPr>
            <w:tcW w:w="425" w:type="dxa"/>
          </w:tcPr>
          <w:p w:rsidR="000A0AAA" w:rsidRPr="00DD5E8C" w:rsidRDefault="000A0AAA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0A0AAA" w:rsidRPr="00DD5E8C" w:rsidRDefault="000A0AAA" w:rsidP="00BE052A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0A0AAA" w:rsidRPr="00DD5E8C" w:rsidRDefault="000A0AAA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0A0AAA" w:rsidRPr="00DD5E8C" w:rsidRDefault="000A0AAA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0A0AAA" w:rsidRPr="00DD5E8C" w:rsidTr="00BE052A">
        <w:tc>
          <w:tcPr>
            <w:tcW w:w="425" w:type="dxa"/>
          </w:tcPr>
          <w:p w:rsidR="000A0AAA" w:rsidRPr="00DD5E8C" w:rsidRDefault="000A0AAA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0A0AAA" w:rsidRPr="00DD5E8C" w:rsidRDefault="000A0AAA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0A0AAA" w:rsidRPr="00DD5E8C" w:rsidRDefault="000A0AAA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0A0AAA" w:rsidRPr="00DD5E8C" w:rsidRDefault="000A0AAA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0A0AAA" w:rsidRPr="00DD5E8C" w:rsidTr="00BE052A">
        <w:tc>
          <w:tcPr>
            <w:tcW w:w="425" w:type="dxa"/>
          </w:tcPr>
          <w:p w:rsidR="000A0AAA" w:rsidRPr="00DD5E8C" w:rsidRDefault="000A0AAA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0A0AAA" w:rsidRPr="00DD5E8C" w:rsidRDefault="000A0AAA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0A0AAA" w:rsidRPr="00DD5E8C" w:rsidRDefault="000A0AAA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0A0AAA" w:rsidRPr="00DD5E8C" w:rsidRDefault="000A0AAA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0AAA" w:rsidRPr="00DD5E8C" w:rsidTr="00BE052A">
        <w:tc>
          <w:tcPr>
            <w:tcW w:w="425" w:type="dxa"/>
          </w:tcPr>
          <w:p w:rsidR="000A0AAA" w:rsidRPr="00DD5E8C" w:rsidRDefault="000A0AAA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0A0AAA" w:rsidRPr="00DD5E8C" w:rsidRDefault="000A0AAA" w:rsidP="00BE052A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0A0AAA" w:rsidRPr="00DD5E8C" w:rsidRDefault="000A0AAA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0A0AAA" w:rsidRPr="00DD5E8C" w:rsidRDefault="000A0AAA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0A0AAA" w:rsidRPr="00DD5E8C" w:rsidTr="00BE052A">
        <w:tc>
          <w:tcPr>
            <w:tcW w:w="425" w:type="dxa"/>
          </w:tcPr>
          <w:p w:rsidR="000A0AAA" w:rsidRPr="00DD5E8C" w:rsidRDefault="000A0AAA" w:rsidP="00BE052A">
            <w:pPr>
              <w:snapToGrid w:val="0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4" w:type="dxa"/>
          </w:tcPr>
          <w:p w:rsidR="000A0AAA" w:rsidRPr="00DD5E8C" w:rsidRDefault="000A0AAA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0A0AAA" w:rsidRPr="00DD5E8C" w:rsidRDefault="000A0AAA" w:rsidP="00BE052A">
            <w:pPr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0A0AAA" w:rsidRPr="00DD5E8C" w:rsidRDefault="000A0AAA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A0AAA" w:rsidRPr="00DD5E8C" w:rsidTr="00BE052A">
        <w:tc>
          <w:tcPr>
            <w:tcW w:w="425" w:type="dxa"/>
          </w:tcPr>
          <w:p w:rsidR="000A0AAA" w:rsidRPr="00DD5E8C" w:rsidRDefault="000A0AAA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84" w:type="dxa"/>
          </w:tcPr>
          <w:p w:rsidR="000A0AAA" w:rsidRPr="00DD5E8C" w:rsidRDefault="000A0AAA" w:rsidP="00BE052A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0A0AAA" w:rsidRPr="00DD5E8C" w:rsidRDefault="000A0AAA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0A0AAA" w:rsidRPr="00DD5E8C" w:rsidRDefault="000A0AAA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0AAA" w:rsidRPr="00DD5E8C" w:rsidTr="00BE052A">
        <w:tc>
          <w:tcPr>
            <w:tcW w:w="425" w:type="dxa"/>
          </w:tcPr>
          <w:p w:rsidR="000A0AAA" w:rsidRPr="00DD5E8C" w:rsidRDefault="000A0AAA" w:rsidP="00BE052A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84" w:type="dxa"/>
          </w:tcPr>
          <w:p w:rsidR="000A0AAA" w:rsidRPr="00DD5E8C" w:rsidRDefault="000A0AAA" w:rsidP="00BE052A">
            <w:pPr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0A0AAA" w:rsidRPr="00DD5E8C" w:rsidRDefault="000A0AAA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Παπαϊωάννου Λουκάς</w:t>
            </w:r>
          </w:p>
        </w:tc>
        <w:tc>
          <w:tcPr>
            <w:tcW w:w="4938" w:type="dxa"/>
            <w:shd w:val="clear" w:color="auto" w:fill="auto"/>
          </w:tcPr>
          <w:p w:rsidR="000A0AAA" w:rsidRPr="00DD5E8C" w:rsidRDefault="000A0AAA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0AAA" w:rsidRPr="00DD5E8C" w:rsidTr="00BE052A">
        <w:tc>
          <w:tcPr>
            <w:tcW w:w="425" w:type="dxa"/>
          </w:tcPr>
          <w:p w:rsidR="000A0AAA" w:rsidRPr="00DD5E8C" w:rsidRDefault="000A0AAA" w:rsidP="00BE052A">
            <w:pPr>
              <w:snapToGrid w:val="0"/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84" w:type="dxa"/>
          </w:tcPr>
          <w:p w:rsidR="000A0AAA" w:rsidRPr="00DD5E8C" w:rsidRDefault="000A0AAA" w:rsidP="00BE052A">
            <w:pPr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0A0AAA" w:rsidRPr="00DD5E8C" w:rsidRDefault="000A0AAA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Γιώτα</w:t>
            </w:r>
          </w:p>
        </w:tc>
        <w:tc>
          <w:tcPr>
            <w:tcW w:w="4938" w:type="dxa"/>
            <w:shd w:val="clear" w:color="auto" w:fill="auto"/>
          </w:tcPr>
          <w:p w:rsidR="000A0AAA" w:rsidRPr="00DD5E8C" w:rsidRDefault="000A0AAA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0AAA" w:rsidRPr="00DD5E8C" w:rsidTr="00BE052A">
        <w:tc>
          <w:tcPr>
            <w:tcW w:w="425" w:type="dxa"/>
          </w:tcPr>
          <w:p w:rsidR="000A0AAA" w:rsidRPr="00DD5E8C" w:rsidRDefault="000A0AAA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84" w:type="dxa"/>
          </w:tcPr>
          <w:p w:rsidR="000A0AAA" w:rsidRPr="00DD5E8C" w:rsidRDefault="000A0AAA" w:rsidP="00BE052A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0A0AAA" w:rsidRPr="00DD5E8C" w:rsidRDefault="000A0AAA" w:rsidP="00BE052A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0A0AAA" w:rsidRPr="00DD5E8C" w:rsidRDefault="000A0AAA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0AAA" w:rsidRPr="00DD5E8C" w:rsidTr="00BE052A">
        <w:tc>
          <w:tcPr>
            <w:tcW w:w="425" w:type="dxa"/>
          </w:tcPr>
          <w:p w:rsidR="000A0AAA" w:rsidRPr="00DD5E8C" w:rsidRDefault="000A0AAA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84" w:type="dxa"/>
          </w:tcPr>
          <w:p w:rsidR="000A0AAA" w:rsidRPr="00DD5E8C" w:rsidRDefault="000A0AAA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0A0AAA" w:rsidRPr="00DD5E8C" w:rsidRDefault="000A0AAA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0A0AAA" w:rsidRPr="00DD5E8C" w:rsidRDefault="000A0AAA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0AAA" w:rsidRPr="00DD5E8C" w:rsidTr="00BE052A">
        <w:tc>
          <w:tcPr>
            <w:tcW w:w="425" w:type="dxa"/>
          </w:tcPr>
          <w:p w:rsidR="000A0AAA" w:rsidRPr="00DD5E8C" w:rsidRDefault="000A0AAA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84" w:type="dxa"/>
          </w:tcPr>
          <w:p w:rsidR="000A0AAA" w:rsidRPr="00DD5E8C" w:rsidRDefault="000A0AAA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0A0AAA" w:rsidRDefault="000A0AAA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</w:t>
            </w:r>
          </w:p>
        </w:tc>
        <w:tc>
          <w:tcPr>
            <w:tcW w:w="4938" w:type="dxa"/>
            <w:shd w:val="clear" w:color="auto" w:fill="auto"/>
          </w:tcPr>
          <w:p w:rsidR="000A0AAA" w:rsidRPr="00DD5E8C" w:rsidRDefault="000A0AAA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0AAA" w:rsidRPr="00DD5E8C" w:rsidTr="00BE052A">
        <w:tc>
          <w:tcPr>
            <w:tcW w:w="425" w:type="dxa"/>
          </w:tcPr>
          <w:p w:rsidR="000A0AAA" w:rsidRPr="00DD5E8C" w:rsidRDefault="000A0AAA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84" w:type="dxa"/>
          </w:tcPr>
          <w:p w:rsidR="000A0AAA" w:rsidRPr="00DD5E8C" w:rsidRDefault="000A0AAA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0A0AAA" w:rsidRPr="00DD5E8C" w:rsidRDefault="000A0AAA" w:rsidP="00BE052A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0A0AAA" w:rsidRPr="00DD5E8C" w:rsidRDefault="000A0AAA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0AAA" w:rsidRPr="00DD5E8C" w:rsidTr="00BE052A">
        <w:tc>
          <w:tcPr>
            <w:tcW w:w="425" w:type="dxa"/>
          </w:tcPr>
          <w:p w:rsidR="000A0AAA" w:rsidRPr="00DD5E8C" w:rsidRDefault="000A0AAA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0A0AAA" w:rsidRPr="00DD5E8C" w:rsidRDefault="000A0AAA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0A0AAA" w:rsidRPr="00DD5E8C" w:rsidRDefault="000A0AAA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Ανδρονίκη</w:t>
            </w:r>
          </w:p>
        </w:tc>
        <w:tc>
          <w:tcPr>
            <w:tcW w:w="4938" w:type="dxa"/>
            <w:shd w:val="clear" w:color="auto" w:fill="auto"/>
          </w:tcPr>
          <w:p w:rsidR="000A0AAA" w:rsidRPr="00DD5E8C" w:rsidRDefault="000A0AAA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0AAA" w:rsidRPr="00DD5E8C" w:rsidTr="00BE052A">
        <w:tc>
          <w:tcPr>
            <w:tcW w:w="425" w:type="dxa"/>
          </w:tcPr>
          <w:p w:rsidR="000A0AAA" w:rsidRPr="00DD5E8C" w:rsidRDefault="000A0AAA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0A0AAA" w:rsidRPr="00DD5E8C" w:rsidRDefault="000A0AAA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0A0AAA" w:rsidRPr="00DD5E8C" w:rsidRDefault="000A0AAA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0A0AAA" w:rsidRPr="00DD5E8C" w:rsidRDefault="000A0AAA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10D1" w:rsidRPr="003F73BF" w:rsidRDefault="007E10D1">
      <w:pPr>
        <w:spacing w:line="360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3F73BF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4E2" w:rsidRDefault="003274E2">
      <w:r>
        <w:separator/>
      </w:r>
    </w:p>
  </w:endnote>
  <w:endnote w:type="continuationSeparator" w:id="0">
    <w:p w:rsidR="003274E2" w:rsidRDefault="00327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97" w:rsidRDefault="005147E0">
    <w:pPr>
      <w:pStyle w:val="a3"/>
      <w:jc w:val="center"/>
    </w:pPr>
    <w:r>
      <w:t>1</w:t>
    </w:r>
    <w:r w:rsidR="000A0AAA">
      <w:t>34</w:t>
    </w:r>
    <w:r w:rsidR="00793AC6">
      <w:t xml:space="preserve">/2023 ΑΠΟΦΑΣΗ ΔΗΜΟΤΙΚΟΥ ΣΥΜΒΟΥΛΙΟΥ ΔΗΜΟΥ ΛΕΒΑΔΕΩΝ   </w:t>
    </w:r>
    <w:fldSimple w:instr=" PAGE   \* MERGEFORMAT ">
      <w:r w:rsidR="0036344C">
        <w:rPr>
          <w:noProof/>
        </w:rPr>
        <w:t>1</w:t>
      </w:r>
    </w:fldSimple>
  </w:p>
  <w:p w:rsidR="00E97697" w:rsidRDefault="00E976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4E2" w:rsidRDefault="003274E2">
      <w:r>
        <w:separator/>
      </w:r>
    </w:p>
  </w:footnote>
  <w:footnote w:type="continuationSeparator" w:id="0">
    <w:p w:rsidR="003274E2" w:rsidRDefault="003274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6825C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7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9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5">
    <w:nsid w:val="125C76D7"/>
    <w:multiLevelType w:val="hybridMultilevel"/>
    <w:tmpl w:val="384AE7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56CAD0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3E32565"/>
    <w:multiLevelType w:val="hybridMultilevel"/>
    <w:tmpl w:val="83783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6A4121"/>
    <w:multiLevelType w:val="multilevel"/>
    <w:tmpl w:val="6A70A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1849640C"/>
    <w:multiLevelType w:val="hybridMultilevel"/>
    <w:tmpl w:val="AEB4CF6A"/>
    <w:lvl w:ilvl="0" w:tplc="5EB8560A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760C3D"/>
    <w:multiLevelType w:val="hybridMultilevel"/>
    <w:tmpl w:val="08D639A8"/>
    <w:lvl w:ilvl="0" w:tplc="46D490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FEE3602"/>
    <w:multiLevelType w:val="hybridMultilevel"/>
    <w:tmpl w:val="8FC6425C"/>
    <w:lvl w:ilvl="0" w:tplc="0408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>
    <w:nsid w:val="245B027E"/>
    <w:multiLevelType w:val="hybridMultilevel"/>
    <w:tmpl w:val="8B26C30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6343779"/>
    <w:multiLevelType w:val="hybridMultilevel"/>
    <w:tmpl w:val="5AD893D0"/>
    <w:lvl w:ilvl="0" w:tplc="F716B05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>
    <w:nsid w:val="37643F45"/>
    <w:multiLevelType w:val="hybridMultilevel"/>
    <w:tmpl w:val="FAF4216C"/>
    <w:lvl w:ilvl="0" w:tplc="D38C551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E0D1BFB"/>
    <w:multiLevelType w:val="hybridMultilevel"/>
    <w:tmpl w:val="32BE2388"/>
    <w:lvl w:ilvl="0" w:tplc="000000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1E4333"/>
    <w:multiLevelType w:val="hybridMultilevel"/>
    <w:tmpl w:val="A746D0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BA7252"/>
    <w:multiLevelType w:val="hybridMultilevel"/>
    <w:tmpl w:val="C69CD07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D65ED2"/>
    <w:multiLevelType w:val="hybridMultilevel"/>
    <w:tmpl w:val="CA441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73341D"/>
    <w:multiLevelType w:val="hybridMultilevel"/>
    <w:tmpl w:val="C7245E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5E68102B"/>
    <w:multiLevelType w:val="hybridMultilevel"/>
    <w:tmpl w:val="3280C600"/>
    <w:lvl w:ilvl="0" w:tplc="46D490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794C74"/>
    <w:multiLevelType w:val="hybridMultilevel"/>
    <w:tmpl w:val="A9C430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B51BB7"/>
    <w:multiLevelType w:val="hybridMultilevel"/>
    <w:tmpl w:val="C63C9234"/>
    <w:lvl w:ilvl="0" w:tplc="0408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>
    <w:nsid w:val="6C29355F"/>
    <w:multiLevelType w:val="hybridMultilevel"/>
    <w:tmpl w:val="60C010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1C2E5E"/>
    <w:multiLevelType w:val="hybridMultilevel"/>
    <w:tmpl w:val="73A03C4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292A9D"/>
    <w:multiLevelType w:val="hybridMultilevel"/>
    <w:tmpl w:val="2C4A71D4"/>
    <w:lvl w:ilvl="0" w:tplc="0408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7"/>
  </w:num>
  <w:num w:numId="5">
    <w:abstractNumId w:val="8"/>
  </w:num>
  <w:num w:numId="6">
    <w:abstractNumId w:val="12"/>
  </w:num>
  <w:num w:numId="7">
    <w:abstractNumId w:val="14"/>
  </w:num>
  <w:num w:numId="8">
    <w:abstractNumId w:val="15"/>
  </w:num>
  <w:num w:numId="9">
    <w:abstractNumId w:val="17"/>
  </w:num>
  <w:num w:numId="10">
    <w:abstractNumId w:val="20"/>
  </w:num>
  <w:num w:numId="11">
    <w:abstractNumId w:val="22"/>
  </w:num>
  <w:num w:numId="12">
    <w:abstractNumId w:val="23"/>
  </w:num>
  <w:num w:numId="13">
    <w:abstractNumId w:val="24"/>
  </w:num>
  <w:num w:numId="14">
    <w:abstractNumId w:val="45"/>
  </w:num>
  <w:num w:numId="15">
    <w:abstractNumId w:val="39"/>
  </w:num>
  <w:num w:numId="16">
    <w:abstractNumId w:val="1"/>
  </w:num>
  <w:num w:numId="17">
    <w:abstractNumId w:val="37"/>
  </w:num>
  <w:num w:numId="18">
    <w:abstractNumId w:val="36"/>
  </w:num>
  <w:num w:numId="19">
    <w:abstractNumId w:val="26"/>
  </w:num>
  <w:num w:numId="20">
    <w:abstractNumId w:val="2"/>
  </w:num>
  <w:num w:numId="21">
    <w:abstractNumId w:val="38"/>
  </w:num>
  <w:num w:numId="22">
    <w:abstractNumId w:val="4"/>
  </w:num>
  <w:num w:numId="23">
    <w:abstractNumId w:val="25"/>
  </w:num>
  <w:num w:numId="24">
    <w:abstractNumId w:val="42"/>
  </w:num>
  <w:num w:numId="25">
    <w:abstractNumId w:val="30"/>
  </w:num>
  <w:num w:numId="26">
    <w:abstractNumId w:val="40"/>
  </w:num>
  <w:num w:numId="27">
    <w:abstractNumId w:val="29"/>
  </w:num>
  <w:num w:numId="28">
    <w:abstractNumId w:val="44"/>
  </w:num>
  <w:num w:numId="29">
    <w:abstractNumId w:val="41"/>
  </w:num>
  <w:num w:numId="30">
    <w:abstractNumId w:val="28"/>
  </w:num>
  <w:num w:numId="31">
    <w:abstractNumId w:val="43"/>
  </w:num>
  <w:num w:numId="32">
    <w:abstractNumId w:val="32"/>
  </w:num>
  <w:num w:numId="33">
    <w:abstractNumId w:val="31"/>
  </w:num>
  <w:num w:numId="34">
    <w:abstractNumId w:val="47"/>
  </w:num>
  <w:num w:numId="35">
    <w:abstractNumId w:val="33"/>
  </w:num>
  <w:num w:numId="36">
    <w:abstractNumId w:val="34"/>
  </w:num>
  <w:num w:numId="3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auto"/>
        </w:rPr>
      </w:lvl>
    </w:lvlOverride>
  </w:num>
  <w:num w:numId="38">
    <w:abstractNumId w:val="46"/>
  </w:num>
  <w:num w:numId="3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0F04"/>
    <w:rsid w:val="00001ED5"/>
    <w:rsid w:val="0000261C"/>
    <w:rsid w:val="000061B8"/>
    <w:rsid w:val="000071A5"/>
    <w:rsid w:val="00007226"/>
    <w:rsid w:val="00007E13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27A3A"/>
    <w:rsid w:val="00031140"/>
    <w:rsid w:val="000316A6"/>
    <w:rsid w:val="00032246"/>
    <w:rsid w:val="000326B2"/>
    <w:rsid w:val="00032929"/>
    <w:rsid w:val="00032B2E"/>
    <w:rsid w:val="00034A69"/>
    <w:rsid w:val="00035CBA"/>
    <w:rsid w:val="0004103C"/>
    <w:rsid w:val="000413C1"/>
    <w:rsid w:val="00041D0C"/>
    <w:rsid w:val="000502A8"/>
    <w:rsid w:val="000515B5"/>
    <w:rsid w:val="0005714F"/>
    <w:rsid w:val="00057497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0AAA"/>
    <w:rsid w:val="000A1454"/>
    <w:rsid w:val="000A238A"/>
    <w:rsid w:val="000A3571"/>
    <w:rsid w:val="000A373A"/>
    <w:rsid w:val="000A401C"/>
    <w:rsid w:val="000A569F"/>
    <w:rsid w:val="000B01DE"/>
    <w:rsid w:val="000B36FE"/>
    <w:rsid w:val="000B4A3F"/>
    <w:rsid w:val="000B55F8"/>
    <w:rsid w:val="000B730B"/>
    <w:rsid w:val="000C12E9"/>
    <w:rsid w:val="000C3192"/>
    <w:rsid w:val="000C33E9"/>
    <w:rsid w:val="000C436C"/>
    <w:rsid w:val="000C5562"/>
    <w:rsid w:val="000C5909"/>
    <w:rsid w:val="000C7F3F"/>
    <w:rsid w:val="000D05B1"/>
    <w:rsid w:val="000D2E25"/>
    <w:rsid w:val="000D4F1F"/>
    <w:rsid w:val="000D64DB"/>
    <w:rsid w:val="000D777F"/>
    <w:rsid w:val="000E1FB0"/>
    <w:rsid w:val="000E3FB8"/>
    <w:rsid w:val="000E74FA"/>
    <w:rsid w:val="000E7531"/>
    <w:rsid w:val="000F1B32"/>
    <w:rsid w:val="000F3FC1"/>
    <w:rsid w:val="000F4AD6"/>
    <w:rsid w:val="000F5648"/>
    <w:rsid w:val="000F586B"/>
    <w:rsid w:val="000F65D6"/>
    <w:rsid w:val="000F6A50"/>
    <w:rsid w:val="000F6DDE"/>
    <w:rsid w:val="00102715"/>
    <w:rsid w:val="0010301D"/>
    <w:rsid w:val="001030E1"/>
    <w:rsid w:val="00104BD1"/>
    <w:rsid w:val="00104D39"/>
    <w:rsid w:val="001069AD"/>
    <w:rsid w:val="00107F9A"/>
    <w:rsid w:val="001107AD"/>
    <w:rsid w:val="00111B7C"/>
    <w:rsid w:val="0012257F"/>
    <w:rsid w:val="00123352"/>
    <w:rsid w:val="0012408E"/>
    <w:rsid w:val="00125D4C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5597"/>
    <w:rsid w:val="0014571A"/>
    <w:rsid w:val="00145C97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A059F"/>
    <w:rsid w:val="001A091D"/>
    <w:rsid w:val="001A2916"/>
    <w:rsid w:val="001A6DED"/>
    <w:rsid w:val="001B1A92"/>
    <w:rsid w:val="001B4CC7"/>
    <w:rsid w:val="001B7BD0"/>
    <w:rsid w:val="001C0537"/>
    <w:rsid w:val="001C104F"/>
    <w:rsid w:val="001C77AB"/>
    <w:rsid w:val="001D25E5"/>
    <w:rsid w:val="001D3C71"/>
    <w:rsid w:val="001D4CF3"/>
    <w:rsid w:val="001D4DB8"/>
    <w:rsid w:val="001D4F9A"/>
    <w:rsid w:val="001D522B"/>
    <w:rsid w:val="001D6D43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366"/>
    <w:rsid w:val="001F7AC1"/>
    <w:rsid w:val="00200A15"/>
    <w:rsid w:val="00201C60"/>
    <w:rsid w:val="002041C6"/>
    <w:rsid w:val="00215858"/>
    <w:rsid w:val="00217925"/>
    <w:rsid w:val="002225A8"/>
    <w:rsid w:val="00225AC2"/>
    <w:rsid w:val="00226A3A"/>
    <w:rsid w:val="00233255"/>
    <w:rsid w:val="002334E3"/>
    <w:rsid w:val="00244B4E"/>
    <w:rsid w:val="00244B8E"/>
    <w:rsid w:val="00246C3D"/>
    <w:rsid w:val="00251365"/>
    <w:rsid w:val="00252A02"/>
    <w:rsid w:val="002541F2"/>
    <w:rsid w:val="002577C9"/>
    <w:rsid w:val="0026280D"/>
    <w:rsid w:val="002645D8"/>
    <w:rsid w:val="0026591B"/>
    <w:rsid w:val="00265A3F"/>
    <w:rsid w:val="002673E8"/>
    <w:rsid w:val="00271728"/>
    <w:rsid w:val="002719A7"/>
    <w:rsid w:val="002724AB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A02F2"/>
    <w:rsid w:val="002A0C0D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B2EF4"/>
    <w:rsid w:val="002B50B1"/>
    <w:rsid w:val="002C2095"/>
    <w:rsid w:val="002D49F2"/>
    <w:rsid w:val="002D4FAE"/>
    <w:rsid w:val="002D6D93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34AC"/>
    <w:rsid w:val="00310E24"/>
    <w:rsid w:val="00312FA7"/>
    <w:rsid w:val="0031585F"/>
    <w:rsid w:val="0031636B"/>
    <w:rsid w:val="00316E8F"/>
    <w:rsid w:val="00321AEE"/>
    <w:rsid w:val="003243EE"/>
    <w:rsid w:val="00325DD2"/>
    <w:rsid w:val="003274E2"/>
    <w:rsid w:val="003300F3"/>
    <w:rsid w:val="0033077E"/>
    <w:rsid w:val="003326E0"/>
    <w:rsid w:val="00333C49"/>
    <w:rsid w:val="00335363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609E0"/>
    <w:rsid w:val="00361FE9"/>
    <w:rsid w:val="0036344C"/>
    <w:rsid w:val="0036452B"/>
    <w:rsid w:val="003665EB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A0DB7"/>
    <w:rsid w:val="003A44CC"/>
    <w:rsid w:val="003A4928"/>
    <w:rsid w:val="003A63E7"/>
    <w:rsid w:val="003A643D"/>
    <w:rsid w:val="003B75A1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21AA"/>
    <w:rsid w:val="003E30E9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BAF"/>
    <w:rsid w:val="00402295"/>
    <w:rsid w:val="004032F0"/>
    <w:rsid w:val="004060FA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3FDD"/>
    <w:rsid w:val="004246EC"/>
    <w:rsid w:val="00425EE9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5EED"/>
    <w:rsid w:val="0045045A"/>
    <w:rsid w:val="00450AD5"/>
    <w:rsid w:val="0045100B"/>
    <w:rsid w:val="00452D06"/>
    <w:rsid w:val="004547EF"/>
    <w:rsid w:val="00454A55"/>
    <w:rsid w:val="00456C94"/>
    <w:rsid w:val="00460465"/>
    <w:rsid w:val="004637BD"/>
    <w:rsid w:val="0046607B"/>
    <w:rsid w:val="00466905"/>
    <w:rsid w:val="00470AA4"/>
    <w:rsid w:val="00471529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57FF"/>
    <w:rsid w:val="004E747B"/>
    <w:rsid w:val="004E7DD3"/>
    <w:rsid w:val="004F0157"/>
    <w:rsid w:val="004F18A7"/>
    <w:rsid w:val="004F2C4F"/>
    <w:rsid w:val="004F3BA2"/>
    <w:rsid w:val="004F3FD2"/>
    <w:rsid w:val="004F46DE"/>
    <w:rsid w:val="004F532A"/>
    <w:rsid w:val="00503F6C"/>
    <w:rsid w:val="005040EF"/>
    <w:rsid w:val="00504BEB"/>
    <w:rsid w:val="005074F2"/>
    <w:rsid w:val="00512E5C"/>
    <w:rsid w:val="005147E0"/>
    <w:rsid w:val="00515F1E"/>
    <w:rsid w:val="00517415"/>
    <w:rsid w:val="005213BD"/>
    <w:rsid w:val="00521F5F"/>
    <w:rsid w:val="005229E6"/>
    <w:rsid w:val="00526624"/>
    <w:rsid w:val="0053135F"/>
    <w:rsid w:val="0053234B"/>
    <w:rsid w:val="00535615"/>
    <w:rsid w:val="00535968"/>
    <w:rsid w:val="00536443"/>
    <w:rsid w:val="005371AA"/>
    <w:rsid w:val="005404A7"/>
    <w:rsid w:val="00542E07"/>
    <w:rsid w:val="00544CE9"/>
    <w:rsid w:val="00545060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80D5E"/>
    <w:rsid w:val="00581478"/>
    <w:rsid w:val="005822FD"/>
    <w:rsid w:val="00583556"/>
    <w:rsid w:val="00585B14"/>
    <w:rsid w:val="00586389"/>
    <w:rsid w:val="005927E9"/>
    <w:rsid w:val="00595913"/>
    <w:rsid w:val="00595995"/>
    <w:rsid w:val="00595D20"/>
    <w:rsid w:val="005A064E"/>
    <w:rsid w:val="005A0EE0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133"/>
    <w:rsid w:val="005E1600"/>
    <w:rsid w:val="005E3B46"/>
    <w:rsid w:val="005E5C0A"/>
    <w:rsid w:val="005E62F7"/>
    <w:rsid w:val="005E7F5E"/>
    <w:rsid w:val="005F0A80"/>
    <w:rsid w:val="005F5E5B"/>
    <w:rsid w:val="00601FC5"/>
    <w:rsid w:val="006033C5"/>
    <w:rsid w:val="00605203"/>
    <w:rsid w:val="00607E7F"/>
    <w:rsid w:val="0061194C"/>
    <w:rsid w:val="00612D49"/>
    <w:rsid w:val="00613EC1"/>
    <w:rsid w:val="006143A5"/>
    <w:rsid w:val="00616228"/>
    <w:rsid w:val="00620918"/>
    <w:rsid w:val="006213A7"/>
    <w:rsid w:val="00627656"/>
    <w:rsid w:val="006309C2"/>
    <w:rsid w:val="006311CA"/>
    <w:rsid w:val="00631D37"/>
    <w:rsid w:val="00631F5F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510E9"/>
    <w:rsid w:val="00654F38"/>
    <w:rsid w:val="0065586C"/>
    <w:rsid w:val="00656AB1"/>
    <w:rsid w:val="006609C3"/>
    <w:rsid w:val="006659F3"/>
    <w:rsid w:val="00666959"/>
    <w:rsid w:val="006749F7"/>
    <w:rsid w:val="00674D6C"/>
    <w:rsid w:val="006807B1"/>
    <w:rsid w:val="00681576"/>
    <w:rsid w:val="0068196A"/>
    <w:rsid w:val="006904A0"/>
    <w:rsid w:val="00690733"/>
    <w:rsid w:val="00692102"/>
    <w:rsid w:val="0069335C"/>
    <w:rsid w:val="00693A3C"/>
    <w:rsid w:val="00693EF2"/>
    <w:rsid w:val="006943AB"/>
    <w:rsid w:val="00695B86"/>
    <w:rsid w:val="006A0BCA"/>
    <w:rsid w:val="006A4024"/>
    <w:rsid w:val="006A4268"/>
    <w:rsid w:val="006A54B9"/>
    <w:rsid w:val="006A627C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5C92"/>
    <w:rsid w:val="006D632F"/>
    <w:rsid w:val="006D79EB"/>
    <w:rsid w:val="006E080F"/>
    <w:rsid w:val="006E0904"/>
    <w:rsid w:val="006E2867"/>
    <w:rsid w:val="006E54FB"/>
    <w:rsid w:val="006F0768"/>
    <w:rsid w:val="006F1312"/>
    <w:rsid w:val="006F2A47"/>
    <w:rsid w:val="006F30A0"/>
    <w:rsid w:val="006F3FFE"/>
    <w:rsid w:val="006F54CA"/>
    <w:rsid w:val="006F7B93"/>
    <w:rsid w:val="0070057A"/>
    <w:rsid w:val="00701808"/>
    <w:rsid w:val="00701982"/>
    <w:rsid w:val="00703D70"/>
    <w:rsid w:val="007044A7"/>
    <w:rsid w:val="00704A14"/>
    <w:rsid w:val="00706D6A"/>
    <w:rsid w:val="007070B1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46A5"/>
    <w:rsid w:val="007453D5"/>
    <w:rsid w:val="007473C6"/>
    <w:rsid w:val="00751A6B"/>
    <w:rsid w:val="00755FF3"/>
    <w:rsid w:val="007565BC"/>
    <w:rsid w:val="0075771F"/>
    <w:rsid w:val="007645C6"/>
    <w:rsid w:val="00765B36"/>
    <w:rsid w:val="00771ACF"/>
    <w:rsid w:val="007726E8"/>
    <w:rsid w:val="0077373F"/>
    <w:rsid w:val="0077379B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79DE"/>
    <w:rsid w:val="007E0885"/>
    <w:rsid w:val="007E10D1"/>
    <w:rsid w:val="007E1800"/>
    <w:rsid w:val="007E7D66"/>
    <w:rsid w:val="007F13C1"/>
    <w:rsid w:val="007F30E2"/>
    <w:rsid w:val="007F59C5"/>
    <w:rsid w:val="007F662A"/>
    <w:rsid w:val="007F680B"/>
    <w:rsid w:val="00800E99"/>
    <w:rsid w:val="0080239F"/>
    <w:rsid w:val="00803884"/>
    <w:rsid w:val="00806E4B"/>
    <w:rsid w:val="00807EF7"/>
    <w:rsid w:val="008148A6"/>
    <w:rsid w:val="008149D7"/>
    <w:rsid w:val="00816503"/>
    <w:rsid w:val="00816F68"/>
    <w:rsid w:val="00817396"/>
    <w:rsid w:val="0082139A"/>
    <w:rsid w:val="0082336D"/>
    <w:rsid w:val="00823B1B"/>
    <w:rsid w:val="0082736C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657B"/>
    <w:rsid w:val="00846E24"/>
    <w:rsid w:val="0085069D"/>
    <w:rsid w:val="00851437"/>
    <w:rsid w:val="008555FC"/>
    <w:rsid w:val="008560EB"/>
    <w:rsid w:val="008579EC"/>
    <w:rsid w:val="00860F86"/>
    <w:rsid w:val="008633D1"/>
    <w:rsid w:val="008665CB"/>
    <w:rsid w:val="0086744B"/>
    <w:rsid w:val="0086749E"/>
    <w:rsid w:val="00867B53"/>
    <w:rsid w:val="0087024E"/>
    <w:rsid w:val="00871D43"/>
    <w:rsid w:val="008726E5"/>
    <w:rsid w:val="00872EDF"/>
    <w:rsid w:val="0087456B"/>
    <w:rsid w:val="00876601"/>
    <w:rsid w:val="00876DC4"/>
    <w:rsid w:val="00877F0B"/>
    <w:rsid w:val="00883020"/>
    <w:rsid w:val="00892249"/>
    <w:rsid w:val="0089667E"/>
    <w:rsid w:val="008A10AC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7A66"/>
    <w:rsid w:val="008D0E96"/>
    <w:rsid w:val="008D1762"/>
    <w:rsid w:val="008D3A6D"/>
    <w:rsid w:val="008D4A08"/>
    <w:rsid w:val="008D6C5D"/>
    <w:rsid w:val="008D7451"/>
    <w:rsid w:val="008E173B"/>
    <w:rsid w:val="008E3CA2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1A6B"/>
    <w:rsid w:val="00902AA2"/>
    <w:rsid w:val="00903370"/>
    <w:rsid w:val="00903A35"/>
    <w:rsid w:val="00905BD2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739"/>
    <w:rsid w:val="00935470"/>
    <w:rsid w:val="0093687C"/>
    <w:rsid w:val="00940E57"/>
    <w:rsid w:val="00944FE3"/>
    <w:rsid w:val="0094647F"/>
    <w:rsid w:val="009501B6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905A3"/>
    <w:rsid w:val="00991A28"/>
    <w:rsid w:val="00994297"/>
    <w:rsid w:val="00996A39"/>
    <w:rsid w:val="00996C4A"/>
    <w:rsid w:val="009A2BEF"/>
    <w:rsid w:val="009A44D8"/>
    <w:rsid w:val="009A46A5"/>
    <w:rsid w:val="009A6F49"/>
    <w:rsid w:val="009A7129"/>
    <w:rsid w:val="009A76DA"/>
    <w:rsid w:val="009B20BC"/>
    <w:rsid w:val="009B4AB6"/>
    <w:rsid w:val="009B5470"/>
    <w:rsid w:val="009B6521"/>
    <w:rsid w:val="009B7385"/>
    <w:rsid w:val="009C1563"/>
    <w:rsid w:val="009C59FA"/>
    <w:rsid w:val="009C72A0"/>
    <w:rsid w:val="009D0DF3"/>
    <w:rsid w:val="009D3236"/>
    <w:rsid w:val="009D36E8"/>
    <w:rsid w:val="009D3AF7"/>
    <w:rsid w:val="009D3BE5"/>
    <w:rsid w:val="009D5C26"/>
    <w:rsid w:val="009D694A"/>
    <w:rsid w:val="009D6A8E"/>
    <w:rsid w:val="009E10A4"/>
    <w:rsid w:val="009E29BD"/>
    <w:rsid w:val="009E62EE"/>
    <w:rsid w:val="009F1DAE"/>
    <w:rsid w:val="009F374A"/>
    <w:rsid w:val="009F4512"/>
    <w:rsid w:val="009F6CC8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5477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3F23"/>
    <w:rsid w:val="00A35091"/>
    <w:rsid w:val="00A351B9"/>
    <w:rsid w:val="00A40453"/>
    <w:rsid w:val="00A4511D"/>
    <w:rsid w:val="00A4606E"/>
    <w:rsid w:val="00A56F3D"/>
    <w:rsid w:val="00A60ADD"/>
    <w:rsid w:val="00A61832"/>
    <w:rsid w:val="00A61840"/>
    <w:rsid w:val="00A63E3E"/>
    <w:rsid w:val="00A64190"/>
    <w:rsid w:val="00A76AE6"/>
    <w:rsid w:val="00A76D19"/>
    <w:rsid w:val="00A815A7"/>
    <w:rsid w:val="00A82074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9FE"/>
    <w:rsid w:val="00AA602A"/>
    <w:rsid w:val="00AB32CD"/>
    <w:rsid w:val="00AB5879"/>
    <w:rsid w:val="00AB792F"/>
    <w:rsid w:val="00AC1EAA"/>
    <w:rsid w:val="00AC3D5E"/>
    <w:rsid w:val="00AC5E48"/>
    <w:rsid w:val="00AC6C65"/>
    <w:rsid w:val="00AD0B65"/>
    <w:rsid w:val="00AD2A26"/>
    <w:rsid w:val="00AD3194"/>
    <w:rsid w:val="00AD439D"/>
    <w:rsid w:val="00AD5ED5"/>
    <w:rsid w:val="00AD7600"/>
    <w:rsid w:val="00AD780E"/>
    <w:rsid w:val="00AE1A60"/>
    <w:rsid w:val="00AE4547"/>
    <w:rsid w:val="00AE5562"/>
    <w:rsid w:val="00AF2C46"/>
    <w:rsid w:val="00AF3224"/>
    <w:rsid w:val="00AF3D78"/>
    <w:rsid w:val="00AF4104"/>
    <w:rsid w:val="00AF51A4"/>
    <w:rsid w:val="00AF51BE"/>
    <w:rsid w:val="00B00832"/>
    <w:rsid w:val="00B045FD"/>
    <w:rsid w:val="00B05FF7"/>
    <w:rsid w:val="00B061B5"/>
    <w:rsid w:val="00B061C7"/>
    <w:rsid w:val="00B067B6"/>
    <w:rsid w:val="00B11387"/>
    <w:rsid w:val="00B117F4"/>
    <w:rsid w:val="00B16AA3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98C"/>
    <w:rsid w:val="00B37573"/>
    <w:rsid w:val="00B41608"/>
    <w:rsid w:val="00B4189A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E91"/>
    <w:rsid w:val="00B73CAC"/>
    <w:rsid w:val="00B815A4"/>
    <w:rsid w:val="00B82FBD"/>
    <w:rsid w:val="00B837CD"/>
    <w:rsid w:val="00B840F2"/>
    <w:rsid w:val="00B850BE"/>
    <w:rsid w:val="00B8526C"/>
    <w:rsid w:val="00B85732"/>
    <w:rsid w:val="00B86A69"/>
    <w:rsid w:val="00B87E8D"/>
    <w:rsid w:val="00B9271F"/>
    <w:rsid w:val="00B93FD4"/>
    <w:rsid w:val="00B95AAB"/>
    <w:rsid w:val="00BA4FF4"/>
    <w:rsid w:val="00BA6865"/>
    <w:rsid w:val="00BB1B2B"/>
    <w:rsid w:val="00BB6A26"/>
    <w:rsid w:val="00BC1D3C"/>
    <w:rsid w:val="00BC3EC9"/>
    <w:rsid w:val="00BC47F0"/>
    <w:rsid w:val="00BC5166"/>
    <w:rsid w:val="00BC734D"/>
    <w:rsid w:val="00BC7708"/>
    <w:rsid w:val="00BD39F4"/>
    <w:rsid w:val="00BD5748"/>
    <w:rsid w:val="00BE1909"/>
    <w:rsid w:val="00BE261A"/>
    <w:rsid w:val="00BE2B14"/>
    <w:rsid w:val="00BE2BB8"/>
    <w:rsid w:val="00BE73BC"/>
    <w:rsid w:val="00BF2811"/>
    <w:rsid w:val="00BF51D7"/>
    <w:rsid w:val="00C00E13"/>
    <w:rsid w:val="00C03894"/>
    <w:rsid w:val="00C054D7"/>
    <w:rsid w:val="00C06E27"/>
    <w:rsid w:val="00C07519"/>
    <w:rsid w:val="00C1056F"/>
    <w:rsid w:val="00C11D02"/>
    <w:rsid w:val="00C129B3"/>
    <w:rsid w:val="00C1474A"/>
    <w:rsid w:val="00C201A8"/>
    <w:rsid w:val="00C2062A"/>
    <w:rsid w:val="00C230AF"/>
    <w:rsid w:val="00C262A5"/>
    <w:rsid w:val="00C313F9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2A56"/>
    <w:rsid w:val="00C540DF"/>
    <w:rsid w:val="00C54989"/>
    <w:rsid w:val="00C54AF4"/>
    <w:rsid w:val="00C560E5"/>
    <w:rsid w:val="00C61D41"/>
    <w:rsid w:val="00C63121"/>
    <w:rsid w:val="00C655C8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B049E"/>
    <w:rsid w:val="00CB0D43"/>
    <w:rsid w:val="00CB1D55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65AD"/>
    <w:rsid w:val="00CF2E48"/>
    <w:rsid w:val="00CF3214"/>
    <w:rsid w:val="00CF433C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290C"/>
    <w:rsid w:val="00D2467B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710A6"/>
    <w:rsid w:val="00D7185E"/>
    <w:rsid w:val="00D7412E"/>
    <w:rsid w:val="00D75C6D"/>
    <w:rsid w:val="00D824C9"/>
    <w:rsid w:val="00D83821"/>
    <w:rsid w:val="00D83A26"/>
    <w:rsid w:val="00D902B2"/>
    <w:rsid w:val="00D917ED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C25"/>
    <w:rsid w:val="00DB5324"/>
    <w:rsid w:val="00DB7FF2"/>
    <w:rsid w:val="00DC4FCC"/>
    <w:rsid w:val="00DC6D6B"/>
    <w:rsid w:val="00DD00AA"/>
    <w:rsid w:val="00DD051D"/>
    <w:rsid w:val="00DD0DB7"/>
    <w:rsid w:val="00DD2E8B"/>
    <w:rsid w:val="00DD42FE"/>
    <w:rsid w:val="00DD4643"/>
    <w:rsid w:val="00DD7837"/>
    <w:rsid w:val="00DE05D5"/>
    <w:rsid w:val="00DE4106"/>
    <w:rsid w:val="00DE6201"/>
    <w:rsid w:val="00DE6ADB"/>
    <w:rsid w:val="00DF1450"/>
    <w:rsid w:val="00DF27D4"/>
    <w:rsid w:val="00DF2D1C"/>
    <w:rsid w:val="00DF7C63"/>
    <w:rsid w:val="00E00803"/>
    <w:rsid w:val="00E010A1"/>
    <w:rsid w:val="00E01CD8"/>
    <w:rsid w:val="00E027F6"/>
    <w:rsid w:val="00E0513B"/>
    <w:rsid w:val="00E05833"/>
    <w:rsid w:val="00E067D2"/>
    <w:rsid w:val="00E14A1F"/>
    <w:rsid w:val="00E21EB3"/>
    <w:rsid w:val="00E22BD2"/>
    <w:rsid w:val="00E254BC"/>
    <w:rsid w:val="00E27C9E"/>
    <w:rsid w:val="00E307D9"/>
    <w:rsid w:val="00E30CA0"/>
    <w:rsid w:val="00E35D3F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2239"/>
    <w:rsid w:val="00E55FD1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2F8D"/>
    <w:rsid w:val="00E93384"/>
    <w:rsid w:val="00E95196"/>
    <w:rsid w:val="00E97697"/>
    <w:rsid w:val="00EA165F"/>
    <w:rsid w:val="00EB22CB"/>
    <w:rsid w:val="00EB2DDC"/>
    <w:rsid w:val="00EB494D"/>
    <w:rsid w:val="00EB4CFF"/>
    <w:rsid w:val="00EB69F5"/>
    <w:rsid w:val="00EC6605"/>
    <w:rsid w:val="00ED10AC"/>
    <w:rsid w:val="00ED3D9D"/>
    <w:rsid w:val="00ED514D"/>
    <w:rsid w:val="00ED6800"/>
    <w:rsid w:val="00EE1350"/>
    <w:rsid w:val="00EE376A"/>
    <w:rsid w:val="00EE50DE"/>
    <w:rsid w:val="00EE5F9F"/>
    <w:rsid w:val="00EE77DE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4740"/>
    <w:rsid w:val="00F1559E"/>
    <w:rsid w:val="00F21261"/>
    <w:rsid w:val="00F23948"/>
    <w:rsid w:val="00F24A14"/>
    <w:rsid w:val="00F25522"/>
    <w:rsid w:val="00F2639D"/>
    <w:rsid w:val="00F32013"/>
    <w:rsid w:val="00F3570C"/>
    <w:rsid w:val="00F36EFC"/>
    <w:rsid w:val="00F4089F"/>
    <w:rsid w:val="00F4245E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2C87"/>
    <w:rsid w:val="00FA6ADE"/>
    <w:rsid w:val="00FA73C1"/>
    <w:rsid w:val="00FB1BF5"/>
    <w:rsid w:val="00FB1FD1"/>
    <w:rsid w:val="00FB2E40"/>
    <w:rsid w:val="00FB533B"/>
    <w:rsid w:val="00FC0021"/>
    <w:rsid w:val="00FC1539"/>
    <w:rsid w:val="00FC394C"/>
    <w:rsid w:val="00FC4473"/>
    <w:rsid w:val="00FC4FF2"/>
    <w:rsid w:val="00FC734E"/>
    <w:rsid w:val="00FD1702"/>
    <w:rsid w:val="00FD216B"/>
    <w:rsid w:val="00FD3080"/>
    <w:rsid w:val="00FD7159"/>
    <w:rsid w:val="00FD71C4"/>
    <w:rsid w:val="00FE02C6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semiHidden/>
    <w:unhideWhenUsed/>
    <w:rsid w:val="001306D3"/>
  </w:style>
  <w:style w:type="character" w:customStyle="1" w:styleId="Char4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uiPriority w:val="59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7"/>
    <w:semiHidden/>
    <w:unhideWhenUsed/>
    <w:rsid w:val="00AF4104"/>
    <w:pPr>
      <w:spacing w:after="120"/>
      <w:ind w:left="283"/>
    </w:pPr>
  </w:style>
  <w:style w:type="character" w:customStyle="1" w:styleId="Char7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semiHidden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">
    <w:name w:val="Προεπιλεγμένη γραμματοσειρά9"/>
    <w:rsid w:val="00111B7C"/>
  </w:style>
  <w:style w:type="paragraph" w:styleId="af7">
    <w:name w:val="No Spacing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draxmes">
    <w:name w:val="draxmes"/>
    <w:basedOn w:val="a"/>
    <w:rsid w:val="00BB1B2B"/>
    <w:pPr>
      <w:tabs>
        <w:tab w:val="left" w:pos="1701"/>
      </w:tabs>
      <w:suppressAutoHyphens/>
      <w:overflowPunct w:val="0"/>
      <w:autoSpaceDE w:val="0"/>
      <w:autoSpaceDN w:val="0"/>
      <w:adjustRightInd w:val="0"/>
      <w:ind w:left="284"/>
      <w:textAlignment w:val="baseline"/>
    </w:pPr>
    <w:rPr>
      <w:spacing w:val="-3"/>
      <w:sz w:val="22"/>
      <w:lang w:eastAsia="en-US"/>
    </w:rPr>
  </w:style>
  <w:style w:type="paragraph" w:customStyle="1" w:styleId="10">
    <w:name w:val="Σώμα κειμένου1"/>
    <w:basedOn w:val="a"/>
    <w:rsid w:val="00BB1B2B"/>
    <w:pPr>
      <w:suppressAutoHyphens/>
      <w:overflowPunct w:val="0"/>
      <w:autoSpaceDE w:val="0"/>
      <w:autoSpaceDN w:val="0"/>
      <w:adjustRightInd w:val="0"/>
      <w:ind w:left="284" w:firstLine="851"/>
      <w:jc w:val="both"/>
      <w:textAlignment w:val="baseline"/>
    </w:pPr>
    <w:rPr>
      <w:spacing w:val="-3"/>
      <w:sz w:val="22"/>
      <w:lang w:eastAsia="en-US"/>
    </w:rPr>
  </w:style>
  <w:style w:type="paragraph" w:customStyle="1" w:styleId="ANATH">
    <w:name w:val="ANATH"/>
    <w:basedOn w:val="a"/>
    <w:uiPriority w:val="99"/>
    <w:rsid w:val="00BB1B2B"/>
    <w:pPr>
      <w:suppressAutoHyphens/>
      <w:overflowPunct w:val="0"/>
      <w:autoSpaceDE w:val="0"/>
      <w:autoSpaceDN w:val="0"/>
      <w:adjustRightInd w:val="0"/>
      <w:ind w:left="284"/>
      <w:textAlignment w:val="baseline"/>
    </w:pPr>
    <w:rPr>
      <w:spacing w:val="-3"/>
      <w:sz w:val="22"/>
      <w:u w:val="single"/>
      <w:lang w:eastAsia="en-US"/>
    </w:rPr>
  </w:style>
  <w:style w:type="paragraph" w:customStyle="1" w:styleId="Standard">
    <w:name w:val="Standard"/>
    <w:basedOn w:val="a"/>
    <w:rsid w:val="00944FE3"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customStyle="1" w:styleId="6">
    <w:name w:val="Προεπιλεγμένη γραμματοσειρά6"/>
    <w:rsid w:val="00944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07E0D0C-3F03-4678-B369-5285AE6A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4</cp:revision>
  <cp:lastPrinted>2023-06-27T07:42:00Z</cp:lastPrinted>
  <dcterms:created xsi:type="dcterms:W3CDTF">2023-06-30T07:04:00Z</dcterms:created>
  <dcterms:modified xsi:type="dcterms:W3CDTF">2023-07-03T08:05:00Z</dcterms:modified>
</cp:coreProperties>
</file>