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3F73BF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3F73BF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3F73BF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3F73BF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1069AD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3F73BF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0C33E9" w:rsidRPr="001A059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>ΚΑΤΑΧΩΡΗΣΤΕΑ ΣΤΟ ΚΗΜΔΗΣ</w:t>
      </w:r>
    </w:p>
    <w:p w:rsidR="00AF4104" w:rsidRPr="003F73BF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3F73BF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F47A5D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B5487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12974</w:t>
      </w:r>
      <w:r w:rsidR="005E773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3F73BF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B5487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AD5ED5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5E773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 6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3F73BF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3F73BF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3F73BF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3F73BF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3F73BF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-</w:t>
      </w:r>
      <w:r w:rsidR="0089667E" w:rsidRPr="003F73BF">
        <w:rPr>
          <w:rFonts w:asciiTheme="minorHAnsi" w:hAnsiTheme="minorHAnsi" w:cstheme="minorHAnsi"/>
          <w:sz w:val="22"/>
          <w:szCs w:val="22"/>
        </w:rPr>
        <w:t>1</w:t>
      </w:r>
      <w:r w:rsidR="001069AD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3F73BF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3F73BF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905BD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  <w:r w:rsidR="005E7738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CF433C" w:rsidRPr="00957E2A" w:rsidRDefault="00AF4104" w:rsidP="00CF433C">
      <w:pPr>
        <w:spacing w:before="6" w:after="6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3F73BF">
        <w:rPr>
          <w:rFonts w:asciiTheme="minorHAnsi" w:hAnsiTheme="minorHAnsi" w:cstheme="minorHAnsi"/>
          <w:sz w:val="22"/>
          <w:szCs w:val="22"/>
        </w:rPr>
        <w:t>:</w:t>
      </w:r>
      <w:r w:rsidR="00C77C08" w:rsidRPr="003F7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433C" w:rsidRPr="00CF433C">
        <w:rPr>
          <w:rFonts w:asciiTheme="minorHAnsi" w:eastAsia="Arial Unicode MS" w:hAnsiTheme="minorHAnsi" w:cstheme="minorHAnsi"/>
          <w:b/>
          <w:sz w:val="22"/>
          <w:szCs w:val="22"/>
        </w:rPr>
        <w:t>Έγκριση παράτασης προθεσμίας περαίωσης εργασιών του έργου  : « ΒΕΛΤΙΩΣΗ ΑΓΡΟΤΙΚΗΣ ΟΔΟΠΟΙΪΑΣ».</w:t>
      </w:r>
    </w:p>
    <w:p w:rsidR="00944FE3" w:rsidRPr="00957E2A" w:rsidRDefault="00944FE3" w:rsidP="00944FE3">
      <w:pPr>
        <w:snapToGrid w:val="0"/>
        <w:spacing w:before="6" w:after="6"/>
        <w:jc w:val="both"/>
        <w:textAlignment w:val="baseline"/>
        <w:rPr>
          <w:rFonts w:asciiTheme="minorHAnsi" w:eastAsia="Calibri" w:hAnsiTheme="minorHAnsi" w:cstheme="minorHAnsi"/>
          <w:bCs/>
          <w:color w:val="00000A"/>
          <w:sz w:val="22"/>
          <w:szCs w:val="22"/>
        </w:rPr>
      </w:pPr>
    </w:p>
    <w:p w:rsidR="003F73BF" w:rsidRPr="003F73BF" w:rsidRDefault="003F73BF" w:rsidP="00B5487D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1069AD">
        <w:rPr>
          <w:rStyle w:val="FontStyle17"/>
          <w:rFonts w:asciiTheme="minorHAnsi" w:eastAsia="Calibri" w:hAnsiTheme="minorHAnsi" w:cstheme="minorHAnsi"/>
          <w:iCs/>
          <w:spacing w:val="-3"/>
        </w:rPr>
        <w:t>28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,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3F73BF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3F73BF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3BF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3F73BF">
        <w:rPr>
          <w:rFonts w:asciiTheme="minorHAnsi" w:hAnsiTheme="minorHAnsi" w:cstheme="minorHAnsi"/>
          <w:bCs/>
          <w:sz w:val="22"/>
          <w:szCs w:val="22"/>
        </w:rPr>
        <w:t>«</w:t>
      </w:r>
      <w:r w:rsidRPr="003F73BF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3F73BF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73BF" w:rsidRPr="003F73BF" w:rsidRDefault="003F73BF" w:rsidP="003F73B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3F73BF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3F73BF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3F73BF" w:rsidRPr="003F73BF" w:rsidRDefault="003F73BF" w:rsidP="003F73B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3F73BF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F73BF" w:rsidRPr="003F73BF" w:rsidRDefault="003F73BF" w:rsidP="003F73B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 (αποχώρησε στο 9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5E7738" w:rsidRPr="00DD5E8C" w:rsidTr="00BE052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Παπαϊωάννου Λουκάς (προσήλθε στο 10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(Απών  στο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761500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(προσήλθε στο 3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3-22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12-22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DD5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 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(Απών  στο  11-22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-18 ΘΗΔ)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) (Απούσα  13-22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7-22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E7738" w:rsidRPr="00DD5E8C" w:rsidRDefault="005E7738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5E7738" w:rsidRPr="00DD5E8C" w:rsidRDefault="005E7738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E7738" w:rsidRPr="00DD5E8C" w:rsidRDefault="005E7738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3BF" w:rsidRPr="003F73BF" w:rsidRDefault="003F73BF" w:rsidP="003F73BF">
      <w:pPr>
        <w:rPr>
          <w:rFonts w:asciiTheme="minorHAnsi" w:hAnsiTheme="minorHAnsi" w:cstheme="minorHAnsi"/>
          <w:sz w:val="22"/>
          <w:szCs w:val="22"/>
        </w:rPr>
      </w:pP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3F73BF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3F73BF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lastRenderedPageBreak/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3F73BF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3F73BF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537F0" w:rsidRPr="003F73BF" w:rsidRDefault="003F73BF" w:rsidP="003F73BF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73BF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 1</w:t>
      </w:r>
      <w:r w:rsidR="005E773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3F73BF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3F73BF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00F04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944FE3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CF433C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445</w:t>
      </w:r>
      <w:r w:rsidR="00AD5ED5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CF433C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12</w:t>
      </w:r>
      <w:r w:rsidR="00407633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-6-2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02</w:t>
      </w:r>
      <w:r w:rsidR="00CB4C2D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1069AD">
        <w:rPr>
          <w:rFonts w:asciiTheme="minorHAnsi" w:hAnsiTheme="minorHAnsi" w:cstheme="minorHAnsi"/>
          <w:sz w:val="22"/>
          <w:szCs w:val="22"/>
        </w:rPr>
        <w:t xml:space="preserve">της </w:t>
      </w:r>
      <w:r w:rsidR="00765B36">
        <w:rPr>
          <w:rFonts w:asciiTheme="minorHAnsi" w:hAnsiTheme="minorHAnsi" w:cstheme="minorHAnsi"/>
          <w:sz w:val="22"/>
          <w:szCs w:val="22"/>
        </w:rPr>
        <w:t xml:space="preserve"> Δ/</w:t>
      </w:r>
      <w:proofErr w:type="spellStart"/>
      <w:r w:rsidR="00765B36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765B36">
        <w:rPr>
          <w:rFonts w:asciiTheme="minorHAnsi" w:hAnsiTheme="minorHAnsi" w:cstheme="minorHAnsi"/>
          <w:sz w:val="22"/>
          <w:szCs w:val="22"/>
        </w:rPr>
        <w:t xml:space="preserve"> Τεχνικών </w:t>
      </w:r>
      <w:r w:rsidR="001069AD">
        <w:rPr>
          <w:rFonts w:asciiTheme="minorHAnsi" w:hAnsiTheme="minorHAnsi" w:cstheme="minorHAnsi"/>
          <w:sz w:val="22"/>
          <w:szCs w:val="22"/>
        </w:rPr>
        <w:t>Υπηρεσ</w:t>
      </w:r>
      <w:r w:rsidR="00765B36">
        <w:rPr>
          <w:rFonts w:asciiTheme="minorHAnsi" w:hAnsiTheme="minorHAnsi" w:cstheme="minorHAnsi"/>
          <w:sz w:val="22"/>
          <w:szCs w:val="22"/>
        </w:rPr>
        <w:t>ιών</w:t>
      </w:r>
      <w:r w:rsidR="001069AD">
        <w:rPr>
          <w:rFonts w:asciiTheme="minorHAnsi" w:hAnsiTheme="minorHAnsi" w:cstheme="minorHAnsi"/>
          <w:sz w:val="22"/>
          <w:szCs w:val="22"/>
        </w:rPr>
        <w:t xml:space="preserve"> </w:t>
      </w:r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του Δήμου  </w:t>
      </w:r>
      <w:proofErr w:type="spellStart"/>
      <w:r w:rsidR="00CF2E48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στο οποίο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CF433C" w:rsidRPr="006C2EE8" w:rsidRDefault="00CF433C" w:rsidP="00CF433C">
      <w:pPr>
        <w:spacing w:line="276" w:lineRule="auto"/>
        <w:ind w:firstLine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Έχοντας υπόψη :   </w:t>
      </w:r>
    </w:p>
    <w:p w:rsidR="00CF433C" w:rsidRPr="006C2EE8" w:rsidRDefault="00CF433C" w:rsidP="00CF433C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Την αρ. 01/20 Τεχνική Μελέτη δημοπράτησης του εν λόγω έργου προϋπολογισμού  610.000,00 € με Φ.Π.Α όπου  συντάχθηκε από την Τεχνική Υπηρεσία του Δήμου </w:t>
      </w:r>
      <w:proofErr w:type="spellStart"/>
      <w:r w:rsidRPr="006C2EE8">
        <w:rPr>
          <w:rFonts w:ascii="Calibri" w:hAnsi="Calibri"/>
          <w:sz w:val="22"/>
          <w:szCs w:val="22"/>
        </w:rPr>
        <w:t>Λεβαδέων</w:t>
      </w:r>
      <w:proofErr w:type="spellEnd"/>
      <w:r w:rsidRPr="006C2EE8">
        <w:rPr>
          <w:rFonts w:ascii="Calibri" w:hAnsi="Calibri"/>
          <w:sz w:val="22"/>
          <w:szCs w:val="22"/>
        </w:rPr>
        <w:t>.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Την </w:t>
      </w:r>
      <w:proofErr w:type="spellStart"/>
      <w:r w:rsidRPr="006C2EE8">
        <w:rPr>
          <w:rFonts w:ascii="Calibri" w:hAnsi="Calibri"/>
          <w:sz w:val="22"/>
          <w:szCs w:val="22"/>
        </w:rPr>
        <w:t>υπ΄</w:t>
      </w:r>
      <w:proofErr w:type="spellEnd"/>
      <w:r w:rsidRPr="006C2EE8">
        <w:rPr>
          <w:rFonts w:ascii="Calibri" w:hAnsi="Calibri"/>
          <w:sz w:val="22"/>
          <w:szCs w:val="22"/>
        </w:rPr>
        <w:t xml:space="preserve"> αριθμό 16/2020 (ΑΔΑ: ΨΓΝΗΩΛΗ-ΕΥΝ) απόφαση του Δημοτικού Συμβουλίου περί αποδοχής της 1/2020 Τεχνικής Μελέτης του έργου «ΒΕΛΤΙΩΣΗ ΑΓΡΟΤΙΚΗΣ ΟΔΟΠΟΙΪΑΣ» προϋπολογισμού 610.000,00€ (συμπεριλαμβανομένου του ΦΠΑ)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Τον Κ.Α. 30/7323.026 του έργου με τίτλο «ΒΕΛΤΙΩΣΗ ΑΓΡΟΤΙΚΗΣ ΟΔΟΠΟΙΪΑΣ» του Προϋπολογισμού εσόδων – εξόδων του Δήμου </w:t>
      </w:r>
      <w:proofErr w:type="spellStart"/>
      <w:r w:rsidRPr="006C2EE8">
        <w:rPr>
          <w:rFonts w:ascii="Calibri" w:hAnsi="Calibri"/>
          <w:sz w:val="22"/>
          <w:szCs w:val="22"/>
        </w:rPr>
        <w:t>Λεβαδέων</w:t>
      </w:r>
      <w:proofErr w:type="spellEnd"/>
      <w:r w:rsidRPr="006C2EE8">
        <w:rPr>
          <w:rFonts w:ascii="Calibri" w:hAnsi="Calibri"/>
          <w:sz w:val="22"/>
          <w:szCs w:val="22"/>
        </w:rPr>
        <w:t xml:space="preserve"> Οικονομικού έτους 2020 που είναι εγγεγραμμένο το έργο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>Την αρ. αριθμό 42/2020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έργου.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>Την διακήρυξη του έργου η οποία αναρτήθηκε στο ΚΗΜΔΗΣ με κωδικό 20PROC006401804 2020-03-09.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>Την με αριθμό 04/2019 απόφαση της Οικονομικής Επιτροπής του Δήμου με την οποία εγκρίθηκε το πρακτικό I της ηλεκτρονικής δημοπρασίας της 06-12-2018 του έργου του θέματος και την κήρυξη προσωρινού μειοδότη τον οικ. φορέα «ΣΤΑΪΚΟ Γ. ΝΙΚΟΛΑΟ»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Την </w:t>
      </w:r>
      <w:proofErr w:type="spellStart"/>
      <w:r w:rsidRPr="006C2EE8">
        <w:rPr>
          <w:rFonts w:ascii="Calibri" w:hAnsi="Calibri"/>
          <w:sz w:val="22"/>
          <w:szCs w:val="22"/>
        </w:rPr>
        <w:t>υπ΄</w:t>
      </w:r>
      <w:proofErr w:type="spellEnd"/>
      <w:r w:rsidRPr="006C2EE8">
        <w:rPr>
          <w:rFonts w:ascii="Calibri" w:hAnsi="Calibri"/>
          <w:sz w:val="22"/>
          <w:szCs w:val="22"/>
        </w:rPr>
        <w:t xml:space="preserve"> αριθμό 134/23-06-2020 απόφαση της Οικονομικής Επιτροπής περί έγκρισης του Πρακτικού Ι της ηλεκτρονικής δημοπρασίας με Α/Α ΕΣΗΔΗΣ 88331 του έργου με τίτλο «ΒΕΛΤΙΩΣΗ ΑΓΡΟΤΙΚΗΣ ΟΔΟΠΟΙΪΑΣ» αποσφράγισης των δικαιολογητικών συμμετοχής – οικονομικής προσφοράς σύμφωνα με την οποία προσωρινός ανάδοχος ανεδείχθη ο Οικονομικός φορέας «ΝΙΚΟΛΑΟΣ Γ. ΣΤΑΪΚΟΣ» με μέση τεκμαρτή έκπτωση 37,36% επί των τιμών του τιμολογίου της μελέτης και σύνολο δαπάνης του έργου (χωρίς ΦΠΑ) κατά την προσφορά 309.026,33€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Την </w:t>
      </w:r>
      <w:proofErr w:type="spellStart"/>
      <w:r w:rsidRPr="006C2EE8">
        <w:rPr>
          <w:rFonts w:ascii="Calibri" w:hAnsi="Calibri"/>
          <w:sz w:val="22"/>
          <w:szCs w:val="22"/>
        </w:rPr>
        <w:t>υπ΄</w:t>
      </w:r>
      <w:proofErr w:type="spellEnd"/>
      <w:r w:rsidRPr="006C2EE8">
        <w:rPr>
          <w:rFonts w:ascii="Calibri" w:hAnsi="Calibri"/>
          <w:sz w:val="22"/>
          <w:szCs w:val="22"/>
        </w:rPr>
        <w:t xml:space="preserve"> αριθμό 232/2020 (ΑΔΑ: ΩΗΘΦΩΛΗ-ΜΞΔ) απόφαση της Οικονομικής Επιτροπής περί της κατακύρωσης του διαγωνισμού στον Οικονομικό Φορέα «ΣΤΑΪΚΟΣ Γ. ΝΙΚΟΛΑΟΣ» με μέση τεκμαρτή έκπτωση 37,36% επί των τιμών του τιμολογίου της μελέτης και σύνολο δαπάνης του έργου (χωρίς ΦΠΑ) κατά την προσφορά 309.026,33€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Την με αριθμό </w:t>
      </w:r>
      <w:proofErr w:type="spellStart"/>
      <w:r w:rsidRPr="006C2EE8">
        <w:rPr>
          <w:rFonts w:ascii="Calibri" w:hAnsi="Calibri"/>
          <w:sz w:val="22"/>
          <w:szCs w:val="22"/>
        </w:rPr>
        <w:t>πρωτ</w:t>
      </w:r>
      <w:proofErr w:type="spellEnd"/>
      <w:r w:rsidRPr="006C2EE8">
        <w:rPr>
          <w:rFonts w:ascii="Calibri" w:hAnsi="Calibri"/>
          <w:sz w:val="22"/>
          <w:szCs w:val="22"/>
        </w:rPr>
        <w:t xml:space="preserve">. 23950/04-12-20  υπογραφείσα σύμβαση  για την κατασκευή του  έργου “ ΒΕΛΤΙΩΣΗ ΑΓΡΟΤΙΚΗΣ ΟΔΟΠΟΙΪΑΣ ”  ποσού  383.192,65 €  με ΦΠΑ , μεταξύ του Δημάρχου </w:t>
      </w:r>
      <w:proofErr w:type="spellStart"/>
      <w:r w:rsidRPr="006C2EE8">
        <w:rPr>
          <w:rFonts w:ascii="Calibri" w:hAnsi="Calibri"/>
          <w:sz w:val="22"/>
          <w:szCs w:val="22"/>
        </w:rPr>
        <w:t>Λεβαδέων</w:t>
      </w:r>
      <w:proofErr w:type="spellEnd"/>
      <w:r w:rsidRPr="006C2EE8">
        <w:rPr>
          <w:rFonts w:ascii="Calibri" w:hAnsi="Calibri"/>
          <w:sz w:val="22"/>
          <w:szCs w:val="22"/>
        </w:rPr>
        <w:t xml:space="preserve"> και του  αναδόχου  με προθεσμία περαίωσης 18 μήνες από την ημερομηνία υπογραφής της σύμβασης δηλ. έως 04-06-22.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Την </w:t>
      </w:r>
      <w:proofErr w:type="spellStart"/>
      <w:r w:rsidRPr="006C2EE8">
        <w:rPr>
          <w:rFonts w:ascii="Calibri" w:hAnsi="Calibri"/>
          <w:sz w:val="22"/>
          <w:szCs w:val="22"/>
        </w:rPr>
        <w:t>υπ΄</w:t>
      </w:r>
      <w:proofErr w:type="spellEnd"/>
      <w:r w:rsidRPr="006C2EE8">
        <w:rPr>
          <w:rFonts w:ascii="Calibri" w:hAnsi="Calibri"/>
          <w:sz w:val="22"/>
          <w:szCs w:val="22"/>
        </w:rPr>
        <w:t xml:space="preserve"> αριθμό 96/2022 απόφαση Οικονομικής Επιτροπής του Δ. </w:t>
      </w:r>
      <w:proofErr w:type="spellStart"/>
      <w:r w:rsidRPr="006C2EE8">
        <w:rPr>
          <w:rFonts w:ascii="Calibri" w:hAnsi="Calibri"/>
          <w:sz w:val="22"/>
          <w:szCs w:val="22"/>
        </w:rPr>
        <w:t>Λεβαδέων</w:t>
      </w:r>
      <w:proofErr w:type="spellEnd"/>
      <w:r w:rsidRPr="006C2EE8">
        <w:rPr>
          <w:rFonts w:ascii="Calibri" w:hAnsi="Calibri"/>
          <w:sz w:val="22"/>
          <w:szCs w:val="22"/>
        </w:rPr>
        <w:t xml:space="preserve"> περί παράτασης του έργου </w:t>
      </w:r>
      <w:proofErr w:type="spellStart"/>
      <w:r w:rsidRPr="006C2EE8">
        <w:rPr>
          <w:rFonts w:ascii="Calibri" w:hAnsi="Calibri"/>
          <w:sz w:val="22"/>
          <w:szCs w:val="22"/>
        </w:rPr>
        <w:t>εως</w:t>
      </w:r>
      <w:proofErr w:type="spellEnd"/>
      <w:r w:rsidRPr="006C2EE8">
        <w:rPr>
          <w:rFonts w:ascii="Calibri" w:hAnsi="Calibri"/>
          <w:sz w:val="22"/>
          <w:szCs w:val="22"/>
        </w:rPr>
        <w:t xml:space="preserve"> 31-12-22 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Με την υπ’ αριθμό 296/11-10-2022 απόφαση της Οικονομικής Επιτροπής του Δήμου </w:t>
      </w:r>
      <w:proofErr w:type="spellStart"/>
      <w:r w:rsidRPr="006C2EE8">
        <w:rPr>
          <w:rFonts w:ascii="Calibri" w:hAnsi="Calibri"/>
          <w:sz w:val="22"/>
          <w:szCs w:val="22"/>
        </w:rPr>
        <w:t>Λεβαδέων</w:t>
      </w:r>
      <w:proofErr w:type="spellEnd"/>
      <w:r w:rsidRPr="006C2EE8">
        <w:rPr>
          <w:rFonts w:ascii="Calibri" w:hAnsi="Calibri"/>
          <w:sz w:val="22"/>
          <w:szCs w:val="22"/>
        </w:rPr>
        <w:t xml:space="preserve"> εγκρίθηκε ο 2ος Ανακεφαλαιωτικός Πίνακας Εργασιών, το 2ο Π.Κ.Τ.Μ.Ν.Ε. και η 1η Συμπληρωματική Σύμβαση Εργασιών «Ήσσονος Σημασίας» του έργου. Το τελικό ποσό των συμβατικών εργασιών του 2ου ΑΠΕ και της 1ης Σ.Σ.Ε. ανέρχεται σε 383.192,65€ + 57.454,43€ (Σ.Σ.Ε.) = 440.647,08€ και παρουσιάζει αύξηση κατά 14,99% έναντι της συμβατικής δαπάνης.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lastRenderedPageBreak/>
        <w:t xml:space="preserve">Με το 7ο Πρακτικό, 8ο θέμα της 2/12/2022 συνεδρίασης του Τεχνικού Συμβουλίου Δημοσίων Έργων εγκρίθηκε ο 3ος Ανακεφαλαιωτικός Πίνακας Εργασιών και το 3ο Π.Κ.Τ.Μ.Ν.Ε. του έργου. 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Με την υπ’ αριθμό 377/12-12-2022 απόφαση της Οικονομικής Επιτροπής του Δήμου </w:t>
      </w:r>
      <w:proofErr w:type="spellStart"/>
      <w:r w:rsidRPr="006C2EE8">
        <w:rPr>
          <w:rFonts w:ascii="Calibri" w:hAnsi="Calibri"/>
          <w:sz w:val="22"/>
          <w:szCs w:val="22"/>
        </w:rPr>
        <w:t>Λεβαδέων</w:t>
      </w:r>
      <w:proofErr w:type="spellEnd"/>
      <w:r w:rsidRPr="006C2EE8">
        <w:rPr>
          <w:rFonts w:ascii="Calibri" w:hAnsi="Calibri"/>
          <w:sz w:val="22"/>
          <w:szCs w:val="22"/>
        </w:rPr>
        <w:t xml:space="preserve"> εγκρίθηκε ο 3</w:t>
      </w:r>
      <w:r w:rsidRPr="006C2EE8">
        <w:rPr>
          <w:rFonts w:ascii="Calibri" w:hAnsi="Calibri"/>
          <w:sz w:val="22"/>
          <w:szCs w:val="22"/>
          <w:vertAlign w:val="superscript"/>
        </w:rPr>
        <w:t>ος</w:t>
      </w:r>
      <w:r w:rsidRPr="006C2EE8">
        <w:rPr>
          <w:rFonts w:ascii="Calibri" w:hAnsi="Calibri"/>
          <w:sz w:val="22"/>
          <w:szCs w:val="22"/>
        </w:rPr>
        <w:t xml:space="preserve"> Ανακεφαλαιωτικός Πίνακας Εργασιών και το 3</w:t>
      </w:r>
      <w:r w:rsidRPr="006C2EE8">
        <w:rPr>
          <w:rFonts w:ascii="Calibri" w:hAnsi="Calibri"/>
          <w:sz w:val="22"/>
          <w:szCs w:val="22"/>
          <w:vertAlign w:val="superscript"/>
        </w:rPr>
        <w:t>ο</w:t>
      </w:r>
      <w:r w:rsidRPr="006C2EE8">
        <w:rPr>
          <w:rFonts w:ascii="Calibri" w:hAnsi="Calibri"/>
          <w:sz w:val="22"/>
          <w:szCs w:val="22"/>
        </w:rPr>
        <w:t xml:space="preserve"> Π.Κ.Τ.Μ.Ν.Ε. του έργου. 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="Calibri" w:hAnsi="Calibri"/>
          <w:sz w:val="22"/>
          <w:szCs w:val="22"/>
        </w:rPr>
        <w:t xml:space="preserve">Με την υπ’ αριθμό 380/12-12-2022 απόφαση της Οικονομικής Επιτροπής του Δήμου </w:t>
      </w:r>
      <w:proofErr w:type="spellStart"/>
      <w:r w:rsidRPr="006C2EE8">
        <w:rPr>
          <w:rFonts w:ascii="Calibri" w:hAnsi="Calibri"/>
          <w:sz w:val="22"/>
          <w:szCs w:val="22"/>
        </w:rPr>
        <w:t>Λεβαδέων</w:t>
      </w:r>
      <w:proofErr w:type="spellEnd"/>
      <w:r w:rsidRPr="006C2EE8">
        <w:rPr>
          <w:rFonts w:ascii="Calibri" w:hAnsi="Calibri"/>
          <w:sz w:val="22"/>
          <w:szCs w:val="22"/>
        </w:rPr>
        <w:t xml:space="preserve">  εγκρίθηκε η παράταση του έργου έως 30-06-23 </w:t>
      </w:r>
    </w:p>
    <w:p w:rsidR="00CF433C" w:rsidRPr="006C2EE8" w:rsidRDefault="00CF433C" w:rsidP="00CF433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C2EE8">
        <w:rPr>
          <w:rFonts w:asciiTheme="minorHAnsi" w:eastAsia="Arial Unicode MS" w:hAnsiTheme="minorHAnsi" w:cstheme="minorHAnsi"/>
          <w:sz w:val="22"/>
          <w:szCs w:val="22"/>
        </w:rPr>
        <w:t xml:space="preserve">Την με αριθμό </w:t>
      </w:r>
      <w:proofErr w:type="spellStart"/>
      <w:r w:rsidRPr="006C2EE8">
        <w:rPr>
          <w:rFonts w:asciiTheme="minorHAnsi" w:eastAsia="Arial Unicode MS" w:hAnsiTheme="minorHAnsi" w:cstheme="minorHAnsi"/>
          <w:sz w:val="22"/>
          <w:szCs w:val="22"/>
        </w:rPr>
        <w:t>πρωτ</w:t>
      </w:r>
      <w:proofErr w:type="spellEnd"/>
      <w:r w:rsidRPr="006C2EE8">
        <w:rPr>
          <w:rFonts w:asciiTheme="minorHAnsi" w:eastAsia="Arial Unicode MS" w:hAnsiTheme="minorHAnsi" w:cstheme="minorHAnsi"/>
          <w:sz w:val="22"/>
          <w:szCs w:val="22"/>
        </w:rPr>
        <w:t xml:space="preserve">. 9837/22-05-2023 εμπρόθεσμη αίτηση της αναδόχου εταιρείας Νικολάου Γ. </w:t>
      </w:r>
      <w:proofErr w:type="spellStart"/>
      <w:r w:rsidRPr="006C2EE8">
        <w:rPr>
          <w:rFonts w:asciiTheme="minorHAnsi" w:eastAsia="Arial Unicode MS" w:hAnsiTheme="minorHAnsi" w:cstheme="minorHAnsi"/>
          <w:sz w:val="22"/>
          <w:szCs w:val="22"/>
        </w:rPr>
        <w:t>Στάικου</w:t>
      </w:r>
      <w:proofErr w:type="spellEnd"/>
      <w:r w:rsidRPr="006C2EE8">
        <w:rPr>
          <w:rFonts w:asciiTheme="minorHAnsi" w:eastAsia="Arial Unicode MS" w:hAnsiTheme="minorHAnsi" w:cstheme="minorHAnsi"/>
          <w:sz w:val="22"/>
          <w:szCs w:val="22"/>
        </w:rPr>
        <w:t xml:space="preserve">  περί παράτασης προθεσμίας εκτέλεσης του εν λόγω έργου για ένα μήνα δηλ. έως 31-07-23 για τους λόγους που αναφέρονται στη συν/νη αίτηση </w:t>
      </w:r>
    </w:p>
    <w:p w:rsidR="00CF433C" w:rsidRPr="006C2EE8" w:rsidRDefault="00CF433C" w:rsidP="00CF433C">
      <w:p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CF433C" w:rsidRPr="006C2EE8" w:rsidRDefault="00CF433C" w:rsidP="00CF433C">
      <w:p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C2EE8">
        <w:rPr>
          <w:rFonts w:asciiTheme="minorHAnsi" w:hAnsiTheme="minorHAnsi" w:cstheme="minorHAnsi"/>
          <w:sz w:val="22"/>
          <w:szCs w:val="22"/>
        </w:rPr>
        <w:t>προτείνεται από την υπηρεσία μας να δοθεί παράταση προθεσμίας περαίωσης εργασιών του έργου : «</w:t>
      </w:r>
      <w:r w:rsidRPr="006C2EE8">
        <w:rPr>
          <w:rFonts w:asciiTheme="minorHAnsi" w:eastAsia="Arial Unicode MS" w:hAnsiTheme="minorHAnsi" w:cstheme="minorHAnsi"/>
          <w:b/>
          <w:sz w:val="22"/>
          <w:szCs w:val="22"/>
        </w:rPr>
        <w:t>ΒΕΛΤΙΩΣΗ ΑΓΡΟΤΙΚΗΣ ΟΔΟΠΟΙΪΑΣ</w:t>
      </w:r>
      <w:r w:rsidRPr="006C2EE8">
        <w:rPr>
          <w:rFonts w:asciiTheme="minorHAnsi" w:hAnsiTheme="minorHAnsi" w:cstheme="minorHAnsi"/>
          <w:sz w:val="22"/>
          <w:szCs w:val="22"/>
        </w:rPr>
        <w:t xml:space="preserve">»  για ένα μήνα δηλαδή έως την  </w:t>
      </w:r>
      <w:r w:rsidRPr="006C2EE8">
        <w:rPr>
          <w:rFonts w:asciiTheme="minorHAnsi" w:hAnsiTheme="minorHAnsi" w:cstheme="minorHAnsi"/>
          <w:b/>
          <w:bCs/>
          <w:sz w:val="22"/>
          <w:szCs w:val="22"/>
        </w:rPr>
        <w:t>31-07-2023 .</w:t>
      </w:r>
    </w:p>
    <w:p w:rsidR="00CF433C" w:rsidRPr="006C2EE8" w:rsidRDefault="00CF433C" w:rsidP="00CF43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433C" w:rsidRPr="006C2EE8" w:rsidRDefault="00CF433C" w:rsidP="00CF433C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C2EE8">
        <w:rPr>
          <w:rFonts w:asciiTheme="minorHAnsi" w:eastAsia="Arial Unicode MS" w:hAnsiTheme="minorHAnsi" w:cstheme="minorHAnsi"/>
          <w:sz w:val="22"/>
          <w:szCs w:val="22"/>
        </w:rPr>
        <w:t xml:space="preserve">Με βάση τα ανωτέρω καλείται το Δημοτικό Συμβούλιο να αποφασίσει την έγκριση παράτασης του συμβατικού χρόνου εκτέλεσης του ανωτέρου έργου </w:t>
      </w:r>
      <w:r w:rsidRPr="006C2EE8">
        <w:rPr>
          <w:rFonts w:asciiTheme="minorHAnsi" w:hAnsiTheme="minorHAnsi" w:cstheme="minorHAnsi"/>
          <w:sz w:val="22"/>
          <w:szCs w:val="22"/>
        </w:rPr>
        <w:t xml:space="preserve">για ένα μήνα δηλαδή έως την  </w:t>
      </w:r>
      <w:r w:rsidRPr="006C2EE8">
        <w:rPr>
          <w:rFonts w:asciiTheme="minorHAnsi" w:hAnsiTheme="minorHAnsi" w:cstheme="minorHAnsi"/>
          <w:b/>
          <w:bCs/>
          <w:sz w:val="22"/>
          <w:szCs w:val="22"/>
        </w:rPr>
        <w:t>31-07-2023 .</w:t>
      </w:r>
      <w:r w:rsidRPr="006C2EE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944FE3" w:rsidRPr="00FE381C" w:rsidRDefault="00944FE3" w:rsidP="000C33E9">
      <w:pPr>
        <w:pStyle w:val="af7"/>
        <w:jc w:val="both"/>
        <w:rPr>
          <w:rFonts w:ascii="Calibri" w:hAnsi="Calibri" w:cs="Calibri"/>
        </w:rPr>
      </w:pPr>
    </w:p>
    <w:p w:rsidR="009A6F49" w:rsidRPr="003F73BF" w:rsidRDefault="003F73BF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3F73BF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AC07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078A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AC078A">
        <w:rPr>
          <w:rFonts w:asciiTheme="minorHAnsi" w:hAnsiTheme="minorHAnsi" w:cstheme="minorHAnsi"/>
          <w:bCs/>
          <w:sz w:val="22"/>
          <w:szCs w:val="22"/>
        </w:rPr>
        <w:t>«</w:t>
      </w:r>
      <w:r w:rsidRPr="00AC078A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AC078A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765B36" w:rsidRPr="00AC078A" w:rsidRDefault="00765B36" w:rsidP="00765B36">
      <w:pPr>
        <w:pStyle w:val="a8"/>
        <w:numPr>
          <w:ilvl w:val="0"/>
          <w:numId w:val="27"/>
        </w:numPr>
        <w:tabs>
          <w:tab w:val="clear" w:pos="360"/>
        </w:tabs>
        <w:spacing w:before="280" w:beforeAutospacing="1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944FE3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CF433C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445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0C33E9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9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-2023 έγγραφο  της Δ/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 του Δήμου   που είχε διανεμηθεί</w:t>
      </w:r>
    </w:p>
    <w:p w:rsidR="000C33E9" w:rsidRPr="001A059F" w:rsidRDefault="000C33E9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Το </w:t>
      </w:r>
      <w:proofErr w:type="spellStart"/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υπ΄αριθμ</w:t>
      </w:r>
      <w:proofErr w:type="spellEnd"/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</w:t>
      </w:r>
      <w:r w:rsidR="00CF433C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9837</w:t>
      </w: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/</w:t>
      </w:r>
      <w:r w:rsidR="00CF433C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22</w:t>
      </w: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-5-2023 αίτημα του αναδόχου</w:t>
      </w:r>
    </w:p>
    <w:p w:rsidR="000C33E9" w:rsidRPr="001A059F" w:rsidRDefault="000C33E9" w:rsidP="000C33E9">
      <w:pPr>
        <w:pStyle w:val="a8"/>
        <w:ind w:left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C33E9" w:rsidRPr="001A059F" w:rsidRDefault="000C33E9" w:rsidP="000C33E9">
      <w:pPr>
        <w:pStyle w:val="a5"/>
        <w:numPr>
          <w:ilvl w:val="0"/>
          <w:numId w:val="2"/>
        </w:numPr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 w:rsidRPr="001A059F">
        <w:rPr>
          <w:rFonts w:asciiTheme="minorHAnsi" w:hAnsiTheme="minorHAnsi" w:cstheme="minorHAnsi"/>
          <w:szCs w:val="22"/>
        </w:rPr>
        <w:t xml:space="preserve">  </w:t>
      </w:r>
      <w:r w:rsidRPr="001A059F">
        <w:rPr>
          <w:rFonts w:asciiTheme="minorHAnsi" w:eastAsia="SimSun" w:hAnsiTheme="minorHAnsi" w:cstheme="minorHAnsi"/>
          <w:bCs/>
          <w:kern w:val="1"/>
          <w:szCs w:val="22"/>
          <w:lang w:bidi="hi-IN"/>
        </w:rPr>
        <w:t xml:space="preserve"> </w:t>
      </w:r>
      <w:r w:rsidRPr="001A059F">
        <w:rPr>
          <w:rFonts w:asciiTheme="minorHAnsi" w:hAnsiTheme="minorHAnsi" w:cstheme="minorHAnsi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0C33E9" w:rsidRPr="00BB6459" w:rsidRDefault="000C33E9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jc w:val="both"/>
        <w:rPr>
          <w:rFonts w:asciiTheme="minorHAnsi" w:hAnsiTheme="minorHAnsi" w:cstheme="minorHAnsi"/>
          <w:szCs w:val="24"/>
        </w:rPr>
      </w:pPr>
      <w:r w:rsidRPr="00BB6459">
        <w:rPr>
          <w:rFonts w:asciiTheme="minorHAnsi" w:hAnsiTheme="minorHAnsi" w:cstheme="minorHAnsi"/>
          <w:szCs w:val="24"/>
        </w:rPr>
        <w:t>Την  ψήφο όλων των μελών του Δημοτικού Συμβουλίου , όπως αυτή διατυπώθηκε και δηλώθηκε δια ζώσης στην συνεδρίαση</w:t>
      </w:r>
    </w:p>
    <w:p w:rsidR="000C33E9" w:rsidRPr="001A059F" w:rsidRDefault="000C33E9" w:rsidP="000C33E9">
      <w:pPr>
        <w:spacing w:line="120" w:lineRule="exac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0C33E9" w:rsidRPr="001A059F" w:rsidRDefault="000C33E9" w:rsidP="000C33E9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A059F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ΟΜΟΦΩΝΑ</w:t>
      </w:r>
    </w:p>
    <w:p w:rsidR="000C33E9" w:rsidRPr="001A059F" w:rsidRDefault="000C33E9" w:rsidP="000C33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1A059F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1A059F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="00CF433C" w:rsidRPr="006C2EE8">
        <w:rPr>
          <w:rFonts w:asciiTheme="minorHAnsi" w:hAnsiTheme="minorHAnsi" w:cstheme="minorHAnsi"/>
          <w:sz w:val="22"/>
          <w:szCs w:val="22"/>
        </w:rPr>
        <w:t>περαίωσης εργασιών του έργου : «</w:t>
      </w:r>
      <w:r w:rsidR="00CF433C" w:rsidRPr="006C2EE8">
        <w:rPr>
          <w:rFonts w:asciiTheme="minorHAnsi" w:eastAsia="Arial Unicode MS" w:hAnsiTheme="minorHAnsi" w:cstheme="minorHAnsi"/>
          <w:b/>
          <w:sz w:val="22"/>
          <w:szCs w:val="22"/>
        </w:rPr>
        <w:t>ΒΕΛΤΙΩΣΗ ΑΓΡΟΤΙΚΗΣ ΟΔΟΠΟΙΪΑΣ</w:t>
      </w:r>
      <w:r w:rsidR="00CF433C" w:rsidRPr="006C2EE8">
        <w:rPr>
          <w:rFonts w:asciiTheme="minorHAnsi" w:hAnsiTheme="minorHAnsi" w:cstheme="minorHAnsi"/>
          <w:sz w:val="22"/>
          <w:szCs w:val="22"/>
        </w:rPr>
        <w:t xml:space="preserve">»  για ένα μήνα δηλαδή έως την  </w:t>
      </w:r>
      <w:r w:rsidR="00CF433C" w:rsidRPr="006C2EE8">
        <w:rPr>
          <w:rFonts w:asciiTheme="minorHAnsi" w:hAnsiTheme="minorHAnsi" w:cstheme="minorHAnsi"/>
          <w:b/>
          <w:bCs/>
          <w:sz w:val="22"/>
          <w:szCs w:val="22"/>
        </w:rPr>
        <w:t xml:space="preserve">31-07-2023 </w:t>
      </w:r>
      <w:r w:rsidRPr="001A059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,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944FE3" w:rsidRPr="00BB6459" w:rsidRDefault="000C33E9" w:rsidP="000C33E9">
      <w:pPr>
        <w:pStyle w:val="210"/>
        <w:tabs>
          <w:tab w:val="center" w:pos="846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</w:p>
    <w:p w:rsidR="00944FE3" w:rsidRPr="00BB6459" w:rsidRDefault="00944FE3" w:rsidP="00944FE3">
      <w:pPr>
        <w:pStyle w:val="af7"/>
        <w:rPr>
          <w:rFonts w:asciiTheme="minorHAnsi" w:eastAsia="Arial" w:hAnsiTheme="minorHAnsi" w:cstheme="minorHAnsi"/>
          <w:b/>
        </w:rPr>
      </w:pPr>
    </w:p>
    <w:p w:rsidR="00AF4104" w:rsidRDefault="00AF4104" w:rsidP="00944FE3">
      <w:pPr>
        <w:spacing w:before="4" w:after="4"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F680B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3A643D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  <w:r w:rsidR="005E773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</w:t>
      </w:r>
    </w:p>
    <w:p w:rsidR="005E7738" w:rsidRPr="00944FE3" w:rsidRDefault="005E7738" w:rsidP="00944FE3">
      <w:pPr>
        <w:spacing w:before="4" w:after="4"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DD5E8C" w:rsidTr="00BE052A">
        <w:trPr>
          <w:trHeight w:val="508"/>
        </w:trPr>
        <w:tc>
          <w:tcPr>
            <w:tcW w:w="425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DD5E8C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DD5E8C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3F73BF" w:rsidTr="00BE052A">
        <w:tc>
          <w:tcPr>
            <w:tcW w:w="425" w:type="dxa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3F73BF" w:rsidRDefault="005E7738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3F73BF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3F73BF" w:rsidTr="00BE052A">
        <w:tc>
          <w:tcPr>
            <w:tcW w:w="425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3F73BF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3F73BF" w:rsidRDefault="005E7738" w:rsidP="00BE052A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3F73BF" w:rsidTr="00BE052A">
        <w:tc>
          <w:tcPr>
            <w:tcW w:w="425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3F73BF" w:rsidTr="00BE052A">
        <w:tc>
          <w:tcPr>
            <w:tcW w:w="425" w:type="dxa"/>
          </w:tcPr>
          <w:p w:rsidR="005E7738" w:rsidRPr="003F73BF" w:rsidRDefault="005E7738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3F73BF" w:rsidRDefault="005E7738" w:rsidP="00BE052A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3F73BF" w:rsidTr="00BE052A">
        <w:tc>
          <w:tcPr>
            <w:tcW w:w="425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3F73BF" w:rsidTr="00BE052A">
        <w:tc>
          <w:tcPr>
            <w:tcW w:w="425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3F73BF" w:rsidTr="00BE052A">
        <w:tc>
          <w:tcPr>
            <w:tcW w:w="425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3F73BF" w:rsidTr="00BE052A">
        <w:tc>
          <w:tcPr>
            <w:tcW w:w="425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7738" w:rsidRPr="003F73BF" w:rsidTr="00BE052A">
        <w:tc>
          <w:tcPr>
            <w:tcW w:w="425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E7738" w:rsidRPr="003F73BF" w:rsidRDefault="005E7738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E7738" w:rsidRPr="003F73BF" w:rsidRDefault="005E7738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3F73BF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3F73BF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C5" w:rsidRDefault="004840C5">
      <w:r>
        <w:separator/>
      </w:r>
    </w:p>
  </w:endnote>
  <w:endnote w:type="continuationSeparator" w:id="0">
    <w:p w:rsidR="004840C5" w:rsidRDefault="0048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5E7738">
      <w:t>3</w:t>
    </w:r>
    <w:r w:rsidR="003F73BF">
      <w:t>2</w:t>
    </w:r>
    <w:r w:rsidR="00793AC6">
      <w:t xml:space="preserve">/2023 ΑΠΟΦΑΣΗ ΔΗΜΟΤΙΚΟΥ ΣΥΜΒΟΥΛΙΟΥ ΔΗΜΟΥ ΛΕΒΑΔΕΩΝ   </w:t>
    </w:r>
    <w:fldSimple w:instr=" PAGE   \* MERGEFORMAT ">
      <w:r w:rsidR="00B5487D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C5" w:rsidRDefault="004840C5">
      <w:r>
        <w:separator/>
      </w:r>
    </w:p>
  </w:footnote>
  <w:footnote w:type="continuationSeparator" w:id="0">
    <w:p w:rsidR="004840C5" w:rsidRDefault="00484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6825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5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EE3602"/>
    <w:multiLevelType w:val="hybridMultilevel"/>
    <w:tmpl w:val="8FC6425C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245B027E"/>
    <w:multiLevelType w:val="hybridMultilevel"/>
    <w:tmpl w:val="8B26C3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E68102B"/>
    <w:multiLevelType w:val="hybridMultilevel"/>
    <w:tmpl w:val="3280C600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C2E5E"/>
    <w:multiLevelType w:val="hybridMultilevel"/>
    <w:tmpl w:val="73A03C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92A9D"/>
    <w:multiLevelType w:val="hybridMultilevel"/>
    <w:tmpl w:val="2C4A71D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23"/>
  </w:num>
  <w:num w:numId="13">
    <w:abstractNumId w:val="24"/>
  </w:num>
  <w:num w:numId="14">
    <w:abstractNumId w:val="45"/>
  </w:num>
  <w:num w:numId="15">
    <w:abstractNumId w:val="39"/>
  </w:num>
  <w:num w:numId="16">
    <w:abstractNumId w:val="1"/>
  </w:num>
  <w:num w:numId="17">
    <w:abstractNumId w:val="37"/>
  </w:num>
  <w:num w:numId="18">
    <w:abstractNumId w:val="36"/>
  </w:num>
  <w:num w:numId="19">
    <w:abstractNumId w:val="26"/>
  </w:num>
  <w:num w:numId="20">
    <w:abstractNumId w:val="2"/>
  </w:num>
  <w:num w:numId="21">
    <w:abstractNumId w:val="38"/>
  </w:num>
  <w:num w:numId="22">
    <w:abstractNumId w:val="4"/>
  </w:num>
  <w:num w:numId="23">
    <w:abstractNumId w:val="25"/>
  </w:num>
  <w:num w:numId="24">
    <w:abstractNumId w:val="42"/>
  </w:num>
  <w:num w:numId="25">
    <w:abstractNumId w:val="30"/>
  </w:num>
  <w:num w:numId="26">
    <w:abstractNumId w:val="40"/>
  </w:num>
  <w:num w:numId="27">
    <w:abstractNumId w:val="29"/>
  </w:num>
  <w:num w:numId="28">
    <w:abstractNumId w:val="44"/>
  </w:num>
  <w:num w:numId="29">
    <w:abstractNumId w:val="41"/>
  </w:num>
  <w:num w:numId="30">
    <w:abstractNumId w:val="28"/>
  </w:num>
  <w:num w:numId="31">
    <w:abstractNumId w:val="43"/>
  </w:num>
  <w:num w:numId="32">
    <w:abstractNumId w:val="32"/>
  </w:num>
  <w:num w:numId="33">
    <w:abstractNumId w:val="31"/>
  </w:num>
  <w:num w:numId="34">
    <w:abstractNumId w:val="47"/>
  </w:num>
  <w:num w:numId="35">
    <w:abstractNumId w:val="33"/>
  </w:num>
  <w:num w:numId="36">
    <w:abstractNumId w:val="34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38">
    <w:abstractNumId w:val="46"/>
  </w:num>
  <w:num w:numId="3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0F04"/>
    <w:rsid w:val="00001ED5"/>
    <w:rsid w:val="0000261C"/>
    <w:rsid w:val="000061B8"/>
    <w:rsid w:val="000071A5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33E9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5E70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366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4AB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A643D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40C5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04A7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738"/>
    <w:rsid w:val="005E7B66"/>
    <w:rsid w:val="005E7F5E"/>
    <w:rsid w:val="005F0A80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45C6"/>
    <w:rsid w:val="00765B3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0AE5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C4"/>
    <w:rsid w:val="00877F0B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5BD2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4FE3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1EAA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487D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1B2B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433C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BBB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570C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draxmes">
    <w:name w:val="draxmes"/>
    <w:basedOn w:val="a"/>
    <w:rsid w:val="00BB1B2B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lang w:eastAsia="en-US"/>
    </w:rPr>
  </w:style>
  <w:style w:type="paragraph" w:customStyle="1" w:styleId="10">
    <w:name w:val="Σώμα κειμένου1"/>
    <w:basedOn w:val="a"/>
    <w:rsid w:val="00BB1B2B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  <w:style w:type="paragraph" w:customStyle="1" w:styleId="ANATH">
    <w:name w:val="ANATH"/>
    <w:basedOn w:val="a"/>
    <w:uiPriority w:val="99"/>
    <w:rsid w:val="00BB1B2B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u w:val="single"/>
      <w:lang w:eastAsia="en-US"/>
    </w:rPr>
  </w:style>
  <w:style w:type="paragraph" w:customStyle="1" w:styleId="Standard">
    <w:name w:val="Standard"/>
    <w:basedOn w:val="a"/>
    <w:rsid w:val="00944FE3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6">
    <w:name w:val="Προεπιλεγμένη γραμματοσειρά6"/>
    <w:rsid w:val="0094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22CA26-E4E3-4B54-8F89-1184B730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2023-06-27T07:42:00Z</cp:lastPrinted>
  <dcterms:created xsi:type="dcterms:W3CDTF">2023-06-30T06:56:00Z</dcterms:created>
  <dcterms:modified xsi:type="dcterms:W3CDTF">2023-06-30T08:01:00Z</dcterms:modified>
</cp:coreProperties>
</file>