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73BF" w:rsidRPr="007F538D" w:rsidRDefault="00D3624C">
      <w:pPr>
        <w:widowControl w:val="0"/>
        <w:autoSpaceDE w:val="0"/>
        <w:jc w:val="center"/>
        <w:rPr>
          <w:rFonts w:asciiTheme="minorHAnsi" w:hAnsiTheme="minorHAnsi" w:cstheme="minorHAnsi"/>
          <w:sz w:val="22"/>
          <w:szCs w:val="22"/>
        </w:rPr>
      </w:pPr>
      <w:r w:rsidRPr="007F538D">
        <w:rPr>
          <w:rFonts w:asciiTheme="minorHAnsi" w:eastAsia="Arial" w:hAnsiTheme="minorHAnsi" w:cstheme="minorHAnsi"/>
          <w:b/>
          <w:bCs/>
          <w:i/>
          <w:iCs/>
          <w:sz w:val="22"/>
          <w:szCs w:val="22"/>
        </w:rPr>
        <w:t xml:space="preserve">                                                                                                            </w:t>
      </w:r>
      <w:r w:rsidRPr="007F538D">
        <w:rPr>
          <w:rFonts w:asciiTheme="minorHAnsi" w:eastAsia="Calibri" w:hAnsiTheme="minorHAnsi" w:cstheme="minorHAnsi"/>
          <w:b/>
          <w:bCs/>
          <w:sz w:val="22"/>
          <w:szCs w:val="22"/>
          <w:u w:val="single"/>
        </w:rPr>
        <w:t xml:space="preserve"> </w:t>
      </w:r>
    </w:p>
    <w:p w:rsidR="00342CFB" w:rsidRPr="007F538D" w:rsidRDefault="00342CFB" w:rsidP="00342CFB">
      <w:pPr>
        <w:pStyle w:val="1"/>
        <w:widowControl w:val="0"/>
        <w:numPr>
          <w:ilvl w:val="0"/>
          <w:numId w:val="0"/>
        </w:numPr>
        <w:tabs>
          <w:tab w:val="clear" w:pos="720"/>
        </w:tabs>
        <w:rPr>
          <w:rFonts w:asciiTheme="minorHAnsi" w:hAnsiTheme="minorHAnsi" w:cstheme="minorHAnsi"/>
          <w:b w:val="0"/>
          <w:sz w:val="22"/>
          <w:szCs w:val="22"/>
          <w:lang w:val="el-GR"/>
        </w:rPr>
      </w:pPr>
      <w:r w:rsidRPr="007F538D">
        <w:rPr>
          <w:rFonts w:asciiTheme="minorHAnsi" w:hAnsiTheme="minorHAnsi" w:cstheme="minorHAnsi"/>
          <w:sz w:val="22"/>
          <w:szCs w:val="22"/>
          <w:lang w:val="el-GR"/>
        </w:rPr>
        <w:t xml:space="preserve">ΕΛΛΗΝΙΚΗ  ΔΗΜΟΚΡΑΤΙΑ </w:t>
      </w:r>
      <w:r w:rsidRPr="007F538D">
        <w:rPr>
          <w:rFonts w:asciiTheme="minorHAnsi" w:hAnsiTheme="minorHAnsi" w:cstheme="minorHAnsi"/>
          <w:sz w:val="22"/>
          <w:szCs w:val="22"/>
          <w:lang w:val="el-GR"/>
        </w:rPr>
        <w:tab/>
      </w:r>
      <w:r w:rsidRPr="007F538D">
        <w:rPr>
          <w:rFonts w:asciiTheme="minorHAnsi" w:hAnsiTheme="minorHAnsi" w:cstheme="minorHAnsi"/>
          <w:sz w:val="22"/>
          <w:szCs w:val="22"/>
          <w:lang w:val="el-GR"/>
        </w:rPr>
        <w:tab/>
      </w:r>
      <w:r w:rsidRPr="007F538D">
        <w:rPr>
          <w:rFonts w:asciiTheme="minorHAnsi" w:hAnsiTheme="minorHAnsi" w:cstheme="minorHAnsi"/>
          <w:sz w:val="22"/>
          <w:szCs w:val="22"/>
          <w:lang w:val="el-GR"/>
        </w:rPr>
        <w:tab/>
      </w:r>
      <w:r w:rsidRPr="007F538D">
        <w:rPr>
          <w:rFonts w:asciiTheme="minorHAnsi" w:hAnsiTheme="minorHAnsi" w:cstheme="minorHAnsi"/>
          <w:sz w:val="22"/>
          <w:szCs w:val="22"/>
          <w:lang w:val="el-GR"/>
        </w:rPr>
        <w:tab/>
      </w:r>
      <w:r w:rsidRPr="007F538D">
        <w:rPr>
          <w:rFonts w:asciiTheme="minorHAnsi" w:hAnsiTheme="minorHAnsi" w:cstheme="minorHAnsi"/>
          <w:sz w:val="22"/>
          <w:szCs w:val="22"/>
          <w:lang w:val="el-GR"/>
        </w:rPr>
        <w:tab/>
        <w:t xml:space="preserve"> </w:t>
      </w:r>
    </w:p>
    <w:p w:rsidR="00342CFB" w:rsidRPr="007F538D" w:rsidRDefault="00342CFB" w:rsidP="00342CFB">
      <w:pPr>
        <w:autoSpaceDE w:val="0"/>
        <w:spacing w:before="4" w:after="4"/>
        <w:rPr>
          <w:rFonts w:asciiTheme="minorHAnsi" w:hAnsiTheme="minorHAnsi" w:cstheme="minorHAnsi"/>
          <w:b/>
          <w:sz w:val="22"/>
          <w:szCs w:val="22"/>
        </w:rPr>
      </w:pPr>
      <w:r w:rsidRPr="007F538D">
        <w:rPr>
          <w:rFonts w:asciiTheme="minorHAnsi" w:hAnsiTheme="minorHAnsi" w:cstheme="minorHAnsi"/>
          <w:b/>
          <w:sz w:val="22"/>
          <w:szCs w:val="22"/>
          <w:lang w:val="en-US"/>
        </w:rPr>
        <w:t>NOMO</w:t>
      </w:r>
      <w:r w:rsidRPr="007F538D">
        <w:rPr>
          <w:rFonts w:asciiTheme="minorHAnsi" w:hAnsiTheme="minorHAnsi" w:cstheme="minorHAnsi"/>
          <w:b/>
          <w:sz w:val="22"/>
          <w:szCs w:val="22"/>
        </w:rPr>
        <w:t xml:space="preserve">Σ ΒΟΙΩΤΙΑΣ                                                                           </w:t>
      </w:r>
      <w:r w:rsidRPr="007F538D">
        <w:rPr>
          <w:rFonts w:asciiTheme="minorHAnsi" w:eastAsia="Calibri" w:hAnsiTheme="minorHAnsi" w:cstheme="minorHAnsi"/>
          <w:b/>
          <w:iCs/>
          <w:position w:val="2"/>
          <w:sz w:val="22"/>
          <w:szCs w:val="22"/>
        </w:rPr>
        <w:t xml:space="preserve">  </w:t>
      </w:r>
    </w:p>
    <w:p w:rsidR="00342CFB" w:rsidRPr="007F538D" w:rsidRDefault="00342CFB" w:rsidP="00342CFB">
      <w:pPr>
        <w:pStyle w:val="2"/>
        <w:widowControl w:val="0"/>
        <w:numPr>
          <w:ilvl w:val="1"/>
          <w:numId w:val="0"/>
        </w:numPr>
        <w:tabs>
          <w:tab w:val="num" w:pos="0"/>
        </w:tabs>
        <w:spacing w:before="4" w:after="4"/>
        <w:ind w:left="576" w:hanging="576"/>
        <w:rPr>
          <w:rFonts w:asciiTheme="minorHAnsi" w:hAnsiTheme="minorHAnsi" w:cstheme="minorHAnsi"/>
          <w:i w:val="0"/>
          <w:sz w:val="22"/>
          <w:szCs w:val="22"/>
          <w:lang w:val="el-GR"/>
        </w:rPr>
      </w:pPr>
      <w:r w:rsidRPr="007F538D">
        <w:rPr>
          <w:rFonts w:asciiTheme="minorHAnsi" w:hAnsiTheme="minorHAnsi" w:cstheme="minorHAnsi"/>
          <w:i w:val="0"/>
          <w:sz w:val="22"/>
          <w:szCs w:val="22"/>
          <w:lang w:val="el-GR"/>
        </w:rPr>
        <w:t xml:space="preserve">ΔΗΜΟΣ ΛΕΒΑΔΕΩΝ </w:t>
      </w:r>
      <w:r w:rsidRPr="007F538D">
        <w:rPr>
          <w:rFonts w:asciiTheme="minorHAnsi" w:eastAsia="Calibri" w:hAnsiTheme="minorHAnsi" w:cstheme="minorHAnsi"/>
          <w:i w:val="0"/>
          <w:position w:val="2"/>
          <w:sz w:val="22"/>
          <w:szCs w:val="22"/>
          <w:lang w:val="el-GR"/>
        </w:rPr>
        <w:t xml:space="preserve">                                                               </w:t>
      </w:r>
    </w:p>
    <w:p w:rsidR="00C173BF" w:rsidRPr="007F538D" w:rsidRDefault="00D3624C">
      <w:pPr>
        <w:jc w:val="center"/>
        <w:rPr>
          <w:rFonts w:asciiTheme="minorHAnsi" w:hAnsiTheme="minorHAnsi" w:cstheme="minorHAnsi"/>
          <w:sz w:val="22"/>
          <w:szCs w:val="22"/>
        </w:rPr>
      </w:pPr>
      <w:r w:rsidRPr="007F538D">
        <w:rPr>
          <w:rFonts w:asciiTheme="minorHAnsi" w:eastAsia="Calibri" w:hAnsiTheme="minorHAnsi" w:cstheme="minorHAnsi"/>
          <w:sz w:val="22"/>
          <w:szCs w:val="22"/>
        </w:rPr>
        <w:t xml:space="preserve"> </w:t>
      </w:r>
      <w:r w:rsidR="00342CFB" w:rsidRPr="007F538D">
        <w:rPr>
          <w:rFonts w:asciiTheme="minorHAnsi" w:eastAsia="Calibri" w:hAnsiTheme="minorHAnsi" w:cstheme="minorHAnsi"/>
          <w:sz w:val="22"/>
          <w:szCs w:val="22"/>
        </w:rPr>
        <w:t xml:space="preserve">                                                                                              </w:t>
      </w:r>
      <w:r w:rsidRPr="007F538D">
        <w:rPr>
          <w:rFonts w:asciiTheme="minorHAnsi" w:eastAsia="Calibri" w:hAnsiTheme="minorHAnsi" w:cstheme="minorHAnsi"/>
          <w:sz w:val="22"/>
          <w:szCs w:val="22"/>
        </w:rPr>
        <w:t xml:space="preserve"> </w:t>
      </w:r>
      <w:r w:rsidRPr="007F538D">
        <w:rPr>
          <w:rFonts w:asciiTheme="minorHAnsi" w:eastAsia="Calibri" w:hAnsiTheme="minorHAnsi" w:cstheme="minorHAnsi"/>
          <w:b/>
          <w:bCs/>
          <w:sz w:val="22"/>
          <w:szCs w:val="22"/>
        </w:rPr>
        <w:t xml:space="preserve"> </w:t>
      </w:r>
      <w:r w:rsidRPr="007F538D">
        <w:rPr>
          <w:rFonts w:asciiTheme="minorHAnsi" w:eastAsia="Calibri" w:hAnsiTheme="minorHAnsi" w:cstheme="minorHAnsi"/>
          <w:b/>
          <w:bCs/>
          <w:sz w:val="22"/>
          <w:szCs w:val="22"/>
          <w:u w:val="single"/>
        </w:rPr>
        <w:t>ΑΝΑΡΤΗΤΕΑ ΣΤΟ ΔΙΑ</w:t>
      </w:r>
      <w:r w:rsidR="00342CFB" w:rsidRPr="007F538D">
        <w:rPr>
          <w:rFonts w:asciiTheme="minorHAnsi" w:eastAsia="Calibri" w:hAnsiTheme="minorHAnsi" w:cstheme="minorHAnsi"/>
          <w:b/>
          <w:bCs/>
          <w:sz w:val="22"/>
          <w:szCs w:val="22"/>
          <w:u w:val="single"/>
        </w:rPr>
        <w:t>ΥΓΕΙΑ</w:t>
      </w:r>
      <w:r w:rsidRPr="007F538D">
        <w:rPr>
          <w:rFonts w:asciiTheme="minorHAnsi" w:eastAsia="Calibri" w:hAnsiTheme="minorHAnsi" w:cstheme="minorHAnsi"/>
          <w:b/>
          <w:bCs/>
          <w:sz w:val="22"/>
          <w:szCs w:val="22"/>
          <w:u w:val="single"/>
        </w:rPr>
        <w:t xml:space="preserve"> </w:t>
      </w:r>
      <w:r w:rsidRPr="007F538D">
        <w:rPr>
          <w:rFonts w:asciiTheme="minorHAnsi" w:eastAsia="Calibri" w:hAnsiTheme="minorHAnsi" w:cstheme="minorHAnsi"/>
          <w:b/>
          <w:bCs/>
          <w:sz w:val="22"/>
          <w:szCs w:val="22"/>
        </w:rPr>
        <w:t xml:space="preserve"> </w:t>
      </w:r>
    </w:p>
    <w:p w:rsidR="00C173BF" w:rsidRPr="007F538D" w:rsidRDefault="00D3624C">
      <w:pPr>
        <w:pStyle w:val="ad"/>
        <w:tabs>
          <w:tab w:val="clear" w:pos="4153"/>
          <w:tab w:val="clear" w:pos="8306"/>
        </w:tabs>
        <w:jc w:val="left"/>
        <w:rPr>
          <w:rFonts w:asciiTheme="minorHAnsi" w:hAnsiTheme="minorHAnsi" w:cstheme="minorHAnsi"/>
          <w:sz w:val="22"/>
          <w:szCs w:val="22"/>
        </w:rPr>
      </w:pPr>
      <w:r w:rsidRPr="007F538D">
        <w:rPr>
          <w:rFonts w:asciiTheme="minorHAnsi" w:eastAsia="Calibri" w:hAnsiTheme="minorHAnsi" w:cstheme="minorHAnsi"/>
          <w:b/>
          <w:bCs/>
          <w:position w:val="2"/>
          <w:sz w:val="22"/>
          <w:szCs w:val="22"/>
        </w:rPr>
        <w:t xml:space="preserve">                                                                                          </w:t>
      </w:r>
      <w:r w:rsidR="00EF3A3C">
        <w:rPr>
          <w:rFonts w:asciiTheme="minorHAnsi" w:eastAsia="Calibri" w:hAnsiTheme="minorHAnsi" w:cstheme="minorHAnsi"/>
          <w:b/>
          <w:bCs/>
          <w:position w:val="2"/>
          <w:sz w:val="22"/>
          <w:szCs w:val="22"/>
        </w:rPr>
        <w:t xml:space="preserve">       </w:t>
      </w:r>
      <w:r w:rsidRPr="007F538D">
        <w:rPr>
          <w:rFonts w:asciiTheme="minorHAnsi" w:eastAsia="Calibri" w:hAnsiTheme="minorHAnsi" w:cstheme="minorHAnsi"/>
          <w:b/>
          <w:bCs/>
          <w:position w:val="2"/>
          <w:sz w:val="22"/>
          <w:szCs w:val="22"/>
        </w:rPr>
        <w:t xml:space="preserve">                ΑΡΙΘΜ.ΠΡΩΤ: </w:t>
      </w:r>
      <w:r w:rsidR="00342CFB" w:rsidRPr="007F538D">
        <w:rPr>
          <w:rFonts w:asciiTheme="minorHAnsi" w:eastAsia="Calibri" w:hAnsiTheme="minorHAnsi" w:cstheme="minorHAnsi"/>
          <w:b/>
          <w:bCs/>
          <w:position w:val="2"/>
          <w:sz w:val="22"/>
          <w:szCs w:val="22"/>
        </w:rPr>
        <w:t xml:space="preserve"> </w:t>
      </w:r>
      <w:r w:rsidR="003305D2">
        <w:rPr>
          <w:rFonts w:asciiTheme="minorHAnsi" w:eastAsia="Calibri" w:hAnsiTheme="minorHAnsi" w:cstheme="minorHAnsi"/>
          <w:b/>
          <w:bCs/>
          <w:position w:val="2"/>
          <w:sz w:val="22"/>
          <w:szCs w:val="22"/>
        </w:rPr>
        <w:t>11125</w:t>
      </w:r>
      <w:r w:rsidRPr="007F538D">
        <w:rPr>
          <w:rFonts w:asciiTheme="minorHAnsi" w:eastAsia="Calibri" w:hAnsiTheme="minorHAnsi" w:cstheme="minorHAnsi"/>
          <w:b/>
          <w:bCs/>
          <w:position w:val="2"/>
          <w:sz w:val="22"/>
          <w:szCs w:val="22"/>
        </w:rPr>
        <w:t xml:space="preserve">   </w:t>
      </w:r>
    </w:p>
    <w:p w:rsidR="00C173BF" w:rsidRPr="007F538D" w:rsidRDefault="00D3624C">
      <w:pPr>
        <w:pStyle w:val="ad"/>
        <w:tabs>
          <w:tab w:val="clear" w:pos="4153"/>
          <w:tab w:val="clear" w:pos="8306"/>
        </w:tabs>
        <w:jc w:val="left"/>
        <w:rPr>
          <w:rFonts w:asciiTheme="minorHAnsi" w:hAnsiTheme="minorHAnsi" w:cstheme="minorHAnsi"/>
          <w:sz w:val="22"/>
          <w:szCs w:val="22"/>
        </w:rPr>
      </w:pPr>
      <w:r w:rsidRPr="007F538D">
        <w:rPr>
          <w:rFonts w:asciiTheme="minorHAnsi" w:eastAsia="Calibri" w:hAnsiTheme="minorHAnsi" w:cstheme="minorHAnsi"/>
          <w:b/>
          <w:bCs/>
          <w:position w:val="2"/>
          <w:sz w:val="22"/>
          <w:szCs w:val="22"/>
        </w:rPr>
        <w:t xml:space="preserve">                                                                                                                  </w:t>
      </w:r>
      <w:r w:rsidRPr="007F538D">
        <w:rPr>
          <w:rFonts w:asciiTheme="minorHAnsi" w:eastAsia="Arial" w:hAnsiTheme="minorHAnsi" w:cstheme="minorHAnsi"/>
          <w:b/>
          <w:bCs/>
          <w:position w:val="2"/>
          <w:sz w:val="22"/>
          <w:szCs w:val="22"/>
        </w:rPr>
        <w:t xml:space="preserve">Λιβαδειά </w:t>
      </w:r>
      <w:r w:rsidR="003305D2">
        <w:rPr>
          <w:rFonts w:asciiTheme="minorHAnsi" w:eastAsia="Arial" w:hAnsiTheme="minorHAnsi" w:cstheme="minorHAnsi"/>
          <w:b/>
          <w:bCs/>
          <w:position w:val="2"/>
          <w:sz w:val="22"/>
          <w:szCs w:val="22"/>
        </w:rPr>
        <w:t>7</w:t>
      </w:r>
      <w:r w:rsidRPr="007F538D">
        <w:rPr>
          <w:rFonts w:asciiTheme="minorHAnsi" w:eastAsia="Arial" w:hAnsiTheme="minorHAnsi" w:cstheme="minorHAnsi"/>
          <w:b/>
          <w:bCs/>
          <w:position w:val="2"/>
          <w:sz w:val="22"/>
          <w:szCs w:val="22"/>
        </w:rPr>
        <w:t xml:space="preserve"> /6/20</w:t>
      </w:r>
      <w:r w:rsidR="00342CFB" w:rsidRPr="007F538D">
        <w:rPr>
          <w:rFonts w:asciiTheme="minorHAnsi" w:eastAsia="Arial" w:hAnsiTheme="minorHAnsi" w:cstheme="minorHAnsi"/>
          <w:b/>
          <w:bCs/>
          <w:position w:val="2"/>
          <w:sz w:val="22"/>
          <w:szCs w:val="22"/>
        </w:rPr>
        <w:t>23</w:t>
      </w:r>
      <w:r w:rsidRPr="007F538D">
        <w:rPr>
          <w:rFonts w:asciiTheme="minorHAnsi" w:eastAsia="Calibri" w:hAnsiTheme="minorHAnsi" w:cstheme="minorHAnsi"/>
          <w:b/>
          <w:bCs/>
          <w:position w:val="2"/>
          <w:sz w:val="22"/>
          <w:szCs w:val="22"/>
        </w:rPr>
        <w:t xml:space="preserve">      </w:t>
      </w:r>
      <w:r w:rsidRPr="007F538D">
        <w:rPr>
          <w:rFonts w:asciiTheme="minorHAnsi" w:hAnsiTheme="minorHAnsi" w:cstheme="minorHAnsi"/>
          <w:sz w:val="22"/>
          <w:szCs w:val="22"/>
        </w:rPr>
        <w:t xml:space="preserve">                                                     </w:t>
      </w:r>
      <w:r w:rsidRPr="007F538D">
        <w:rPr>
          <w:rFonts w:asciiTheme="minorHAnsi" w:eastAsia="Arial" w:hAnsiTheme="minorHAnsi" w:cstheme="minorHAnsi"/>
          <w:b/>
          <w:bCs/>
          <w:position w:val="2"/>
          <w:sz w:val="22"/>
          <w:szCs w:val="22"/>
          <w:u w:val="single"/>
        </w:rPr>
        <w:t xml:space="preserve"> </w:t>
      </w:r>
      <w:r w:rsidRPr="007F538D">
        <w:rPr>
          <w:rFonts w:asciiTheme="minorHAnsi" w:eastAsia="Calibri" w:hAnsiTheme="minorHAnsi" w:cstheme="minorHAnsi"/>
          <w:b/>
          <w:bCs/>
          <w:sz w:val="22"/>
          <w:szCs w:val="22"/>
        </w:rPr>
        <w:t xml:space="preserve">                                                                                                                        </w:t>
      </w:r>
      <w:r w:rsidRPr="007F538D">
        <w:rPr>
          <w:rFonts w:asciiTheme="minorHAnsi" w:eastAsia="Calibri" w:hAnsiTheme="minorHAnsi" w:cstheme="minorHAnsi"/>
          <w:sz w:val="22"/>
          <w:szCs w:val="22"/>
        </w:rPr>
        <w:t xml:space="preserve">                                                                                                           </w:t>
      </w:r>
    </w:p>
    <w:p w:rsidR="00C173BF" w:rsidRPr="007F538D" w:rsidRDefault="00D3624C">
      <w:pPr>
        <w:pStyle w:val="ad"/>
        <w:tabs>
          <w:tab w:val="clear" w:pos="4153"/>
          <w:tab w:val="clear" w:pos="8306"/>
        </w:tabs>
        <w:jc w:val="left"/>
        <w:rPr>
          <w:rFonts w:asciiTheme="minorHAnsi" w:hAnsiTheme="minorHAnsi" w:cstheme="minorHAnsi"/>
          <w:sz w:val="22"/>
          <w:szCs w:val="22"/>
        </w:rPr>
      </w:pPr>
      <w:r w:rsidRPr="007F538D">
        <w:rPr>
          <w:rFonts w:asciiTheme="minorHAnsi" w:eastAsia="Calibri" w:hAnsiTheme="minorHAnsi" w:cstheme="minorHAnsi"/>
          <w:b/>
          <w:bCs/>
          <w:position w:val="2"/>
          <w:sz w:val="22"/>
          <w:szCs w:val="22"/>
        </w:rPr>
        <w:t xml:space="preserve">                                                                                                                             </w:t>
      </w:r>
      <w:r w:rsidRPr="007F538D">
        <w:rPr>
          <w:rFonts w:asciiTheme="minorHAnsi" w:eastAsia="Calibri" w:hAnsiTheme="minorHAnsi" w:cstheme="minorHAnsi"/>
          <w:sz w:val="22"/>
          <w:szCs w:val="22"/>
        </w:rPr>
        <w:t xml:space="preserve">                                                                               </w:t>
      </w:r>
      <w:r w:rsidRPr="007F538D">
        <w:rPr>
          <w:rFonts w:asciiTheme="minorHAnsi" w:eastAsia="Calibri" w:hAnsiTheme="minorHAnsi" w:cstheme="minorHAnsi"/>
          <w:b/>
          <w:bCs/>
          <w:sz w:val="22"/>
          <w:szCs w:val="22"/>
        </w:rPr>
        <w:t xml:space="preserve">                                     </w:t>
      </w:r>
      <w:r w:rsidRPr="007F538D">
        <w:rPr>
          <w:rFonts w:asciiTheme="minorHAnsi" w:eastAsia="Calibri" w:hAnsiTheme="minorHAnsi" w:cstheme="minorHAnsi"/>
          <w:b/>
          <w:bCs/>
          <w:position w:val="2"/>
          <w:sz w:val="22"/>
          <w:szCs w:val="22"/>
          <w:u w:val="single"/>
        </w:rPr>
        <w:t xml:space="preserve"> </w:t>
      </w:r>
    </w:p>
    <w:p w:rsidR="00C173BF" w:rsidRPr="007F538D" w:rsidRDefault="00D3624C">
      <w:pPr>
        <w:pStyle w:val="ad"/>
        <w:jc w:val="left"/>
        <w:rPr>
          <w:rFonts w:asciiTheme="minorHAnsi" w:hAnsiTheme="minorHAnsi" w:cstheme="minorHAnsi"/>
          <w:sz w:val="22"/>
          <w:szCs w:val="22"/>
        </w:rPr>
      </w:pPr>
      <w:r w:rsidRPr="007F538D">
        <w:rPr>
          <w:rFonts w:asciiTheme="minorHAnsi" w:eastAsia="Calibri" w:hAnsiTheme="minorHAnsi" w:cstheme="minorHAnsi"/>
          <w:b/>
          <w:bCs/>
          <w:sz w:val="22"/>
          <w:szCs w:val="22"/>
        </w:rPr>
        <w:t xml:space="preserve">                                                                           </w:t>
      </w:r>
      <w:r w:rsidRPr="007F538D">
        <w:rPr>
          <w:rFonts w:asciiTheme="minorHAnsi" w:eastAsia="Calibri" w:hAnsiTheme="minorHAnsi" w:cstheme="minorHAnsi"/>
          <w:sz w:val="22"/>
          <w:szCs w:val="22"/>
        </w:rPr>
        <w:t xml:space="preserve">   </w:t>
      </w:r>
    </w:p>
    <w:p w:rsidR="00C173BF" w:rsidRPr="007F538D" w:rsidRDefault="00D3624C">
      <w:pPr>
        <w:pStyle w:val="ad"/>
        <w:spacing w:line="276" w:lineRule="auto"/>
        <w:jc w:val="center"/>
        <w:rPr>
          <w:rFonts w:asciiTheme="minorHAnsi" w:hAnsiTheme="minorHAnsi" w:cstheme="minorHAnsi"/>
          <w:sz w:val="22"/>
          <w:szCs w:val="22"/>
        </w:rPr>
      </w:pPr>
      <w:r w:rsidRPr="007F538D">
        <w:rPr>
          <w:rFonts w:asciiTheme="minorHAnsi" w:hAnsiTheme="minorHAnsi" w:cstheme="minorHAnsi"/>
          <w:b/>
          <w:bCs/>
          <w:sz w:val="22"/>
          <w:szCs w:val="22"/>
        </w:rPr>
        <w:t>ΑΠΟΣΠΑΣΜΑ</w:t>
      </w:r>
    </w:p>
    <w:p w:rsidR="00E84B93" w:rsidRPr="00E84B93" w:rsidRDefault="00D3624C">
      <w:pPr>
        <w:spacing w:line="276" w:lineRule="auto"/>
        <w:jc w:val="center"/>
        <w:rPr>
          <w:rFonts w:asciiTheme="minorHAnsi" w:hAnsiTheme="minorHAnsi" w:cstheme="minorHAnsi"/>
          <w:sz w:val="22"/>
          <w:szCs w:val="22"/>
        </w:rPr>
      </w:pPr>
      <w:r w:rsidRPr="007F538D">
        <w:rPr>
          <w:rFonts w:asciiTheme="minorHAnsi" w:hAnsiTheme="minorHAnsi" w:cstheme="minorHAnsi"/>
          <w:sz w:val="22"/>
          <w:szCs w:val="22"/>
        </w:rPr>
        <w:t>Από το πρακτικό της αριθμ.20</w:t>
      </w:r>
      <w:r w:rsidR="00342CFB" w:rsidRPr="007F538D">
        <w:rPr>
          <w:rFonts w:asciiTheme="minorHAnsi" w:hAnsiTheme="minorHAnsi" w:cstheme="minorHAnsi"/>
          <w:sz w:val="22"/>
          <w:szCs w:val="22"/>
        </w:rPr>
        <w:t>23</w:t>
      </w:r>
      <w:r w:rsidRPr="007F538D">
        <w:rPr>
          <w:rFonts w:asciiTheme="minorHAnsi" w:hAnsiTheme="minorHAnsi" w:cstheme="minorHAnsi"/>
          <w:sz w:val="22"/>
          <w:szCs w:val="22"/>
        </w:rPr>
        <w:t>-1</w:t>
      </w:r>
      <w:r w:rsidR="00342CFB" w:rsidRPr="007F538D">
        <w:rPr>
          <w:rFonts w:asciiTheme="minorHAnsi" w:hAnsiTheme="minorHAnsi" w:cstheme="minorHAnsi"/>
          <w:sz w:val="22"/>
          <w:szCs w:val="22"/>
        </w:rPr>
        <w:t>1</w:t>
      </w:r>
      <w:r w:rsidRPr="007F538D">
        <w:rPr>
          <w:rFonts w:asciiTheme="minorHAnsi" w:hAnsiTheme="minorHAnsi" w:cstheme="minorHAnsi"/>
          <w:sz w:val="22"/>
          <w:szCs w:val="22"/>
        </w:rPr>
        <w:t xml:space="preserve">ης  </w:t>
      </w:r>
      <w:r w:rsidR="003305D2" w:rsidRPr="00EF594D">
        <w:rPr>
          <w:rFonts w:asciiTheme="minorHAnsi" w:hAnsiTheme="minorHAnsi" w:cstheme="minorHAnsi"/>
          <w:sz w:val="22"/>
          <w:szCs w:val="22"/>
        </w:rPr>
        <w:t>Κατεπείγουσας Δια Περιφοράς Συνεδρίασης</w:t>
      </w:r>
      <w:r w:rsidRPr="007F538D">
        <w:rPr>
          <w:rFonts w:asciiTheme="minorHAnsi" w:hAnsiTheme="minorHAnsi" w:cstheme="minorHAnsi"/>
          <w:sz w:val="22"/>
          <w:szCs w:val="22"/>
        </w:rPr>
        <w:t xml:space="preserve">  </w:t>
      </w:r>
    </w:p>
    <w:p w:rsidR="00C173BF" w:rsidRPr="007F538D" w:rsidRDefault="00D3624C">
      <w:pPr>
        <w:spacing w:line="276" w:lineRule="auto"/>
        <w:jc w:val="center"/>
        <w:rPr>
          <w:rFonts w:asciiTheme="minorHAnsi" w:hAnsiTheme="minorHAnsi" w:cstheme="minorHAnsi"/>
          <w:sz w:val="22"/>
          <w:szCs w:val="22"/>
        </w:rPr>
      </w:pPr>
      <w:r w:rsidRPr="007F538D">
        <w:rPr>
          <w:rFonts w:asciiTheme="minorHAnsi" w:hAnsiTheme="minorHAnsi" w:cstheme="minorHAnsi"/>
          <w:sz w:val="22"/>
          <w:szCs w:val="22"/>
        </w:rPr>
        <w:t xml:space="preserve">του Δημοτικού Συμβουλίου </w:t>
      </w:r>
      <w:proofErr w:type="spellStart"/>
      <w:r w:rsidRPr="007F538D">
        <w:rPr>
          <w:rFonts w:asciiTheme="minorHAnsi" w:hAnsiTheme="minorHAnsi" w:cstheme="minorHAnsi"/>
          <w:sz w:val="22"/>
          <w:szCs w:val="22"/>
        </w:rPr>
        <w:t>Λεβαδέων</w:t>
      </w:r>
      <w:proofErr w:type="spellEnd"/>
    </w:p>
    <w:p w:rsidR="00C173BF" w:rsidRPr="007F538D" w:rsidRDefault="00D3624C">
      <w:pPr>
        <w:spacing w:line="276" w:lineRule="auto"/>
        <w:jc w:val="center"/>
        <w:rPr>
          <w:rFonts w:asciiTheme="minorHAnsi" w:hAnsiTheme="minorHAnsi" w:cstheme="minorHAnsi"/>
          <w:sz w:val="22"/>
          <w:szCs w:val="22"/>
        </w:rPr>
      </w:pPr>
      <w:r w:rsidRPr="007F538D">
        <w:rPr>
          <w:rFonts w:asciiTheme="minorHAnsi" w:hAnsiTheme="minorHAnsi" w:cstheme="minorHAnsi"/>
          <w:sz w:val="22"/>
          <w:szCs w:val="22"/>
        </w:rPr>
        <w:t xml:space="preserve">Αριθμός απόφασης </w:t>
      </w:r>
      <w:r w:rsidR="00342CFB" w:rsidRPr="007F538D">
        <w:rPr>
          <w:rFonts w:asciiTheme="minorHAnsi" w:hAnsiTheme="minorHAnsi" w:cstheme="minorHAnsi"/>
          <w:b/>
          <w:bCs/>
          <w:sz w:val="22"/>
          <w:szCs w:val="22"/>
        </w:rPr>
        <w:t xml:space="preserve"> 109</w:t>
      </w:r>
    </w:p>
    <w:p w:rsidR="00C173BF" w:rsidRPr="007F538D" w:rsidRDefault="00C173BF">
      <w:pPr>
        <w:spacing w:line="276" w:lineRule="auto"/>
        <w:jc w:val="center"/>
        <w:rPr>
          <w:rFonts w:asciiTheme="minorHAnsi" w:hAnsiTheme="minorHAnsi" w:cstheme="minorHAnsi"/>
          <w:sz w:val="22"/>
          <w:szCs w:val="22"/>
        </w:rPr>
      </w:pPr>
    </w:p>
    <w:p w:rsidR="00C173BF" w:rsidRPr="007F538D" w:rsidRDefault="00C173BF">
      <w:pPr>
        <w:spacing w:line="276" w:lineRule="auto"/>
        <w:jc w:val="center"/>
        <w:rPr>
          <w:rFonts w:asciiTheme="minorHAnsi" w:hAnsiTheme="minorHAnsi" w:cstheme="minorHAnsi"/>
          <w:sz w:val="22"/>
          <w:szCs w:val="22"/>
        </w:rPr>
      </w:pPr>
    </w:p>
    <w:p w:rsidR="00C173BF" w:rsidRPr="007F538D" w:rsidRDefault="00D3624C">
      <w:pPr>
        <w:keepNext/>
        <w:widowControl w:val="0"/>
        <w:tabs>
          <w:tab w:val="left" w:pos="6237"/>
        </w:tabs>
        <w:snapToGrid w:val="0"/>
        <w:spacing w:before="57" w:after="57"/>
        <w:ind w:left="57" w:right="57" w:firstLine="113"/>
        <w:jc w:val="left"/>
        <w:textAlignment w:val="baseline"/>
        <w:rPr>
          <w:rFonts w:asciiTheme="minorHAnsi" w:hAnsiTheme="minorHAnsi" w:cstheme="minorHAnsi"/>
          <w:sz w:val="22"/>
          <w:szCs w:val="22"/>
        </w:rPr>
      </w:pPr>
      <w:r w:rsidRPr="007F538D">
        <w:rPr>
          <w:rFonts w:asciiTheme="minorHAnsi" w:eastAsia="Calibri" w:hAnsiTheme="minorHAnsi" w:cstheme="minorHAnsi"/>
          <w:b/>
          <w:bCs/>
          <w:kern w:val="1"/>
          <w:sz w:val="22"/>
          <w:szCs w:val="22"/>
          <w:highlight w:val="white"/>
          <w:lang w:bidi="hi-IN"/>
        </w:rPr>
        <w:t>ΘΕΜΑ: Δ</w:t>
      </w:r>
      <w:r w:rsidRPr="007F538D">
        <w:rPr>
          <w:rFonts w:asciiTheme="minorHAnsi" w:eastAsia="Arial" w:hAnsiTheme="minorHAnsi" w:cstheme="minorHAnsi"/>
          <w:b/>
          <w:bCs/>
          <w:iCs/>
          <w:spacing w:val="-3"/>
          <w:kern w:val="1"/>
          <w:sz w:val="22"/>
          <w:szCs w:val="22"/>
          <w:highlight w:val="white"/>
          <w:lang w:eastAsia="el-GR" w:bidi="hi-IN"/>
        </w:rPr>
        <w:t>ιάθεση θέσεων μαθητευομένων Επαγγελματικής εκπαίδευσης και κατάρτισης (</w:t>
      </w:r>
      <w:proofErr w:type="spellStart"/>
      <w:r w:rsidRPr="007F538D">
        <w:rPr>
          <w:rFonts w:asciiTheme="minorHAnsi" w:eastAsia="Arial" w:hAnsiTheme="minorHAnsi" w:cstheme="minorHAnsi"/>
          <w:b/>
          <w:bCs/>
          <w:iCs/>
          <w:spacing w:val="-3"/>
          <w:kern w:val="1"/>
          <w:sz w:val="22"/>
          <w:szCs w:val="22"/>
          <w:highlight w:val="white"/>
          <w:lang w:eastAsia="el-GR" w:bidi="hi-IN"/>
        </w:rPr>
        <w:t>Μεταλυκειακό</w:t>
      </w:r>
      <w:proofErr w:type="spellEnd"/>
      <w:r w:rsidRPr="007F538D">
        <w:rPr>
          <w:rFonts w:asciiTheme="minorHAnsi" w:eastAsia="Arial" w:hAnsiTheme="minorHAnsi" w:cstheme="minorHAnsi"/>
          <w:b/>
          <w:bCs/>
          <w:iCs/>
          <w:spacing w:val="-3"/>
          <w:kern w:val="1"/>
          <w:sz w:val="22"/>
          <w:szCs w:val="22"/>
          <w:highlight w:val="white"/>
          <w:lang w:eastAsia="el-GR" w:bidi="hi-IN"/>
        </w:rPr>
        <w:t xml:space="preserve"> </w:t>
      </w:r>
      <w:r w:rsidRPr="007F538D">
        <w:rPr>
          <w:rFonts w:asciiTheme="minorHAnsi" w:eastAsia="Verdana" w:hAnsiTheme="minorHAnsi" w:cstheme="minorHAnsi"/>
          <w:b/>
          <w:bCs/>
          <w:iCs/>
          <w:color w:val="00000A"/>
          <w:kern w:val="1"/>
          <w:sz w:val="22"/>
          <w:szCs w:val="22"/>
          <w:highlight w:val="white"/>
          <w:shd w:val="clear" w:color="auto" w:fill="FFFFFF"/>
          <w:lang w:bidi="hi-IN"/>
        </w:rPr>
        <w:t xml:space="preserve"> Έτος -Τάξη Μαθητείας ΕΠΑΛ) για απασχόληση στο Δήμο </w:t>
      </w:r>
      <w:proofErr w:type="spellStart"/>
      <w:r w:rsidRPr="007F538D">
        <w:rPr>
          <w:rFonts w:asciiTheme="minorHAnsi" w:eastAsia="Verdana" w:hAnsiTheme="minorHAnsi" w:cstheme="minorHAnsi"/>
          <w:b/>
          <w:bCs/>
          <w:iCs/>
          <w:color w:val="00000A"/>
          <w:kern w:val="1"/>
          <w:sz w:val="22"/>
          <w:szCs w:val="22"/>
          <w:highlight w:val="white"/>
          <w:shd w:val="clear" w:color="auto" w:fill="FFFFFF"/>
          <w:lang w:bidi="hi-IN"/>
        </w:rPr>
        <w:t>Λεβαδέων</w:t>
      </w:r>
      <w:proofErr w:type="spellEnd"/>
      <w:r w:rsidRPr="007F538D">
        <w:rPr>
          <w:rFonts w:asciiTheme="minorHAnsi" w:eastAsia="Verdana" w:hAnsiTheme="minorHAnsi" w:cstheme="minorHAnsi"/>
          <w:b/>
          <w:bCs/>
          <w:iCs/>
          <w:color w:val="00000A"/>
          <w:kern w:val="1"/>
          <w:sz w:val="22"/>
          <w:szCs w:val="22"/>
          <w:highlight w:val="white"/>
          <w:shd w:val="clear" w:color="auto" w:fill="FFFFFF"/>
          <w:lang w:bidi="hi-IN"/>
        </w:rPr>
        <w:t xml:space="preserve"> κατά το σχολικό έτος 20</w:t>
      </w:r>
      <w:r w:rsidR="00342CFB" w:rsidRPr="007F538D">
        <w:rPr>
          <w:rFonts w:asciiTheme="minorHAnsi" w:eastAsia="Verdana" w:hAnsiTheme="minorHAnsi" w:cstheme="minorHAnsi"/>
          <w:b/>
          <w:bCs/>
          <w:iCs/>
          <w:color w:val="00000A"/>
          <w:kern w:val="1"/>
          <w:sz w:val="22"/>
          <w:szCs w:val="22"/>
          <w:highlight w:val="white"/>
          <w:shd w:val="clear" w:color="auto" w:fill="FFFFFF"/>
          <w:lang w:bidi="hi-IN"/>
        </w:rPr>
        <w:t>23</w:t>
      </w:r>
      <w:r w:rsidRPr="007F538D">
        <w:rPr>
          <w:rFonts w:asciiTheme="minorHAnsi" w:eastAsia="Verdana" w:hAnsiTheme="minorHAnsi" w:cstheme="minorHAnsi"/>
          <w:b/>
          <w:bCs/>
          <w:iCs/>
          <w:color w:val="00000A"/>
          <w:kern w:val="1"/>
          <w:sz w:val="22"/>
          <w:szCs w:val="22"/>
          <w:highlight w:val="white"/>
          <w:shd w:val="clear" w:color="auto" w:fill="FFFFFF"/>
          <w:lang w:bidi="hi-IN"/>
        </w:rPr>
        <w:t>-20</w:t>
      </w:r>
      <w:r w:rsidR="00342CFB" w:rsidRPr="007F538D">
        <w:rPr>
          <w:rFonts w:asciiTheme="minorHAnsi" w:eastAsia="Verdana" w:hAnsiTheme="minorHAnsi" w:cstheme="minorHAnsi"/>
          <w:b/>
          <w:bCs/>
          <w:iCs/>
          <w:color w:val="00000A"/>
          <w:kern w:val="1"/>
          <w:sz w:val="22"/>
          <w:szCs w:val="22"/>
          <w:highlight w:val="white"/>
          <w:shd w:val="clear" w:color="auto" w:fill="FFFFFF"/>
          <w:lang w:bidi="hi-IN"/>
        </w:rPr>
        <w:t>24</w:t>
      </w:r>
    </w:p>
    <w:p w:rsidR="00C173BF" w:rsidRPr="007F538D" w:rsidRDefault="00D3624C">
      <w:pPr>
        <w:tabs>
          <w:tab w:val="left" w:pos="567"/>
          <w:tab w:val="center" w:pos="1701"/>
          <w:tab w:val="left" w:pos="2552"/>
          <w:tab w:val="left" w:pos="5103"/>
        </w:tabs>
        <w:snapToGrid w:val="0"/>
        <w:spacing w:before="57" w:after="57"/>
        <w:ind w:left="57" w:right="57" w:firstLine="113"/>
        <w:jc w:val="left"/>
        <w:textAlignment w:val="baseline"/>
        <w:rPr>
          <w:rFonts w:asciiTheme="minorHAnsi" w:hAnsiTheme="minorHAnsi" w:cstheme="minorHAnsi"/>
          <w:sz w:val="22"/>
          <w:szCs w:val="22"/>
        </w:rPr>
      </w:pPr>
      <w:r w:rsidRPr="007F538D">
        <w:rPr>
          <w:rFonts w:asciiTheme="minorHAnsi" w:eastAsia="Calibri" w:hAnsiTheme="minorHAnsi" w:cstheme="minorHAnsi"/>
          <w:b/>
          <w:bCs/>
          <w:kern w:val="1"/>
          <w:sz w:val="22"/>
          <w:szCs w:val="22"/>
          <w:highlight w:val="white"/>
          <w:lang w:bidi="hi-IN"/>
        </w:rPr>
        <w:t xml:space="preserve">  </w:t>
      </w:r>
      <w:r w:rsidRPr="007F538D">
        <w:rPr>
          <w:rFonts w:asciiTheme="minorHAnsi" w:eastAsia="Arial" w:hAnsiTheme="minorHAnsi" w:cstheme="minorHAnsi"/>
          <w:b/>
          <w:bCs/>
          <w:iCs/>
          <w:color w:val="000000"/>
          <w:spacing w:val="-3"/>
          <w:kern w:val="1"/>
          <w:sz w:val="22"/>
          <w:szCs w:val="22"/>
          <w:highlight w:val="white"/>
          <w:lang w:eastAsia="el-GR" w:bidi="hi-IN"/>
        </w:rPr>
        <w:t xml:space="preserve"> </w:t>
      </w:r>
    </w:p>
    <w:p w:rsidR="00342CFB" w:rsidRPr="007F538D" w:rsidRDefault="00D3624C" w:rsidP="00E84B93">
      <w:pPr>
        <w:spacing w:beforeLines="20" w:afterLines="20"/>
        <w:ind w:left="284"/>
        <w:rPr>
          <w:rFonts w:asciiTheme="minorHAnsi" w:hAnsiTheme="minorHAnsi" w:cstheme="minorHAnsi"/>
          <w:bCs/>
          <w:sz w:val="22"/>
          <w:szCs w:val="22"/>
        </w:rPr>
      </w:pPr>
      <w:r w:rsidRPr="007F538D">
        <w:rPr>
          <w:rFonts w:asciiTheme="minorHAnsi" w:hAnsiTheme="minorHAnsi" w:cstheme="minorHAnsi"/>
          <w:sz w:val="22"/>
          <w:szCs w:val="22"/>
        </w:rPr>
        <w:t>   </w:t>
      </w:r>
      <w:r w:rsidR="00342CFB" w:rsidRPr="007F538D">
        <w:rPr>
          <w:rStyle w:val="FontStyle17"/>
          <w:rFonts w:asciiTheme="minorHAnsi" w:eastAsia="Calibri" w:hAnsiTheme="minorHAnsi" w:cstheme="minorHAnsi"/>
          <w:iCs/>
          <w:spacing w:val="-3"/>
        </w:rPr>
        <w:t xml:space="preserve">Στη Λιβαδειά σήμερα την </w:t>
      </w:r>
      <w:r w:rsidR="00EF3A3C">
        <w:rPr>
          <w:rStyle w:val="FontStyle17"/>
          <w:rFonts w:asciiTheme="minorHAnsi" w:eastAsia="Calibri" w:hAnsiTheme="minorHAnsi" w:cstheme="minorHAnsi"/>
          <w:iCs/>
          <w:spacing w:val="-3"/>
        </w:rPr>
        <w:t>7</w:t>
      </w:r>
      <w:r w:rsidR="00342CFB" w:rsidRPr="007F538D">
        <w:rPr>
          <w:rStyle w:val="FontStyle17"/>
          <w:rFonts w:asciiTheme="minorHAnsi" w:eastAsia="Calibri" w:hAnsiTheme="minorHAnsi" w:cstheme="minorHAnsi"/>
          <w:iCs/>
          <w:spacing w:val="-3"/>
          <w:vertAlign w:val="superscript"/>
        </w:rPr>
        <w:t>η</w:t>
      </w:r>
      <w:r w:rsidR="00342CFB" w:rsidRPr="007F538D">
        <w:rPr>
          <w:rStyle w:val="FontStyle17"/>
          <w:rFonts w:asciiTheme="minorHAnsi" w:eastAsia="Calibri" w:hAnsiTheme="minorHAnsi" w:cstheme="minorHAnsi"/>
          <w:iCs/>
          <w:spacing w:val="-3"/>
        </w:rPr>
        <w:t xml:space="preserve"> </w:t>
      </w:r>
      <w:r w:rsidR="00EF3A3C">
        <w:rPr>
          <w:rStyle w:val="FontStyle17"/>
          <w:rFonts w:asciiTheme="minorHAnsi" w:eastAsia="Calibri" w:hAnsiTheme="minorHAnsi" w:cstheme="minorHAnsi"/>
          <w:iCs/>
          <w:spacing w:val="-3"/>
        </w:rPr>
        <w:t>Ιουνί</w:t>
      </w:r>
      <w:r w:rsidR="00342CFB" w:rsidRPr="007F538D">
        <w:rPr>
          <w:rStyle w:val="FontStyle17"/>
          <w:rFonts w:asciiTheme="minorHAnsi" w:eastAsia="Calibri" w:hAnsiTheme="minorHAnsi" w:cstheme="minorHAnsi"/>
          <w:iCs/>
          <w:spacing w:val="-3"/>
        </w:rPr>
        <w:t xml:space="preserve">ου 2023, ημέρα </w:t>
      </w:r>
      <w:r w:rsidR="00EF3A3C">
        <w:rPr>
          <w:rStyle w:val="FontStyle17"/>
          <w:rFonts w:asciiTheme="minorHAnsi" w:eastAsia="Calibri" w:hAnsiTheme="minorHAnsi" w:cstheme="minorHAnsi"/>
          <w:iCs/>
          <w:spacing w:val="-3"/>
        </w:rPr>
        <w:t xml:space="preserve">Τετάρτη </w:t>
      </w:r>
      <w:r w:rsidR="00342CFB" w:rsidRPr="007F538D">
        <w:rPr>
          <w:rStyle w:val="FontStyle17"/>
          <w:rFonts w:asciiTheme="minorHAnsi" w:eastAsia="Calibri" w:hAnsiTheme="minorHAnsi" w:cstheme="minorHAnsi"/>
          <w:iCs/>
          <w:spacing w:val="-3"/>
        </w:rPr>
        <w:t xml:space="preserve">   και ώρα 1</w:t>
      </w:r>
      <w:r w:rsidR="00EF3A3C">
        <w:rPr>
          <w:rStyle w:val="FontStyle17"/>
          <w:rFonts w:asciiTheme="minorHAnsi" w:eastAsia="Calibri" w:hAnsiTheme="minorHAnsi" w:cstheme="minorHAnsi"/>
          <w:iCs/>
          <w:spacing w:val="-3"/>
        </w:rPr>
        <w:t>3</w:t>
      </w:r>
      <w:r w:rsidR="00342CFB" w:rsidRPr="007F538D">
        <w:rPr>
          <w:rStyle w:val="FontStyle17"/>
          <w:rFonts w:asciiTheme="minorHAnsi" w:eastAsia="Calibri" w:hAnsiTheme="minorHAnsi" w:cstheme="minorHAnsi"/>
          <w:iCs/>
          <w:spacing w:val="-3"/>
        </w:rPr>
        <w:t xml:space="preserve">:00    </w:t>
      </w:r>
      <w:r w:rsidR="00342CFB" w:rsidRPr="007F538D">
        <w:rPr>
          <w:rFonts w:asciiTheme="minorHAnsi" w:hAnsiTheme="minorHAnsi" w:cstheme="minorHAnsi"/>
          <w:sz w:val="22"/>
          <w:szCs w:val="22"/>
        </w:rPr>
        <w:t xml:space="preserve">  ,</w:t>
      </w:r>
      <w:r w:rsidR="00342CFB" w:rsidRPr="007F538D">
        <w:rPr>
          <w:rStyle w:val="FontStyle17"/>
          <w:rFonts w:asciiTheme="minorHAnsi" w:eastAsia="Calibri" w:hAnsiTheme="minorHAnsi" w:cstheme="minorHAnsi"/>
          <w:iCs/>
          <w:spacing w:val="-3"/>
        </w:rPr>
        <w:t xml:space="preserve"> συνήλθε σε </w:t>
      </w:r>
      <w:r w:rsidR="00342CFB" w:rsidRPr="007F538D">
        <w:rPr>
          <w:rStyle w:val="FontStyle17"/>
          <w:rFonts w:asciiTheme="minorHAnsi" w:eastAsia="Calibri" w:hAnsiTheme="minorHAnsi" w:cstheme="minorHAnsi"/>
          <w:b/>
          <w:iCs/>
          <w:spacing w:val="-3"/>
        </w:rPr>
        <w:t xml:space="preserve"> </w:t>
      </w:r>
      <w:r w:rsidR="00342CFB" w:rsidRPr="007F538D">
        <w:rPr>
          <w:rStyle w:val="FontStyle17"/>
          <w:rFonts w:asciiTheme="minorHAnsi" w:eastAsia="Calibri" w:hAnsiTheme="minorHAnsi" w:cstheme="minorHAnsi"/>
          <w:iCs/>
          <w:spacing w:val="-3"/>
        </w:rPr>
        <w:t xml:space="preserve"> </w:t>
      </w:r>
      <w:r w:rsidR="00EF3A3C" w:rsidRPr="00986CF8">
        <w:rPr>
          <w:rStyle w:val="FontStyle17"/>
          <w:rFonts w:asciiTheme="minorHAnsi" w:eastAsia="Calibri" w:hAnsiTheme="minorHAnsi" w:cstheme="minorHAnsi"/>
          <w:b/>
          <w:iCs/>
          <w:spacing w:val="-3"/>
        </w:rPr>
        <w:t xml:space="preserve">έκτακτη δια περιφοράς </w:t>
      </w:r>
      <w:r w:rsidR="00342CFB" w:rsidRPr="007F538D">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00342CFB" w:rsidRPr="007F538D">
        <w:rPr>
          <w:rStyle w:val="FontStyle17"/>
          <w:rFonts w:asciiTheme="minorHAnsi" w:eastAsia="Calibri" w:hAnsiTheme="minorHAnsi" w:cstheme="minorHAnsi"/>
          <w:iCs/>
          <w:spacing w:val="-3"/>
        </w:rPr>
        <w:t>Λεβαδέων</w:t>
      </w:r>
      <w:proofErr w:type="spellEnd"/>
      <w:r w:rsidR="00342CFB" w:rsidRPr="007F538D">
        <w:rPr>
          <w:rStyle w:val="FontStyle17"/>
          <w:rFonts w:asciiTheme="minorHAnsi" w:eastAsia="Calibri" w:hAnsiTheme="minorHAnsi" w:cstheme="minorHAnsi"/>
          <w:iCs/>
          <w:spacing w:val="-3"/>
        </w:rPr>
        <w:t xml:space="preserve"> </w:t>
      </w:r>
      <w:r w:rsidR="00342CFB" w:rsidRPr="007F538D">
        <w:rPr>
          <w:rStyle w:val="a5"/>
          <w:rFonts w:asciiTheme="minorHAnsi" w:hAnsiTheme="minorHAnsi" w:cstheme="minorHAnsi"/>
          <w:sz w:val="22"/>
          <w:szCs w:val="22"/>
          <w:shd w:val="clear" w:color="auto" w:fill="FFFFFF"/>
        </w:rPr>
        <w:t>,</w:t>
      </w:r>
      <w:r w:rsidR="00EF3A3C">
        <w:rPr>
          <w:rStyle w:val="FontStyle17"/>
          <w:rFonts w:asciiTheme="minorHAnsi" w:eastAsia="Calibri" w:hAnsiTheme="minorHAnsi" w:cstheme="minorHAnsi"/>
          <w:spacing w:val="-3"/>
        </w:rPr>
        <w:t xml:space="preserve"> </w:t>
      </w:r>
      <w:r w:rsidR="00342CFB" w:rsidRPr="007F538D">
        <w:rPr>
          <w:rStyle w:val="a5"/>
          <w:rFonts w:asciiTheme="minorHAnsi" w:hAnsiTheme="minorHAnsi" w:cstheme="minorHAnsi"/>
          <w:sz w:val="22"/>
          <w:szCs w:val="22"/>
          <w:shd w:val="clear" w:color="auto" w:fill="FFFFFF"/>
        </w:rPr>
        <w:t xml:space="preserve"> </w:t>
      </w:r>
      <w:r w:rsidR="00342CFB" w:rsidRPr="00EF3A3C">
        <w:rPr>
          <w:rStyle w:val="a5"/>
          <w:rFonts w:asciiTheme="minorHAnsi" w:hAnsiTheme="minorHAnsi" w:cstheme="minorHAnsi"/>
          <w:b w:val="0"/>
          <w:sz w:val="22"/>
          <w:szCs w:val="22"/>
          <w:shd w:val="clear" w:color="auto" w:fill="FFFFFF"/>
        </w:rPr>
        <w:t>σύμφωνα με τις διατάξεις</w:t>
      </w:r>
      <w:r w:rsidR="00342CFB" w:rsidRPr="007F538D">
        <w:rPr>
          <w:rStyle w:val="a5"/>
          <w:rFonts w:asciiTheme="minorHAnsi" w:hAnsiTheme="minorHAnsi" w:cstheme="minorHAnsi"/>
          <w:sz w:val="22"/>
          <w:szCs w:val="22"/>
          <w:shd w:val="clear" w:color="auto" w:fill="FFFFFF"/>
        </w:rPr>
        <w:t xml:space="preserve"> </w:t>
      </w:r>
      <w:r w:rsidR="00342CFB" w:rsidRPr="007F538D">
        <w:rPr>
          <w:rFonts w:asciiTheme="minorHAnsi" w:hAnsiTheme="minorHAnsi" w:cstheme="minorHAnsi"/>
          <w:bCs/>
          <w:sz w:val="22"/>
          <w:szCs w:val="22"/>
        </w:rPr>
        <w:t xml:space="preserve">της </w:t>
      </w:r>
      <w:proofErr w:type="spellStart"/>
      <w:r w:rsidR="00342CFB" w:rsidRPr="007F538D">
        <w:rPr>
          <w:rFonts w:asciiTheme="minorHAnsi" w:hAnsiTheme="minorHAnsi" w:cstheme="minorHAnsi"/>
          <w:bCs/>
          <w:sz w:val="22"/>
          <w:szCs w:val="22"/>
        </w:rPr>
        <w:t>υπ΄αριθμ</w:t>
      </w:r>
      <w:proofErr w:type="spellEnd"/>
      <w:r w:rsidR="00342CFB" w:rsidRPr="007F538D">
        <w:rPr>
          <w:rFonts w:asciiTheme="minorHAnsi" w:hAnsiTheme="minorHAnsi" w:cstheme="minorHAnsi"/>
          <w:bCs/>
          <w:sz w:val="22"/>
          <w:szCs w:val="22"/>
        </w:rPr>
        <w:t xml:space="preserve"> 375/2022</w:t>
      </w:r>
      <w:r w:rsidR="00342CFB" w:rsidRPr="007F538D">
        <w:rPr>
          <w:rFonts w:asciiTheme="minorHAnsi" w:hAnsiTheme="minorHAnsi" w:cstheme="minorHAnsi"/>
          <w:bCs/>
          <w:sz w:val="22"/>
          <w:szCs w:val="22"/>
          <w:u w:val="single"/>
        </w:rPr>
        <w:t xml:space="preserve"> εγκυκλίου του ΥΠ.ΕΣ. (ΑΔΑ: Ψ42Π46ΜΤΛ6-4ΙΓ)</w:t>
      </w:r>
      <w:r w:rsidR="00342CFB" w:rsidRPr="007F538D">
        <w:rPr>
          <w:rFonts w:asciiTheme="minorHAnsi" w:hAnsiTheme="minorHAnsi" w:cstheme="minorHAnsi"/>
          <w:bCs/>
          <w:sz w:val="22"/>
          <w:szCs w:val="22"/>
        </w:rPr>
        <w:t xml:space="preserve"> </w:t>
      </w:r>
      <w:r w:rsidR="00342CFB" w:rsidRPr="007F538D">
        <w:rPr>
          <w:rFonts w:asciiTheme="minorHAnsi" w:hAnsiTheme="minorHAnsi" w:cstheme="minorHAnsi"/>
          <w:sz w:val="22"/>
          <w:szCs w:val="22"/>
        </w:rPr>
        <w:t xml:space="preserve">«Λειτουργία Δημοτικού Συμβουλίου», </w:t>
      </w:r>
      <w:r w:rsidR="00342CFB" w:rsidRPr="007F538D">
        <w:rPr>
          <w:rFonts w:asciiTheme="minorHAnsi" w:hAnsiTheme="minorHAnsi" w:cstheme="minorHAnsi"/>
          <w:bCs/>
          <w:sz w:val="22"/>
          <w:szCs w:val="22"/>
        </w:rPr>
        <w:t xml:space="preserve">της </w:t>
      </w:r>
      <w:proofErr w:type="spellStart"/>
      <w:r w:rsidR="00342CFB" w:rsidRPr="007F538D">
        <w:rPr>
          <w:rFonts w:asciiTheme="minorHAnsi" w:hAnsiTheme="minorHAnsi" w:cstheme="minorHAnsi"/>
          <w:bCs/>
          <w:sz w:val="22"/>
          <w:szCs w:val="22"/>
        </w:rPr>
        <w:t>υπ΄αριθμ</w:t>
      </w:r>
      <w:proofErr w:type="spellEnd"/>
      <w:r w:rsidR="00342CFB" w:rsidRPr="007F538D">
        <w:rPr>
          <w:rFonts w:asciiTheme="minorHAnsi" w:hAnsiTheme="minorHAnsi" w:cstheme="minorHAnsi"/>
          <w:bCs/>
          <w:sz w:val="22"/>
          <w:szCs w:val="22"/>
        </w:rPr>
        <w:t xml:space="preserve"> 131/2023</w:t>
      </w:r>
      <w:r w:rsidR="00342CFB" w:rsidRPr="007F538D">
        <w:rPr>
          <w:rFonts w:asciiTheme="minorHAnsi" w:hAnsiTheme="minorHAnsi" w:cstheme="minorHAnsi"/>
          <w:bCs/>
          <w:sz w:val="22"/>
          <w:szCs w:val="22"/>
          <w:u w:val="single"/>
        </w:rPr>
        <w:t xml:space="preserve"> εγκυκλίου του ΥΠ.ΕΣ. (ΑΔΑ: ΡΨΦΛ46ΜΤΛ6-ΟΘΨ) </w:t>
      </w:r>
      <w:r w:rsidR="00342CFB" w:rsidRPr="007F538D">
        <w:rPr>
          <w:rFonts w:asciiTheme="minorHAnsi" w:hAnsiTheme="minorHAnsi" w:cstheme="minorHAnsi"/>
          <w:bCs/>
          <w:sz w:val="22"/>
          <w:szCs w:val="22"/>
        </w:rPr>
        <w:t>«</w:t>
      </w:r>
      <w:r w:rsidR="00342CFB" w:rsidRPr="007F538D">
        <w:rPr>
          <w:rFonts w:asciiTheme="minorHAnsi" w:hAnsiTheme="minorHAnsi" w:cstheme="minorHAnsi"/>
          <w:sz w:val="22"/>
          <w:szCs w:val="22"/>
        </w:rPr>
        <w:t xml:space="preserve">Γνωστοποίηση διατάξεων του ν. 5013/2023 (Α΄12) για τη συμμόρφωση με την </w:t>
      </w:r>
      <w:proofErr w:type="spellStart"/>
      <w:r w:rsidR="00342CFB" w:rsidRPr="007F538D">
        <w:rPr>
          <w:rFonts w:asciiTheme="minorHAnsi" w:hAnsiTheme="minorHAnsi" w:cstheme="minorHAnsi"/>
          <w:sz w:val="22"/>
          <w:szCs w:val="22"/>
        </w:rPr>
        <w:t>αριθμ</w:t>
      </w:r>
      <w:proofErr w:type="spellEnd"/>
      <w:r w:rsidR="00342CFB" w:rsidRPr="007F538D">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00342CFB" w:rsidRPr="007F538D">
        <w:rPr>
          <w:rFonts w:asciiTheme="minorHAnsi" w:hAnsiTheme="minorHAnsi" w:cstheme="minorHAnsi"/>
          <w:sz w:val="22"/>
          <w:szCs w:val="22"/>
        </w:rPr>
        <w:t>υπ΄αριθμ</w:t>
      </w:r>
      <w:proofErr w:type="spellEnd"/>
      <w:r w:rsidR="00342CFB" w:rsidRPr="007F538D">
        <w:rPr>
          <w:rFonts w:asciiTheme="minorHAnsi" w:hAnsiTheme="minorHAnsi" w:cstheme="minorHAnsi"/>
          <w:sz w:val="22"/>
          <w:szCs w:val="22"/>
        </w:rPr>
        <w:t xml:space="preserve">. 488/2023 </w:t>
      </w:r>
      <w:r w:rsidR="00342CFB" w:rsidRPr="007F538D">
        <w:rPr>
          <w:rFonts w:asciiTheme="minorHAnsi" w:hAnsiTheme="minorHAnsi" w:cstheme="minorHAnsi"/>
          <w:bCs/>
          <w:sz w:val="22"/>
          <w:szCs w:val="22"/>
          <w:u w:val="single"/>
        </w:rPr>
        <w:t xml:space="preserve">εγκυκλίου του ΥΠ.ΕΣ. (ΑΔΑ:6ΖΟΞ46ΜΤΛ6-6ΡΨ) </w:t>
      </w:r>
      <w:r w:rsidR="00342CFB" w:rsidRPr="007F538D">
        <w:rPr>
          <w:rFonts w:asciiTheme="minorHAnsi" w:hAnsiTheme="minorHAnsi" w:cstheme="minorHAnsi"/>
          <w:sz w:val="22"/>
          <w:szCs w:val="22"/>
        </w:rPr>
        <w:t xml:space="preserve">  «Τρόποι σύγκλησης των συλλογικών οργάνων των δήμων άρθρο 11 του ν. 5043/2023 (Α΄91)» και </w:t>
      </w:r>
      <w:r w:rsidR="00342CFB" w:rsidRPr="007F538D">
        <w:rPr>
          <w:rFonts w:asciiTheme="minorHAnsi" w:hAnsiTheme="minorHAnsi" w:cstheme="minorHAnsi"/>
          <w:sz w:val="22"/>
          <w:szCs w:val="22"/>
          <w:shd w:val="clear" w:color="auto" w:fill="FFFFFF"/>
        </w:rPr>
        <w:t>ύστερα από</w:t>
      </w:r>
      <w:r w:rsidR="00342CFB" w:rsidRPr="007F538D">
        <w:rPr>
          <w:rStyle w:val="FontStyle17"/>
          <w:rFonts w:asciiTheme="minorHAnsi" w:eastAsia="Calibri" w:hAnsiTheme="minorHAnsi" w:cstheme="minorHAnsi"/>
          <w:spacing w:val="-3"/>
        </w:rPr>
        <w:t xml:space="preserve">  την από </w:t>
      </w:r>
      <w:r w:rsidR="00342CFB" w:rsidRPr="007F538D">
        <w:rPr>
          <w:rStyle w:val="FontStyle17"/>
          <w:rFonts w:asciiTheme="minorHAnsi" w:eastAsia="Calibri" w:hAnsiTheme="minorHAnsi" w:cstheme="minorHAnsi"/>
          <w:b/>
          <w:spacing w:val="-3"/>
        </w:rPr>
        <w:t>11104/7-6-2023</w:t>
      </w:r>
      <w:r w:rsidR="00342CFB" w:rsidRPr="007F538D">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00342CFB" w:rsidRPr="007F538D">
        <w:rPr>
          <w:rStyle w:val="FontStyle17"/>
          <w:rFonts w:asciiTheme="minorHAnsi" w:eastAsia="Calibri" w:hAnsiTheme="minorHAnsi" w:cstheme="minorHAnsi"/>
          <w:spacing w:val="-3"/>
        </w:rPr>
        <w:t>κας</w:t>
      </w:r>
      <w:proofErr w:type="spellEnd"/>
      <w:r w:rsidR="00342CFB" w:rsidRPr="007F538D">
        <w:rPr>
          <w:rStyle w:val="FontStyle17"/>
          <w:rFonts w:asciiTheme="minorHAnsi" w:eastAsia="Calibri" w:hAnsiTheme="minorHAnsi" w:cstheme="minorHAnsi"/>
          <w:spacing w:val="-3"/>
        </w:rPr>
        <w:t xml:space="preserve">. </w:t>
      </w:r>
      <w:proofErr w:type="spellStart"/>
      <w:r w:rsidR="00342CFB" w:rsidRPr="007F538D">
        <w:rPr>
          <w:rStyle w:val="FontStyle17"/>
          <w:rFonts w:asciiTheme="minorHAnsi" w:eastAsia="Calibri" w:hAnsiTheme="minorHAnsi" w:cstheme="minorHAnsi"/>
          <w:spacing w:val="-3"/>
        </w:rPr>
        <w:t>Καράβα</w:t>
      </w:r>
      <w:proofErr w:type="spellEnd"/>
      <w:r w:rsidR="00342CFB" w:rsidRPr="007F538D">
        <w:rPr>
          <w:rStyle w:val="FontStyle17"/>
          <w:rFonts w:asciiTheme="minorHAnsi" w:eastAsia="Calibri" w:hAnsiTheme="minorHAnsi" w:cstheme="minorHAnsi"/>
          <w:spacing w:val="-3"/>
        </w:rPr>
        <w:t xml:space="preserve"> </w:t>
      </w:r>
      <w:proofErr w:type="spellStart"/>
      <w:r w:rsidR="00342CFB" w:rsidRPr="007F538D">
        <w:rPr>
          <w:rStyle w:val="FontStyle17"/>
          <w:rFonts w:asciiTheme="minorHAnsi" w:eastAsia="Calibri" w:hAnsiTheme="minorHAnsi" w:cstheme="minorHAnsi"/>
          <w:spacing w:val="-3"/>
        </w:rPr>
        <w:t>Χρυσοβαλάντου</w:t>
      </w:r>
      <w:proofErr w:type="spellEnd"/>
      <w:r w:rsidR="00342CFB" w:rsidRPr="007F538D">
        <w:rPr>
          <w:rStyle w:val="FontStyle17"/>
          <w:rFonts w:asciiTheme="minorHAnsi" w:eastAsia="Calibri" w:hAnsiTheme="minorHAnsi" w:cstheme="minorHAnsi"/>
          <w:spacing w:val="-3"/>
        </w:rPr>
        <w:t xml:space="preserve"> Βασιλικής (</w:t>
      </w:r>
      <w:proofErr w:type="spellStart"/>
      <w:r w:rsidR="00342CFB" w:rsidRPr="007F538D">
        <w:rPr>
          <w:rStyle w:val="FontStyle17"/>
          <w:rFonts w:asciiTheme="minorHAnsi" w:eastAsia="Calibri" w:hAnsiTheme="minorHAnsi" w:cstheme="minorHAnsi"/>
          <w:spacing w:val="-3"/>
        </w:rPr>
        <w:t>Βάλιας</w:t>
      </w:r>
      <w:proofErr w:type="spellEnd"/>
      <w:r w:rsidR="00342CFB" w:rsidRPr="007F538D">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παρ. 5 του Ν.3852/2010)</w:t>
      </w:r>
      <w:r w:rsidR="00342CFB" w:rsidRPr="007F538D">
        <w:rPr>
          <w:rFonts w:asciiTheme="minorHAnsi" w:hAnsiTheme="minorHAnsi" w:cstheme="minorHAnsi"/>
          <w:bCs/>
          <w:sz w:val="22"/>
          <w:szCs w:val="22"/>
        </w:rPr>
        <w:t xml:space="preserve"> </w:t>
      </w:r>
    </w:p>
    <w:p w:rsidR="00342CFB" w:rsidRPr="007F538D" w:rsidRDefault="00342CFB" w:rsidP="00342CFB">
      <w:pPr>
        <w:pStyle w:val="Default"/>
        <w:ind w:left="284"/>
        <w:rPr>
          <w:rStyle w:val="FontStyle17"/>
          <w:rFonts w:asciiTheme="minorHAnsi" w:eastAsia="Arial" w:hAnsiTheme="minorHAnsi" w:cstheme="minorHAnsi"/>
          <w:spacing w:val="-3"/>
        </w:rPr>
      </w:pPr>
      <w:r w:rsidRPr="007F538D">
        <w:rPr>
          <w:rFonts w:asciiTheme="minorHAnsi" w:hAnsiTheme="minorHAnsi" w:cstheme="minorHAnsi"/>
          <w:bCs/>
          <w:sz w:val="22"/>
          <w:szCs w:val="22"/>
        </w:rPr>
        <w:t>Η  Πρόεδρος του Δημοτικού Συμβουλίου   κήρυξε την έναρξη της συνεδρίασης και δ</w:t>
      </w:r>
      <w:r w:rsidRPr="007F538D">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w:t>
      </w:r>
      <w:r w:rsidR="003305D2">
        <w:rPr>
          <w:rStyle w:val="FontStyle17"/>
          <w:rFonts w:asciiTheme="minorHAnsi" w:eastAsia="Arial" w:hAnsiTheme="minorHAnsi" w:cstheme="minorHAnsi"/>
          <w:spacing w:val="-3"/>
        </w:rPr>
        <w:t xml:space="preserve"> 33 </w:t>
      </w:r>
      <w:r w:rsidRPr="007F538D">
        <w:rPr>
          <w:rStyle w:val="FontStyle17"/>
          <w:rFonts w:asciiTheme="minorHAnsi" w:eastAsia="Arial" w:hAnsiTheme="minorHAnsi" w:cstheme="minorHAnsi"/>
          <w:spacing w:val="-3"/>
        </w:rPr>
        <w:t>δημοτικοί σύμβουλοι  :</w:t>
      </w:r>
    </w:p>
    <w:p w:rsidR="00EF3A3C" w:rsidRDefault="00EF3A3C" w:rsidP="00342CFB">
      <w:pPr>
        <w:spacing w:line="276" w:lineRule="auto"/>
        <w:ind w:left="2880" w:hanging="2160"/>
        <w:rPr>
          <w:rFonts w:asciiTheme="minorHAnsi" w:hAnsiTheme="minorHAnsi" w:cstheme="minorHAnsi"/>
          <w:b/>
          <w:bCs/>
          <w:sz w:val="22"/>
          <w:szCs w:val="22"/>
        </w:rPr>
      </w:pPr>
    </w:p>
    <w:p w:rsidR="00342CFB" w:rsidRPr="007F538D" w:rsidRDefault="00342CFB" w:rsidP="00342CFB">
      <w:pPr>
        <w:spacing w:line="276" w:lineRule="auto"/>
        <w:ind w:left="2880" w:hanging="2160"/>
        <w:rPr>
          <w:rFonts w:asciiTheme="minorHAnsi" w:hAnsiTheme="minorHAnsi" w:cstheme="minorHAnsi"/>
          <w:sz w:val="22"/>
          <w:szCs w:val="22"/>
        </w:rPr>
      </w:pPr>
      <w:r w:rsidRPr="007F538D">
        <w:rPr>
          <w:rFonts w:asciiTheme="minorHAnsi" w:hAnsiTheme="minorHAnsi" w:cstheme="minorHAnsi"/>
          <w:b/>
          <w:bCs/>
          <w:sz w:val="22"/>
          <w:szCs w:val="22"/>
        </w:rPr>
        <w:t>ΠΑΡΟΝΤΕΣ</w:t>
      </w:r>
      <w:r w:rsidRPr="007F538D">
        <w:rPr>
          <w:rFonts w:asciiTheme="minorHAnsi" w:hAnsiTheme="minorHAnsi" w:cstheme="minorHAnsi"/>
          <w:b/>
          <w:bCs/>
          <w:sz w:val="22"/>
          <w:szCs w:val="22"/>
        </w:rPr>
        <w:tab/>
      </w:r>
      <w:r w:rsidRPr="007F538D">
        <w:rPr>
          <w:rFonts w:asciiTheme="minorHAnsi" w:hAnsiTheme="minorHAnsi" w:cstheme="minorHAnsi"/>
          <w:b/>
          <w:bCs/>
          <w:sz w:val="22"/>
          <w:szCs w:val="22"/>
        </w:rPr>
        <w:tab/>
      </w:r>
      <w:r w:rsidRPr="007F538D">
        <w:rPr>
          <w:rFonts w:asciiTheme="minorHAnsi" w:hAnsiTheme="minorHAnsi" w:cstheme="minorHAnsi"/>
          <w:b/>
          <w:bCs/>
          <w:sz w:val="22"/>
          <w:szCs w:val="22"/>
        </w:rPr>
        <w:tab/>
      </w:r>
      <w:r w:rsidRPr="007F538D">
        <w:rPr>
          <w:rFonts w:asciiTheme="minorHAnsi" w:hAnsiTheme="minorHAnsi" w:cstheme="minorHAnsi"/>
          <w:b/>
          <w:bCs/>
          <w:sz w:val="22"/>
          <w:szCs w:val="22"/>
        </w:rPr>
        <w:tab/>
      </w:r>
      <w:r w:rsidRPr="007F538D">
        <w:rPr>
          <w:rFonts w:asciiTheme="minorHAnsi" w:hAnsiTheme="minorHAnsi" w:cstheme="minorHAnsi"/>
          <w:b/>
          <w:bCs/>
          <w:sz w:val="22"/>
          <w:szCs w:val="22"/>
        </w:rPr>
        <w:tab/>
      </w:r>
      <w:r w:rsidRPr="007F538D">
        <w:rPr>
          <w:rFonts w:asciiTheme="minorHAnsi" w:hAnsiTheme="minorHAnsi" w:cstheme="minorHAnsi"/>
          <w:b/>
          <w:bCs/>
          <w:sz w:val="22"/>
          <w:szCs w:val="22"/>
        </w:rPr>
        <w:tab/>
        <w:t xml:space="preserve">ΑΠΟΝΤΕΣ </w:t>
      </w:r>
      <w:r w:rsidRPr="007F538D">
        <w:rPr>
          <w:rFonts w:asciiTheme="minorHAnsi" w:hAnsiTheme="minorHAnsi" w:cstheme="minorHAnsi"/>
          <w:b/>
          <w:bCs/>
          <w:sz w:val="22"/>
          <w:szCs w:val="22"/>
        </w:rPr>
        <w:tab/>
      </w:r>
      <w:r w:rsidRPr="007F538D">
        <w:rPr>
          <w:rFonts w:asciiTheme="minorHAnsi" w:hAnsiTheme="minorHAnsi" w:cstheme="minorHAnsi"/>
          <w:b/>
          <w:bCs/>
          <w:sz w:val="22"/>
          <w:szCs w:val="22"/>
        </w:rPr>
        <w:tab/>
      </w:r>
    </w:p>
    <w:p w:rsidR="00342CFB" w:rsidRPr="007F538D" w:rsidRDefault="00342CFB" w:rsidP="00342CFB">
      <w:pPr>
        <w:spacing w:line="276" w:lineRule="auto"/>
        <w:ind w:left="2880" w:hanging="2160"/>
        <w:rPr>
          <w:rFonts w:asciiTheme="minorHAnsi" w:hAnsiTheme="minorHAnsi" w:cstheme="minorHAnsi"/>
          <w:sz w:val="22"/>
          <w:szCs w:val="22"/>
        </w:rPr>
      </w:pPr>
      <w:r w:rsidRPr="007F538D">
        <w:rPr>
          <w:rFonts w:asciiTheme="minorHAnsi" w:hAnsiTheme="minorHAnsi" w:cstheme="minorHAnsi"/>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707"/>
        <w:gridCol w:w="142"/>
        <w:gridCol w:w="3736"/>
      </w:tblGrid>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sz w:val="22"/>
                <w:szCs w:val="22"/>
              </w:rPr>
            </w:pPr>
          </w:p>
        </w:tc>
        <w:tc>
          <w:tcPr>
            <w:tcW w:w="5707" w:type="dxa"/>
            <w:shd w:val="clear" w:color="auto" w:fill="FFFFFF"/>
          </w:tcPr>
          <w:p w:rsidR="00342CFB" w:rsidRPr="007F538D" w:rsidRDefault="00342CFB" w:rsidP="003F49CF">
            <w:pPr>
              <w:rPr>
                <w:rFonts w:asciiTheme="minorHAnsi" w:hAnsiTheme="minorHAnsi" w:cstheme="minorHAnsi"/>
                <w:sz w:val="22"/>
                <w:szCs w:val="22"/>
              </w:rPr>
            </w:pPr>
            <w:proofErr w:type="spellStart"/>
            <w:r w:rsidRPr="007F538D">
              <w:rPr>
                <w:rFonts w:asciiTheme="minorHAnsi" w:hAnsiTheme="minorHAnsi" w:cstheme="minorHAnsi"/>
                <w:sz w:val="22"/>
                <w:szCs w:val="22"/>
              </w:rPr>
              <w:t>Καλογρηάς</w:t>
            </w:r>
            <w:proofErr w:type="spellEnd"/>
            <w:r w:rsidRPr="007F538D">
              <w:rPr>
                <w:rFonts w:asciiTheme="minorHAnsi" w:hAnsiTheme="minorHAnsi" w:cstheme="minorHAnsi"/>
                <w:sz w:val="22"/>
                <w:szCs w:val="22"/>
              </w:rPr>
              <w:t xml:space="preserve"> Αθανάσιος</w:t>
            </w:r>
          </w:p>
        </w:tc>
        <w:tc>
          <w:tcPr>
            <w:tcW w:w="142" w:type="dxa"/>
            <w:shd w:val="clear" w:color="auto" w:fill="FFFFFF"/>
          </w:tcPr>
          <w:p w:rsidR="00342CFB" w:rsidRPr="007F538D" w:rsidRDefault="00342CFB" w:rsidP="003F49CF">
            <w:pPr>
              <w:pStyle w:val="af0"/>
              <w:snapToGrid w:val="0"/>
              <w:ind w:left="-77" w:right="-196"/>
              <w:jc w:val="center"/>
              <w:rPr>
                <w:rFonts w:asciiTheme="minorHAnsi"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r w:rsidRPr="007F538D">
              <w:rPr>
                <w:rFonts w:asciiTheme="minorHAnsi" w:hAnsiTheme="minorHAnsi" w:cstheme="minorHAnsi"/>
                <w:sz w:val="22"/>
                <w:szCs w:val="22"/>
              </w:rPr>
              <w:t>ΟΥΔΕΙΣ</w:t>
            </w: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sz w:val="22"/>
                <w:szCs w:val="22"/>
              </w:rPr>
            </w:pPr>
          </w:p>
        </w:tc>
        <w:tc>
          <w:tcPr>
            <w:tcW w:w="5707" w:type="dxa"/>
            <w:shd w:val="clear" w:color="auto" w:fill="FFFFFF"/>
          </w:tcPr>
          <w:p w:rsidR="00342CFB" w:rsidRPr="007F538D" w:rsidRDefault="00342CFB" w:rsidP="003F49CF">
            <w:pPr>
              <w:rPr>
                <w:rFonts w:asciiTheme="minorHAnsi" w:hAnsiTheme="minorHAnsi" w:cstheme="minorHAnsi"/>
                <w:sz w:val="22"/>
                <w:szCs w:val="22"/>
              </w:rPr>
            </w:pPr>
            <w:r w:rsidRPr="007F538D">
              <w:rPr>
                <w:rFonts w:asciiTheme="minorHAnsi" w:eastAsia="Arial" w:hAnsiTheme="minorHAnsi" w:cstheme="minorHAnsi"/>
                <w:sz w:val="22"/>
                <w:szCs w:val="22"/>
              </w:rPr>
              <w:t xml:space="preserve"> </w:t>
            </w:r>
            <w:proofErr w:type="spellStart"/>
            <w:r w:rsidRPr="007F538D">
              <w:rPr>
                <w:rFonts w:asciiTheme="minorHAnsi" w:hAnsiTheme="minorHAnsi" w:cstheme="minorHAnsi"/>
                <w:sz w:val="22"/>
                <w:szCs w:val="22"/>
              </w:rPr>
              <w:t>Μητάς</w:t>
            </w:r>
            <w:proofErr w:type="spellEnd"/>
            <w:r w:rsidRPr="007F538D">
              <w:rPr>
                <w:rFonts w:asciiTheme="minorHAnsi" w:hAnsiTheme="minorHAnsi" w:cstheme="minorHAnsi"/>
                <w:sz w:val="22"/>
                <w:szCs w:val="22"/>
              </w:rPr>
              <w:t xml:space="preserve">    Αλέξανδρος</w:t>
            </w:r>
          </w:p>
        </w:tc>
        <w:tc>
          <w:tcPr>
            <w:tcW w:w="142" w:type="dxa"/>
            <w:shd w:val="clear" w:color="auto" w:fill="FFFFFF"/>
          </w:tcPr>
          <w:p w:rsidR="00342CFB" w:rsidRPr="007F538D" w:rsidRDefault="00342CFB" w:rsidP="003F49CF">
            <w:pPr>
              <w:pStyle w:val="af0"/>
              <w:snapToGrid w:val="0"/>
              <w:jc w:val="center"/>
              <w:rPr>
                <w:rFonts w:asciiTheme="minorHAnsi" w:hAnsiTheme="minorHAnsi" w:cstheme="minorHAnsi"/>
                <w:sz w:val="22"/>
                <w:szCs w:val="22"/>
              </w:rPr>
            </w:pPr>
            <w:r w:rsidRPr="007F538D">
              <w:rPr>
                <w:rFonts w:asciiTheme="minorHAnsi" w:hAnsiTheme="minorHAnsi" w:cstheme="minorHAnsi"/>
                <w:sz w:val="22"/>
                <w:szCs w:val="22"/>
              </w:rPr>
              <w:t xml:space="preserve"> </w:t>
            </w:r>
          </w:p>
        </w:tc>
        <w:tc>
          <w:tcPr>
            <w:tcW w:w="3736" w:type="dxa"/>
            <w:shd w:val="clear" w:color="auto" w:fill="FFFFFF"/>
          </w:tcPr>
          <w:p w:rsidR="00342CFB" w:rsidRPr="007F538D" w:rsidRDefault="00342CFB" w:rsidP="003F49CF">
            <w:pPr>
              <w:tabs>
                <w:tab w:val="left" w:pos="718"/>
              </w:tabs>
              <w:rPr>
                <w:rFonts w:asciiTheme="minorHAnsi" w:hAnsiTheme="minorHAnsi" w:cstheme="minorHAnsi"/>
                <w:sz w:val="22"/>
                <w:szCs w:val="22"/>
              </w:rPr>
            </w:pPr>
            <w:r w:rsidRPr="007F538D">
              <w:rPr>
                <w:rFonts w:asciiTheme="minorHAnsi" w:hAnsiTheme="minorHAnsi" w:cstheme="minorHAnsi"/>
                <w:sz w:val="22"/>
                <w:szCs w:val="22"/>
              </w:rPr>
              <w:t xml:space="preserve">  </w:t>
            </w: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proofErr w:type="spellStart"/>
            <w:r w:rsidRPr="007F538D">
              <w:rPr>
                <w:rFonts w:asciiTheme="minorHAnsi" w:eastAsia="Arial" w:hAnsiTheme="minorHAnsi" w:cstheme="minorHAnsi"/>
                <w:sz w:val="22"/>
                <w:szCs w:val="22"/>
              </w:rPr>
              <w:t>Τσεσμετζής</w:t>
            </w:r>
            <w:proofErr w:type="spellEnd"/>
            <w:r w:rsidRPr="007F538D">
              <w:rPr>
                <w:rFonts w:asciiTheme="minorHAnsi" w:eastAsia="Arial" w:hAnsiTheme="minorHAnsi" w:cstheme="minorHAnsi"/>
                <w:sz w:val="22"/>
                <w:szCs w:val="22"/>
              </w:rPr>
              <w:t xml:space="preserve"> Εμμανουήλ</w:t>
            </w:r>
          </w:p>
        </w:tc>
        <w:tc>
          <w:tcPr>
            <w:tcW w:w="142" w:type="dxa"/>
            <w:shd w:val="clear" w:color="auto" w:fill="FFFFFF"/>
          </w:tcPr>
          <w:p w:rsidR="00342CFB" w:rsidRPr="007F538D" w:rsidRDefault="00342CFB" w:rsidP="003F49CF">
            <w:pPr>
              <w:pStyle w:val="af0"/>
              <w:snapToGrid w:val="0"/>
              <w:jc w:val="center"/>
              <w:rPr>
                <w:rFonts w:asciiTheme="minorHAnsi" w:hAnsiTheme="minorHAnsi" w:cstheme="minorHAnsi"/>
                <w:sz w:val="22"/>
                <w:szCs w:val="22"/>
              </w:rPr>
            </w:pPr>
            <w:r w:rsidRPr="007F538D">
              <w:rPr>
                <w:rFonts w:asciiTheme="minorHAnsi" w:hAnsiTheme="minorHAnsi" w:cstheme="minorHAnsi"/>
                <w:sz w:val="22"/>
                <w:szCs w:val="22"/>
              </w:rPr>
              <w:t xml:space="preserve">   </w:t>
            </w: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r w:rsidRPr="007F538D">
              <w:rPr>
                <w:rFonts w:asciiTheme="minorHAnsi" w:hAnsiTheme="minorHAnsi" w:cstheme="minorHAnsi"/>
                <w:sz w:val="22"/>
                <w:szCs w:val="22"/>
              </w:rPr>
              <w:t xml:space="preserve"> </w:t>
            </w: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r w:rsidRPr="007F538D">
              <w:rPr>
                <w:rFonts w:asciiTheme="minorHAnsi" w:hAnsiTheme="minorHAnsi" w:cstheme="minorHAnsi"/>
                <w:sz w:val="22"/>
                <w:szCs w:val="22"/>
              </w:rPr>
              <w:t xml:space="preserve">Δήμου Ιωάννης </w:t>
            </w:r>
          </w:p>
        </w:tc>
        <w:tc>
          <w:tcPr>
            <w:tcW w:w="142" w:type="dxa"/>
            <w:shd w:val="clear" w:color="auto" w:fill="FFFFFF"/>
          </w:tcPr>
          <w:p w:rsidR="00342CFB" w:rsidRPr="007F538D" w:rsidRDefault="00342CFB" w:rsidP="003F49CF">
            <w:pPr>
              <w:pStyle w:val="af0"/>
              <w:snapToGrid w:val="0"/>
              <w:jc w:val="center"/>
              <w:rPr>
                <w:rFonts w:asciiTheme="minorHAnsi" w:hAnsiTheme="minorHAnsi" w:cstheme="minorHAnsi"/>
                <w:sz w:val="22"/>
                <w:szCs w:val="22"/>
              </w:rPr>
            </w:pPr>
            <w:r w:rsidRPr="007F538D">
              <w:rPr>
                <w:rFonts w:asciiTheme="minorHAnsi" w:hAnsiTheme="minorHAnsi" w:cstheme="minorHAnsi"/>
                <w:sz w:val="22"/>
                <w:szCs w:val="22"/>
              </w:rPr>
              <w:t xml:space="preserve"> </w:t>
            </w:r>
          </w:p>
        </w:tc>
        <w:tc>
          <w:tcPr>
            <w:tcW w:w="3736" w:type="dxa"/>
            <w:shd w:val="clear" w:color="auto" w:fill="FFFFFF"/>
          </w:tcPr>
          <w:p w:rsidR="00342CFB" w:rsidRPr="007F538D" w:rsidRDefault="00342CFB" w:rsidP="003F49CF">
            <w:pPr>
              <w:tabs>
                <w:tab w:val="left" w:pos="718"/>
              </w:tabs>
              <w:rPr>
                <w:rFonts w:asciiTheme="minorHAnsi" w:hAnsiTheme="minorHAnsi" w:cstheme="minorHAnsi"/>
                <w:sz w:val="22"/>
                <w:szCs w:val="22"/>
              </w:rPr>
            </w:pPr>
            <w:r w:rsidRPr="007F538D">
              <w:rPr>
                <w:rFonts w:asciiTheme="minorHAnsi" w:eastAsia="Arial" w:hAnsiTheme="minorHAnsi" w:cstheme="minorHAnsi"/>
                <w:sz w:val="22"/>
                <w:szCs w:val="22"/>
              </w:rPr>
              <w:t xml:space="preserve"> </w:t>
            </w: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eastAsia="Calibri" w:hAnsiTheme="minorHAnsi" w:cstheme="minorHAnsi"/>
                <w:b/>
                <w:bCs/>
                <w:sz w:val="22"/>
                <w:szCs w:val="22"/>
                <w:lang w:val="en-US"/>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r w:rsidRPr="007F538D">
              <w:rPr>
                <w:rFonts w:asciiTheme="minorHAnsi" w:hAnsiTheme="minorHAnsi" w:cstheme="minorHAnsi"/>
                <w:sz w:val="22"/>
                <w:szCs w:val="22"/>
              </w:rPr>
              <w:t>Αποστόλου Ιωάννης</w:t>
            </w:r>
          </w:p>
        </w:tc>
        <w:tc>
          <w:tcPr>
            <w:tcW w:w="142" w:type="dxa"/>
            <w:shd w:val="clear" w:color="auto" w:fill="FFFFFF"/>
          </w:tcPr>
          <w:p w:rsidR="00342CFB" w:rsidRPr="007F538D" w:rsidRDefault="00342CFB" w:rsidP="003F49CF">
            <w:pPr>
              <w:pStyle w:val="af0"/>
              <w:snapToGrid w:val="0"/>
              <w:ind w:left="-55"/>
              <w:jc w:val="center"/>
              <w:rPr>
                <w:rFonts w:asciiTheme="minorHAnsi" w:hAnsiTheme="minorHAnsi" w:cstheme="minorHAnsi"/>
                <w:sz w:val="22"/>
                <w:szCs w:val="22"/>
              </w:rPr>
            </w:pPr>
            <w:r w:rsidRPr="007F538D">
              <w:rPr>
                <w:rFonts w:asciiTheme="minorHAnsi" w:hAnsiTheme="minorHAnsi" w:cstheme="minorHAnsi"/>
                <w:sz w:val="22"/>
                <w:szCs w:val="22"/>
              </w:rPr>
              <w:t xml:space="preserve"> </w:t>
            </w:r>
          </w:p>
        </w:tc>
        <w:tc>
          <w:tcPr>
            <w:tcW w:w="3736" w:type="dxa"/>
            <w:shd w:val="clear" w:color="auto" w:fill="FFFFFF"/>
          </w:tcPr>
          <w:p w:rsidR="00342CFB" w:rsidRPr="007F538D" w:rsidRDefault="00342CFB" w:rsidP="003F49CF">
            <w:pPr>
              <w:tabs>
                <w:tab w:val="left" w:pos="718"/>
              </w:tabs>
              <w:rPr>
                <w:rFonts w:asciiTheme="minorHAnsi" w:hAnsiTheme="minorHAnsi" w:cstheme="minorHAnsi"/>
                <w:sz w:val="22"/>
                <w:szCs w:val="22"/>
              </w:rPr>
            </w:pPr>
            <w:r w:rsidRPr="007F538D">
              <w:rPr>
                <w:rFonts w:asciiTheme="minorHAnsi" w:eastAsia="Calibri" w:hAnsiTheme="minorHAnsi" w:cstheme="minorHAnsi"/>
                <w:sz w:val="22"/>
                <w:szCs w:val="22"/>
              </w:rPr>
              <w:t xml:space="preserve"> </w:t>
            </w: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color w:val="000000"/>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proofErr w:type="spellStart"/>
            <w:r w:rsidRPr="007F538D">
              <w:rPr>
                <w:rFonts w:asciiTheme="minorHAnsi" w:eastAsia="Calibri" w:hAnsiTheme="minorHAnsi" w:cstheme="minorHAnsi"/>
                <w:sz w:val="22"/>
                <w:szCs w:val="22"/>
              </w:rPr>
              <w:t>Σάκκος</w:t>
            </w:r>
            <w:proofErr w:type="spellEnd"/>
            <w:r w:rsidRPr="007F538D">
              <w:rPr>
                <w:rFonts w:asciiTheme="minorHAnsi" w:eastAsia="Calibri" w:hAnsiTheme="minorHAnsi" w:cstheme="minorHAnsi"/>
                <w:sz w:val="22"/>
                <w:szCs w:val="22"/>
              </w:rPr>
              <w:t xml:space="preserve"> Μάριος   </w:t>
            </w:r>
          </w:p>
        </w:tc>
        <w:tc>
          <w:tcPr>
            <w:tcW w:w="142" w:type="dxa"/>
            <w:shd w:val="clear" w:color="auto" w:fill="FFFFFF"/>
          </w:tcPr>
          <w:p w:rsidR="00342CFB" w:rsidRPr="007F538D" w:rsidRDefault="00342CFB" w:rsidP="003F49CF">
            <w:pPr>
              <w:pStyle w:val="af0"/>
              <w:snapToGrid w:val="0"/>
              <w:ind w:left="-55"/>
              <w:jc w:val="center"/>
              <w:rPr>
                <w:rFonts w:asciiTheme="minorHAnsi" w:hAnsiTheme="minorHAnsi" w:cstheme="minorHAnsi"/>
                <w:sz w:val="22"/>
                <w:szCs w:val="22"/>
              </w:rPr>
            </w:pPr>
            <w:r w:rsidRPr="007F538D">
              <w:rPr>
                <w:rFonts w:asciiTheme="minorHAnsi" w:hAnsiTheme="minorHAnsi" w:cstheme="minorHAnsi"/>
                <w:sz w:val="22"/>
                <w:szCs w:val="22"/>
              </w:rPr>
              <w:t xml:space="preserve"> </w:t>
            </w: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r w:rsidRPr="007F538D">
              <w:rPr>
                <w:rFonts w:asciiTheme="minorHAnsi" w:hAnsiTheme="minorHAnsi" w:cstheme="minorHAnsi"/>
                <w:sz w:val="22"/>
                <w:szCs w:val="22"/>
              </w:rPr>
              <w:t xml:space="preserve"> </w:t>
            </w: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Νταντούμη</w:t>
            </w:r>
            <w:proofErr w:type="spellEnd"/>
            <w:r w:rsidRPr="007F538D">
              <w:rPr>
                <w:rFonts w:asciiTheme="minorHAnsi" w:hAnsiTheme="minorHAnsi" w:cstheme="minorHAnsi"/>
                <w:sz w:val="22"/>
                <w:szCs w:val="22"/>
              </w:rPr>
              <w:t xml:space="preserve"> Ιωάννα    </w:t>
            </w:r>
            <w:r w:rsidRPr="007F538D">
              <w:rPr>
                <w:rFonts w:asciiTheme="minorHAnsi" w:eastAsia="Arial" w:hAnsiTheme="minorHAnsi" w:cstheme="minorHAnsi"/>
                <w:sz w:val="22"/>
                <w:szCs w:val="22"/>
              </w:rPr>
              <w:t xml:space="preserve"> </w:t>
            </w:r>
          </w:p>
        </w:tc>
        <w:tc>
          <w:tcPr>
            <w:tcW w:w="142" w:type="dxa"/>
            <w:shd w:val="clear" w:color="auto" w:fill="FFFFFF"/>
          </w:tcPr>
          <w:p w:rsidR="00342CFB" w:rsidRPr="007F538D" w:rsidRDefault="00342CFB" w:rsidP="003F49CF">
            <w:pPr>
              <w:pStyle w:val="af0"/>
              <w:snapToGrid w:val="0"/>
              <w:jc w:val="center"/>
              <w:rPr>
                <w:rFonts w:asciiTheme="minorHAnsi" w:hAnsiTheme="minorHAnsi" w:cstheme="minorHAnsi"/>
                <w:sz w:val="22"/>
                <w:szCs w:val="22"/>
              </w:rPr>
            </w:pPr>
            <w:r w:rsidRPr="007F538D">
              <w:rPr>
                <w:rFonts w:asciiTheme="minorHAnsi" w:hAnsiTheme="minorHAnsi" w:cstheme="minorHAnsi"/>
                <w:sz w:val="22"/>
                <w:szCs w:val="22"/>
              </w:rPr>
              <w:t xml:space="preserve"> </w:t>
            </w: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r w:rsidRPr="007F538D">
              <w:rPr>
                <w:rFonts w:asciiTheme="minorHAnsi" w:eastAsia="Calibri" w:hAnsiTheme="minorHAnsi" w:cstheme="minorHAnsi"/>
                <w:sz w:val="22"/>
                <w:szCs w:val="22"/>
              </w:rPr>
              <w:t xml:space="preserve"> </w:t>
            </w: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eastAsia="Arial" w:hAnsiTheme="minorHAnsi" w:cstheme="minorHAnsi"/>
                <w:b/>
                <w:bCs/>
                <w:sz w:val="22"/>
                <w:szCs w:val="22"/>
                <w:lang w:val="en-US"/>
              </w:rPr>
            </w:pPr>
          </w:p>
        </w:tc>
        <w:tc>
          <w:tcPr>
            <w:tcW w:w="5707" w:type="dxa"/>
            <w:shd w:val="clear" w:color="auto" w:fill="FFFFFF"/>
          </w:tcPr>
          <w:p w:rsidR="00342CFB" w:rsidRPr="007F538D" w:rsidRDefault="00342CFB" w:rsidP="003F49CF">
            <w:pPr>
              <w:rPr>
                <w:rFonts w:asciiTheme="minorHAnsi" w:hAnsiTheme="minorHAnsi" w:cstheme="minorHAnsi"/>
                <w:sz w:val="22"/>
                <w:szCs w:val="22"/>
              </w:rPr>
            </w:pPr>
            <w:proofErr w:type="spellStart"/>
            <w:r w:rsidRPr="007F538D">
              <w:rPr>
                <w:rFonts w:asciiTheme="minorHAnsi" w:eastAsia="Calibri" w:hAnsiTheme="minorHAnsi" w:cstheme="minorHAnsi"/>
                <w:color w:val="000000"/>
                <w:sz w:val="22"/>
                <w:szCs w:val="22"/>
              </w:rPr>
              <w:t>Καράβα</w:t>
            </w:r>
            <w:proofErr w:type="spellEnd"/>
            <w:r w:rsidRPr="007F538D">
              <w:rPr>
                <w:rFonts w:asciiTheme="minorHAnsi" w:eastAsia="Calibri" w:hAnsiTheme="minorHAnsi" w:cstheme="minorHAnsi"/>
                <w:color w:val="000000"/>
                <w:sz w:val="22"/>
                <w:szCs w:val="22"/>
              </w:rPr>
              <w:t xml:space="preserve"> </w:t>
            </w:r>
            <w:proofErr w:type="spellStart"/>
            <w:r w:rsidRPr="007F538D">
              <w:rPr>
                <w:rFonts w:asciiTheme="minorHAnsi" w:eastAsia="Calibri" w:hAnsiTheme="minorHAnsi" w:cstheme="minorHAnsi"/>
                <w:color w:val="000000"/>
                <w:sz w:val="22"/>
                <w:szCs w:val="22"/>
              </w:rPr>
              <w:t>Χρυσοβαλάντου</w:t>
            </w:r>
            <w:proofErr w:type="spellEnd"/>
            <w:r w:rsidRPr="007F538D">
              <w:rPr>
                <w:rFonts w:asciiTheme="minorHAnsi" w:eastAsia="Calibri" w:hAnsiTheme="minorHAnsi" w:cstheme="minorHAnsi"/>
                <w:color w:val="000000"/>
                <w:sz w:val="22"/>
                <w:szCs w:val="22"/>
              </w:rPr>
              <w:t xml:space="preserve"> Βασιλική (</w:t>
            </w:r>
            <w:proofErr w:type="spellStart"/>
            <w:r w:rsidRPr="007F538D">
              <w:rPr>
                <w:rFonts w:asciiTheme="minorHAnsi" w:eastAsia="Calibri" w:hAnsiTheme="minorHAnsi" w:cstheme="minorHAnsi"/>
                <w:color w:val="000000"/>
                <w:sz w:val="22"/>
                <w:szCs w:val="22"/>
              </w:rPr>
              <w:t>Βάλια</w:t>
            </w:r>
            <w:proofErr w:type="spellEnd"/>
            <w:r w:rsidRPr="007F538D">
              <w:rPr>
                <w:rFonts w:asciiTheme="minorHAnsi" w:eastAsia="Calibri" w:hAnsiTheme="minorHAnsi" w:cstheme="minorHAnsi"/>
                <w:color w:val="000000"/>
                <w:sz w:val="22"/>
                <w:szCs w:val="22"/>
              </w:rPr>
              <w:t xml:space="preserve">) </w:t>
            </w:r>
          </w:p>
        </w:tc>
        <w:tc>
          <w:tcPr>
            <w:tcW w:w="142" w:type="dxa"/>
            <w:shd w:val="clear" w:color="auto" w:fill="FFFFFF"/>
          </w:tcPr>
          <w:p w:rsidR="00342CFB" w:rsidRPr="007F538D" w:rsidRDefault="00342CFB" w:rsidP="003F49CF">
            <w:pPr>
              <w:pStyle w:val="af0"/>
              <w:snapToGrid w:val="0"/>
              <w:jc w:val="center"/>
              <w:rPr>
                <w:rFonts w:asciiTheme="minorHAnsi" w:hAnsiTheme="minorHAnsi" w:cstheme="minorHAnsi"/>
                <w:sz w:val="22"/>
                <w:szCs w:val="22"/>
              </w:rPr>
            </w:pPr>
            <w:r w:rsidRPr="007F538D">
              <w:rPr>
                <w:rFonts w:asciiTheme="minorHAnsi" w:hAnsiTheme="minorHAnsi" w:cstheme="minorHAnsi"/>
                <w:sz w:val="22"/>
                <w:szCs w:val="22"/>
              </w:rPr>
              <w:t xml:space="preserve"> </w:t>
            </w: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sz w:val="22"/>
                <w:szCs w:val="22"/>
              </w:rPr>
            </w:pPr>
          </w:p>
        </w:tc>
        <w:tc>
          <w:tcPr>
            <w:tcW w:w="5707" w:type="dxa"/>
            <w:shd w:val="clear" w:color="auto" w:fill="FFFFFF"/>
          </w:tcPr>
          <w:p w:rsidR="00342CFB" w:rsidRPr="007F538D" w:rsidRDefault="00342CFB" w:rsidP="003F49CF">
            <w:pPr>
              <w:snapToGrid w:val="0"/>
              <w:spacing w:line="276" w:lineRule="auto"/>
              <w:rPr>
                <w:rFonts w:asciiTheme="minorHAnsi" w:hAnsiTheme="minorHAnsi" w:cstheme="minorHAnsi"/>
                <w:sz w:val="22"/>
                <w:szCs w:val="22"/>
              </w:rPr>
            </w:pPr>
            <w:proofErr w:type="spellStart"/>
            <w:r w:rsidRPr="007F538D">
              <w:rPr>
                <w:rFonts w:asciiTheme="minorHAnsi" w:eastAsia="Calibri" w:hAnsiTheme="minorHAnsi" w:cstheme="minorHAnsi"/>
                <w:sz w:val="22"/>
                <w:szCs w:val="22"/>
              </w:rPr>
              <w:t>Μερτζάνης</w:t>
            </w:r>
            <w:proofErr w:type="spellEnd"/>
            <w:r w:rsidRPr="007F538D">
              <w:rPr>
                <w:rFonts w:asciiTheme="minorHAnsi" w:eastAsia="Calibri" w:hAnsiTheme="minorHAnsi" w:cstheme="minorHAnsi"/>
                <w:sz w:val="22"/>
                <w:szCs w:val="22"/>
              </w:rPr>
              <w:t xml:space="preserve"> Κων/νος  </w:t>
            </w:r>
          </w:p>
        </w:tc>
        <w:tc>
          <w:tcPr>
            <w:tcW w:w="142" w:type="dxa"/>
            <w:shd w:val="clear" w:color="auto" w:fill="FFFFFF"/>
          </w:tcPr>
          <w:p w:rsidR="00342CFB" w:rsidRPr="007F538D" w:rsidRDefault="00342CFB" w:rsidP="003F49CF">
            <w:pPr>
              <w:pStyle w:val="af0"/>
              <w:snapToGrid w:val="0"/>
              <w:jc w:val="center"/>
              <w:rPr>
                <w:rFonts w:asciiTheme="minorHAnsi" w:hAnsiTheme="minorHAnsi" w:cstheme="minorHAnsi"/>
                <w:sz w:val="22"/>
                <w:szCs w:val="22"/>
              </w:rPr>
            </w:pPr>
            <w:r w:rsidRPr="007F538D">
              <w:rPr>
                <w:rFonts w:asciiTheme="minorHAnsi" w:hAnsiTheme="minorHAnsi" w:cstheme="minorHAnsi"/>
                <w:sz w:val="22"/>
                <w:szCs w:val="22"/>
              </w:rPr>
              <w:t xml:space="preserve"> </w:t>
            </w:r>
          </w:p>
        </w:tc>
        <w:tc>
          <w:tcPr>
            <w:tcW w:w="3736" w:type="dxa"/>
            <w:shd w:val="clear" w:color="auto" w:fill="FFFFFF"/>
          </w:tcPr>
          <w:p w:rsidR="00342CFB" w:rsidRPr="007F538D" w:rsidRDefault="00342CFB" w:rsidP="003F49CF">
            <w:pPr>
              <w:tabs>
                <w:tab w:val="left" w:pos="718"/>
              </w:tabs>
              <w:rPr>
                <w:rFonts w:asciiTheme="minorHAnsi" w:hAnsiTheme="minorHAnsi" w:cstheme="minorHAnsi"/>
                <w:sz w:val="22"/>
                <w:szCs w:val="22"/>
              </w:rPr>
            </w:pPr>
            <w:r w:rsidRPr="007F538D">
              <w:rPr>
                <w:rFonts w:asciiTheme="minorHAnsi" w:eastAsia="Arial" w:hAnsiTheme="minorHAnsi" w:cstheme="minorHAnsi"/>
                <w:sz w:val="22"/>
                <w:szCs w:val="22"/>
              </w:rPr>
              <w:t xml:space="preserve"> </w:t>
            </w: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r w:rsidRPr="007F538D">
              <w:rPr>
                <w:rFonts w:asciiTheme="minorHAnsi" w:hAnsiTheme="minorHAnsi" w:cstheme="minorHAnsi"/>
                <w:sz w:val="22"/>
                <w:szCs w:val="22"/>
              </w:rPr>
              <w:t xml:space="preserve"> Γιαννακόπουλος Βρασίδας  </w:t>
            </w:r>
          </w:p>
        </w:tc>
        <w:tc>
          <w:tcPr>
            <w:tcW w:w="142" w:type="dxa"/>
            <w:shd w:val="clear" w:color="auto" w:fill="FFFFFF"/>
          </w:tcPr>
          <w:p w:rsidR="00342CFB" w:rsidRPr="007F538D" w:rsidRDefault="00342CFB" w:rsidP="003F49CF">
            <w:pPr>
              <w:pStyle w:val="af0"/>
              <w:snapToGrid w:val="0"/>
              <w:jc w:val="center"/>
              <w:rPr>
                <w:rFonts w:asciiTheme="minorHAnsi" w:hAnsiTheme="minorHAnsi" w:cstheme="minorHAnsi"/>
                <w:sz w:val="22"/>
                <w:szCs w:val="22"/>
              </w:rPr>
            </w:pPr>
            <w:r w:rsidRPr="007F538D">
              <w:rPr>
                <w:rFonts w:asciiTheme="minorHAnsi" w:hAnsiTheme="minorHAnsi" w:cstheme="minorHAnsi"/>
                <w:sz w:val="22"/>
                <w:szCs w:val="22"/>
              </w:rPr>
              <w:t xml:space="preserve"> </w:t>
            </w: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r w:rsidRPr="007F538D">
              <w:rPr>
                <w:rFonts w:asciiTheme="minorHAnsi" w:hAnsiTheme="minorHAnsi" w:cstheme="minorHAnsi"/>
                <w:sz w:val="22"/>
                <w:szCs w:val="22"/>
              </w:rPr>
              <w:t xml:space="preserve"> </w:t>
            </w: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Σαγιάννης</w:t>
            </w:r>
            <w:proofErr w:type="spellEnd"/>
            <w:r w:rsidRPr="007F538D">
              <w:rPr>
                <w:rFonts w:asciiTheme="minorHAnsi" w:hAnsiTheme="minorHAnsi" w:cstheme="minorHAnsi"/>
                <w:sz w:val="22"/>
                <w:szCs w:val="22"/>
              </w:rPr>
              <w:t xml:space="preserve"> Μιχαήλ  </w:t>
            </w:r>
          </w:p>
        </w:tc>
        <w:tc>
          <w:tcPr>
            <w:tcW w:w="142" w:type="dxa"/>
            <w:shd w:val="clear" w:color="auto" w:fill="FFFFFF"/>
          </w:tcPr>
          <w:p w:rsidR="00342CFB" w:rsidRPr="007F538D" w:rsidRDefault="00342CFB" w:rsidP="003F49CF">
            <w:pPr>
              <w:pStyle w:val="af0"/>
              <w:snapToGrid w:val="0"/>
              <w:jc w:val="center"/>
              <w:rPr>
                <w:rFonts w:asciiTheme="minorHAnsi" w:hAnsiTheme="minorHAnsi" w:cstheme="minorHAnsi"/>
                <w:sz w:val="22"/>
                <w:szCs w:val="22"/>
              </w:rPr>
            </w:pPr>
            <w:r w:rsidRPr="007F538D">
              <w:rPr>
                <w:rFonts w:asciiTheme="minorHAnsi" w:hAnsiTheme="minorHAnsi" w:cstheme="minorHAnsi"/>
                <w:sz w:val="22"/>
                <w:szCs w:val="22"/>
              </w:rPr>
              <w:t xml:space="preserve"> </w:t>
            </w:r>
          </w:p>
        </w:tc>
        <w:tc>
          <w:tcPr>
            <w:tcW w:w="3736" w:type="dxa"/>
            <w:shd w:val="clear" w:color="auto" w:fill="FFFFFF"/>
          </w:tcPr>
          <w:p w:rsidR="00342CFB" w:rsidRPr="007F538D" w:rsidRDefault="00342CFB" w:rsidP="003F49CF">
            <w:pPr>
              <w:tabs>
                <w:tab w:val="left" w:pos="718"/>
              </w:tabs>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Πούλου</w:t>
            </w:r>
            <w:proofErr w:type="spellEnd"/>
            <w:r w:rsidRPr="007F538D">
              <w:rPr>
                <w:rFonts w:asciiTheme="minorHAnsi" w:hAnsiTheme="minorHAnsi" w:cstheme="minorHAnsi"/>
                <w:sz w:val="22"/>
                <w:szCs w:val="22"/>
              </w:rPr>
              <w:t xml:space="preserve"> Γιώτα</w:t>
            </w:r>
          </w:p>
        </w:tc>
        <w:tc>
          <w:tcPr>
            <w:tcW w:w="142" w:type="dxa"/>
            <w:shd w:val="clear" w:color="auto" w:fill="FFFFFF"/>
          </w:tcPr>
          <w:p w:rsidR="00342CFB" w:rsidRPr="007F538D" w:rsidRDefault="00342CFB" w:rsidP="003F49CF">
            <w:pPr>
              <w:pStyle w:val="af0"/>
              <w:snapToGrid w:val="0"/>
              <w:rPr>
                <w:rFonts w:asciiTheme="minorHAnsi" w:eastAsia="Arial"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eastAsia="Arial"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Τόλιας</w:t>
            </w:r>
            <w:proofErr w:type="spellEnd"/>
            <w:r w:rsidRPr="007F538D">
              <w:rPr>
                <w:rFonts w:asciiTheme="minorHAnsi" w:hAnsiTheme="minorHAnsi" w:cstheme="minorHAnsi"/>
                <w:sz w:val="22"/>
                <w:szCs w:val="22"/>
              </w:rPr>
              <w:t xml:space="preserve"> Δημήτριος       </w:t>
            </w:r>
            <w:r w:rsidRPr="007F538D">
              <w:rPr>
                <w:rFonts w:asciiTheme="minorHAnsi" w:hAnsiTheme="minorHAnsi" w:cstheme="minorHAnsi"/>
                <w:b/>
                <w:sz w:val="22"/>
                <w:szCs w:val="22"/>
              </w:rPr>
              <w:t xml:space="preserve"> </w:t>
            </w:r>
          </w:p>
        </w:tc>
        <w:tc>
          <w:tcPr>
            <w:tcW w:w="142" w:type="dxa"/>
            <w:shd w:val="clear" w:color="auto" w:fill="FFFFFF"/>
          </w:tcPr>
          <w:p w:rsidR="00342CFB" w:rsidRPr="007F538D" w:rsidRDefault="00342CFB" w:rsidP="003F49CF">
            <w:pPr>
              <w:pStyle w:val="af0"/>
              <w:snapToGrid w:val="0"/>
              <w:rPr>
                <w:rFonts w:asciiTheme="minorHAnsi" w:eastAsia="Arial" w:hAnsiTheme="minorHAnsi" w:cstheme="minorHAnsi"/>
                <w:sz w:val="22"/>
                <w:szCs w:val="22"/>
              </w:rPr>
            </w:pPr>
            <w:r w:rsidRPr="007F538D">
              <w:rPr>
                <w:rFonts w:asciiTheme="minorHAnsi" w:eastAsia="Arial" w:hAnsiTheme="minorHAnsi" w:cstheme="minorHAnsi"/>
                <w:sz w:val="22"/>
                <w:szCs w:val="22"/>
              </w:rPr>
              <w:t xml:space="preserve"> </w:t>
            </w:r>
          </w:p>
        </w:tc>
        <w:tc>
          <w:tcPr>
            <w:tcW w:w="3736" w:type="dxa"/>
            <w:shd w:val="clear" w:color="auto" w:fill="FFFFFF"/>
          </w:tcPr>
          <w:p w:rsidR="00342CFB" w:rsidRPr="007F538D" w:rsidRDefault="00342CFB" w:rsidP="003F49CF">
            <w:pPr>
              <w:snapToGrid w:val="0"/>
              <w:rPr>
                <w:rFonts w:asciiTheme="minorHAnsi" w:eastAsia="Arial"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eastAsia="Arial" w:hAnsiTheme="minorHAnsi" w:cstheme="minorHAnsi"/>
                <w:b/>
                <w:bCs/>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Πούλος</w:t>
            </w:r>
            <w:proofErr w:type="spellEnd"/>
            <w:r w:rsidRPr="007F538D">
              <w:rPr>
                <w:rFonts w:asciiTheme="minorHAnsi" w:hAnsiTheme="minorHAnsi" w:cstheme="minorHAnsi"/>
                <w:sz w:val="22"/>
                <w:szCs w:val="22"/>
              </w:rPr>
              <w:t xml:space="preserve"> Ευάγγελος</w:t>
            </w:r>
          </w:p>
        </w:tc>
        <w:tc>
          <w:tcPr>
            <w:tcW w:w="142" w:type="dxa"/>
            <w:shd w:val="clear" w:color="auto" w:fill="FFFFFF"/>
          </w:tcPr>
          <w:p w:rsidR="00342CFB" w:rsidRPr="007F538D" w:rsidRDefault="00342CFB" w:rsidP="003F49CF">
            <w:pPr>
              <w:pStyle w:val="af0"/>
              <w:snapToGrid w:val="0"/>
              <w:rPr>
                <w:rFonts w:asciiTheme="minorHAnsi" w:eastAsia="Arial"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eastAsia="Arial" w:hAnsiTheme="minorHAnsi" w:cstheme="minorHAnsi"/>
                <w:b/>
                <w:bCs/>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r w:rsidRPr="007F538D">
              <w:rPr>
                <w:rFonts w:asciiTheme="minorHAnsi" w:hAnsiTheme="minorHAnsi" w:cstheme="minorHAnsi"/>
                <w:sz w:val="22"/>
                <w:szCs w:val="22"/>
              </w:rPr>
              <w:t xml:space="preserve">Γαλανός Κων/νος   </w:t>
            </w:r>
          </w:p>
        </w:tc>
        <w:tc>
          <w:tcPr>
            <w:tcW w:w="142" w:type="dxa"/>
            <w:shd w:val="clear" w:color="auto" w:fill="FFFFFF"/>
          </w:tcPr>
          <w:p w:rsidR="00342CFB" w:rsidRPr="007F538D" w:rsidRDefault="00342CFB" w:rsidP="003F49CF">
            <w:pPr>
              <w:pStyle w:val="af0"/>
              <w:snapToGrid w:val="0"/>
              <w:rPr>
                <w:rFonts w:asciiTheme="minorHAnsi" w:eastAsia="Arial"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eastAsia="Arial" w:hAnsiTheme="minorHAnsi" w:cstheme="minorHAnsi"/>
                <w:b/>
                <w:bCs/>
                <w:sz w:val="22"/>
                <w:szCs w:val="22"/>
              </w:rPr>
            </w:pPr>
          </w:p>
        </w:tc>
        <w:tc>
          <w:tcPr>
            <w:tcW w:w="5707" w:type="dxa"/>
            <w:shd w:val="clear" w:color="auto" w:fill="FFFFFF"/>
          </w:tcPr>
          <w:p w:rsidR="00342CFB" w:rsidRPr="007F538D" w:rsidRDefault="00342CFB" w:rsidP="003F49CF">
            <w:pPr>
              <w:tabs>
                <w:tab w:val="left" w:pos="718"/>
              </w:tabs>
              <w:rPr>
                <w:rFonts w:asciiTheme="minorHAnsi" w:hAnsiTheme="minorHAnsi" w:cstheme="minorHAnsi"/>
                <w:sz w:val="22"/>
                <w:szCs w:val="22"/>
              </w:rPr>
            </w:pPr>
            <w:proofErr w:type="spellStart"/>
            <w:r w:rsidRPr="007F538D">
              <w:rPr>
                <w:rFonts w:asciiTheme="minorHAnsi" w:hAnsiTheme="minorHAnsi" w:cstheme="minorHAnsi"/>
                <w:sz w:val="22"/>
                <w:szCs w:val="22"/>
              </w:rPr>
              <w:t>Καπλάνης</w:t>
            </w:r>
            <w:proofErr w:type="spellEnd"/>
            <w:r w:rsidRPr="007F538D">
              <w:rPr>
                <w:rFonts w:asciiTheme="minorHAnsi" w:hAnsiTheme="minorHAnsi" w:cstheme="minorHAnsi"/>
                <w:sz w:val="22"/>
                <w:szCs w:val="22"/>
              </w:rPr>
              <w:t xml:space="preserve"> Κων/νος  </w:t>
            </w:r>
          </w:p>
        </w:tc>
        <w:tc>
          <w:tcPr>
            <w:tcW w:w="142" w:type="dxa"/>
            <w:shd w:val="clear" w:color="auto" w:fill="FFFFFF"/>
          </w:tcPr>
          <w:p w:rsidR="00342CFB" w:rsidRPr="007F538D" w:rsidRDefault="00342CFB" w:rsidP="003F49CF">
            <w:pPr>
              <w:pStyle w:val="af0"/>
              <w:snapToGrid w:val="0"/>
              <w:rPr>
                <w:rFonts w:asciiTheme="minorHAnsi" w:eastAsia="Arial"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eastAsia="Arial" w:hAnsiTheme="minorHAnsi" w:cstheme="minorHAnsi"/>
                <w:b/>
                <w:bCs/>
                <w:sz w:val="22"/>
                <w:szCs w:val="22"/>
              </w:rPr>
            </w:pPr>
          </w:p>
        </w:tc>
        <w:tc>
          <w:tcPr>
            <w:tcW w:w="5707" w:type="dxa"/>
            <w:shd w:val="clear" w:color="auto" w:fill="FFFFFF"/>
          </w:tcPr>
          <w:p w:rsidR="00342CFB" w:rsidRPr="007F538D" w:rsidRDefault="00342CFB" w:rsidP="003F49CF">
            <w:pPr>
              <w:tabs>
                <w:tab w:val="left" w:pos="718"/>
              </w:tabs>
              <w:rPr>
                <w:rFonts w:asciiTheme="minorHAnsi" w:hAnsiTheme="minorHAnsi" w:cstheme="minorHAnsi"/>
                <w:sz w:val="22"/>
                <w:szCs w:val="22"/>
              </w:rPr>
            </w:pPr>
            <w:r w:rsidRPr="007F538D">
              <w:rPr>
                <w:rFonts w:asciiTheme="minorHAnsi" w:hAnsiTheme="minorHAnsi" w:cstheme="minorHAnsi"/>
                <w:sz w:val="22"/>
                <w:szCs w:val="22"/>
              </w:rPr>
              <w:t xml:space="preserve">Παπαϊωάννου Λουκάς </w:t>
            </w:r>
            <w:r w:rsidRPr="007F538D">
              <w:rPr>
                <w:rFonts w:asciiTheme="minorHAnsi" w:hAnsiTheme="minorHAnsi" w:cstheme="minorHAnsi"/>
                <w:b/>
                <w:sz w:val="22"/>
                <w:szCs w:val="22"/>
              </w:rPr>
              <w:t xml:space="preserve"> </w:t>
            </w:r>
          </w:p>
        </w:tc>
        <w:tc>
          <w:tcPr>
            <w:tcW w:w="142" w:type="dxa"/>
            <w:shd w:val="clear" w:color="auto" w:fill="FFFFFF"/>
          </w:tcPr>
          <w:p w:rsidR="00342CFB" w:rsidRPr="007F538D" w:rsidRDefault="00342CFB" w:rsidP="003F49CF">
            <w:pPr>
              <w:pStyle w:val="af0"/>
              <w:snapToGrid w:val="0"/>
              <w:rPr>
                <w:rFonts w:asciiTheme="minorHAnsi" w:eastAsia="Arial"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eastAsia="Arial" w:hAnsiTheme="minorHAnsi" w:cstheme="minorHAnsi"/>
                <w:b/>
                <w:bCs/>
                <w:sz w:val="22"/>
                <w:szCs w:val="22"/>
              </w:rPr>
            </w:pPr>
          </w:p>
        </w:tc>
        <w:tc>
          <w:tcPr>
            <w:tcW w:w="5707" w:type="dxa"/>
            <w:shd w:val="clear" w:color="auto" w:fill="FFFFFF"/>
          </w:tcPr>
          <w:p w:rsidR="00342CFB" w:rsidRPr="007F538D" w:rsidRDefault="00342CFB" w:rsidP="003F49CF">
            <w:pPr>
              <w:tabs>
                <w:tab w:val="left" w:pos="718"/>
              </w:tabs>
              <w:rPr>
                <w:rFonts w:asciiTheme="minorHAnsi" w:hAnsiTheme="minorHAnsi" w:cstheme="minorHAnsi"/>
                <w:sz w:val="22"/>
                <w:szCs w:val="22"/>
              </w:rPr>
            </w:pPr>
            <w:proofErr w:type="spellStart"/>
            <w:r w:rsidRPr="007F538D">
              <w:rPr>
                <w:rFonts w:asciiTheme="minorHAnsi" w:eastAsia="Calibri" w:hAnsiTheme="minorHAnsi" w:cstheme="minorHAnsi"/>
                <w:sz w:val="22"/>
                <w:szCs w:val="22"/>
              </w:rPr>
              <w:t>Φορτώσης</w:t>
            </w:r>
            <w:proofErr w:type="spellEnd"/>
            <w:r w:rsidRPr="007F538D">
              <w:rPr>
                <w:rFonts w:asciiTheme="minorHAnsi" w:eastAsia="Calibri" w:hAnsiTheme="minorHAnsi" w:cstheme="minorHAnsi"/>
                <w:sz w:val="22"/>
                <w:szCs w:val="22"/>
              </w:rPr>
              <w:t xml:space="preserve"> </w:t>
            </w:r>
            <w:r w:rsidRPr="007F538D">
              <w:rPr>
                <w:rFonts w:asciiTheme="minorHAnsi" w:eastAsia="Calibri" w:hAnsiTheme="minorHAnsi" w:cstheme="minorHAnsi"/>
                <w:b/>
                <w:sz w:val="22"/>
                <w:szCs w:val="22"/>
              </w:rPr>
              <w:t xml:space="preserve"> </w:t>
            </w:r>
            <w:r w:rsidRPr="007F538D">
              <w:rPr>
                <w:rFonts w:asciiTheme="minorHAnsi" w:eastAsia="Calibri" w:hAnsiTheme="minorHAnsi" w:cstheme="minorHAnsi"/>
                <w:sz w:val="22"/>
                <w:szCs w:val="22"/>
              </w:rPr>
              <w:t xml:space="preserve">  Αθανάσιος</w:t>
            </w:r>
          </w:p>
        </w:tc>
        <w:tc>
          <w:tcPr>
            <w:tcW w:w="142" w:type="dxa"/>
            <w:shd w:val="clear" w:color="auto" w:fill="FFFFFF"/>
          </w:tcPr>
          <w:p w:rsidR="00342CFB" w:rsidRPr="007F538D" w:rsidRDefault="00342CFB" w:rsidP="003F49CF">
            <w:pPr>
              <w:pStyle w:val="af0"/>
              <w:snapToGrid w:val="0"/>
              <w:rPr>
                <w:rFonts w:asciiTheme="minorHAnsi" w:eastAsia="Arial"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eastAsia="Arial" w:hAnsiTheme="minorHAnsi" w:cstheme="minorHAnsi"/>
                <w:b/>
                <w:bCs/>
                <w:sz w:val="22"/>
                <w:szCs w:val="22"/>
              </w:rPr>
            </w:pPr>
          </w:p>
        </w:tc>
        <w:tc>
          <w:tcPr>
            <w:tcW w:w="5707" w:type="dxa"/>
            <w:shd w:val="clear" w:color="auto" w:fill="FFFFFF"/>
          </w:tcPr>
          <w:p w:rsidR="00342CFB" w:rsidRPr="007F538D" w:rsidRDefault="00342CFB" w:rsidP="003F49CF">
            <w:pPr>
              <w:tabs>
                <w:tab w:val="left" w:pos="718"/>
              </w:tabs>
              <w:rPr>
                <w:rFonts w:asciiTheme="minorHAnsi" w:hAnsiTheme="minorHAnsi" w:cstheme="minorHAnsi"/>
                <w:sz w:val="22"/>
                <w:szCs w:val="22"/>
              </w:rPr>
            </w:pPr>
            <w:proofErr w:type="spellStart"/>
            <w:r w:rsidRPr="007F538D">
              <w:rPr>
                <w:rFonts w:asciiTheme="minorHAnsi" w:hAnsiTheme="minorHAnsi" w:cstheme="minorHAnsi"/>
                <w:sz w:val="22"/>
                <w:szCs w:val="22"/>
              </w:rPr>
              <w:t>Καράλης</w:t>
            </w:r>
            <w:proofErr w:type="spellEnd"/>
            <w:r w:rsidRPr="007F538D">
              <w:rPr>
                <w:rFonts w:asciiTheme="minorHAnsi" w:hAnsiTheme="minorHAnsi" w:cstheme="minorHAnsi"/>
                <w:sz w:val="22"/>
                <w:szCs w:val="22"/>
              </w:rPr>
              <w:t xml:space="preserve"> Χρήστος </w:t>
            </w:r>
            <w:r w:rsidRPr="007F538D">
              <w:rPr>
                <w:rFonts w:asciiTheme="minorHAnsi" w:eastAsia="Calibri" w:hAnsiTheme="minorHAnsi" w:cstheme="minorHAnsi"/>
                <w:sz w:val="22"/>
                <w:szCs w:val="22"/>
              </w:rPr>
              <w:t xml:space="preserve"> </w:t>
            </w:r>
          </w:p>
        </w:tc>
        <w:tc>
          <w:tcPr>
            <w:tcW w:w="142" w:type="dxa"/>
            <w:shd w:val="clear" w:color="auto" w:fill="FFFFFF"/>
          </w:tcPr>
          <w:p w:rsidR="00342CFB" w:rsidRPr="007F538D" w:rsidRDefault="00342CFB" w:rsidP="003F49CF">
            <w:pPr>
              <w:pStyle w:val="af0"/>
              <w:snapToGrid w:val="0"/>
              <w:rPr>
                <w:rFonts w:asciiTheme="minorHAnsi" w:eastAsia="Arial"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eastAsia="Arial" w:hAnsiTheme="minorHAnsi" w:cstheme="minorHAnsi"/>
                <w:b/>
                <w:bCs/>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Τζουβάρας</w:t>
            </w:r>
            <w:proofErr w:type="spellEnd"/>
            <w:r w:rsidRPr="007F538D">
              <w:rPr>
                <w:rFonts w:asciiTheme="minorHAnsi" w:hAnsiTheme="minorHAnsi" w:cstheme="minorHAnsi"/>
                <w:sz w:val="22"/>
                <w:szCs w:val="22"/>
              </w:rPr>
              <w:t xml:space="preserve"> Νικόλαος</w:t>
            </w:r>
          </w:p>
        </w:tc>
        <w:tc>
          <w:tcPr>
            <w:tcW w:w="142" w:type="dxa"/>
            <w:shd w:val="clear" w:color="auto" w:fill="FFFFFF"/>
          </w:tcPr>
          <w:p w:rsidR="00342CFB" w:rsidRPr="007F538D" w:rsidRDefault="00342CFB" w:rsidP="003F49CF">
            <w:pPr>
              <w:pStyle w:val="af0"/>
              <w:snapToGrid w:val="0"/>
              <w:rPr>
                <w:rFonts w:asciiTheme="minorHAnsi" w:hAnsiTheme="minorHAnsi" w:cstheme="minorHAnsi"/>
                <w:sz w:val="22"/>
                <w:szCs w:val="22"/>
              </w:rPr>
            </w:pPr>
            <w:r w:rsidRPr="007F538D">
              <w:rPr>
                <w:rFonts w:asciiTheme="minorHAnsi" w:eastAsia="Arial" w:hAnsiTheme="minorHAnsi" w:cstheme="minorHAnsi"/>
                <w:sz w:val="22"/>
                <w:szCs w:val="22"/>
              </w:rPr>
              <w:t xml:space="preserve"> </w:t>
            </w: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r w:rsidRPr="007F538D">
              <w:rPr>
                <w:rFonts w:asciiTheme="minorHAnsi" w:eastAsia="Calibri" w:hAnsiTheme="minorHAnsi" w:cstheme="minorHAnsi"/>
                <w:sz w:val="22"/>
                <w:szCs w:val="22"/>
              </w:rPr>
              <w:t xml:space="preserve"> </w:t>
            </w:r>
            <w:proofErr w:type="spellStart"/>
            <w:r w:rsidRPr="007F538D">
              <w:rPr>
                <w:rFonts w:asciiTheme="minorHAnsi" w:hAnsiTheme="minorHAnsi" w:cstheme="minorHAnsi"/>
                <w:sz w:val="22"/>
                <w:szCs w:val="22"/>
              </w:rPr>
              <w:t>Κοτσικώνας</w:t>
            </w:r>
            <w:proofErr w:type="spellEnd"/>
            <w:r w:rsidRPr="007F538D">
              <w:rPr>
                <w:rFonts w:asciiTheme="minorHAnsi" w:hAnsiTheme="minorHAnsi" w:cstheme="minorHAnsi"/>
                <w:sz w:val="22"/>
                <w:szCs w:val="22"/>
              </w:rPr>
              <w:t xml:space="preserve"> Επαμεινώνδας </w:t>
            </w:r>
            <w:r w:rsidRPr="007F538D">
              <w:rPr>
                <w:rFonts w:asciiTheme="minorHAnsi" w:hAnsiTheme="minorHAnsi" w:cstheme="minorHAnsi"/>
                <w:b/>
                <w:sz w:val="22"/>
                <w:szCs w:val="22"/>
              </w:rPr>
              <w:t xml:space="preserve">  </w:t>
            </w:r>
          </w:p>
        </w:tc>
        <w:tc>
          <w:tcPr>
            <w:tcW w:w="142" w:type="dxa"/>
            <w:shd w:val="clear" w:color="auto" w:fill="FFFFFF"/>
          </w:tcPr>
          <w:p w:rsidR="00342CFB" w:rsidRPr="007F538D" w:rsidRDefault="00342CFB" w:rsidP="003F49CF">
            <w:pPr>
              <w:pStyle w:val="af0"/>
              <w:snapToGrid w:val="0"/>
              <w:rPr>
                <w:rFonts w:asciiTheme="minorHAnsi"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Αρκουμάνης</w:t>
            </w:r>
            <w:proofErr w:type="spellEnd"/>
            <w:r w:rsidRPr="007F538D">
              <w:rPr>
                <w:rFonts w:asciiTheme="minorHAnsi" w:hAnsiTheme="minorHAnsi" w:cstheme="minorHAnsi"/>
                <w:sz w:val="22"/>
                <w:szCs w:val="22"/>
              </w:rPr>
              <w:t xml:space="preserve"> Πέτρος</w:t>
            </w:r>
          </w:p>
        </w:tc>
        <w:tc>
          <w:tcPr>
            <w:tcW w:w="142" w:type="dxa"/>
            <w:shd w:val="clear" w:color="auto" w:fill="FFFFFF"/>
          </w:tcPr>
          <w:p w:rsidR="00342CFB" w:rsidRPr="007F538D" w:rsidRDefault="00342CFB" w:rsidP="003F49CF">
            <w:pPr>
              <w:pStyle w:val="af0"/>
              <w:snapToGrid w:val="0"/>
              <w:rPr>
                <w:rFonts w:asciiTheme="minorHAnsi"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Μπράλιος</w:t>
            </w:r>
            <w:proofErr w:type="spellEnd"/>
            <w:r w:rsidRPr="007F538D">
              <w:rPr>
                <w:rFonts w:asciiTheme="minorHAnsi" w:hAnsiTheme="minorHAnsi" w:cstheme="minorHAnsi"/>
                <w:sz w:val="22"/>
                <w:szCs w:val="22"/>
              </w:rPr>
              <w:t xml:space="preserve"> Νικόλαος  </w:t>
            </w:r>
          </w:p>
        </w:tc>
        <w:tc>
          <w:tcPr>
            <w:tcW w:w="142" w:type="dxa"/>
            <w:shd w:val="clear" w:color="auto" w:fill="FFFFFF"/>
          </w:tcPr>
          <w:p w:rsidR="00342CFB" w:rsidRPr="007F538D" w:rsidRDefault="00342CFB" w:rsidP="003F49CF">
            <w:pPr>
              <w:pStyle w:val="af0"/>
              <w:snapToGrid w:val="0"/>
              <w:rPr>
                <w:rFonts w:asciiTheme="minorHAnsi"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proofErr w:type="spellStart"/>
            <w:r w:rsidRPr="007F538D">
              <w:rPr>
                <w:rFonts w:asciiTheme="minorHAnsi" w:eastAsia="Calibri" w:hAnsiTheme="minorHAnsi" w:cstheme="minorHAnsi"/>
                <w:sz w:val="22"/>
                <w:szCs w:val="22"/>
              </w:rPr>
              <w:t>Γερονικολού</w:t>
            </w:r>
            <w:proofErr w:type="spellEnd"/>
            <w:r w:rsidRPr="007F538D">
              <w:rPr>
                <w:rFonts w:asciiTheme="minorHAnsi" w:eastAsia="Calibri" w:hAnsiTheme="minorHAnsi" w:cstheme="minorHAnsi"/>
                <w:sz w:val="22"/>
                <w:szCs w:val="22"/>
              </w:rPr>
              <w:t xml:space="preserve"> Λαμπρινή  </w:t>
            </w:r>
          </w:p>
        </w:tc>
        <w:tc>
          <w:tcPr>
            <w:tcW w:w="142" w:type="dxa"/>
            <w:shd w:val="clear" w:color="auto" w:fill="FFFFFF"/>
          </w:tcPr>
          <w:p w:rsidR="00342CFB" w:rsidRPr="007F538D" w:rsidRDefault="00342CFB" w:rsidP="003F49CF">
            <w:pPr>
              <w:pStyle w:val="af0"/>
              <w:snapToGrid w:val="0"/>
              <w:rPr>
                <w:rFonts w:asciiTheme="minorHAnsi"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Τσιφής</w:t>
            </w:r>
            <w:proofErr w:type="spellEnd"/>
            <w:r w:rsidRPr="007F538D">
              <w:rPr>
                <w:rFonts w:asciiTheme="minorHAnsi" w:hAnsiTheme="minorHAnsi" w:cstheme="minorHAnsi"/>
                <w:sz w:val="22"/>
                <w:szCs w:val="22"/>
              </w:rPr>
              <w:t xml:space="preserve"> Δημήτριος </w:t>
            </w:r>
          </w:p>
        </w:tc>
        <w:tc>
          <w:tcPr>
            <w:tcW w:w="142" w:type="dxa"/>
            <w:shd w:val="clear" w:color="auto" w:fill="FFFFFF"/>
          </w:tcPr>
          <w:p w:rsidR="00342CFB" w:rsidRPr="007F538D" w:rsidRDefault="00342CFB" w:rsidP="003F49CF">
            <w:pPr>
              <w:pStyle w:val="af0"/>
              <w:snapToGrid w:val="0"/>
              <w:rPr>
                <w:rFonts w:asciiTheme="minorHAnsi"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sz w:val="22"/>
                <w:szCs w:val="22"/>
              </w:rPr>
            </w:pPr>
          </w:p>
        </w:tc>
        <w:tc>
          <w:tcPr>
            <w:tcW w:w="5707" w:type="dxa"/>
            <w:shd w:val="clear" w:color="auto" w:fill="FFFFFF"/>
          </w:tcPr>
          <w:p w:rsidR="00342CFB" w:rsidRPr="007F538D" w:rsidRDefault="00342CFB" w:rsidP="003F49CF">
            <w:pPr>
              <w:tabs>
                <w:tab w:val="left" w:pos="718"/>
              </w:tabs>
              <w:rPr>
                <w:rFonts w:asciiTheme="minorHAnsi" w:hAnsiTheme="minorHAnsi" w:cstheme="minorHAnsi"/>
                <w:sz w:val="22"/>
                <w:szCs w:val="22"/>
              </w:rPr>
            </w:pPr>
            <w:r w:rsidRPr="007F538D">
              <w:rPr>
                <w:rFonts w:asciiTheme="minorHAnsi" w:eastAsia="Arial" w:hAnsiTheme="minorHAnsi" w:cstheme="minorHAnsi"/>
                <w:sz w:val="22"/>
                <w:szCs w:val="22"/>
              </w:rPr>
              <w:t>Αλεξίου Λουκάς</w:t>
            </w:r>
          </w:p>
        </w:tc>
        <w:tc>
          <w:tcPr>
            <w:tcW w:w="142" w:type="dxa"/>
            <w:shd w:val="clear" w:color="auto" w:fill="FFFFFF"/>
          </w:tcPr>
          <w:p w:rsidR="00342CFB" w:rsidRPr="007F538D" w:rsidRDefault="00342CFB" w:rsidP="003F49CF">
            <w:pPr>
              <w:pStyle w:val="af0"/>
              <w:snapToGrid w:val="0"/>
              <w:rPr>
                <w:rFonts w:asciiTheme="minorHAnsi"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sz w:val="22"/>
                <w:szCs w:val="22"/>
              </w:rPr>
            </w:pPr>
          </w:p>
        </w:tc>
        <w:tc>
          <w:tcPr>
            <w:tcW w:w="5707" w:type="dxa"/>
            <w:shd w:val="clear" w:color="auto" w:fill="FFFFFF"/>
          </w:tcPr>
          <w:p w:rsidR="00342CFB" w:rsidRPr="007F538D" w:rsidRDefault="00342CFB" w:rsidP="003F49CF">
            <w:pPr>
              <w:tabs>
                <w:tab w:val="left" w:pos="718"/>
              </w:tabs>
              <w:rPr>
                <w:rFonts w:asciiTheme="minorHAnsi" w:eastAsia="Arial" w:hAnsiTheme="minorHAnsi" w:cstheme="minorHAnsi"/>
                <w:sz w:val="22"/>
                <w:szCs w:val="22"/>
              </w:rPr>
            </w:pPr>
            <w:proofErr w:type="spellStart"/>
            <w:r w:rsidRPr="007F538D">
              <w:rPr>
                <w:rFonts w:asciiTheme="minorHAnsi" w:eastAsia="Arial" w:hAnsiTheme="minorHAnsi" w:cstheme="minorHAnsi"/>
                <w:sz w:val="22"/>
                <w:szCs w:val="22"/>
              </w:rPr>
              <w:t>Καλέα</w:t>
            </w:r>
            <w:proofErr w:type="spellEnd"/>
            <w:r w:rsidRPr="007F538D">
              <w:rPr>
                <w:rFonts w:asciiTheme="minorHAnsi" w:eastAsia="Arial" w:hAnsiTheme="minorHAnsi" w:cstheme="minorHAnsi"/>
                <w:sz w:val="22"/>
                <w:szCs w:val="22"/>
              </w:rPr>
              <w:t xml:space="preserve"> Ανδρομάχη</w:t>
            </w:r>
          </w:p>
        </w:tc>
        <w:tc>
          <w:tcPr>
            <w:tcW w:w="142" w:type="dxa"/>
            <w:shd w:val="clear" w:color="auto" w:fill="FFFFFF"/>
          </w:tcPr>
          <w:p w:rsidR="00342CFB" w:rsidRPr="007F538D" w:rsidRDefault="00342CFB" w:rsidP="003F49CF">
            <w:pPr>
              <w:pStyle w:val="af0"/>
              <w:snapToGrid w:val="0"/>
              <w:rPr>
                <w:rFonts w:asciiTheme="minorHAnsi"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Καραμάνης</w:t>
            </w:r>
            <w:proofErr w:type="spellEnd"/>
            <w:r w:rsidRPr="007F538D">
              <w:rPr>
                <w:rFonts w:asciiTheme="minorHAnsi" w:hAnsiTheme="minorHAnsi" w:cstheme="minorHAnsi"/>
                <w:sz w:val="22"/>
                <w:szCs w:val="22"/>
              </w:rPr>
              <w:t xml:space="preserve"> Δημήτριος </w:t>
            </w:r>
            <w:r w:rsidRPr="007F538D">
              <w:rPr>
                <w:rFonts w:asciiTheme="minorHAnsi" w:eastAsia="Calibri" w:hAnsiTheme="minorHAnsi" w:cstheme="minorHAnsi"/>
                <w:sz w:val="22"/>
                <w:szCs w:val="22"/>
              </w:rPr>
              <w:t xml:space="preserve"> </w:t>
            </w:r>
          </w:p>
        </w:tc>
        <w:tc>
          <w:tcPr>
            <w:tcW w:w="142" w:type="dxa"/>
            <w:shd w:val="clear" w:color="auto" w:fill="FFFFFF"/>
          </w:tcPr>
          <w:p w:rsidR="00342CFB" w:rsidRPr="007F538D" w:rsidRDefault="00342CFB" w:rsidP="003F49CF">
            <w:pPr>
              <w:pStyle w:val="af0"/>
              <w:snapToGrid w:val="0"/>
              <w:rPr>
                <w:rFonts w:asciiTheme="minorHAnsi"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color w:val="000000"/>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color w:val="000000"/>
                <w:sz w:val="22"/>
                <w:szCs w:val="22"/>
              </w:rPr>
            </w:pPr>
          </w:p>
        </w:tc>
        <w:tc>
          <w:tcPr>
            <w:tcW w:w="5707" w:type="dxa"/>
            <w:shd w:val="clear" w:color="auto" w:fill="FFFFFF"/>
          </w:tcPr>
          <w:p w:rsidR="00342CFB" w:rsidRPr="007F538D" w:rsidRDefault="00342CFB" w:rsidP="003F49CF">
            <w:pPr>
              <w:snapToGrid w:val="0"/>
              <w:rPr>
                <w:rFonts w:asciiTheme="minorHAnsi" w:eastAsia="Calibri" w:hAnsiTheme="minorHAnsi" w:cstheme="minorHAnsi"/>
                <w:sz w:val="22"/>
                <w:szCs w:val="22"/>
              </w:rPr>
            </w:pPr>
            <w:proofErr w:type="spellStart"/>
            <w:r w:rsidRPr="007F538D">
              <w:rPr>
                <w:rFonts w:asciiTheme="minorHAnsi" w:eastAsia="Calibri" w:hAnsiTheme="minorHAnsi" w:cstheme="minorHAnsi"/>
                <w:sz w:val="22"/>
                <w:szCs w:val="22"/>
              </w:rPr>
              <w:t>Τουμαράς</w:t>
            </w:r>
            <w:proofErr w:type="spellEnd"/>
            <w:r w:rsidRPr="007F538D">
              <w:rPr>
                <w:rFonts w:asciiTheme="minorHAnsi" w:eastAsia="Calibri" w:hAnsiTheme="minorHAnsi" w:cstheme="minorHAnsi"/>
                <w:sz w:val="22"/>
                <w:szCs w:val="22"/>
              </w:rPr>
              <w:t xml:space="preserve"> Βασίλειος</w:t>
            </w:r>
          </w:p>
        </w:tc>
        <w:tc>
          <w:tcPr>
            <w:tcW w:w="142" w:type="dxa"/>
            <w:shd w:val="clear" w:color="auto" w:fill="FFFFFF"/>
          </w:tcPr>
          <w:p w:rsidR="00342CFB" w:rsidRPr="007F538D" w:rsidRDefault="00342CFB" w:rsidP="003F49CF">
            <w:pPr>
              <w:pStyle w:val="af0"/>
              <w:snapToGrid w:val="0"/>
              <w:rPr>
                <w:rFonts w:asciiTheme="minorHAnsi"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color w:val="000000"/>
                <w:sz w:val="22"/>
                <w:szCs w:val="22"/>
              </w:rPr>
            </w:pPr>
          </w:p>
        </w:tc>
        <w:tc>
          <w:tcPr>
            <w:tcW w:w="5707" w:type="dxa"/>
            <w:shd w:val="clear" w:color="auto" w:fill="FFFFFF"/>
          </w:tcPr>
          <w:p w:rsidR="00342CFB" w:rsidRPr="007F538D" w:rsidRDefault="00342CFB" w:rsidP="003F49CF">
            <w:pPr>
              <w:tabs>
                <w:tab w:val="left" w:pos="718"/>
              </w:tabs>
              <w:rPr>
                <w:rFonts w:asciiTheme="minorHAnsi" w:hAnsiTheme="minorHAnsi" w:cstheme="minorHAnsi"/>
                <w:sz w:val="22"/>
                <w:szCs w:val="22"/>
              </w:rPr>
            </w:pPr>
            <w:proofErr w:type="spellStart"/>
            <w:r w:rsidRPr="007F538D">
              <w:rPr>
                <w:rFonts w:asciiTheme="minorHAnsi" w:eastAsia="Calibri" w:hAnsiTheme="minorHAnsi" w:cstheme="minorHAnsi"/>
                <w:sz w:val="22"/>
                <w:szCs w:val="22"/>
              </w:rPr>
              <w:t>Πλιακοστάμος</w:t>
            </w:r>
            <w:proofErr w:type="spellEnd"/>
            <w:r w:rsidRPr="007F538D">
              <w:rPr>
                <w:rFonts w:asciiTheme="minorHAnsi" w:eastAsia="Calibri" w:hAnsiTheme="minorHAnsi" w:cstheme="minorHAnsi"/>
                <w:sz w:val="22"/>
                <w:szCs w:val="22"/>
              </w:rPr>
              <w:t xml:space="preserve"> Κων/νος</w:t>
            </w:r>
          </w:p>
        </w:tc>
        <w:tc>
          <w:tcPr>
            <w:tcW w:w="142" w:type="dxa"/>
            <w:shd w:val="clear" w:color="auto" w:fill="FFFFFF"/>
          </w:tcPr>
          <w:p w:rsidR="00342CFB" w:rsidRPr="007F538D" w:rsidRDefault="00342CFB" w:rsidP="003F49CF">
            <w:pPr>
              <w:pStyle w:val="af0"/>
              <w:snapToGrid w:val="0"/>
              <w:rPr>
                <w:rFonts w:asciiTheme="minorHAnsi"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color w:val="000000"/>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Χέβα</w:t>
            </w:r>
            <w:proofErr w:type="spellEnd"/>
            <w:r w:rsidRPr="007F538D">
              <w:rPr>
                <w:rFonts w:asciiTheme="minorHAnsi" w:hAnsiTheme="minorHAnsi" w:cstheme="minorHAnsi"/>
                <w:sz w:val="22"/>
                <w:szCs w:val="22"/>
              </w:rPr>
              <w:t xml:space="preserve"> Αθανασία (</w:t>
            </w:r>
            <w:proofErr w:type="spellStart"/>
            <w:r w:rsidRPr="007F538D">
              <w:rPr>
                <w:rFonts w:asciiTheme="minorHAnsi" w:hAnsiTheme="minorHAnsi" w:cstheme="minorHAnsi"/>
                <w:sz w:val="22"/>
                <w:szCs w:val="22"/>
              </w:rPr>
              <w:t>Νάνσυ</w:t>
            </w:r>
            <w:proofErr w:type="spellEnd"/>
            <w:r w:rsidRPr="007F538D">
              <w:rPr>
                <w:rFonts w:asciiTheme="minorHAnsi" w:hAnsiTheme="minorHAnsi" w:cstheme="minorHAnsi"/>
                <w:sz w:val="22"/>
                <w:szCs w:val="22"/>
              </w:rPr>
              <w:t>)</w:t>
            </w:r>
          </w:p>
        </w:tc>
        <w:tc>
          <w:tcPr>
            <w:tcW w:w="142" w:type="dxa"/>
            <w:shd w:val="clear" w:color="auto" w:fill="FFFFFF"/>
          </w:tcPr>
          <w:p w:rsidR="00342CFB" w:rsidRPr="007F538D" w:rsidRDefault="00342CFB" w:rsidP="003F49CF">
            <w:pPr>
              <w:pStyle w:val="af0"/>
              <w:snapToGrid w:val="0"/>
              <w:rPr>
                <w:rFonts w:asciiTheme="minorHAnsi"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color w:val="000000"/>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proofErr w:type="spellStart"/>
            <w:r w:rsidRPr="007F538D">
              <w:rPr>
                <w:rFonts w:asciiTheme="minorHAnsi" w:eastAsia="Calibri" w:hAnsiTheme="minorHAnsi" w:cstheme="minorHAnsi"/>
                <w:sz w:val="22"/>
                <w:szCs w:val="22"/>
                <w:lang w:val="en-US"/>
              </w:rPr>
              <w:t>Σπυρόπουλος</w:t>
            </w:r>
            <w:proofErr w:type="spellEnd"/>
            <w:r w:rsidRPr="007F538D">
              <w:rPr>
                <w:rFonts w:asciiTheme="minorHAnsi" w:eastAsia="Calibri" w:hAnsiTheme="minorHAnsi" w:cstheme="minorHAnsi"/>
                <w:sz w:val="22"/>
                <w:szCs w:val="22"/>
                <w:lang w:val="en-US"/>
              </w:rPr>
              <w:t xml:space="preserve"> </w:t>
            </w:r>
            <w:proofErr w:type="spellStart"/>
            <w:r w:rsidRPr="007F538D">
              <w:rPr>
                <w:rFonts w:asciiTheme="minorHAnsi" w:eastAsia="Calibri" w:hAnsiTheme="minorHAnsi" w:cstheme="minorHAnsi"/>
                <w:sz w:val="22"/>
                <w:szCs w:val="22"/>
                <w:lang w:val="en-US"/>
              </w:rPr>
              <w:t>Δημοσθένης</w:t>
            </w:r>
            <w:proofErr w:type="spellEnd"/>
          </w:p>
        </w:tc>
        <w:tc>
          <w:tcPr>
            <w:tcW w:w="142" w:type="dxa"/>
            <w:shd w:val="clear" w:color="auto" w:fill="FFFFFF"/>
          </w:tcPr>
          <w:p w:rsidR="00342CFB" w:rsidRPr="007F538D" w:rsidRDefault="00342CFB" w:rsidP="003F49CF">
            <w:pPr>
              <w:pStyle w:val="af0"/>
              <w:snapToGrid w:val="0"/>
              <w:rPr>
                <w:rFonts w:asciiTheme="minorHAnsi"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r w:rsidR="00342CFB" w:rsidRPr="007F538D" w:rsidTr="003F49CF">
        <w:trPr>
          <w:trHeight w:hRule="exact" w:val="539"/>
        </w:trPr>
        <w:tc>
          <w:tcPr>
            <w:tcW w:w="852" w:type="dxa"/>
            <w:shd w:val="clear" w:color="auto" w:fill="FFFFFF"/>
          </w:tcPr>
          <w:p w:rsidR="00342CFB" w:rsidRPr="007F538D" w:rsidRDefault="00342CFB" w:rsidP="00342CFB">
            <w:pPr>
              <w:pStyle w:val="af0"/>
              <w:numPr>
                <w:ilvl w:val="0"/>
                <w:numId w:val="3"/>
              </w:numPr>
              <w:tabs>
                <w:tab w:val="clear" w:pos="1080"/>
                <w:tab w:val="num" w:pos="1117"/>
              </w:tabs>
              <w:snapToGrid w:val="0"/>
              <w:ind w:left="737" w:hanging="340"/>
              <w:jc w:val="center"/>
              <w:rPr>
                <w:rFonts w:asciiTheme="minorHAnsi" w:hAnsiTheme="minorHAnsi" w:cstheme="minorHAnsi"/>
                <w:b/>
                <w:bCs/>
                <w:color w:val="000000"/>
                <w:sz w:val="22"/>
                <w:szCs w:val="22"/>
              </w:rPr>
            </w:pPr>
          </w:p>
        </w:tc>
        <w:tc>
          <w:tcPr>
            <w:tcW w:w="5707" w:type="dxa"/>
            <w:shd w:val="clear" w:color="auto" w:fill="FFFFFF"/>
          </w:tcPr>
          <w:p w:rsidR="00342CFB" w:rsidRPr="007F538D" w:rsidRDefault="00342CFB" w:rsidP="003F49CF">
            <w:pPr>
              <w:snapToGrid w:val="0"/>
              <w:rPr>
                <w:rFonts w:asciiTheme="minorHAnsi" w:hAnsiTheme="minorHAnsi" w:cstheme="minorHAnsi"/>
                <w:sz w:val="22"/>
                <w:szCs w:val="22"/>
              </w:rPr>
            </w:pPr>
            <w:r w:rsidRPr="007F538D">
              <w:rPr>
                <w:rFonts w:asciiTheme="minorHAnsi" w:hAnsiTheme="minorHAnsi" w:cstheme="minorHAnsi"/>
                <w:sz w:val="22"/>
                <w:szCs w:val="22"/>
              </w:rPr>
              <w:t>Κατής Χαράλαμπος</w:t>
            </w:r>
          </w:p>
        </w:tc>
        <w:tc>
          <w:tcPr>
            <w:tcW w:w="142" w:type="dxa"/>
            <w:shd w:val="clear" w:color="auto" w:fill="FFFFFF"/>
          </w:tcPr>
          <w:p w:rsidR="00342CFB" w:rsidRPr="007F538D" w:rsidRDefault="00342CFB" w:rsidP="003F49CF">
            <w:pPr>
              <w:pStyle w:val="af0"/>
              <w:snapToGrid w:val="0"/>
              <w:rPr>
                <w:rFonts w:asciiTheme="minorHAnsi" w:hAnsiTheme="minorHAnsi" w:cstheme="minorHAnsi"/>
                <w:sz w:val="22"/>
                <w:szCs w:val="22"/>
              </w:rPr>
            </w:pPr>
          </w:p>
        </w:tc>
        <w:tc>
          <w:tcPr>
            <w:tcW w:w="3736" w:type="dxa"/>
            <w:shd w:val="clear" w:color="auto" w:fill="FFFFFF"/>
          </w:tcPr>
          <w:p w:rsidR="00342CFB" w:rsidRPr="007F538D" w:rsidRDefault="00342CFB" w:rsidP="003F49CF">
            <w:pPr>
              <w:snapToGrid w:val="0"/>
              <w:rPr>
                <w:rFonts w:asciiTheme="minorHAnsi" w:hAnsiTheme="minorHAnsi" w:cstheme="minorHAnsi"/>
                <w:sz w:val="22"/>
                <w:szCs w:val="22"/>
              </w:rPr>
            </w:pPr>
          </w:p>
        </w:tc>
      </w:tr>
    </w:tbl>
    <w:p w:rsidR="00342CFB" w:rsidRPr="007F538D" w:rsidRDefault="00342CFB" w:rsidP="00342CFB">
      <w:pPr>
        <w:ind w:left="-283"/>
        <w:outlineLvl w:val="0"/>
        <w:rPr>
          <w:rFonts w:asciiTheme="minorHAnsi" w:eastAsia="Arial" w:hAnsiTheme="minorHAnsi" w:cstheme="minorHAnsi"/>
          <w:sz w:val="22"/>
          <w:szCs w:val="22"/>
        </w:rPr>
      </w:pPr>
    </w:p>
    <w:p w:rsidR="00342CFB" w:rsidRPr="007F538D" w:rsidRDefault="00342CFB" w:rsidP="00342CFB">
      <w:pPr>
        <w:spacing w:line="360" w:lineRule="auto"/>
        <w:ind w:left="-283"/>
        <w:outlineLvl w:val="0"/>
        <w:rPr>
          <w:rFonts w:asciiTheme="minorHAnsi" w:hAnsiTheme="minorHAnsi" w:cstheme="minorHAnsi"/>
          <w:sz w:val="22"/>
          <w:szCs w:val="22"/>
        </w:rPr>
      </w:pPr>
      <w:r w:rsidRPr="007F538D">
        <w:rPr>
          <w:rFonts w:asciiTheme="minorHAnsi" w:eastAsia="Arial" w:hAnsiTheme="minorHAnsi" w:cstheme="minorHAnsi"/>
          <w:sz w:val="22"/>
          <w:szCs w:val="22"/>
        </w:rPr>
        <w:t xml:space="preserve">   </w:t>
      </w:r>
      <w:r w:rsidRPr="007F538D">
        <w:rPr>
          <w:rFonts w:asciiTheme="minorHAnsi" w:eastAsia="Calibri" w:hAnsiTheme="minorHAnsi" w:cstheme="minorHAnsi"/>
          <w:sz w:val="22"/>
          <w:szCs w:val="22"/>
        </w:rPr>
        <w:t xml:space="preserve">Στην συνεδρίαση ήταν παρών  ο προσκληθείς </w:t>
      </w:r>
      <w:r w:rsidRPr="007F538D">
        <w:rPr>
          <w:rFonts w:asciiTheme="minorHAnsi" w:eastAsia="Arial" w:hAnsiTheme="minorHAnsi" w:cstheme="minorHAnsi"/>
          <w:color w:val="000000"/>
          <w:sz w:val="22"/>
          <w:szCs w:val="22"/>
          <w:highlight w:val="white"/>
          <w:lang w:bidi="hi-IN"/>
        </w:rPr>
        <w:t xml:space="preserve"> Δήμαρχος κ. </w:t>
      </w:r>
      <w:proofErr w:type="spellStart"/>
      <w:r w:rsidRPr="007F538D">
        <w:rPr>
          <w:rFonts w:asciiTheme="minorHAnsi" w:eastAsia="Arial" w:hAnsiTheme="minorHAnsi" w:cstheme="minorHAnsi"/>
          <w:color w:val="000000"/>
          <w:sz w:val="22"/>
          <w:szCs w:val="22"/>
          <w:highlight w:val="white"/>
          <w:lang w:bidi="hi-IN"/>
        </w:rPr>
        <w:t>Ταγκαλέγκας</w:t>
      </w:r>
      <w:proofErr w:type="spellEnd"/>
      <w:r w:rsidRPr="007F538D">
        <w:rPr>
          <w:rFonts w:asciiTheme="minorHAnsi" w:eastAsia="Arial" w:hAnsiTheme="minorHAnsi" w:cstheme="minorHAnsi"/>
          <w:color w:val="000000"/>
          <w:sz w:val="22"/>
          <w:szCs w:val="22"/>
          <w:highlight w:val="white"/>
          <w:lang w:bidi="hi-IN"/>
        </w:rPr>
        <w:t xml:space="preserve"> Ιωάννης</w:t>
      </w:r>
      <w:r w:rsidRPr="007F538D">
        <w:rPr>
          <w:rFonts w:asciiTheme="minorHAnsi" w:hAnsiTheme="minorHAnsi" w:cstheme="minorHAnsi"/>
          <w:color w:val="000000"/>
          <w:sz w:val="22"/>
          <w:szCs w:val="22"/>
          <w:highlight w:val="white"/>
          <w:lang w:bidi="hi-IN"/>
        </w:rPr>
        <w:t>.</w:t>
      </w:r>
    </w:p>
    <w:p w:rsidR="00342CFB" w:rsidRPr="007F538D" w:rsidRDefault="00342CFB" w:rsidP="00342CFB">
      <w:pPr>
        <w:spacing w:line="360" w:lineRule="auto"/>
        <w:rPr>
          <w:rFonts w:asciiTheme="minorHAnsi" w:hAnsiTheme="minorHAnsi" w:cstheme="minorHAnsi"/>
          <w:sz w:val="22"/>
          <w:szCs w:val="22"/>
        </w:rPr>
      </w:pPr>
    </w:p>
    <w:p w:rsidR="00342CFB" w:rsidRPr="007F538D" w:rsidRDefault="00342CFB" w:rsidP="00342CFB">
      <w:pPr>
        <w:tabs>
          <w:tab w:val="center" w:pos="8460"/>
        </w:tabs>
        <w:spacing w:line="360" w:lineRule="auto"/>
        <w:ind w:left="-170"/>
        <w:rPr>
          <w:rFonts w:asciiTheme="minorHAnsi" w:eastAsia="Calibri" w:hAnsiTheme="minorHAnsi" w:cstheme="minorHAnsi"/>
          <w:sz w:val="22"/>
          <w:szCs w:val="22"/>
        </w:rPr>
      </w:pPr>
      <w:r w:rsidRPr="007F538D">
        <w:rPr>
          <w:rFonts w:asciiTheme="minorHAnsi" w:eastAsia="Arial" w:hAnsiTheme="minorHAnsi" w:cstheme="minorHAnsi"/>
          <w:sz w:val="22"/>
          <w:szCs w:val="22"/>
        </w:rPr>
        <w:t xml:space="preserve">  </w:t>
      </w:r>
      <w:r w:rsidRPr="007F538D">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342CFB" w:rsidRPr="007F538D" w:rsidRDefault="00342CFB" w:rsidP="00342CFB">
      <w:pPr>
        <w:snapToGrid w:val="0"/>
        <w:spacing w:before="85" w:after="85" w:line="360" w:lineRule="auto"/>
        <w:ind w:left="-142" w:right="113"/>
        <w:rPr>
          <w:rFonts w:asciiTheme="minorHAnsi" w:hAnsiTheme="minorHAnsi" w:cstheme="minorHAnsi"/>
          <w:i/>
          <w:sz w:val="22"/>
          <w:szCs w:val="22"/>
        </w:rPr>
      </w:pPr>
      <w:r w:rsidRPr="007F538D">
        <w:rPr>
          <w:rFonts w:asciiTheme="minorHAnsi" w:eastAsia="Arial" w:hAnsiTheme="minorHAnsi" w:cstheme="minorHAnsi"/>
          <w:bCs/>
          <w:sz w:val="22"/>
          <w:szCs w:val="22"/>
        </w:rPr>
        <w:t xml:space="preserve">  </w:t>
      </w:r>
      <w:r w:rsidRPr="007F538D">
        <w:rPr>
          <w:rFonts w:asciiTheme="minorHAnsi" w:hAnsiTheme="minorHAnsi" w:cstheme="minorHAnsi"/>
          <w:sz w:val="22"/>
          <w:szCs w:val="22"/>
        </w:rPr>
        <w:t xml:space="preserve">Η Πρόεδρος του Δημοτικού Συμβουλίου  ενημέρωσε ότι το σώμα   ότι   </w:t>
      </w:r>
      <w:r w:rsidRPr="007F538D">
        <w:rPr>
          <w:rStyle w:val="a3"/>
          <w:rFonts w:asciiTheme="minorHAnsi" w:eastAsia="Arial" w:hAnsiTheme="minorHAnsi" w:cstheme="minorHAnsi"/>
          <w:i w:val="0"/>
          <w:color w:val="000000"/>
          <w:sz w:val="22"/>
          <w:szCs w:val="22"/>
          <w:highlight w:val="white"/>
          <w:lang w:bidi="hi-IN"/>
        </w:rPr>
        <w:t xml:space="preserve"> με την 108/2023 Απόφασή  του , ομόφωνα κρίθηκε το κατεπείγον της</w:t>
      </w:r>
      <w:r w:rsidRPr="007F538D">
        <w:rPr>
          <w:rStyle w:val="a3"/>
          <w:rFonts w:asciiTheme="minorHAnsi" w:eastAsia="Arial" w:hAnsiTheme="minorHAnsi" w:cstheme="minorHAnsi"/>
          <w:color w:val="000000"/>
          <w:sz w:val="22"/>
          <w:szCs w:val="22"/>
          <w:highlight w:val="white"/>
          <w:lang w:bidi="hi-IN"/>
        </w:rPr>
        <w:t xml:space="preserve">  </w:t>
      </w:r>
      <w:r w:rsidRPr="007F538D">
        <w:rPr>
          <w:rFonts w:asciiTheme="minorHAnsi" w:hAnsiTheme="minorHAnsi" w:cstheme="minorHAnsi"/>
          <w:sz w:val="22"/>
          <w:szCs w:val="22"/>
        </w:rPr>
        <w:t xml:space="preserve">πρόσκλησης και η δια περιφοράς  συνεδρίαση και κατά συνέπεια </w:t>
      </w:r>
      <w:r w:rsidRPr="007F538D">
        <w:rPr>
          <w:rStyle w:val="a3"/>
          <w:rFonts w:asciiTheme="minorHAnsi" w:eastAsia="Arial" w:hAnsiTheme="minorHAnsi" w:cstheme="minorHAnsi"/>
          <w:color w:val="000000"/>
          <w:sz w:val="22"/>
          <w:szCs w:val="22"/>
          <w:highlight w:val="white"/>
          <w:lang w:bidi="hi-IN"/>
        </w:rPr>
        <w:t xml:space="preserve"> </w:t>
      </w:r>
      <w:r w:rsidRPr="007F538D">
        <w:rPr>
          <w:rStyle w:val="a3"/>
          <w:rFonts w:asciiTheme="minorHAnsi" w:eastAsia="Arial" w:hAnsiTheme="minorHAnsi" w:cstheme="minorHAnsi"/>
          <w:i w:val="0"/>
          <w:color w:val="000000"/>
          <w:sz w:val="22"/>
          <w:szCs w:val="22"/>
          <w:highlight w:val="white"/>
          <w:lang w:bidi="hi-IN"/>
        </w:rPr>
        <w:t>προχωρά στη συζήτηση του  θέματος</w:t>
      </w:r>
      <w:r w:rsidRPr="007F538D">
        <w:rPr>
          <w:rStyle w:val="a3"/>
          <w:rFonts w:asciiTheme="minorHAnsi" w:eastAsia="Arial" w:hAnsiTheme="minorHAnsi" w:cstheme="minorHAnsi"/>
          <w:color w:val="000000"/>
          <w:sz w:val="22"/>
          <w:szCs w:val="22"/>
          <w:highlight w:val="white"/>
          <w:lang w:bidi="hi-IN"/>
        </w:rPr>
        <w:t xml:space="preserve"> </w:t>
      </w:r>
      <w:r w:rsidRPr="007F538D">
        <w:rPr>
          <w:rStyle w:val="a3"/>
          <w:rFonts w:asciiTheme="minorHAnsi" w:eastAsia="Arial" w:hAnsiTheme="minorHAnsi" w:cstheme="minorHAnsi"/>
          <w:color w:val="000000"/>
          <w:sz w:val="22"/>
          <w:szCs w:val="22"/>
          <w:lang w:bidi="hi-IN"/>
        </w:rPr>
        <w:t>.</w:t>
      </w:r>
    </w:p>
    <w:p w:rsidR="00342CFB" w:rsidRPr="007F538D" w:rsidRDefault="00342CFB" w:rsidP="003305D2">
      <w:pPr>
        <w:tabs>
          <w:tab w:val="left" w:pos="360"/>
          <w:tab w:val="left" w:pos="6237"/>
        </w:tabs>
        <w:spacing w:line="360" w:lineRule="auto"/>
        <w:rPr>
          <w:rFonts w:asciiTheme="minorHAnsi" w:eastAsia="Arial" w:hAnsiTheme="minorHAnsi" w:cstheme="minorHAnsi"/>
          <w:sz w:val="22"/>
          <w:szCs w:val="22"/>
        </w:rPr>
      </w:pPr>
      <w:r w:rsidRPr="007F538D">
        <w:rPr>
          <w:rFonts w:asciiTheme="minorHAnsi" w:eastAsia="Arial" w:hAnsiTheme="minorHAnsi" w:cstheme="minorHAnsi"/>
          <w:bCs/>
          <w:sz w:val="22"/>
          <w:szCs w:val="22"/>
          <w:shd w:val="clear" w:color="auto" w:fill="FFFFFF"/>
          <w:lang w:bidi="hi-IN"/>
        </w:rPr>
        <w:t xml:space="preserve">Εισηγούμενη το  μοναδικό θέμα της ημερήσιας έθεσε υπόψη των μελών του Δημοτικού Συμβουλίου μέσω </w:t>
      </w:r>
      <w:r w:rsidRPr="007F538D">
        <w:rPr>
          <w:rFonts w:asciiTheme="minorHAnsi" w:eastAsia="Arial" w:hAnsiTheme="minorHAnsi" w:cstheme="minorHAnsi"/>
          <w:bCs/>
          <w:sz w:val="22"/>
          <w:szCs w:val="22"/>
          <w:shd w:val="clear" w:color="auto" w:fill="FFFFFF"/>
          <w:lang w:val="en-US" w:bidi="hi-IN"/>
        </w:rPr>
        <w:t>email</w:t>
      </w:r>
      <w:r w:rsidRPr="007F538D">
        <w:rPr>
          <w:rFonts w:asciiTheme="minorHAnsi" w:eastAsia="Arial" w:hAnsiTheme="minorHAnsi" w:cstheme="minorHAnsi"/>
          <w:bCs/>
          <w:i/>
          <w:sz w:val="22"/>
          <w:szCs w:val="22"/>
          <w:shd w:val="clear" w:color="auto" w:fill="FFFFFF"/>
          <w:lang w:bidi="hi-IN"/>
        </w:rPr>
        <w:t xml:space="preserve">  </w:t>
      </w:r>
      <w:r w:rsidRPr="007F538D">
        <w:rPr>
          <w:rStyle w:val="FontStyle17"/>
          <w:rFonts w:asciiTheme="minorHAnsi" w:eastAsia="Calibri" w:hAnsiTheme="minorHAnsi" w:cstheme="minorHAnsi"/>
          <w:i/>
          <w:iCs/>
          <w:spacing w:val="-3"/>
        </w:rPr>
        <w:t xml:space="preserve">, </w:t>
      </w:r>
      <w:r w:rsidRPr="007F538D">
        <w:rPr>
          <w:rFonts w:asciiTheme="minorHAnsi" w:hAnsiTheme="minorHAnsi" w:cstheme="minorHAnsi"/>
          <w:i/>
          <w:sz w:val="22"/>
          <w:szCs w:val="22"/>
        </w:rPr>
        <w:t xml:space="preserve"> </w:t>
      </w:r>
      <w:r w:rsidRPr="007F538D">
        <w:rPr>
          <w:rFonts w:asciiTheme="minorHAnsi" w:hAnsiTheme="minorHAnsi" w:cstheme="minorHAnsi"/>
          <w:sz w:val="22"/>
          <w:szCs w:val="22"/>
          <w:shd w:val="clear" w:color="auto" w:fill="FFFFFF"/>
        </w:rPr>
        <w:t>το</w:t>
      </w:r>
      <w:r w:rsidRPr="007F538D">
        <w:rPr>
          <w:rFonts w:asciiTheme="minorHAnsi" w:hAnsiTheme="minorHAnsi" w:cstheme="minorHAnsi"/>
          <w:i/>
          <w:sz w:val="22"/>
          <w:szCs w:val="22"/>
          <w:shd w:val="clear" w:color="auto" w:fill="FFFFFF"/>
        </w:rPr>
        <w:t xml:space="preserve">  </w:t>
      </w:r>
      <w:proofErr w:type="spellStart"/>
      <w:r w:rsidRPr="007F538D">
        <w:rPr>
          <w:rStyle w:val="a3"/>
          <w:rFonts w:asciiTheme="minorHAnsi" w:eastAsia="Arial" w:hAnsiTheme="minorHAnsi" w:cstheme="minorHAnsi"/>
          <w:i w:val="0"/>
          <w:color w:val="000000"/>
          <w:sz w:val="22"/>
          <w:szCs w:val="22"/>
          <w:shd w:val="clear" w:color="auto" w:fill="FFFFFF"/>
          <w:lang w:bidi="hi-IN"/>
        </w:rPr>
        <w:t>υπ΄αριθμ</w:t>
      </w:r>
      <w:proofErr w:type="spellEnd"/>
      <w:r w:rsidRPr="007F538D">
        <w:rPr>
          <w:rStyle w:val="a3"/>
          <w:rFonts w:asciiTheme="minorHAnsi" w:eastAsia="Arial" w:hAnsiTheme="minorHAnsi" w:cstheme="minorHAnsi"/>
          <w:i w:val="0"/>
          <w:color w:val="000000"/>
          <w:sz w:val="22"/>
          <w:szCs w:val="22"/>
          <w:shd w:val="clear" w:color="auto" w:fill="FFFFFF"/>
          <w:lang w:bidi="hi-IN"/>
        </w:rPr>
        <w:t>. 11000/</w:t>
      </w:r>
      <w:r w:rsidR="00BA53F4" w:rsidRPr="007F538D">
        <w:rPr>
          <w:rStyle w:val="a3"/>
          <w:rFonts w:asciiTheme="minorHAnsi" w:eastAsia="Arial" w:hAnsiTheme="minorHAnsi" w:cstheme="minorHAnsi"/>
          <w:i w:val="0"/>
          <w:color w:val="000000"/>
          <w:sz w:val="22"/>
          <w:szCs w:val="22"/>
          <w:shd w:val="clear" w:color="auto" w:fill="FFFFFF"/>
          <w:lang w:bidi="hi-IN"/>
        </w:rPr>
        <w:t>6-6-20</w:t>
      </w:r>
      <w:r w:rsidRPr="007F538D">
        <w:rPr>
          <w:rStyle w:val="a3"/>
          <w:rFonts w:asciiTheme="minorHAnsi" w:eastAsia="Arial" w:hAnsiTheme="minorHAnsi" w:cstheme="minorHAnsi"/>
          <w:i w:val="0"/>
          <w:color w:val="000000"/>
          <w:sz w:val="22"/>
          <w:szCs w:val="22"/>
          <w:shd w:val="clear" w:color="auto" w:fill="FFFFFF"/>
          <w:lang w:bidi="hi-IN"/>
        </w:rPr>
        <w:t>23 έγγραφο</w:t>
      </w:r>
      <w:r w:rsidRPr="007F538D">
        <w:rPr>
          <w:rStyle w:val="a3"/>
          <w:rFonts w:asciiTheme="minorHAnsi" w:eastAsia="Arial" w:hAnsiTheme="minorHAnsi" w:cstheme="minorHAnsi"/>
          <w:color w:val="000000"/>
          <w:sz w:val="22"/>
          <w:szCs w:val="22"/>
          <w:shd w:val="clear" w:color="auto" w:fill="FFFFFF"/>
          <w:lang w:bidi="hi-IN"/>
        </w:rPr>
        <w:t xml:space="preserve">  </w:t>
      </w:r>
      <w:r w:rsidRPr="007F538D">
        <w:rPr>
          <w:rFonts w:asciiTheme="minorHAnsi" w:eastAsia="Arial" w:hAnsiTheme="minorHAnsi" w:cstheme="minorHAnsi"/>
          <w:sz w:val="22"/>
          <w:szCs w:val="22"/>
        </w:rPr>
        <w:t xml:space="preserve"> </w:t>
      </w:r>
      <w:r w:rsidR="00BA53F4" w:rsidRPr="007F538D">
        <w:rPr>
          <w:rFonts w:asciiTheme="minorHAnsi" w:eastAsia="Arial" w:hAnsiTheme="minorHAnsi" w:cstheme="minorHAnsi"/>
          <w:sz w:val="22"/>
          <w:szCs w:val="22"/>
        </w:rPr>
        <w:t>της Δ/</w:t>
      </w:r>
      <w:proofErr w:type="spellStart"/>
      <w:r w:rsidR="00BA53F4" w:rsidRPr="007F538D">
        <w:rPr>
          <w:rFonts w:asciiTheme="minorHAnsi" w:eastAsia="Arial" w:hAnsiTheme="minorHAnsi" w:cstheme="minorHAnsi"/>
          <w:sz w:val="22"/>
          <w:szCs w:val="22"/>
        </w:rPr>
        <w:t>νσης</w:t>
      </w:r>
      <w:proofErr w:type="spellEnd"/>
      <w:r w:rsidR="00BA53F4" w:rsidRPr="007F538D">
        <w:rPr>
          <w:rFonts w:asciiTheme="minorHAnsi" w:eastAsia="Arial" w:hAnsiTheme="minorHAnsi" w:cstheme="minorHAnsi"/>
          <w:sz w:val="22"/>
          <w:szCs w:val="22"/>
        </w:rPr>
        <w:t xml:space="preserve"> Κοινωνικής Προστασίας ,Παιδείας και Δια Βίου Μάθησης </w:t>
      </w:r>
      <w:r w:rsidRPr="007F538D">
        <w:rPr>
          <w:rFonts w:asciiTheme="minorHAnsi" w:eastAsia="Arial" w:hAnsiTheme="minorHAnsi" w:cstheme="minorHAnsi"/>
          <w:sz w:val="22"/>
          <w:szCs w:val="22"/>
        </w:rPr>
        <w:t xml:space="preserve"> </w:t>
      </w:r>
      <w:r w:rsidRPr="007F538D">
        <w:rPr>
          <w:rFonts w:asciiTheme="minorHAnsi" w:eastAsia="Verdana" w:hAnsiTheme="minorHAnsi" w:cstheme="minorHAnsi"/>
          <w:color w:val="000000"/>
          <w:sz w:val="22"/>
          <w:szCs w:val="22"/>
        </w:rPr>
        <w:t>τ</w:t>
      </w:r>
      <w:r w:rsidRPr="007F538D">
        <w:rPr>
          <w:rFonts w:asciiTheme="minorHAnsi" w:hAnsiTheme="minorHAnsi" w:cstheme="minorHAnsi"/>
          <w:sz w:val="22"/>
          <w:szCs w:val="22"/>
        </w:rPr>
        <w:t xml:space="preserve">ου Δήμου </w:t>
      </w:r>
      <w:proofErr w:type="spellStart"/>
      <w:r w:rsidRPr="007F538D">
        <w:rPr>
          <w:rFonts w:asciiTheme="minorHAnsi" w:hAnsiTheme="minorHAnsi" w:cstheme="minorHAnsi"/>
          <w:sz w:val="22"/>
          <w:szCs w:val="22"/>
        </w:rPr>
        <w:t>Λεβαδέων</w:t>
      </w:r>
      <w:proofErr w:type="spellEnd"/>
      <w:r w:rsidRPr="007F538D">
        <w:rPr>
          <w:rFonts w:asciiTheme="minorHAnsi" w:hAnsiTheme="minorHAnsi" w:cstheme="minorHAnsi"/>
          <w:sz w:val="22"/>
          <w:szCs w:val="22"/>
        </w:rPr>
        <w:t xml:space="preserve"> ,</w:t>
      </w:r>
      <w:r w:rsidRPr="007F538D">
        <w:rPr>
          <w:rFonts w:asciiTheme="minorHAnsi" w:eastAsia="Calibri" w:hAnsiTheme="minorHAnsi" w:cstheme="minorHAnsi"/>
          <w:color w:val="000000"/>
          <w:kern w:val="2"/>
          <w:sz w:val="22"/>
          <w:szCs w:val="22"/>
          <w:shd w:val="clear" w:color="auto" w:fill="FFFFFF"/>
        </w:rPr>
        <w:t xml:space="preserve"> στο  οποίο</w:t>
      </w:r>
      <w:r w:rsidRPr="007F538D">
        <w:rPr>
          <w:rFonts w:asciiTheme="minorHAnsi" w:eastAsia="Arial" w:hAnsiTheme="minorHAnsi" w:cstheme="minorHAnsi"/>
          <w:sz w:val="22"/>
          <w:szCs w:val="22"/>
        </w:rPr>
        <w:t xml:space="preserve"> αναφέρονται </w:t>
      </w:r>
      <w:r w:rsidRPr="007F538D">
        <w:rPr>
          <w:rFonts w:asciiTheme="minorHAnsi" w:hAnsiTheme="minorHAnsi" w:cstheme="minorHAnsi"/>
          <w:sz w:val="22"/>
          <w:szCs w:val="22"/>
        </w:rPr>
        <w:t>τα παρακάτω:</w:t>
      </w:r>
      <w:r w:rsidRPr="007F538D">
        <w:rPr>
          <w:rFonts w:asciiTheme="minorHAnsi" w:eastAsia="Arial" w:hAnsiTheme="minorHAnsi" w:cstheme="minorHAnsi"/>
          <w:sz w:val="22"/>
          <w:szCs w:val="22"/>
        </w:rPr>
        <w:t xml:space="preserve"> </w:t>
      </w:r>
    </w:p>
    <w:p w:rsidR="00C173BF" w:rsidRPr="007F538D" w:rsidRDefault="00C173BF">
      <w:pPr>
        <w:pStyle w:val="af4"/>
        <w:jc w:val="both"/>
        <w:rPr>
          <w:rFonts w:asciiTheme="minorHAnsi" w:hAnsiTheme="minorHAnsi" w:cstheme="minorHAnsi"/>
          <w:b/>
          <w:i/>
          <w:iCs/>
          <w:u w:val="single"/>
        </w:rPr>
      </w:pPr>
    </w:p>
    <w:p w:rsidR="00BA53F4" w:rsidRPr="007F538D" w:rsidRDefault="00BA53F4" w:rsidP="00BA53F4">
      <w:pPr>
        <w:spacing w:line="360" w:lineRule="auto"/>
        <w:rPr>
          <w:rFonts w:asciiTheme="minorHAnsi" w:hAnsiTheme="minorHAnsi" w:cstheme="minorHAnsi"/>
          <w:b/>
          <w:bCs/>
          <w:sz w:val="22"/>
          <w:szCs w:val="22"/>
        </w:rPr>
      </w:pPr>
      <w:r w:rsidRPr="007F538D">
        <w:rPr>
          <w:rFonts w:asciiTheme="minorHAnsi" w:hAnsiTheme="minorHAnsi" w:cstheme="minorHAnsi"/>
          <w:sz w:val="22"/>
          <w:szCs w:val="22"/>
        </w:rPr>
        <w:t xml:space="preserve">Με το αριθ. </w:t>
      </w:r>
      <w:proofErr w:type="spellStart"/>
      <w:r w:rsidRPr="007F538D">
        <w:rPr>
          <w:rFonts w:asciiTheme="minorHAnsi" w:hAnsiTheme="minorHAnsi" w:cstheme="minorHAnsi"/>
          <w:sz w:val="22"/>
          <w:szCs w:val="22"/>
        </w:rPr>
        <w:t>πρωτ</w:t>
      </w:r>
      <w:proofErr w:type="spellEnd"/>
      <w:r w:rsidRPr="007F538D">
        <w:rPr>
          <w:rFonts w:asciiTheme="minorHAnsi" w:hAnsiTheme="minorHAnsi" w:cstheme="minorHAnsi"/>
          <w:sz w:val="22"/>
          <w:szCs w:val="22"/>
        </w:rPr>
        <w:t xml:space="preserve">. Φ.Β7/46512/Κ3/25-4-2023 έγγραφο του Υπουργείου Παιδείας &amp; Θρησκευμάτων για τους φορείς του δημοσίου τομέα που επιθυμούν να προσφέρουν θέσεις μαθητείας, απαιτείται απόφαση του αρμοδίου οργάνου, η οποία θα πρέπει να αποσταλεί ηλεκτρονικά και σε ψηφιακή μορφή στις ηλεκτρονικές διευθύνσεις </w:t>
      </w:r>
      <w:r w:rsidRPr="007F538D">
        <w:rPr>
          <w:rFonts w:asciiTheme="minorHAnsi" w:hAnsiTheme="minorHAnsi" w:cstheme="minorHAnsi"/>
          <w:b/>
          <w:bCs/>
          <w:sz w:val="22"/>
          <w:szCs w:val="22"/>
        </w:rPr>
        <w:t xml:space="preserve">dpd-vetlabor@minedu.gov.gr </w:t>
      </w:r>
      <w:r w:rsidRPr="007F538D">
        <w:rPr>
          <w:rFonts w:asciiTheme="minorHAnsi" w:hAnsiTheme="minorHAnsi" w:cstheme="minorHAnsi"/>
          <w:sz w:val="22"/>
          <w:szCs w:val="22"/>
        </w:rPr>
        <w:t xml:space="preserve">και </w:t>
      </w:r>
      <w:r w:rsidRPr="007F538D">
        <w:rPr>
          <w:rFonts w:asciiTheme="minorHAnsi" w:hAnsiTheme="minorHAnsi" w:cstheme="minorHAnsi"/>
          <w:b/>
          <w:bCs/>
          <w:sz w:val="22"/>
          <w:szCs w:val="22"/>
        </w:rPr>
        <w:t>e-</w:t>
      </w:r>
      <w:proofErr w:type="spellStart"/>
      <w:r w:rsidRPr="007F538D">
        <w:rPr>
          <w:rFonts w:asciiTheme="minorHAnsi" w:hAnsiTheme="minorHAnsi" w:cstheme="minorHAnsi"/>
          <w:b/>
          <w:bCs/>
          <w:sz w:val="22"/>
          <w:szCs w:val="22"/>
        </w:rPr>
        <w:t>mathiteia.minedu.gov.gr</w:t>
      </w:r>
      <w:proofErr w:type="spellEnd"/>
      <w:r w:rsidRPr="007F538D">
        <w:rPr>
          <w:rFonts w:asciiTheme="minorHAnsi" w:hAnsiTheme="minorHAnsi" w:cstheme="minorHAnsi"/>
          <w:b/>
          <w:bCs/>
          <w:sz w:val="22"/>
          <w:szCs w:val="22"/>
        </w:rPr>
        <w:t xml:space="preserve"> μέχρι 11 Ιουνίου 2023.</w:t>
      </w:r>
    </w:p>
    <w:p w:rsidR="00BA53F4" w:rsidRPr="007F538D" w:rsidRDefault="00BA53F4" w:rsidP="00BA53F4">
      <w:pPr>
        <w:spacing w:line="360" w:lineRule="auto"/>
        <w:rPr>
          <w:rFonts w:asciiTheme="minorHAnsi" w:hAnsiTheme="minorHAnsi" w:cstheme="minorHAnsi"/>
          <w:bCs/>
          <w:sz w:val="22"/>
          <w:szCs w:val="22"/>
        </w:rPr>
      </w:pPr>
      <w:r w:rsidRPr="007F538D">
        <w:rPr>
          <w:rFonts w:asciiTheme="minorHAnsi" w:hAnsiTheme="minorHAnsi" w:cstheme="minorHAnsi"/>
          <w:bCs/>
          <w:sz w:val="22"/>
          <w:szCs w:val="22"/>
        </w:rPr>
        <w:t>Για το λόγο αυτό απαιτείται έκτακτη σύγκλιση του Δημοτικού Συμβουλίου για τη συζήτηση του θέματος.</w:t>
      </w:r>
    </w:p>
    <w:p w:rsidR="00BA53F4" w:rsidRPr="007F538D" w:rsidRDefault="00BA53F4" w:rsidP="00BA53F4">
      <w:pPr>
        <w:pStyle w:val="Default"/>
        <w:spacing w:line="360" w:lineRule="auto"/>
        <w:rPr>
          <w:rFonts w:asciiTheme="minorHAnsi" w:hAnsiTheme="minorHAnsi" w:cstheme="minorHAnsi"/>
          <w:sz w:val="22"/>
          <w:szCs w:val="22"/>
        </w:rPr>
      </w:pPr>
      <w:r w:rsidRPr="007F538D">
        <w:rPr>
          <w:rFonts w:asciiTheme="minorHAnsi" w:hAnsiTheme="minorHAnsi" w:cstheme="minorHAnsi"/>
          <w:sz w:val="22"/>
          <w:szCs w:val="22"/>
        </w:rPr>
        <w:t xml:space="preserve">Κατά την περίοδο 2023-2024, το Υπουργείο Παιδείας και Θρησκευμάτων, θα εφαρμόσει Πρόγραμμα Μαθητείας για τους μαθητευόμενους του </w:t>
      </w:r>
      <w:proofErr w:type="spellStart"/>
      <w:r w:rsidRPr="007F538D">
        <w:rPr>
          <w:rFonts w:asciiTheme="minorHAnsi" w:hAnsiTheme="minorHAnsi" w:cstheme="minorHAnsi"/>
          <w:sz w:val="22"/>
          <w:szCs w:val="22"/>
        </w:rPr>
        <w:t>Μεταλυκειακού</w:t>
      </w:r>
      <w:proofErr w:type="spellEnd"/>
      <w:r w:rsidRPr="007F538D">
        <w:rPr>
          <w:rFonts w:asciiTheme="minorHAnsi" w:hAnsiTheme="minorHAnsi" w:cstheme="minorHAnsi"/>
          <w:sz w:val="22"/>
          <w:szCs w:val="22"/>
        </w:rPr>
        <w:t xml:space="preserve">  Έτους – Τάξη Μαθητείας αποφοίτων Επαγγελματικών Λυκείων (ΕΠΑ.Λ.) </w:t>
      </w:r>
    </w:p>
    <w:p w:rsidR="00BA53F4" w:rsidRPr="007F538D" w:rsidRDefault="00BA53F4" w:rsidP="00BA53F4">
      <w:pPr>
        <w:pStyle w:val="Default"/>
        <w:spacing w:line="360" w:lineRule="auto"/>
        <w:rPr>
          <w:rFonts w:asciiTheme="minorHAnsi" w:hAnsiTheme="minorHAnsi" w:cstheme="minorHAnsi"/>
          <w:sz w:val="22"/>
          <w:szCs w:val="22"/>
        </w:rPr>
      </w:pPr>
      <w:r w:rsidRPr="007F538D">
        <w:rPr>
          <w:rFonts w:asciiTheme="minorHAnsi" w:hAnsiTheme="minorHAnsi" w:cstheme="minorHAnsi"/>
          <w:sz w:val="22"/>
          <w:szCs w:val="22"/>
        </w:rPr>
        <w:t xml:space="preserve">Το </w:t>
      </w:r>
      <w:proofErr w:type="spellStart"/>
      <w:r w:rsidRPr="007F538D">
        <w:rPr>
          <w:rFonts w:asciiTheme="minorHAnsi" w:hAnsiTheme="minorHAnsi" w:cstheme="minorHAnsi"/>
          <w:sz w:val="22"/>
          <w:szCs w:val="22"/>
        </w:rPr>
        <w:t>Μεταλυκειακό</w:t>
      </w:r>
      <w:proofErr w:type="spellEnd"/>
      <w:r w:rsidRPr="007F538D">
        <w:rPr>
          <w:rFonts w:asciiTheme="minorHAnsi" w:hAnsiTheme="minorHAnsi" w:cstheme="minorHAnsi"/>
          <w:sz w:val="22"/>
          <w:szCs w:val="22"/>
        </w:rPr>
        <w:t xml:space="preserve"> Έτος – Τάξη Μαθητείας απευθύνεται σε απόφοιτους ΕΠΑ.Λ., περιλαμβάνει εργαστηριακά μαθήματα ειδικότητας, που πραγματοποιούνται στο σχολείο και παράλληλα «Πρόγραμμα μάθησης σε εργασιακό χώρο» το οποίο αναλαμβάνει να παράσχει ο εργοδότης στον μαθητευόμενο. Η μαθητεία ολοκληρώνεται με τη συμπλήρωση του εργαστηριακού μαθήματος και των ημερών παρουσίας στον εργασιακό χώρο, όπως αυτά περιγράφονται στον Οδηγό Κατάρτισης της ειδικότητας, συμπεριλαμβανομένων των 12 ημερών κανονικής άδειας που δικαιούται ο μαθητευόμενος. </w:t>
      </w:r>
    </w:p>
    <w:p w:rsidR="00BA53F4" w:rsidRPr="007F538D" w:rsidRDefault="00BA53F4" w:rsidP="00BA53F4">
      <w:pPr>
        <w:pStyle w:val="Default"/>
        <w:spacing w:line="360" w:lineRule="auto"/>
        <w:rPr>
          <w:rFonts w:asciiTheme="minorHAnsi" w:hAnsiTheme="minorHAnsi" w:cstheme="minorHAnsi"/>
          <w:color w:val="auto"/>
          <w:sz w:val="22"/>
          <w:szCs w:val="22"/>
        </w:rPr>
      </w:pPr>
      <w:r w:rsidRPr="007F538D">
        <w:rPr>
          <w:rFonts w:asciiTheme="minorHAnsi" w:hAnsiTheme="minorHAnsi" w:cstheme="minorHAnsi"/>
          <w:sz w:val="22"/>
          <w:szCs w:val="22"/>
        </w:rPr>
        <w:t xml:space="preserve">Οι μαθητευόμενοι λαμβάνουν ημερήσια αποζημίωση που ορίζεται στο 95% επί του νόμιμου νομοθετημένου κατώτατου ορίου του ημερομισθίου ανειδίκευτου εργάτη σε όλη τη διάρκεια του «Προγράμματος μάθησης σε εργασιακό χώρο». Η χρηματική επιβάρυνση του εργοδότη μετά την </w:t>
      </w:r>
      <w:r w:rsidRPr="007F538D">
        <w:rPr>
          <w:rFonts w:asciiTheme="minorHAnsi" w:hAnsiTheme="minorHAnsi" w:cstheme="minorHAnsi"/>
          <w:sz w:val="22"/>
          <w:szCs w:val="22"/>
        </w:rPr>
        <w:lastRenderedPageBreak/>
        <w:t xml:space="preserve">αφαίρεση της επιδότησης αναφέρεται σε Κοινή Υπουργική Απόφαση περί Επιδότησης Μαθητευόμενων </w:t>
      </w:r>
      <w:proofErr w:type="spellStart"/>
      <w:r w:rsidRPr="007F538D">
        <w:rPr>
          <w:rFonts w:asciiTheme="minorHAnsi" w:hAnsiTheme="minorHAnsi" w:cstheme="minorHAnsi"/>
          <w:sz w:val="22"/>
          <w:szCs w:val="22"/>
        </w:rPr>
        <w:t>Μεταλυκειακού</w:t>
      </w:r>
      <w:proofErr w:type="spellEnd"/>
      <w:r w:rsidRPr="007F538D">
        <w:rPr>
          <w:rFonts w:asciiTheme="minorHAnsi" w:hAnsiTheme="minorHAnsi" w:cstheme="minorHAnsi"/>
          <w:sz w:val="22"/>
          <w:szCs w:val="22"/>
        </w:rPr>
        <w:t xml:space="preserve"> Έτους – Τάξη Μαθητείας και περιλαμβάνει μόνο το σύνολο των ασφαλιστικών εισφορών. Η επιδότηση δεν καταβάλλεται για τις ημέρες της</w:t>
      </w:r>
      <w:r w:rsidRPr="007F538D">
        <w:rPr>
          <w:rFonts w:asciiTheme="minorHAnsi" w:hAnsiTheme="minorHAnsi" w:cstheme="minorHAnsi"/>
          <w:color w:val="auto"/>
          <w:sz w:val="22"/>
          <w:szCs w:val="22"/>
        </w:rPr>
        <w:t xml:space="preserve"> κανονικής άδειας, ασθένειας ή απουσίας όπως αυτές ορίζονται από τον Κανονισμό Λειτουργίας του </w:t>
      </w:r>
      <w:proofErr w:type="spellStart"/>
      <w:r w:rsidRPr="007F538D">
        <w:rPr>
          <w:rFonts w:asciiTheme="minorHAnsi" w:hAnsiTheme="minorHAnsi" w:cstheme="minorHAnsi"/>
          <w:color w:val="auto"/>
          <w:sz w:val="22"/>
          <w:szCs w:val="22"/>
        </w:rPr>
        <w:t>Μεταλυκειακού</w:t>
      </w:r>
      <w:proofErr w:type="spellEnd"/>
      <w:r w:rsidRPr="007F538D">
        <w:rPr>
          <w:rFonts w:asciiTheme="minorHAnsi" w:hAnsiTheme="minorHAnsi" w:cstheme="minorHAnsi"/>
          <w:color w:val="auto"/>
          <w:sz w:val="22"/>
          <w:szCs w:val="22"/>
        </w:rPr>
        <w:t xml:space="preserve"> Έτους – Τάξη Μαθητείας. Στις περιπτώσεις κανονικής άδειας οι εργοδότες υποχρεούνται να καταβάλουν ολόκληρο το προβλεπόμενο ημερομίσθιο στους μαθητευόμενους. Στις περιπτώσεις απουσίας λόγω ασθένειας εφαρμόζονται οι διατάξεις των άρθρων 657-658 του Α.Κ. Το Υ.ΠΑΙ.Θ. δεν επιβαρύνεται με την καταβολή δώρων και λοιπών επιδομάτων (όπου αυτά εξακολουθούν να ισχύουν). </w:t>
      </w:r>
    </w:p>
    <w:p w:rsidR="00BA53F4" w:rsidRPr="007F538D" w:rsidRDefault="00BA53F4" w:rsidP="00BA53F4">
      <w:pPr>
        <w:pStyle w:val="Default"/>
        <w:spacing w:line="360" w:lineRule="auto"/>
        <w:rPr>
          <w:rFonts w:asciiTheme="minorHAnsi" w:hAnsiTheme="minorHAnsi" w:cstheme="minorHAnsi"/>
          <w:color w:val="auto"/>
          <w:sz w:val="22"/>
          <w:szCs w:val="22"/>
        </w:rPr>
      </w:pPr>
    </w:p>
    <w:p w:rsidR="00BA53F4" w:rsidRPr="007F538D" w:rsidRDefault="00BA53F4" w:rsidP="00BA53F4">
      <w:pPr>
        <w:spacing w:line="360" w:lineRule="auto"/>
        <w:contextualSpacing/>
        <w:rPr>
          <w:rFonts w:asciiTheme="minorHAnsi" w:hAnsiTheme="minorHAnsi" w:cstheme="minorHAnsi"/>
          <w:sz w:val="22"/>
          <w:szCs w:val="22"/>
        </w:rPr>
      </w:pPr>
      <w:r w:rsidRPr="007F538D">
        <w:rPr>
          <w:rFonts w:asciiTheme="minorHAnsi" w:hAnsiTheme="minorHAnsi" w:cstheme="minorHAnsi"/>
          <w:sz w:val="22"/>
          <w:szCs w:val="22"/>
        </w:rPr>
        <w:t xml:space="preserve">Από την πρώτη ημέρα της μαθητείας οι μαθητευόμενοι ασφαλίζονται στον ΕΦΚΑ και τους παρέχεται πλήρης ασφαλιστική κάλυψη, σύμφωνα με την παρ. </w:t>
      </w:r>
      <w:proofErr w:type="spellStart"/>
      <w:r w:rsidRPr="007F538D">
        <w:rPr>
          <w:rFonts w:asciiTheme="minorHAnsi" w:hAnsiTheme="minorHAnsi" w:cstheme="minorHAnsi"/>
          <w:sz w:val="22"/>
          <w:szCs w:val="22"/>
        </w:rPr>
        <w:t>γ΄</w:t>
      </w:r>
      <w:proofErr w:type="spellEnd"/>
      <w:r w:rsidRPr="007F538D">
        <w:rPr>
          <w:rFonts w:asciiTheme="minorHAnsi" w:hAnsiTheme="minorHAnsi" w:cstheme="minorHAnsi"/>
          <w:sz w:val="22"/>
          <w:szCs w:val="22"/>
        </w:rPr>
        <w:t xml:space="preserve"> του άρθρου 2 του Α.Ν. 1846/1951, την παρ. 1 του άρθρου 3 του Ν. 2335/1995 και την παρ. 4 του άρθρου 36 του Ν. 4673/2020 όπως ισχύει. Οι εισφορές θα υπολογίζονται στο ήμισυ των πραγματικών αποδοχών σύμφωνα με τις εκάστοτε εγκυκλίους του ΕΦΚΑ.     </w:t>
      </w:r>
    </w:p>
    <w:p w:rsidR="00BA53F4" w:rsidRPr="007F538D" w:rsidRDefault="00BA53F4" w:rsidP="00BA53F4">
      <w:pPr>
        <w:spacing w:line="360" w:lineRule="auto"/>
        <w:contextualSpacing/>
        <w:rPr>
          <w:rFonts w:asciiTheme="minorHAnsi" w:hAnsiTheme="minorHAnsi" w:cstheme="minorHAnsi"/>
          <w:sz w:val="22"/>
          <w:szCs w:val="22"/>
        </w:rPr>
      </w:pPr>
    </w:p>
    <w:p w:rsidR="00BA53F4" w:rsidRPr="007F538D" w:rsidRDefault="00BA53F4" w:rsidP="00BA53F4">
      <w:pPr>
        <w:spacing w:line="360" w:lineRule="auto"/>
        <w:contextualSpacing/>
        <w:rPr>
          <w:rFonts w:asciiTheme="minorHAnsi" w:hAnsiTheme="minorHAnsi" w:cstheme="minorHAnsi"/>
          <w:sz w:val="22"/>
          <w:szCs w:val="22"/>
        </w:rPr>
      </w:pPr>
      <w:r w:rsidRPr="007F538D">
        <w:rPr>
          <w:rFonts w:asciiTheme="minorHAnsi" w:hAnsiTheme="minorHAnsi" w:cstheme="minorHAnsi"/>
          <w:sz w:val="22"/>
          <w:szCs w:val="22"/>
        </w:rPr>
        <w:t xml:space="preserve">Επειδή θεωρούμε ότι ο Δήμος μας πρέπει να συμβάλει στην επιτυχή υλοποίηση του θεσμού της μαθητείας προς όφελος τόσο των μαθητευόμενων όσο και της τοπικής κοινωνίας και επειδή μπορούμε να ανταποκριθούμε στις υποχρεώσεις των φορέων για την εκπαίδευση των μαθητευόμενων στο Δήμο μας, καλείται το Δ.Σ.  να λάβει σχετική απόφαση για την ένταξη του Δήμου </w:t>
      </w:r>
      <w:proofErr w:type="spellStart"/>
      <w:r w:rsidRPr="007F538D">
        <w:rPr>
          <w:rFonts w:asciiTheme="minorHAnsi" w:hAnsiTheme="minorHAnsi" w:cstheme="minorHAnsi"/>
          <w:sz w:val="22"/>
          <w:szCs w:val="22"/>
        </w:rPr>
        <w:t>Λεβαδέων</w:t>
      </w:r>
      <w:proofErr w:type="spellEnd"/>
      <w:r w:rsidRPr="007F538D">
        <w:rPr>
          <w:rFonts w:asciiTheme="minorHAnsi" w:hAnsiTheme="minorHAnsi" w:cstheme="minorHAnsi"/>
          <w:sz w:val="22"/>
          <w:szCs w:val="22"/>
        </w:rPr>
        <w:t xml:space="preserve"> στους φορείς που </w:t>
      </w:r>
    </w:p>
    <w:p w:rsidR="00BA53F4" w:rsidRPr="007F538D" w:rsidRDefault="00BA53F4" w:rsidP="00BA53F4">
      <w:pPr>
        <w:pStyle w:val="Default"/>
        <w:spacing w:line="360" w:lineRule="auto"/>
        <w:rPr>
          <w:rFonts w:asciiTheme="minorHAnsi" w:hAnsiTheme="minorHAnsi" w:cstheme="minorHAnsi"/>
          <w:color w:val="auto"/>
          <w:sz w:val="22"/>
          <w:szCs w:val="22"/>
        </w:rPr>
      </w:pPr>
      <w:r w:rsidRPr="007F538D">
        <w:rPr>
          <w:rFonts w:asciiTheme="minorHAnsi" w:hAnsiTheme="minorHAnsi" w:cstheme="minorHAnsi"/>
          <w:color w:val="auto"/>
          <w:sz w:val="22"/>
          <w:szCs w:val="22"/>
        </w:rPr>
        <w:t xml:space="preserve"> μετέχουν στην υλοποίηση του </w:t>
      </w:r>
      <w:proofErr w:type="spellStart"/>
      <w:r w:rsidRPr="007F538D">
        <w:rPr>
          <w:rFonts w:asciiTheme="minorHAnsi" w:hAnsiTheme="minorHAnsi" w:cstheme="minorHAnsi"/>
          <w:color w:val="auto"/>
          <w:sz w:val="22"/>
          <w:szCs w:val="22"/>
        </w:rPr>
        <w:t>Μεταλυκειακού</w:t>
      </w:r>
      <w:proofErr w:type="spellEnd"/>
      <w:r w:rsidRPr="007F538D">
        <w:rPr>
          <w:rFonts w:asciiTheme="minorHAnsi" w:hAnsiTheme="minorHAnsi" w:cstheme="minorHAnsi"/>
          <w:color w:val="auto"/>
          <w:sz w:val="22"/>
          <w:szCs w:val="22"/>
        </w:rPr>
        <w:t xml:space="preserve"> </w:t>
      </w:r>
      <w:proofErr w:type="spellStart"/>
      <w:r w:rsidRPr="007F538D">
        <w:rPr>
          <w:rFonts w:asciiTheme="minorHAnsi" w:hAnsiTheme="minorHAnsi" w:cstheme="minorHAnsi"/>
          <w:color w:val="auto"/>
          <w:sz w:val="22"/>
          <w:szCs w:val="22"/>
        </w:rPr>
        <w:t>Ετους</w:t>
      </w:r>
      <w:proofErr w:type="spellEnd"/>
      <w:r w:rsidRPr="007F538D">
        <w:rPr>
          <w:rFonts w:asciiTheme="minorHAnsi" w:hAnsiTheme="minorHAnsi" w:cstheme="minorHAnsi"/>
          <w:color w:val="auto"/>
          <w:sz w:val="22"/>
          <w:szCs w:val="22"/>
        </w:rPr>
        <w:t xml:space="preserve"> –Τάξη Μαθητείας του σχολικού έτους 2023-24, για συνολικό αριθμό πέντε (5 ) μαθητευόμενων των παρακάτω ειδικοτήτων:</w:t>
      </w:r>
    </w:p>
    <w:p w:rsidR="00BA53F4" w:rsidRPr="007F538D" w:rsidRDefault="00BA53F4" w:rsidP="00BA53F4">
      <w:pPr>
        <w:spacing w:line="360" w:lineRule="auto"/>
        <w:rPr>
          <w:rFonts w:asciiTheme="minorHAnsi" w:hAnsiTheme="minorHAnsi" w:cstheme="minorHAnsi"/>
          <w:sz w:val="22"/>
          <w:szCs w:val="22"/>
        </w:rPr>
      </w:pPr>
      <w:r w:rsidRPr="007F538D">
        <w:rPr>
          <w:rFonts w:asciiTheme="minorHAnsi" w:hAnsiTheme="minorHAnsi" w:cstheme="minorHAnsi"/>
          <w:sz w:val="22"/>
          <w:szCs w:val="22"/>
        </w:rP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9"/>
        <w:gridCol w:w="3867"/>
        <w:gridCol w:w="4240"/>
      </w:tblGrid>
      <w:tr w:rsidR="007F538D" w:rsidRPr="007F538D" w:rsidTr="00BA53F4">
        <w:tc>
          <w:tcPr>
            <w:tcW w:w="1101" w:type="dxa"/>
          </w:tcPr>
          <w:p w:rsidR="00BA53F4" w:rsidRPr="007F538D" w:rsidRDefault="00BA53F4" w:rsidP="00BA53F4">
            <w:pPr>
              <w:spacing w:after="120" w:line="360" w:lineRule="auto"/>
              <w:rPr>
                <w:rFonts w:asciiTheme="minorHAnsi" w:hAnsiTheme="minorHAnsi" w:cstheme="minorHAnsi"/>
                <w:b/>
                <w:sz w:val="22"/>
                <w:szCs w:val="22"/>
              </w:rPr>
            </w:pPr>
            <w:r w:rsidRPr="007F538D">
              <w:rPr>
                <w:rFonts w:asciiTheme="minorHAnsi" w:hAnsiTheme="minorHAnsi" w:cstheme="minorHAnsi"/>
                <w:b/>
                <w:sz w:val="22"/>
                <w:szCs w:val="22"/>
              </w:rPr>
              <w:t>Α/Α</w:t>
            </w:r>
          </w:p>
        </w:tc>
        <w:tc>
          <w:tcPr>
            <w:tcW w:w="4252" w:type="dxa"/>
          </w:tcPr>
          <w:p w:rsidR="00BA53F4" w:rsidRPr="007F538D" w:rsidRDefault="00BA53F4" w:rsidP="00BA53F4">
            <w:pPr>
              <w:spacing w:after="120" w:line="360" w:lineRule="auto"/>
              <w:rPr>
                <w:rFonts w:asciiTheme="minorHAnsi" w:hAnsiTheme="minorHAnsi" w:cstheme="minorHAnsi"/>
                <w:b/>
                <w:sz w:val="22"/>
                <w:szCs w:val="22"/>
              </w:rPr>
            </w:pPr>
            <w:r w:rsidRPr="007F538D">
              <w:rPr>
                <w:rFonts w:asciiTheme="minorHAnsi" w:hAnsiTheme="minorHAnsi" w:cstheme="minorHAnsi"/>
                <w:b/>
                <w:sz w:val="22"/>
                <w:szCs w:val="22"/>
              </w:rPr>
              <w:t>ΕΙΔΙΚΟΤΗΤΑ</w:t>
            </w:r>
          </w:p>
        </w:tc>
        <w:tc>
          <w:tcPr>
            <w:tcW w:w="5067" w:type="dxa"/>
          </w:tcPr>
          <w:p w:rsidR="00BA53F4" w:rsidRPr="007F538D" w:rsidRDefault="00BA53F4" w:rsidP="00BA53F4">
            <w:pPr>
              <w:spacing w:after="120" w:line="360" w:lineRule="auto"/>
              <w:rPr>
                <w:rFonts w:asciiTheme="minorHAnsi" w:hAnsiTheme="minorHAnsi" w:cstheme="minorHAnsi"/>
                <w:b/>
                <w:sz w:val="22"/>
                <w:szCs w:val="22"/>
              </w:rPr>
            </w:pPr>
            <w:r w:rsidRPr="007F538D">
              <w:rPr>
                <w:rFonts w:asciiTheme="minorHAnsi" w:hAnsiTheme="minorHAnsi" w:cstheme="minorHAnsi"/>
                <w:b/>
                <w:sz w:val="22"/>
                <w:szCs w:val="22"/>
              </w:rPr>
              <w:t>ΑΡΙΘΜΟΣ ΝΕΩΝ ΠΡΟΣΦΕΡΟΜΕΝΩΝ ΘΕΣΕΩΝ ΜΕΤΑΛΥΚΕΙΑΚΟ ΕΤΟΣ ΕΠΑΛ 2023-2024</w:t>
            </w:r>
          </w:p>
        </w:tc>
      </w:tr>
      <w:tr w:rsidR="007F538D" w:rsidRPr="007F538D" w:rsidTr="00BA53F4">
        <w:tc>
          <w:tcPr>
            <w:tcW w:w="1101" w:type="dxa"/>
          </w:tcPr>
          <w:p w:rsidR="00BA53F4" w:rsidRPr="007F538D" w:rsidRDefault="00BA53F4" w:rsidP="00BA53F4">
            <w:pPr>
              <w:spacing w:after="120" w:line="360" w:lineRule="auto"/>
              <w:jc w:val="center"/>
              <w:rPr>
                <w:rFonts w:asciiTheme="minorHAnsi" w:hAnsiTheme="minorHAnsi" w:cstheme="minorHAnsi"/>
                <w:sz w:val="22"/>
                <w:szCs w:val="22"/>
              </w:rPr>
            </w:pPr>
            <w:r w:rsidRPr="007F538D">
              <w:rPr>
                <w:rFonts w:asciiTheme="minorHAnsi" w:hAnsiTheme="minorHAnsi" w:cstheme="minorHAnsi"/>
                <w:sz w:val="22"/>
                <w:szCs w:val="22"/>
              </w:rPr>
              <w:t>1</w:t>
            </w:r>
          </w:p>
        </w:tc>
        <w:tc>
          <w:tcPr>
            <w:tcW w:w="4252" w:type="dxa"/>
          </w:tcPr>
          <w:p w:rsidR="00BA53F4" w:rsidRPr="007F538D" w:rsidRDefault="00BA53F4" w:rsidP="00BA53F4">
            <w:pPr>
              <w:spacing w:after="120" w:line="360" w:lineRule="auto"/>
              <w:rPr>
                <w:rFonts w:asciiTheme="minorHAnsi" w:hAnsiTheme="minorHAnsi" w:cstheme="minorHAnsi"/>
                <w:sz w:val="22"/>
                <w:szCs w:val="22"/>
              </w:rPr>
            </w:pPr>
            <w:r w:rsidRPr="007F538D">
              <w:rPr>
                <w:rFonts w:asciiTheme="minorHAnsi" w:hAnsiTheme="minorHAnsi" w:cstheme="minorHAnsi"/>
                <w:sz w:val="22"/>
                <w:szCs w:val="22"/>
              </w:rPr>
              <w:t>Υπάλληλος Διοίκησης και Οικονομικών Υπηρεσιών</w:t>
            </w:r>
          </w:p>
        </w:tc>
        <w:tc>
          <w:tcPr>
            <w:tcW w:w="5067" w:type="dxa"/>
          </w:tcPr>
          <w:p w:rsidR="00BA53F4" w:rsidRPr="007F538D" w:rsidRDefault="00BA53F4" w:rsidP="00BA53F4">
            <w:pPr>
              <w:spacing w:after="120" w:line="360" w:lineRule="auto"/>
              <w:jc w:val="center"/>
              <w:rPr>
                <w:rFonts w:asciiTheme="minorHAnsi" w:hAnsiTheme="minorHAnsi" w:cstheme="minorHAnsi"/>
                <w:sz w:val="22"/>
                <w:szCs w:val="22"/>
              </w:rPr>
            </w:pPr>
            <w:r w:rsidRPr="007F538D">
              <w:rPr>
                <w:rFonts w:asciiTheme="minorHAnsi" w:hAnsiTheme="minorHAnsi" w:cstheme="minorHAnsi"/>
                <w:sz w:val="22"/>
                <w:szCs w:val="22"/>
              </w:rPr>
              <w:t>2</w:t>
            </w:r>
          </w:p>
        </w:tc>
      </w:tr>
      <w:tr w:rsidR="007F538D" w:rsidRPr="007F538D" w:rsidTr="00BA53F4">
        <w:tc>
          <w:tcPr>
            <w:tcW w:w="1101" w:type="dxa"/>
          </w:tcPr>
          <w:p w:rsidR="00BA53F4" w:rsidRPr="007F538D" w:rsidRDefault="00BA53F4" w:rsidP="00BA53F4">
            <w:pPr>
              <w:spacing w:after="120" w:line="360" w:lineRule="auto"/>
              <w:jc w:val="center"/>
              <w:rPr>
                <w:rFonts w:asciiTheme="minorHAnsi" w:hAnsiTheme="minorHAnsi" w:cstheme="minorHAnsi"/>
                <w:sz w:val="22"/>
                <w:szCs w:val="22"/>
              </w:rPr>
            </w:pPr>
            <w:r w:rsidRPr="007F538D">
              <w:rPr>
                <w:rFonts w:asciiTheme="minorHAnsi" w:hAnsiTheme="minorHAnsi" w:cstheme="minorHAnsi"/>
                <w:sz w:val="22"/>
                <w:szCs w:val="22"/>
              </w:rPr>
              <w:t>2</w:t>
            </w:r>
          </w:p>
        </w:tc>
        <w:tc>
          <w:tcPr>
            <w:tcW w:w="4252" w:type="dxa"/>
          </w:tcPr>
          <w:p w:rsidR="00BA53F4" w:rsidRPr="007F538D" w:rsidRDefault="00BA53F4" w:rsidP="00BA53F4">
            <w:pPr>
              <w:spacing w:after="120" w:line="360" w:lineRule="auto"/>
              <w:rPr>
                <w:rFonts w:asciiTheme="minorHAnsi" w:hAnsiTheme="minorHAnsi" w:cstheme="minorHAnsi"/>
                <w:sz w:val="22"/>
                <w:szCs w:val="22"/>
              </w:rPr>
            </w:pPr>
            <w:r w:rsidRPr="007F538D">
              <w:rPr>
                <w:rFonts w:asciiTheme="minorHAnsi" w:hAnsiTheme="minorHAnsi" w:cstheme="minorHAnsi"/>
                <w:sz w:val="22"/>
                <w:szCs w:val="22"/>
              </w:rPr>
              <w:t xml:space="preserve">Τεχνικός Ηλεκτρολογικών </w:t>
            </w:r>
            <w:proofErr w:type="spellStart"/>
            <w:r w:rsidRPr="007F538D">
              <w:rPr>
                <w:rFonts w:asciiTheme="minorHAnsi" w:hAnsiTheme="minorHAnsi" w:cstheme="minorHAnsi"/>
                <w:sz w:val="22"/>
                <w:szCs w:val="22"/>
              </w:rPr>
              <w:t>Συστημάτων,Εγκαταστάσεων</w:t>
            </w:r>
            <w:proofErr w:type="spellEnd"/>
            <w:r w:rsidRPr="007F538D">
              <w:rPr>
                <w:rFonts w:asciiTheme="minorHAnsi" w:hAnsiTheme="minorHAnsi" w:cstheme="minorHAnsi"/>
                <w:sz w:val="22"/>
                <w:szCs w:val="22"/>
              </w:rPr>
              <w:t xml:space="preserve"> και Δικτύων</w:t>
            </w:r>
          </w:p>
        </w:tc>
        <w:tc>
          <w:tcPr>
            <w:tcW w:w="5067" w:type="dxa"/>
          </w:tcPr>
          <w:p w:rsidR="00BA53F4" w:rsidRPr="007F538D" w:rsidRDefault="00BA53F4" w:rsidP="00BA53F4">
            <w:pPr>
              <w:spacing w:after="120" w:line="360" w:lineRule="auto"/>
              <w:jc w:val="center"/>
              <w:rPr>
                <w:rFonts w:asciiTheme="minorHAnsi" w:hAnsiTheme="minorHAnsi" w:cstheme="minorHAnsi"/>
                <w:sz w:val="22"/>
                <w:szCs w:val="22"/>
              </w:rPr>
            </w:pPr>
            <w:r w:rsidRPr="007F538D">
              <w:rPr>
                <w:rFonts w:asciiTheme="minorHAnsi" w:hAnsiTheme="minorHAnsi" w:cstheme="minorHAnsi"/>
                <w:sz w:val="22"/>
                <w:szCs w:val="22"/>
              </w:rPr>
              <w:t>1</w:t>
            </w:r>
          </w:p>
        </w:tc>
      </w:tr>
      <w:tr w:rsidR="007F538D" w:rsidRPr="007F538D" w:rsidTr="00BA53F4">
        <w:tc>
          <w:tcPr>
            <w:tcW w:w="1101" w:type="dxa"/>
          </w:tcPr>
          <w:p w:rsidR="00BA53F4" w:rsidRPr="007F538D" w:rsidRDefault="00BA53F4" w:rsidP="00BA53F4">
            <w:pPr>
              <w:spacing w:after="120" w:line="360" w:lineRule="auto"/>
              <w:jc w:val="center"/>
              <w:rPr>
                <w:rFonts w:asciiTheme="minorHAnsi" w:hAnsiTheme="minorHAnsi" w:cstheme="minorHAnsi"/>
                <w:sz w:val="22"/>
                <w:szCs w:val="22"/>
              </w:rPr>
            </w:pPr>
            <w:r w:rsidRPr="007F538D">
              <w:rPr>
                <w:rFonts w:asciiTheme="minorHAnsi" w:hAnsiTheme="minorHAnsi" w:cstheme="minorHAnsi"/>
                <w:sz w:val="22"/>
                <w:szCs w:val="22"/>
              </w:rPr>
              <w:t>3</w:t>
            </w:r>
          </w:p>
        </w:tc>
        <w:tc>
          <w:tcPr>
            <w:tcW w:w="4252" w:type="dxa"/>
          </w:tcPr>
          <w:p w:rsidR="00BA53F4" w:rsidRPr="007F538D" w:rsidRDefault="00BA53F4" w:rsidP="00BA53F4">
            <w:pPr>
              <w:spacing w:after="120" w:line="360" w:lineRule="auto"/>
              <w:rPr>
                <w:rFonts w:asciiTheme="minorHAnsi" w:hAnsiTheme="minorHAnsi" w:cstheme="minorHAnsi"/>
                <w:sz w:val="22"/>
                <w:szCs w:val="22"/>
              </w:rPr>
            </w:pPr>
            <w:r w:rsidRPr="007F538D">
              <w:rPr>
                <w:rFonts w:asciiTheme="minorHAnsi" w:hAnsiTheme="minorHAnsi" w:cstheme="minorHAnsi"/>
                <w:sz w:val="22"/>
                <w:szCs w:val="22"/>
              </w:rPr>
              <w:t>Βοηθός Βρεφονηπιοκόμων</w:t>
            </w:r>
          </w:p>
        </w:tc>
        <w:tc>
          <w:tcPr>
            <w:tcW w:w="5067" w:type="dxa"/>
          </w:tcPr>
          <w:p w:rsidR="00BA53F4" w:rsidRPr="007F538D" w:rsidRDefault="00BA53F4" w:rsidP="00BA53F4">
            <w:pPr>
              <w:spacing w:after="120" w:line="360" w:lineRule="auto"/>
              <w:jc w:val="center"/>
              <w:rPr>
                <w:rFonts w:asciiTheme="minorHAnsi" w:hAnsiTheme="minorHAnsi" w:cstheme="minorHAnsi"/>
                <w:sz w:val="22"/>
                <w:szCs w:val="22"/>
              </w:rPr>
            </w:pPr>
            <w:r w:rsidRPr="007F538D">
              <w:rPr>
                <w:rFonts w:asciiTheme="minorHAnsi" w:hAnsiTheme="minorHAnsi" w:cstheme="minorHAnsi"/>
                <w:sz w:val="22"/>
                <w:szCs w:val="22"/>
              </w:rPr>
              <w:t>2</w:t>
            </w:r>
          </w:p>
        </w:tc>
      </w:tr>
    </w:tbl>
    <w:p w:rsidR="00BA53F4" w:rsidRPr="007F538D" w:rsidRDefault="00BA53F4" w:rsidP="00BA53F4">
      <w:pPr>
        <w:spacing w:line="360" w:lineRule="auto"/>
        <w:rPr>
          <w:rFonts w:asciiTheme="minorHAnsi" w:hAnsiTheme="minorHAnsi" w:cstheme="minorHAnsi"/>
          <w:sz w:val="22"/>
          <w:szCs w:val="22"/>
        </w:rPr>
      </w:pPr>
      <w:r w:rsidRPr="007F538D">
        <w:rPr>
          <w:rFonts w:asciiTheme="minorHAnsi" w:hAnsiTheme="minorHAnsi" w:cstheme="minorHAnsi"/>
          <w:sz w:val="22"/>
          <w:szCs w:val="22"/>
        </w:rPr>
        <w:t xml:space="preserve">  </w:t>
      </w:r>
    </w:p>
    <w:p w:rsidR="00BA53F4" w:rsidRPr="007F538D" w:rsidRDefault="00BA53F4" w:rsidP="00BA53F4">
      <w:pPr>
        <w:spacing w:line="360" w:lineRule="auto"/>
        <w:rPr>
          <w:rFonts w:asciiTheme="minorHAnsi" w:hAnsiTheme="minorHAnsi" w:cstheme="minorHAnsi"/>
          <w:sz w:val="22"/>
          <w:szCs w:val="22"/>
        </w:rPr>
      </w:pPr>
      <w:r w:rsidRPr="007F538D">
        <w:rPr>
          <w:rFonts w:asciiTheme="minorHAnsi" w:hAnsiTheme="minorHAnsi" w:cstheme="minorHAnsi"/>
          <w:sz w:val="22"/>
          <w:szCs w:val="22"/>
        </w:rPr>
        <w:t xml:space="preserve">  </w:t>
      </w:r>
      <w:r w:rsidRPr="007F538D">
        <w:rPr>
          <w:rFonts w:asciiTheme="minorHAnsi" w:hAnsiTheme="minorHAnsi" w:cstheme="minorHAnsi"/>
          <w:sz w:val="22"/>
          <w:szCs w:val="22"/>
        </w:rPr>
        <w:tab/>
        <w:t xml:space="preserve">  Η προκαλούμενη δαπάνη θα βαρύνει </w:t>
      </w:r>
    </w:p>
    <w:p w:rsidR="00BA53F4" w:rsidRPr="007F538D" w:rsidRDefault="00BA53F4" w:rsidP="00BA53F4">
      <w:pPr>
        <w:spacing w:line="360" w:lineRule="auto"/>
        <w:ind w:firstLine="720"/>
        <w:rPr>
          <w:rFonts w:asciiTheme="minorHAnsi" w:hAnsiTheme="minorHAnsi" w:cstheme="minorHAnsi"/>
          <w:sz w:val="22"/>
          <w:szCs w:val="22"/>
        </w:rPr>
      </w:pPr>
      <w:r w:rsidRPr="007F538D">
        <w:rPr>
          <w:rFonts w:asciiTheme="minorHAnsi" w:hAnsiTheme="minorHAnsi" w:cstheme="minorHAnsi"/>
          <w:b/>
          <w:sz w:val="22"/>
          <w:szCs w:val="22"/>
          <w:u w:val="single"/>
        </w:rPr>
        <w:lastRenderedPageBreak/>
        <w:t>Για το έτος 2023:</w:t>
      </w:r>
      <w:r w:rsidRPr="007F538D">
        <w:rPr>
          <w:rFonts w:asciiTheme="minorHAnsi" w:hAnsiTheme="minorHAnsi" w:cstheme="minorHAnsi"/>
          <w:sz w:val="22"/>
          <w:szCs w:val="22"/>
        </w:rPr>
        <w:t xml:space="preserve"> τον Κ.Α. 15/6041.006 με τίτλο «Τακτικές αποδοχές μαθητευομένων Επαγγελματικής Εκπαίδευσης και Κατάρτισης (Μαθητεία στο ΕΠΑ.Λ. – </w:t>
      </w:r>
      <w:proofErr w:type="spellStart"/>
      <w:r w:rsidRPr="007F538D">
        <w:rPr>
          <w:rFonts w:asciiTheme="minorHAnsi" w:hAnsiTheme="minorHAnsi" w:cstheme="minorHAnsi"/>
          <w:sz w:val="22"/>
          <w:szCs w:val="22"/>
        </w:rPr>
        <w:t>Μεταλυκειακό</w:t>
      </w:r>
      <w:proofErr w:type="spellEnd"/>
      <w:r w:rsidRPr="007F538D">
        <w:rPr>
          <w:rFonts w:asciiTheme="minorHAnsi" w:hAnsiTheme="minorHAnsi" w:cstheme="minorHAnsi"/>
          <w:sz w:val="22"/>
          <w:szCs w:val="22"/>
        </w:rPr>
        <w:t xml:space="preserve"> έτος)» απόφαση ανάληψης υποχρέωσης:  645/2023 (ΑΔΑ: 9ΤΜΧΩΛΗ-ΝΚΘ) ποσού 7.500,00 ευρώ και τον Κ.Α. 15/6054.006 με τίτλο «Εργοδοτικές εισφορές (ΕΦΚΑ) μαθητευομένων Επαγγελματικής Εκπαίδευσης και Κατάρτισης (Μαθητεία στο ΕΠΑ.Λ. – </w:t>
      </w:r>
      <w:proofErr w:type="spellStart"/>
      <w:r w:rsidRPr="007F538D">
        <w:rPr>
          <w:rFonts w:asciiTheme="minorHAnsi" w:hAnsiTheme="minorHAnsi" w:cstheme="minorHAnsi"/>
          <w:sz w:val="22"/>
          <w:szCs w:val="22"/>
        </w:rPr>
        <w:t>Μεταλυκειακό</w:t>
      </w:r>
      <w:proofErr w:type="spellEnd"/>
      <w:r w:rsidRPr="007F538D">
        <w:rPr>
          <w:rFonts w:asciiTheme="minorHAnsi" w:hAnsiTheme="minorHAnsi" w:cstheme="minorHAnsi"/>
          <w:sz w:val="22"/>
          <w:szCs w:val="22"/>
        </w:rPr>
        <w:t xml:space="preserve"> έτος)»απόφαση ανάληψης υποχρέωσης . 646/2023 (ΑΔΑ:9ΤΥΧΩΛΗ-ΑΩ1) ποσού 3.600,00 ευρώ του προϋπολογισμού του Δήμου </w:t>
      </w:r>
      <w:proofErr w:type="spellStart"/>
      <w:r w:rsidRPr="007F538D">
        <w:rPr>
          <w:rFonts w:asciiTheme="minorHAnsi" w:hAnsiTheme="minorHAnsi" w:cstheme="minorHAnsi"/>
          <w:sz w:val="22"/>
          <w:szCs w:val="22"/>
        </w:rPr>
        <w:t>Λεβαδέων</w:t>
      </w:r>
      <w:proofErr w:type="spellEnd"/>
      <w:r w:rsidRPr="007F538D">
        <w:rPr>
          <w:rFonts w:asciiTheme="minorHAnsi" w:hAnsiTheme="minorHAnsi" w:cstheme="minorHAnsi"/>
          <w:sz w:val="22"/>
          <w:szCs w:val="22"/>
        </w:rPr>
        <w:t xml:space="preserve"> οικονομικού έτους 2023.</w:t>
      </w:r>
    </w:p>
    <w:p w:rsidR="00BA53F4" w:rsidRPr="007F538D" w:rsidRDefault="00BA53F4" w:rsidP="00BA53F4">
      <w:pPr>
        <w:spacing w:line="360" w:lineRule="auto"/>
        <w:rPr>
          <w:rFonts w:asciiTheme="minorHAnsi" w:hAnsiTheme="minorHAnsi" w:cstheme="minorHAnsi"/>
          <w:sz w:val="22"/>
          <w:szCs w:val="22"/>
        </w:rPr>
      </w:pPr>
      <w:r w:rsidRPr="007F538D">
        <w:rPr>
          <w:rFonts w:asciiTheme="minorHAnsi" w:hAnsiTheme="minorHAnsi" w:cstheme="minorHAnsi"/>
          <w:sz w:val="22"/>
          <w:szCs w:val="22"/>
        </w:rPr>
        <w:tab/>
      </w:r>
      <w:r w:rsidRPr="007F538D">
        <w:rPr>
          <w:rFonts w:asciiTheme="minorHAnsi" w:hAnsiTheme="minorHAnsi" w:cstheme="minorHAnsi"/>
          <w:b/>
          <w:sz w:val="22"/>
          <w:szCs w:val="22"/>
          <w:u w:val="single"/>
        </w:rPr>
        <w:t>Για το έτος 2024:</w:t>
      </w:r>
      <w:r w:rsidRPr="007F538D">
        <w:rPr>
          <w:rFonts w:asciiTheme="minorHAnsi" w:hAnsiTheme="minorHAnsi" w:cstheme="minorHAnsi"/>
          <w:sz w:val="22"/>
          <w:szCs w:val="22"/>
        </w:rPr>
        <w:t xml:space="preserve"> Η με </w:t>
      </w:r>
      <w:proofErr w:type="spellStart"/>
      <w:r w:rsidRPr="007F538D">
        <w:rPr>
          <w:rFonts w:asciiTheme="minorHAnsi" w:hAnsiTheme="minorHAnsi" w:cstheme="minorHAnsi"/>
          <w:sz w:val="22"/>
          <w:szCs w:val="22"/>
        </w:rPr>
        <w:t>αριθμ</w:t>
      </w:r>
      <w:proofErr w:type="spellEnd"/>
      <w:r w:rsidRPr="007F538D">
        <w:rPr>
          <w:rFonts w:asciiTheme="minorHAnsi" w:hAnsiTheme="minorHAnsi" w:cstheme="minorHAnsi"/>
          <w:sz w:val="22"/>
          <w:szCs w:val="22"/>
        </w:rPr>
        <w:t xml:space="preserve">. </w:t>
      </w:r>
      <w:proofErr w:type="spellStart"/>
      <w:r w:rsidRPr="007F538D">
        <w:rPr>
          <w:rFonts w:asciiTheme="minorHAnsi" w:hAnsiTheme="minorHAnsi" w:cstheme="minorHAnsi"/>
          <w:sz w:val="22"/>
          <w:szCs w:val="22"/>
        </w:rPr>
        <w:t>πρωτ</w:t>
      </w:r>
      <w:proofErr w:type="spellEnd"/>
      <w:r w:rsidRPr="007F538D">
        <w:rPr>
          <w:rFonts w:asciiTheme="minorHAnsi" w:hAnsiTheme="minorHAnsi" w:cstheme="minorHAnsi"/>
          <w:sz w:val="22"/>
          <w:szCs w:val="22"/>
        </w:rPr>
        <w:t xml:space="preserve">. 10841/2-6-2023 (ΑΔΑ: 6ΒΖΩΛΗ-3ΤΨ). Βεβαίωσης περί εγγραφής πιστώσεων για το 2024 στους Κ.Α. . 15/6041.006 με τίτλο «Τακτικές αποδοχές μαθητευομένων Επαγγελματικής Εκπαίδευσης και Κατάρτισης (Μαθητεία στο ΕΠΑ.Λ. – </w:t>
      </w:r>
      <w:proofErr w:type="spellStart"/>
      <w:r w:rsidRPr="007F538D">
        <w:rPr>
          <w:rFonts w:asciiTheme="minorHAnsi" w:hAnsiTheme="minorHAnsi" w:cstheme="minorHAnsi"/>
          <w:sz w:val="22"/>
          <w:szCs w:val="22"/>
        </w:rPr>
        <w:t>Μεταλυκειακό</w:t>
      </w:r>
      <w:proofErr w:type="spellEnd"/>
      <w:r w:rsidRPr="007F538D">
        <w:rPr>
          <w:rFonts w:asciiTheme="minorHAnsi" w:hAnsiTheme="minorHAnsi" w:cstheme="minorHAnsi"/>
          <w:sz w:val="22"/>
          <w:szCs w:val="22"/>
        </w:rPr>
        <w:t xml:space="preserve"> έτος)»ποσού 8.650,00 ευρώ και Κ.Α. 15/6054.006 με τίτλο «Εργοδοτικές εισφορές (ΕΦΚΑ) μαθητευομένων Επαγγελματικής Εκπαίδευσης και Κατάρτισης (Μαθητεία στο ΕΠΑ.Λ. – </w:t>
      </w:r>
      <w:proofErr w:type="spellStart"/>
      <w:r w:rsidRPr="007F538D">
        <w:rPr>
          <w:rFonts w:asciiTheme="minorHAnsi" w:hAnsiTheme="minorHAnsi" w:cstheme="minorHAnsi"/>
          <w:sz w:val="22"/>
          <w:szCs w:val="22"/>
        </w:rPr>
        <w:t>Μεταλυκειακό</w:t>
      </w:r>
      <w:proofErr w:type="spellEnd"/>
      <w:r w:rsidRPr="007F538D">
        <w:rPr>
          <w:rFonts w:asciiTheme="minorHAnsi" w:hAnsiTheme="minorHAnsi" w:cstheme="minorHAnsi"/>
          <w:sz w:val="22"/>
          <w:szCs w:val="22"/>
        </w:rPr>
        <w:t xml:space="preserve"> έτος)»ποσού 4.300,00 ευρώ</w:t>
      </w:r>
    </w:p>
    <w:p w:rsidR="00C173BF" w:rsidRPr="007F538D" w:rsidRDefault="00D3624C">
      <w:pPr>
        <w:spacing w:line="360" w:lineRule="auto"/>
        <w:ind w:right="380"/>
        <w:rPr>
          <w:rFonts w:asciiTheme="minorHAnsi" w:hAnsiTheme="minorHAnsi" w:cstheme="minorHAnsi"/>
          <w:sz w:val="22"/>
          <w:szCs w:val="22"/>
        </w:rPr>
      </w:pPr>
      <w:r w:rsidRPr="007F538D">
        <w:rPr>
          <w:rFonts w:asciiTheme="minorHAnsi" w:eastAsia="Calibri" w:hAnsiTheme="minorHAnsi" w:cstheme="minorHAnsi"/>
          <w:i/>
          <w:iCs/>
          <w:color w:val="333333"/>
          <w:sz w:val="22"/>
          <w:szCs w:val="22"/>
          <w:lang w:eastAsia="el-GR"/>
        </w:rPr>
        <w:t xml:space="preserve"> </w:t>
      </w:r>
      <w:r w:rsidRPr="007F538D">
        <w:rPr>
          <w:rFonts w:asciiTheme="minorHAnsi" w:eastAsia="Calibri" w:hAnsiTheme="minorHAnsi" w:cstheme="minorHAnsi"/>
          <w:color w:val="000000"/>
          <w:kern w:val="1"/>
          <w:sz w:val="22"/>
          <w:szCs w:val="22"/>
          <w:highlight w:val="white"/>
          <w:shd w:val="clear" w:color="auto" w:fill="FFFFFF"/>
          <w:lang w:eastAsia="el-GR" w:bidi="hi-IN"/>
        </w:rPr>
        <w:t xml:space="preserve">  </w:t>
      </w:r>
      <w:r w:rsidRPr="007F538D">
        <w:rPr>
          <w:rFonts w:asciiTheme="minorHAnsi" w:eastAsia="Calibri" w:hAnsiTheme="minorHAnsi" w:cstheme="minorHAnsi"/>
          <w:bCs/>
          <w:color w:val="000000"/>
          <w:kern w:val="1"/>
          <w:sz w:val="22"/>
          <w:szCs w:val="22"/>
          <w:highlight w:val="white"/>
          <w:shd w:val="clear" w:color="auto" w:fill="FFFFFF"/>
        </w:rPr>
        <w:t xml:space="preserve">  </w:t>
      </w:r>
      <w:r w:rsidRPr="007F538D">
        <w:rPr>
          <w:rFonts w:asciiTheme="minorHAnsi" w:eastAsia="Arial" w:hAnsiTheme="minorHAnsi" w:cstheme="minorHAnsi"/>
          <w:bCs/>
          <w:color w:val="000000"/>
          <w:kern w:val="1"/>
          <w:sz w:val="22"/>
          <w:szCs w:val="22"/>
          <w:highlight w:val="white"/>
          <w:shd w:val="clear" w:color="auto" w:fill="FFFFFF"/>
        </w:rPr>
        <w:t xml:space="preserve">Το Δημοτικό Συμβούλιο </w:t>
      </w:r>
      <w:r w:rsidRPr="007F538D">
        <w:rPr>
          <w:rFonts w:asciiTheme="minorHAnsi" w:eastAsia="Calibri" w:hAnsiTheme="minorHAnsi" w:cstheme="minorHAnsi"/>
          <w:color w:val="000000"/>
          <w:kern w:val="1"/>
          <w:sz w:val="22"/>
          <w:szCs w:val="22"/>
          <w:highlight w:val="white"/>
          <w:shd w:val="clear" w:color="auto" w:fill="FFFFFF"/>
        </w:rPr>
        <w:t>μετά απ</w:t>
      </w:r>
      <w:r w:rsidRPr="007F538D">
        <w:rPr>
          <w:rFonts w:asciiTheme="minorHAnsi" w:eastAsia="Calibri" w:hAnsiTheme="minorHAnsi" w:cstheme="minorHAnsi"/>
          <w:iCs/>
          <w:color w:val="000000"/>
          <w:kern w:val="1"/>
          <w:sz w:val="22"/>
          <w:szCs w:val="22"/>
          <w:highlight w:val="white"/>
          <w:shd w:val="clear" w:color="auto" w:fill="FFFFFF"/>
        </w:rPr>
        <w:t xml:space="preserve">ό διαλογική συζήτηση και </w:t>
      </w:r>
      <w:r w:rsidRPr="007F538D">
        <w:rPr>
          <w:rFonts w:asciiTheme="minorHAnsi" w:eastAsia="Arial" w:hAnsiTheme="minorHAnsi" w:cstheme="minorHAnsi"/>
          <w:bCs/>
          <w:color w:val="000000"/>
          <w:kern w:val="1"/>
          <w:sz w:val="22"/>
          <w:szCs w:val="22"/>
          <w:highlight w:val="white"/>
          <w:shd w:val="clear" w:color="auto" w:fill="FFFFFF"/>
        </w:rPr>
        <w:t xml:space="preserve"> λαμβάνοντας υπόψη του </w:t>
      </w:r>
    </w:p>
    <w:p w:rsidR="00C173BF" w:rsidRPr="007F538D" w:rsidRDefault="00D3624C">
      <w:pPr>
        <w:numPr>
          <w:ilvl w:val="0"/>
          <w:numId w:val="5"/>
        </w:numPr>
        <w:spacing w:line="360" w:lineRule="auto"/>
        <w:rPr>
          <w:rFonts w:asciiTheme="minorHAnsi" w:hAnsiTheme="minorHAnsi" w:cstheme="minorHAnsi"/>
          <w:sz w:val="22"/>
          <w:szCs w:val="22"/>
        </w:rPr>
      </w:pPr>
      <w:r w:rsidRPr="007F538D">
        <w:rPr>
          <w:rFonts w:asciiTheme="minorHAnsi" w:eastAsia="Arial" w:hAnsiTheme="minorHAnsi" w:cstheme="minorHAnsi"/>
          <w:bCs/>
          <w:color w:val="000000"/>
          <w:kern w:val="1"/>
          <w:sz w:val="22"/>
          <w:szCs w:val="22"/>
          <w:highlight w:val="white"/>
          <w:shd w:val="clear" w:color="auto" w:fill="FFFFFF"/>
          <w:lang w:eastAsia="el-GR" w:bidi="hi-IN"/>
        </w:rPr>
        <w:t xml:space="preserve">το υπ </w:t>
      </w:r>
      <w:proofErr w:type="spellStart"/>
      <w:r w:rsidRPr="007F538D">
        <w:rPr>
          <w:rFonts w:asciiTheme="minorHAnsi" w:eastAsia="Arial" w:hAnsiTheme="minorHAnsi" w:cstheme="minorHAnsi"/>
          <w:bCs/>
          <w:color w:val="000000"/>
          <w:kern w:val="1"/>
          <w:sz w:val="22"/>
          <w:szCs w:val="22"/>
          <w:highlight w:val="white"/>
          <w:shd w:val="clear" w:color="auto" w:fill="FFFFFF"/>
          <w:lang w:eastAsia="el-GR" w:bidi="hi-IN"/>
        </w:rPr>
        <w:t>αριθμ</w:t>
      </w:r>
      <w:proofErr w:type="spellEnd"/>
      <w:r w:rsidRPr="007F538D">
        <w:rPr>
          <w:rFonts w:asciiTheme="minorHAnsi" w:eastAsia="Arial" w:hAnsiTheme="minorHAnsi" w:cstheme="minorHAnsi"/>
          <w:bCs/>
          <w:color w:val="000000"/>
          <w:kern w:val="1"/>
          <w:sz w:val="22"/>
          <w:szCs w:val="22"/>
          <w:highlight w:val="white"/>
          <w:shd w:val="clear" w:color="auto" w:fill="FFFFFF"/>
          <w:lang w:eastAsia="el-GR" w:bidi="hi-IN"/>
        </w:rPr>
        <w:t xml:space="preserve"> </w:t>
      </w:r>
      <w:r w:rsidR="00BA53F4" w:rsidRPr="007F538D">
        <w:rPr>
          <w:rStyle w:val="a3"/>
          <w:rFonts w:asciiTheme="minorHAnsi" w:eastAsia="Arial" w:hAnsiTheme="minorHAnsi" w:cstheme="minorHAnsi"/>
          <w:i w:val="0"/>
          <w:color w:val="000000"/>
          <w:sz w:val="22"/>
          <w:szCs w:val="22"/>
          <w:shd w:val="clear" w:color="auto" w:fill="FFFFFF"/>
          <w:lang w:bidi="hi-IN"/>
        </w:rPr>
        <w:t xml:space="preserve">11000/6-6-2023 έγγραφο </w:t>
      </w:r>
      <w:r w:rsidR="00BA53F4" w:rsidRPr="007F538D">
        <w:rPr>
          <w:rFonts w:asciiTheme="minorHAnsi" w:eastAsia="Arial" w:hAnsiTheme="minorHAnsi" w:cstheme="minorHAnsi"/>
          <w:sz w:val="22"/>
          <w:szCs w:val="22"/>
        </w:rPr>
        <w:t>της Δ/</w:t>
      </w:r>
      <w:proofErr w:type="spellStart"/>
      <w:r w:rsidR="00BA53F4" w:rsidRPr="007F538D">
        <w:rPr>
          <w:rFonts w:asciiTheme="minorHAnsi" w:eastAsia="Arial" w:hAnsiTheme="minorHAnsi" w:cstheme="minorHAnsi"/>
          <w:sz w:val="22"/>
          <w:szCs w:val="22"/>
        </w:rPr>
        <w:t>νσης</w:t>
      </w:r>
      <w:proofErr w:type="spellEnd"/>
      <w:r w:rsidR="00BA53F4" w:rsidRPr="007F538D">
        <w:rPr>
          <w:rFonts w:asciiTheme="minorHAnsi" w:eastAsia="Arial" w:hAnsiTheme="minorHAnsi" w:cstheme="minorHAnsi"/>
          <w:sz w:val="22"/>
          <w:szCs w:val="22"/>
        </w:rPr>
        <w:t xml:space="preserve"> Κοινωνικής Προστασίας ,Παιδείας και Δια Βίου Μάθησης  </w:t>
      </w:r>
      <w:r w:rsidR="00BA53F4" w:rsidRPr="007F538D">
        <w:rPr>
          <w:rFonts w:asciiTheme="minorHAnsi" w:eastAsia="Verdana" w:hAnsiTheme="minorHAnsi" w:cstheme="minorHAnsi"/>
          <w:color w:val="000000"/>
          <w:sz w:val="22"/>
          <w:szCs w:val="22"/>
        </w:rPr>
        <w:t>τ</w:t>
      </w:r>
      <w:r w:rsidR="00BA53F4" w:rsidRPr="007F538D">
        <w:rPr>
          <w:rFonts w:asciiTheme="minorHAnsi" w:hAnsiTheme="minorHAnsi" w:cstheme="minorHAnsi"/>
          <w:sz w:val="22"/>
          <w:szCs w:val="22"/>
        </w:rPr>
        <w:t xml:space="preserve">ου Δήμου </w:t>
      </w:r>
      <w:proofErr w:type="spellStart"/>
      <w:r w:rsidR="00BA53F4" w:rsidRPr="007F538D">
        <w:rPr>
          <w:rFonts w:asciiTheme="minorHAnsi" w:hAnsiTheme="minorHAnsi" w:cstheme="minorHAnsi"/>
          <w:sz w:val="22"/>
          <w:szCs w:val="22"/>
        </w:rPr>
        <w:t>Λεβαδέων</w:t>
      </w:r>
      <w:proofErr w:type="spellEnd"/>
      <w:r w:rsidR="00BA53F4" w:rsidRPr="007F538D">
        <w:rPr>
          <w:rStyle w:val="a3"/>
          <w:rFonts w:asciiTheme="minorHAnsi" w:eastAsia="Arial" w:hAnsiTheme="minorHAnsi" w:cstheme="minorHAnsi"/>
          <w:color w:val="000000"/>
          <w:sz w:val="22"/>
          <w:szCs w:val="22"/>
          <w:shd w:val="clear" w:color="auto" w:fill="FFFFFF"/>
          <w:lang w:bidi="hi-IN"/>
        </w:rPr>
        <w:t xml:space="preserve">  </w:t>
      </w:r>
      <w:r w:rsidR="00BA53F4" w:rsidRPr="007F538D">
        <w:rPr>
          <w:rFonts w:asciiTheme="minorHAnsi" w:eastAsia="Arial" w:hAnsiTheme="minorHAnsi" w:cstheme="minorHAnsi"/>
          <w:sz w:val="22"/>
          <w:szCs w:val="22"/>
        </w:rPr>
        <w:t xml:space="preserve"> </w:t>
      </w:r>
      <w:r w:rsidRPr="007F538D">
        <w:rPr>
          <w:rFonts w:asciiTheme="minorHAnsi" w:eastAsia="Arial" w:hAnsiTheme="minorHAnsi" w:cstheme="minorHAnsi"/>
          <w:bCs/>
          <w:color w:val="000000"/>
          <w:kern w:val="1"/>
          <w:sz w:val="22"/>
          <w:szCs w:val="22"/>
          <w:highlight w:val="white"/>
          <w:shd w:val="clear" w:color="auto" w:fill="FFFFFF"/>
        </w:rPr>
        <w:t xml:space="preserve">που είχε </w:t>
      </w:r>
      <w:r w:rsidR="00BA53F4" w:rsidRPr="007F538D">
        <w:rPr>
          <w:rFonts w:asciiTheme="minorHAnsi" w:eastAsia="Arial" w:hAnsiTheme="minorHAnsi" w:cstheme="minorHAnsi"/>
          <w:bCs/>
          <w:color w:val="000000"/>
          <w:kern w:val="1"/>
          <w:sz w:val="22"/>
          <w:szCs w:val="22"/>
          <w:highlight w:val="white"/>
          <w:shd w:val="clear" w:color="auto" w:fill="FFFFFF"/>
        </w:rPr>
        <w:t xml:space="preserve">αποσταλεί μέσω </w:t>
      </w:r>
      <w:r w:rsidR="00BA53F4" w:rsidRPr="007F538D">
        <w:rPr>
          <w:rFonts w:asciiTheme="minorHAnsi" w:eastAsia="Arial" w:hAnsiTheme="minorHAnsi" w:cstheme="minorHAnsi"/>
          <w:bCs/>
          <w:color w:val="000000"/>
          <w:kern w:val="1"/>
          <w:sz w:val="22"/>
          <w:szCs w:val="22"/>
          <w:highlight w:val="white"/>
          <w:shd w:val="clear" w:color="auto" w:fill="FFFFFF"/>
          <w:lang w:val="en-US"/>
        </w:rPr>
        <w:t>email</w:t>
      </w:r>
      <w:r w:rsidRPr="007F538D">
        <w:rPr>
          <w:rFonts w:asciiTheme="minorHAnsi" w:eastAsia="Arial" w:hAnsiTheme="minorHAnsi" w:cstheme="minorHAnsi"/>
          <w:bCs/>
          <w:color w:val="000000"/>
          <w:kern w:val="1"/>
          <w:sz w:val="22"/>
          <w:szCs w:val="22"/>
          <w:highlight w:val="white"/>
          <w:shd w:val="clear" w:color="auto" w:fill="FFFFFF"/>
        </w:rPr>
        <w:t xml:space="preserve">, </w:t>
      </w:r>
    </w:p>
    <w:p w:rsidR="00C173BF" w:rsidRPr="007F538D" w:rsidRDefault="00BA53F4">
      <w:pPr>
        <w:numPr>
          <w:ilvl w:val="0"/>
          <w:numId w:val="5"/>
        </w:numPr>
        <w:tabs>
          <w:tab w:val="center" w:pos="8460"/>
        </w:tabs>
        <w:suppressAutoHyphens w:val="0"/>
        <w:spacing w:before="280" w:line="360" w:lineRule="auto"/>
        <w:rPr>
          <w:rFonts w:asciiTheme="minorHAnsi" w:hAnsiTheme="minorHAnsi" w:cstheme="minorHAnsi"/>
          <w:sz w:val="22"/>
          <w:szCs w:val="22"/>
        </w:rPr>
      </w:pPr>
      <w:r w:rsidRPr="007F538D">
        <w:rPr>
          <w:rFonts w:asciiTheme="minorHAnsi" w:eastAsia="Arial" w:hAnsiTheme="minorHAnsi" w:cstheme="minorHAnsi"/>
          <w:bCs/>
          <w:color w:val="000000"/>
          <w:kern w:val="1"/>
          <w:sz w:val="22"/>
          <w:szCs w:val="22"/>
          <w:shd w:val="clear" w:color="auto" w:fill="FFFFFF"/>
        </w:rPr>
        <w:t xml:space="preserve"> </w:t>
      </w:r>
      <w:r w:rsidRPr="007F538D">
        <w:rPr>
          <w:rFonts w:asciiTheme="minorHAnsi" w:hAnsiTheme="minorHAnsi" w:cstheme="minorHAnsi"/>
          <w:sz w:val="22"/>
          <w:szCs w:val="22"/>
        </w:rPr>
        <w:t xml:space="preserve">το με αριθ. </w:t>
      </w:r>
      <w:proofErr w:type="spellStart"/>
      <w:r w:rsidRPr="007F538D">
        <w:rPr>
          <w:rFonts w:asciiTheme="minorHAnsi" w:hAnsiTheme="minorHAnsi" w:cstheme="minorHAnsi"/>
          <w:sz w:val="22"/>
          <w:szCs w:val="22"/>
        </w:rPr>
        <w:t>πρωτ</w:t>
      </w:r>
      <w:proofErr w:type="spellEnd"/>
      <w:r w:rsidRPr="007F538D">
        <w:rPr>
          <w:rFonts w:asciiTheme="minorHAnsi" w:hAnsiTheme="minorHAnsi" w:cstheme="minorHAnsi"/>
          <w:sz w:val="22"/>
          <w:szCs w:val="22"/>
        </w:rPr>
        <w:t>. Φ.Β7/46512/Κ3/25-4-2023 έγγραφο του Υπουργείου Παιδείας &amp; Θρησκευμάτων</w:t>
      </w:r>
    </w:p>
    <w:p w:rsidR="00BA53F4" w:rsidRPr="007F538D" w:rsidRDefault="00BA53F4" w:rsidP="00BA53F4">
      <w:pPr>
        <w:pStyle w:val="af"/>
        <w:numPr>
          <w:ilvl w:val="0"/>
          <w:numId w:val="5"/>
        </w:numPr>
        <w:tabs>
          <w:tab w:val="num" w:pos="567"/>
        </w:tabs>
        <w:spacing w:before="6" w:after="6" w:line="360" w:lineRule="auto"/>
        <w:jc w:val="left"/>
        <w:rPr>
          <w:rFonts w:asciiTheme="minorHAnsi" w:hAnsiTheme="minorHAnsi" w:cstheme="minorHAnsi"/>
          <w:b/>
          <w:bCs/>
        </w:rPr>
      </w:pPr>
      <w:r w:rsidRPr="007F538D">
        <w:rPr>
          <w:rFonts w:asciiTheme="minorHAnsi" w:hAnsiTheme="minorHAnsi" w:cstheme="minorHAnsi"/>
          <w:bCs/>
          <w:color w:val="000000"/>
        </w:rPr>
        <w:t>τις διατάξεις των άρθρων 72&amp;  74 του Ν. 4555/2018 (αντικατάσταση του άρθρου 65, 67 του Ν. 3852/2010)</w:t>
      </w:r>
      <w:r w:rsidRPr="007F538D">
        <w:rPr>
          <w:rFonts w:asciiTheme="minorHAnsi" w:hAnsiTheme="minorHAnsi" w:cstheme="minorHAnsi"/>
          <w:b/>
          <w:bCs/>
          <w:color w:val="000000"/>
        </w:rPr>
        <w:t xml:space="preserve"> </w:t>
      </w:r>
    </w:p>
    <w:p w:rsidR="00BA53F4" w:rsidRPr="007F538D" w:rsidRDefault="00BA53F4" w:rsidP="00BA53F4">
      <w:pPr>
        <w:pStyle w:val="af"/>
        <w:numPr>
          <w:ilvl w:val="0"/>
          <w:numId w:val="5"/>
        </w:numPr>
        <w:tabs>
          <w:tab w:val="num" w:pos="567"/>
        </w:tabs>
        <w:spacing w:before="6" w:after="6" w:line="360" w:lineRule="auto"/>
        <w:jc w:val="left"/>
        <w:rPr>
          <w:rFonts w:asciiTheme="minorHAnsi" w:hAnsiTheme="minorHAnsi" w:cstheme="minorHAnsi"/>
          <w:b/>
          <w:bCs/>
        </w:rPr>
      </w:pPr>
      <w:r w:rsidRPr="007F538D">
        <w:rPr>
          <w:rStyle w:val="a5"/>
          <w:rFonts w:asciiTheme="minorHAnsi" w:hAnsiTheme="minorHAnsi" w:cstheme="minorHAnsi"/>
          <w:b w:val="0"/>
          <w:shd w:val="clear" w:color="auto" w:fill="FFFFFF"/>
        </w:rPr>
        <w:t>τις διατάξεις</w:t>
      </w:r>
      <w:r w:rsidRPr="007F538D">
        <w:rPr>
          <w:rStyle w:val="a5"/>
          <w:rFonts w:asciiTheme="minorHAnsi" w:hAnsiTheme="minorHAnsi" w:cstheme="minorHAnsi"/>
          <w:shd w:val="clear" w:color="auto" w:fill="FFFFFF"/>
        </w:rPr>
        <w:t xml:space="preserve"> </w:t>
      </w:r>
      <w:r w:rsidRPr="007F538D">
        <w:rPr>
          <w:rFonts w:asciiTheme="minorHAnsi" w:hAnsiTheme="minorHAnsi" w:cstheme="minorHAnsi"/>
          <w:bCs/>
        </w:rPr>
        <w:t xml:space="preserve">της </w:t>
      </w:r>
      <w:proofErr w:type="spellStart"/>
      <w:r w:rsidRPr="007F538D">
        <w:rPr>
          <w:rFonts w:asciiTheme="minorHAnsi" w:hAnsiTheme="minorHAnsi" w:cstheme="minorHAnsi"/>
          <w:bCs/>
        </w:rPr>
        <w:t>υπ΄αριθμ</w:t>
      </w:r>
      <w:proofErr w:type="spellEnd"/>
      <w:r w:rsidRPr="007F538D">
        <w:rPr>
          <w:rFonts w:asciiTheme="minorHAnsi" w:hAnsiTheme="minorHAnsi" w:cstheme="minorHAnsi"/>
          <w:bCs/>
        </w:rPr>
        <w:t xml:space="preserve"> 375/2022</w:t>
      </w:r>
      <w:r w:rsidRPr="007F538D">
        <w:rPr>
          <w:rFonts w:asciiTheme="minorHAnsi" w:hAnsiTheme="minorHAnsi" w:cstheme="minorHAnsi"/>
          <w:bCs/>
          <w:u w:val="single"/>
        </w:rPr>
        <w:t xml:space="preserve"> εγκυκλίου του ΥΠ.ΕΣ. (ΑΔΑ: Ψ42Π46ΜΤΛ6-4ΙΓ)</w:t>
      </w:r>
      <w:r w:rsidRPr="007F538D">
        <w:rPr>
          <w:rFonts w:asciiTheme="minorHAnsi" w:hAnsiTheme="minorHAnsi" w:cstheme="minorHAnsi"/>
          <w:bCs/>
        </w:rPr>
        <w:t xml:space="preserve"> </w:t>
      </w:r>
      <w:r w:rsidRPr="007F538D">
        <w:rPr>
          <w:rFonts w:asciiTheme="minorHAnsi" w:hAnsiTheme="minorHAnsi" w:cstheme="minorHAnsi"/>
        </w:rPr>
        <w:t xml:space="preserve">«Λειτουργία Δημοτικού Συμβουλίου», </w:t>
      </w:r>
    </w:p>
    <w:p w:rsidR="00BA53F4" w:rsidRPr="007F538D" w:rsidRDefault="00BA53F4" w:rsidP="00BA53F4">
      <w:pPr>
        <w:pStyle w:val="af"/>
        <w:numPr>
          <w:ilvl w:val="0"/>
          <w:numId w:val="5"/>
        </w:numPr>
        <w:tabs>
          <w:tab w:val="num" w:pos="567"/>
        </w:tabs>
        <w:spacing w:before="6" w:after="6" w:line="360" w:lineRule="auto"/>
        <w:jc w:val="left"/>
        <w:rPr>
          <w:rFonts w:asciiTheme="minorHAnsi" w:hAnsiTheme="minorHAnsi" w:cstheme="minorHAnsi"/>
          <w:b/>
          <w:bCs/>
        </w:rPr>
      </w:pPr>
      <w:r w:rsidRPr="007F538D">
        <w:rPr>
          <w:rStyle w:val="a5"/>
          <w:rFonts w:asciiTheme="minorHAnsi" w:hAnsiTheme="minorHAnsi" w:cstheme="minorHAnsi"/>
          <w:b w:val="0"/>
          <w:shd w:val="clear" w:color="auto" w:fill="FFFFFF"/>
        </w:rPr>
        <w:t>τις διατάξεις</w:t>
      </w:r>
      <w:r w:rsidRPr="007F538D">
        <w:rPr>
          <w:rStyle w:val="a5"/>
          <w:rFonts w:asciiTheme="minorHAnsi" w:hAnsiTheme="minorHAnsi" w:cstheme="minorHAnsi"/>
          <w:shd w:val="clear" w:color="auto" w:fill="FFFFFF"/>
        </w:rPr>
        <w:t xml:space="preserve"> </w:t>
      </w:r>
      <w:r w:rsidRPr="007F538D">
        <w:rPr>
          <w:rFonts w:asciiTheme="minorHAnsi" w:hAnsiTheme="minorHAnsi" w:cstheme="minorHAnsi"/>
          <w:bCs/>
        </w:rPr>
        <w:t xml:space="preserve">της </w:t>
      </w:r>
      <w:proofErr w:type="spellStart"/>
      <w:r w:rsidRPr="007F538D">
        <w:rPr>
          <w:rFonts w:asciiTheme="minorHAnsi" w:hAnsiTheme="minorHAnsi" w:cstheme="minorHAnsi"/>
          <w:bCs/>
        </w:rPr>
        <w:t>υπ΄αριθμ</w:t>
      </w:r>
      <w:proofErr w:type="spellEnd"/>
      <w:r w:rsidRPr="007F538D">
        <w:rPr>
          <w:rFonts w:asciiTheme="minorHAnsi" w:hAnsiTheme="minorHAnsi" w:cstheme="minorHAnsi"/>
          <w:bCs/>
        </w:rPr>
        <w:t xml:space="preserve"> 131/2023</w:t>
      </w:r>
      <w:r w:rsidRPr="007F538D">
        <w:rPr>
          <w:rFonts w:asciiTheme="minorHAnsi" w:hAnsiTheme="minorHAnsi" w:cstheme="minorHAnsi"/>
          <w:bCs/>
          <w:u w:val="single"/>
        </w:rPr>
        <w:t xml:space="preserve"> εγκυκλίου του ΥΠ.ΕΣ. (ΑΔΑ: ΡΨΦΛ46ΜΤΛ6-ΟΘΨ) </w:t>
      </w:r>
      <w:r w:rsidRPr="007F538D">
        <w:rPr>
          <w:rFonts w:asciiTheme="minorHAnsi" w:hAnsiTheme="minorHAnsi" w:cstheme="minorHAnsi"/>
          <w:bCs/>
        </w:rPr>
        <w:t>«</w:t>
      </w:r>
      <w:r w:rsidRPr="007F538D">
        <w:rPr>
          <w:rFonts w:asciiTheme="minorHAnsi" w:hAnsiTheme="minorHAnsi" w:cstheme="minorHAnsi"/>
        </w:rPr>
        <w:t xml:space="preserve">Γνωστοποίηση διατάξεων του ν. 5013/2023 (Α΄12) για τη συμμόρφωση με την </w:t>
      </w:r>
      <w:proofErr w:type="spellStart"/>
      <w:r w:rsidRPr="007F538D">
        <w:rPr>
          <w:rFonts w:asciiTheme="minorHAnsi" w:hAnsiTheme="minorHAnsi" w:cstheme="minorHAnsi"/>
        </w:rPr>
        <w:t>αριθμ</w:t>
      </w:r>
      <w:proofErr w:type="spellEnd"/>
      <w:r w:rsidRPr="007F538D">
        <w:rPr>
          <w:rFonts w:asciiTheme="minorHAnsi" w:hAnsiTheme="minorHAnsi" w:cstheme="minorHAnsi"/>
        </w:rPr>
        <w:t xml:space="preserve">. 2377/2022 απόφαση της Ολομέλειας του Συμβουλίου της Επικρατείας»      </w:t>
      </w:r>
    </w:p>
    <w:p w:rsidR="00BA53F4" w:rsidRPr="007F538D" w:rsidRDefault="00BA53F4" w:rsidP="00BA53F4">
      <w:pPr>
        <w:pStyle w:val="a8"/>
        <w:numPr>
          <w:ilvl w:val="0"/>
          <w:numId w:val="8"/>
        </w:numPr>
        <w:tabs>
          <w:tab w:val="left" w:pos="570"/>
        </w:tabs>
        <w:spacing w:before="119" w:after="119" w:line="360" w:lineRule="auto"/>
        <w:rPr>
          <w:rFonts w:asciiTheme="minorHAnsi" w:hAnsiTheme="minorHAnsi" w:cstheme="minorHAnsi"/>
          <w:sz w:val="22"/>
          <w:szCs w:val="22"/>
        </w:rPr>
      </w:pPr>
      <w:r w:rsidRPr="007F538D">
        <w:rPr>
          <w:rStyle w:val="a5"/>
          <w:rFonts w:asciiTheme="minorHAnsi" w:hAnsiTheme="minorHAnsi" w:cstheme="minorHAnsi"/>
          <w:b w:val="0"/>
          <w:sz w:val="22"/>
          <w:szCs w:val="22"/>
          <w:shd w:val="clear" w:color="auto" w:fill="FFFFFF"/>
        </w:rPr>
        <w:t>τις διατάξεις</w:t>
      </w:r>
      <w:r w:rsidRPr="007F538D">
        <w:rPr>
          <w:rFonts w:asciiTheme="minorHAnsi" w:hAnsiTheme="minorHAnsi" w:cstheme="minorHAnsi"/>
          <w:sz w:val="22"/>
          <w:szCs w:val="22"/>
        </w:rPr>
        <w:t xml:space="preserve"> της </w:t>
      </w:r>
      <w:proofErr w:type="spellStart"/>
      <w:r w:rsidRPr="007F538D">
        <w:rPr>
          <w:rFonts w:asciiTheme="minorHAnsi" w:hAnsiTheme="minorHAnsi" w:cstheme="minorHAnsi"/>
          <w:sz w:val="22"/>
          <w:szCs w:val="22"/>
        </w:rPr>
        <w:t>υπ΄αριθμ</w:t>
      </w:r>
      <w:proofErr w:type="spellEnd"/>
      <w:r w:rsidRPr="007F538D">
        <w:rPr>
          <w:rFonts w:asciiTheme="minorHAnsi" w:hAnsiTheme="minorHAnsi" w:cstheme="minorHAnsi"/>
          <w:sz w:val="22"/>
          <w:szCs w:val="22"/>
        </w:rPr>
        <w:t xml:space="preserve">. 488/2023 </w:t>
      </w:r>
      <w:r w:rsidRPr="007F538D">
        <w:rPr>
          <w:rFonts w:asciiTheme="minorHAnsi" w:hAnsiTheme="minorHAnsi" w:cstheme="minorHAnsi"/>
          <w:bCs/>
          <w:sz w:val="22"/>
          <w:szCs w:val="22"/>
          <w:u w:val="single"/>
        </w:rPr>
        <w:t xml:space="preserve">εγκυκλίου του ΥΠ.ΕΣ. (ΑΔΑ:6ΖΟΞ46ΜΤΛ6-6ΡΨ) </w:t>
      </w:r>
      <w:r w:rsidRPr="007F538D">
        <w:rPr>
          <w:rFonts w:asciiTheme="minorHAnsi" w:hAnsiTheme="minorHAnsi" w:cstheme="minorHAnsi"/>
          <w:sz w:val="22"/>
          <w:szCs w:val="22"/>
        </w:rPr>
        <w:t xml:space="preserve">  «Τρόποι σύγκλησης των συλλογικών οργάνων των δήμων άρθρο 11 του ν. 5043/2023 (Α΄91)» ΄</w:t>
      </w:r>
    </w:p>
    <w:p w:rsidR="00BA53F4" w:rsidRPr="007F538D" w:rsidRDefault="00BA53F4" w:rsidP="00BA53F4">
      <w:pPr>
        <w:pStyle w:val="a8"/>
        <w:numPr>
          <w:ilvl w:val="0"/>
          <w:numId w:val="8"/>
        </w:numPr>
        <w:tabs>
          <w:tab w:val="left" w:pos="570"/>
        </w:tabs>
        <w:spacing w:before="119" w:after="119" w:line="360" w:lineRule="auto"/>
        <w:rPr>
          <w:rFonts w:asciiTheme="minorHAnsi" w:hAnsiTheme="minorHAnsi" w:cstheme="minorHAnsi"/>
          <w:sz w:val="22"/>
          <w:szCs w:val="22"/>
        </w:rPr>
      </w:pPr>
      <w:r w:rsidRPr="007F538D">
        <w:rPr>
          <w:rFonts w:asciiTheme="minorHAnsi" w:eastAsia="Arial" w:hAnsiTheme="minorHAnsi" w:cstheme="minorHAnsi"/>
          <w:bCs/>
          <w:sz w:val="22"/>
          <w:szCs w:val="22"/>
          <w:highlight w:val="white"/>
        </w:rPr>
        <w:t xml:space="preserve"> </w:t>
      </w:r>
      <w:r w:rsidRPr="007F538D">
        <w:rPr>
          <w:rFonts w:asciiTheme="minorHAnsi" w:hAnsiTheme="minorHAnsi" w:cstheme="minorHAnsi"/>
          <w:sz w:val="22"/>
          <w:szCs w:val="22"/>
        </w:rPr>
        <w:t xml:space="preserve">Την  ψήφο όλων των μελών του Δημοτικού Συμβουλίου , η οποία  απεστάλη με </w:t>
      </w:r>
      <w:r w:rsidRPr="007F538D">
        <w:rPr>
          <w:rFonts w:asciiTheme="minorHAnsi" w:hAnsiTheme="minorHAnsi" w:cstheme="minorHAnsi"/>
          <w:sz w:val="22"/>
          <w:szCs w:val="22"/>
          <w:lang w:val="en-US"/>
        </w:rPr>
        <w:t>email</w:t>
      </w:r>
      <w:r w:rsidRPr="007F538D">
        <w:rPr>
          <w:rFonts w:asciiTheme="minorHAnsi" w:hAnsiTheme="minorHAnsi" w:cstheme="minorHAnsi"/>
          <w:color w:val="000000"/>
          <w:sz w:val="22"/>
          <w:szCs w:val="22"/>
          <w:shd w:val="clear" w:color="auto" w:fill="FFFFFF"/>
        </w:rPr>
        <w:t xml:space="preserve"> .</w:t>
      </w:r>
    </w:p>
    <w:p w:rsidR="00C173BF" w:rsidRPr="007F538D" w:rsidRDefault="00D3624C">
      <w:pPr>
        <w:tabs>
          <w:tab w:val="center" w:pos="8460"/>
        </w:tabs>
        <w:spacing w:line="360" w:lineRule="auto"/>
        <w:jc w:val="center"/>
        <w:rPr>
          <w:rFonts w:asciiTheme="minorHAnsi" w:hAnsiTheme="minorHAnsi" w:cstheme="minorHAnsi"/>
          <w:sz w:val="22"/>
          <w:szCs w:val="22"/>
        </w:rPr>
      </w:pPr>
      <w:r w:rsidRPr="007F538D">
        <w:rPr>
          <w:rFonts w:asciiTheme="minorHAnsi" w:eastAsia="Calibri" w:hAnsiTheme="minorHAnsi" w:cstheme="minorHAnsi"/>
          <w:b/>
          <w:bCs/>
          <w:color w:val="000000"/>
          <w:sz w:val="22"/>
          <w:szCs w:val="22"/>
        </w:rPr>
        <w:t xml:space="preserve">  </w:t>
      </w:r>
      <w:r w:rsidRPr="007F538D">
        <w:rPr>
          <w:rFonts w:asciiTheme="minorHAnsi" w:eastAsia="Arial" w:hAnsiTheme="minorHAnsi" w:cstheme="minorHAnsi"/>
          <w:b/>
          <w:bCs/>
          <w:color w:val="000000"/>
          <w:sz w:val="22"/>
          <w:szCs w:val="22"/>
        </w:rPr>
        <w:t>ΑΠΟΦΑΣΙΖΕΙ ΟΜΟΦΩΝΑ</w:t>
      </w:r>
    </w:p>
    <w:p w:rsidR="00C173BF" w:rsidRPr="007F538D" w:rsidRDefault="00D3624C" w:rsidP="003305D2">
      <w:pPr>
        <w:pStyle w:val="a8"/>
        <w:widowControl/>
        <w:spacing w:line="360" w:lineRule="auto"/>
        <w:rPr>
          <w:rFonts w:asciiTheme="minorHAnsi" w:hAnsiTheme="minorHAnsi" w:cstheme="minorHAnsi"/>
          <w:sz w:val="22"/>
          <w:szCs w:val="22"/>
        </w:rPr>
      </w:pPr>
      <w:r w:rsidRPr="007F538D">
        <w:rPr>
          <w:rFonts w:asciiTheme="minorHAnsi" w:eastAsia="Calibri" w:hAnsiTheme="minorHAnsi" w:cstheme="minorHAnsi"/>
          <w:iCs/>
          <w:color w:val="00000A"/>
          <w:sz w:val="22"/>
          <w:szCs w:val="22"/>
          <w:highlight w:val="white"/>
          <w:lang w:eastAsia="el-GR"/>
        </w:rPr>
        <w:t xml:space="preserve">   </w:t>
      </w:r>
      <w:r w:rsidRPr="007F538D">
        <w:rPr>
          <w:rFonts w:asciiTheme="minorHAnsi" w:eastAsia="Calibri" w:hAnsiTheme="minorHAnsi" w:cstheme="minorHAnsi"/>
          <w:iCs/>
          <w:color w:val="00000A"/>
          <w:kern w:val="1"/>
          <w:sz w:val="22"/>
          <w:szCs w:val="22"/>
          <w:highlight w:val="white"/>
          <w:shd w:val="clear" w:color="auto" w:fill="FFFFFF"/>
          <w:lang w:eastAsia="el-GR"/>
        </w:rPr>
        <w:t xml:space="preserve"> </w:t>
      </w:r>
      <w:r w:rsidRPr="007F538D">
        <w:rPr>
          <w:rFonts w:asciiTheme="minorHAnsi" w:eastAsia="Arial" w:hAnsiTheme="minorHAnsi" w:cstheme="minorHAnsi"/>
          <w:b/>
          <w:bCs/>
          <w:iCs/>
          <w:color w:val="00000A"/>
          <w:kern w:val="1"/>
          <w:sz w:val="22"/>
          <w:szCs w:val="22"/>
          <w:highlight w:val="white"/>
          <w:shd w:val="clear" w:color="auto" w:fill="FFFFFF"/>
          <w:lang w:eastAsia="el-GR"/>
        </w:rPr>
        <w:t>Εγκρίνει</w:t>
      </w:r>
      <w:r w:rsidRPr="007F538D">
        <w:rPr>
          <w:rFonts w:asciiTheme="minorHAnsi" w:eastAsia="Arial" w:hAnsiTheme="minorHAnsi" w:cstheme="minorHAnsi"/>
          <w:iCs/>
          <w:color w:val="00000A"/>
          <w:kern w:val="1"/>
          <w:sz w:val="22"/>
          <w:szCs w:val="22"/>
          <w:highlight w:val="white"/>
          <w:shd w:val="clear" w:color="auto" w:fill="FFFFFF"/>
          <w:lang w:eastAsia="el-GR"/>
        </w:rPr>
        <w:t xml:space="preserve"> την ένταξη του  Δήμου  </w:t>
      </w:r>
      <w:proofErr w:type="spellStart"/>
      <w:r w:rsidRPr="007F538D">
        <w:rPr>
          <w:rFonts w:asciiTheme="minorHAnsi" w:eastAsia="Arial" w:hAnsiTheme="minorHAnsi" w:cstheme="minorHAnsi"/>
          <w:iCs/>
          <w:color w:val="00000A"/>
          <w:kern w:val="1"/>
          <w:sz w:val="22"/>
          <w:szCs w:val="22"/>
          <w:highlight w:val="white"/>
          <w:shd w:val="clear" w:color="auto" w:fill="FFFFFF"/>
          <w:lang w:eastAsia="el-GR"/>
        </w:rPr>
        <w:t>Λεβαδέων</w:t>
      </w:r>
      <w:proofErr w:type="spellEnd"/>
      <w:r w:rsidRPr="007F538D">
        <w:rPr>
          <w:rFonts w:asciiTheme="minorHAnsi" w:eastAsia="Arial" w:hAnsiTheme="minorHAnsi" w:cstheme="minorHAnsi"/>
          <w:iCs/>
          <w:color w:val="00000A"/>
          <w:kern w:val="1"/>
          <w:sz w:val="22"/>
          <w:szCs w:val="22"/>
          <w:highlight w:val="white"/>
          <w:shd w:val="clear" w:color="auto" w:fill="FFFFFF"/>
          <w:lang w:eastAsia="el-GR"/>
        </w:rPr>
        <w:t xml:space="preserve"> στους φορείς του Δημοσίου Τομέα που μετέχουν στην υλοποίηση της Μαθητείας του  </w:t>
      </w:r>
      <w:r w:rsidRPr="003305D2">
        <w:rPr>
          <w:rFonts w:asciiTheme="minorHAnsi" w:eastAsia="Arial" w:hAnsiTheme="minorHAnsi" w:cstheme="minorHAnsi"/>
          <w:iCs/>
          <w:color w:val="00000A"/>
          <w:kern w:val="1"/>
          <w:sz w:val="22"/>
          <w:szCs w:val="22"/>
          <w:highlight w:val="white"/>
          <w:shd w:val="clear" w:color="auto" w:fill="FFFFFF"/>
          <w:lang w:eastAsia="el-GR"/>
        </w:rPr>
        <w:t>σχολικού έτους 20</w:t>
      </w:r>
      <w:r w:rsidR="00BA53F4" w:rsidRPr="003305D2">
        <w:rPr>
          <w:rFonts w:asciiTheme="minorHAnsi" w:eastAsia="Arial" w:hAnsiTheme="minorHAnsi" w:cstheme="minorHAnsi"/>
          <w:iCs/>
          <w:color w:val="00000A"/>
          <w:kern w:val="1"/>
          <w:sz w:val="22"/>
          <w:szCs w:val="22"/>
          <w:highlight w:val="white"/>
          <w:shd w:val="clear" w:color="auto" w:fill="FFFFFF"/>
          <w:lang w:eastAsia="el-GR"/>
        </w:rPr>
        <w:t>23</w:t>
      </w:r>
      <w:r w:rsidRPr="003305D2">
        <w:rPr>
          <w:rFonts w:asciiTheme="minorHAnsi" w:eastAsia="Arial" w:hAnsiTheme="minorHAnsi" w:cstheme="minorHAnsi"/>
          <w:iCs/>
          <w:color w:val="00000A"/>
          <w:kern w:val="1"/>
          <w:sz w:val="22"/>
          <w:szCs w:val="22"/>
          <w:highlight w:val="white"/>
          <w:shd w:val="clear" w:color="auto" w:fill="FFFFFF"/>
          <w:lang w:eastAsia="el-GR"/>
        </w:rPr>
        <w:t>-20</w:t>
      </w:r>
      <w:r w:rsidR="00BA53F4" w:rsidRPr="003305D2">
        <w:rPr>
          <w:rFonts w:asciiTheme="minorHAnsi" w:eastAsia="Arial" w:hAnsiTheme="minorHAnsi" w:cstheme="minorHAnsi"/>
          <w:iCs/>
          <w:color w:val="00000A"/>
          <w:kern w:val="1"/>
          <w:sz w:val="22"/>
          <w:szCs w:val="22"/>
          <w:highlight w:val="white"/>
          <w:shd w:val="clear" w:color="auto" w:fill="FFFFFF"/>
          <w:lang w:eastAsia="el-GR"/>
        </w:rPr>
        <w:t>24</w:t>
      </w:r>
      <w:r w:rsidRPr="007F538D">
        <w:rPr>
          <w:rFonts w:asciiTheme="minorHAnsi" w:eastAsia="Arial" w:hAnsiTheme="minorHAnsi" w:cstheme="minorHAnsi"/>
          <w:iCs/>
          <w:color w:val="00000A"/>
          <w:kern w:val="1"/>
          <w:sz w:val="22"/>
          <w:szCs w:val="22"/>
          <w:highlight w:val="white"/>
          <w:shd w:val="clear" w:color="auto" w:fill="FFFFFF"/>
          <w:lang w:eastAsia="el-GR"/>
        </w:rPr>
        <w:t xml:space="preserve"> </w:t>
      </w:r>
      <w:r w:rsidR="003305D2" w:rsidRPr="007F538D">
        <w:rPr>
          <w:rFonts w:asciiTheme="minorHAnsi" w:hAnsiTheme="minorHAnsi" w:cstheme="minorHAnsi"/>
          <w:sz w:val="22"/>
          <w:szCs w:val="22"/>
        </w:rPr>
        <w:t xml:space="preserve">(Μαθητεία στο ΕΠΑ.Λ. – </w:t>
      </w:r>
      <w:proofErr w:type="spellStart"/>
      <w:r w:rsidR="003305D2" w:rsidRPr="007F538D">
        <w:rPr>
          <w:rFonts w:asciiTheme="minorHAnsi" w:hAnsiTheme="minorHAnsi" w:cstheme="minorHAnsi"/>
          <w:sz w:val="22"/>
          <w:szCs w:val="22"/>
        </w:rPr>
        <w:t>Μεταλυκειακό</w:t>
      </w:r>
      <w:proofErr w:type="spellEnd"/>
      <w:r w:rsidR="003305D2" w:rsidRPr="007F538D">
        <w:rPr>
          <w:rFonts w:asciiTheme="minorHAnsi" w:hAnsiTheme="minorHAnsi" w:cstheme="minorHAnsi"/>
          <w:sz w:val="22"/>
          <w:szCs w:val="22"/>
        </w:rPr>
        <w:t xml:space="preserve"> έτος)</w:t>
      </w:r>
      <w:r w:rsidRPr="007F538D">
        <w:rPr>
          <w:rFonts w:asciiTheme="minorHAnsi" w:eastAsia="Arial" w:hAnsiTheme="minorHAnsi" w:cstheme="minorHAnsi"/>
          <w:iCs/>
          <w:color w:val="00000A"/>
          <w:kern w:val="1"/>
          <w:sz w:val="22"/>
          <w:szCs w:val="22"/>
          <w:highlight w:val="white"/>
          <w:shd w:val="clear" w:color="auto" w:fill="FFFFFF"/>
          <w:lang w:eastAsia="el-GR"/>
        </w:rPr>
        <w:t xml:space="preserve">, για συνολικό αριθμό </w:t>
      </w:r>
      <w:r w:rsidR="00BA53F4" w:rsidRPr="007F538D">
        <w:rPr>
          <w:rFonts w:asciiTheme="minorHAnsi" w:eastAsia="Arial" w:hAnsiTheme="minorHAnsi" w:cstheme="minorHAnsi"/>
          <w:iCs/>
          <w:color w:val="00000A"/>
          <w:kern w:val="1"/>
          <w:sz w:val="22"/>
          <w:szCs w:val="22"/>
          <w:highlight w:val="white"/>
          <w:shd w:val="clear" w:color="auto" w:fill="FFFFFF"/>
          <w:lang w:eastAsia="el-GR"/>
        </w:rPr>
        <w:t xml:space="preserve">πέντε </w:t>
      </w:r>
      <w:r w:rsidRPr="007F538D">
        <w:rPr>
          <w:rFonts w:asciiTheme="minorHAnsi" w:eastAsia="Arial" w:hAnsiTheme="minorHAnsi" w:cstheme="minorHAnsi"/>
          <w:iCs/>
          <w:color w:val="00000A"/>
          <w:kern w:val="1"/>
          <w:sz w:val="22"/>
          <w:szCs w:val="22"/>
          <w:highlight w:val="white"/>
          <w:shd w:val="clear" w:color="auto" w:fill="FFFFFF"/>
          <w:lang w:eastAsia="el-GR"/>
        </w:rPr>
        <w:t xml:space="preserve">  (</w:t>
      </w:r>
      <w:r w:rsidR="00BA53F4" w:rsidRPr="007F538D">
        <w:rPr>
          <w:rFonts w:asciiTheme="minorHAnsi" w:eastAsia="Arial" w:hAnsiTheme="minorHAnsi" w:cstheme="minorHAnsi"/>
          <w:iCs/>
          <w:color w:val="00000A"/>
          <w:kern w:val="1"/>
          <w:sz w:val="22"/>
          <w:szCs w:val="22"/>
          <w:highlight w:val="white"/>
          <w:shd w:val="clear" w:color="auto" w:fill="FFFFFF"/>
          <w:lang w:eastAsia="el-GR"/>
        </w:rPr>
        <w:t>5</w:t>
      </w:r>
      <w:r w:rsidRPr="007F538D">
        <w:rPr>
          <w:rFonts w:asciiTheme="minorHAnsi" w:eastAsia="Arial" w:hAnsiTheme="minorHAnsi" w:cstheme="minorHAnsi"/>
          <w:iCs/>
          <w:color w:val="00000A"/>
          <w:kern w:val="1"/>
          <w:sz w:val="22"/>
          <w:szCs w:val="22"/>
          <w:highlight w:val="white"/>
          <w:shd w:val="clear" w:color="auto" w:fill="FFFFFF"/>
          <w:lang w:eastAsia="el-GR"/>
        </w:rPr>
        <w:t xml:space="preserve"> )  μαθητευόμενων   των παρακάτω ειδικοτήτων της </w:t>
      </w:r>
      <w:r w:rsidRPr="003305D2">
        <w:rPr>
          <w:rFonts w:asciiTheme="minorHAnsi" w:eastAsia="Arial" w:hAnsiTheme="minorHAnsi" w:cstheme="minorHAnsi"/>
          <w:iCs/>
          <w:color w:val="00000A"/>
          <w:kern w:val="1"/>
          <w:sz w:val="22"/>
          <w:szCs w:val="22"/>
          <w:highlight w:val="white"/>
          <w:shd w:val="clear" w:color="auto" w:fill="FFFFFF"/>
          <w:lang w:eastAsia="el-GR"/>
        </w:rPr>
        <w:t>εκπαιδευτικής δομής ΕΠΑ.Λ</w:t>
      </w:r>
      <w:r w:rsidR="003305D2" w:rsidRPr="003305D2">
        <w:rPr>
          <w:rFonts w:asciiTheme="minorHAnsi" w:eastAsia="Arial" w:hAnsiTheme="minorHAnsi" w:cstheme="minorHAnsi"/>
          <w:iCs/>
          <w:color w:val="00000A"/>
          <w:kern w:val="1"/>
          <w:sz w:val="22"/>
          <w:szCs w:val="22"/>
          <w:highlight w:val="white"/>
          <w:shd w:val="clear" w:color="auto" w:fill="FFFFFF"/>
          <w:lang w:eastAsia="el-GR"/>
        </w:rPr>
        <w:t>.</w:t>
      </w:r>
      <w:r w:rsidRPr="003305D2">
        <w:rPr>
          <w:rFonts w:asciiTheme="minorHAnsi" w:eastAsia="Arial" w:hAnsiTheme="minorHAnsi" w:cstheme="minorHAnsi"/>
          <w:iCs/>
          <w:color w:val="00000A"/>
          <w:kern w:val="1"/>
          <w:sz w:val="22"/>
          <w:szCs w:val="22"/>
          <w:highlight w:val="white"/>
          <w:shd w:val="clear" w:color="auto" w:fill="FFFFFF"/>
          <w:lang w:eastAsia="el-GR"/>
        </w:rPr>
        <w:t>:</w:t>
      </w:r>
    </w:p>
    <w:p w:rsidR="00C173BF" w:rsidRPr="007F538D" w:rsidRDefault="00D3624C">
      <w:pPr>
        <w:tabs>
          <w:tab w:val="center" w:pos="8460"/>
        </w:tabs>
        <w:ind w:right="397"/>
        <w:rPr>
          <w:rFonts w:asciiTheme="minorHAnsi" w:hAnsiTheme="minorHAnsi" w:cstheme="minorHAnsi"/>
          <w:sz w:val="22"/>
          <w:szCs w:val="22"/>
        </w:rPr>
      </w:pPr>
      <w:r w:rsidRPr="007F538D">
        <w:rPr>
          <w:rFonts w:asciiTheme="minorHAnsi" w:eastAsia="Arial" w:hAnsiTheme="minorHAnsi" w:cstheme="minorHAnsi"/>
          <w:b/>
          <w:iCs/>
          <w:color w:val="00000A"/>
          <w:kern w:val="1"/>
          <w:sz w:val="22"/>
          <w:szCs w:val="22"/>
          <w:highlight w:val="white"/>
          <w:shd w:val="clear" w:color="auto" w:fill="FFFFFF"/>
          <w:lang w:eastAsia="el-GR"/>
        </w:rPr>
        <w:tab/>
      </w:r>
    </w:p>
    <w:p w:rsidR="00C173BF" w:rsidRPr="007F538D" w:rsidRDefault="00C173BF">
      <w:pPr>
        <w:spacing w:line="276" w:lineRule="auto"/>
        <w:rPr>
          <w:rFonts w:asciiTheme="minorHAnsi" w:hAnsiTheme="minorHAnsi" w:cstheme="minorHAnsi"/>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9"/>
        <w:gridCol w:w="3867"/>
        <w:gridCol w:w="4240"/>
      </w:tblGrid>
      <w:tr w:rsidR="00BA53F4" w:rsidRPr="007F538D" w:rsidTr="00BA53F4">
        <w:tc>
          <w:tcPr>
            <w:tcW w:w="1101" w:type="dxa"/>
          </w:tcPr>
          <w:p w:rsidR="00BA53F4" w:rsidRPr="007F538D" w:rsidRDefault="00BA53F4" w:rsidP="00BA53F4">
            <w:pPr>
              <w:spacing w:after="120" w:line="360" w:lineRule="auto"/>
              <w:rPr>
                <w:rFonts w:asciiTheme="minorHAnsi" w:hAnsiTheme="minorHAnsi" w:cstheme="minorHAnsi"/>
                <w:b/>
                <w:sz w:val="22"/>
                <w:szCs w:val="22"/>
              </w:rPr>
            </w:pPr>
            <w:r w:rsidRPr="007F538D">
              <w:rPr>
                <w:rFonts w:asciiTheme="minorHAnsi" w:hAnsiTheme="minorHAnsi" w:cstheme="minorHAnsi"/>
                <w:b/>
                <w:sz w:val="22"/>
                <w:szCs w:val="22"/>
              </w:rPr>
              <w:lastRenderedPageBreak/>
              <w:t>Α/Α</w:t>
            </w:r>
          </w:p>
        </w:tc>
        <w:tc>
          <w:tcPr>
            <w:tcW w:w="4252" w:type="dxa"/>
          </w:tcPr>
          <w:p w:rsidR="00BA53F4" w:rsidRPr="007F538D" w:rsidRDefault="00BA53F4" w:rsidP="00BA53F4">
            <w:pPr>
              <w:spacing w:after="120" w:line="360" w:lineRule="auto"/>
              <w:rPr>
                <w:rFonts w:asciiTheme="minorHAnsi" w:hAnsiTheme="minorHAnsi" w:cstheme="minorHAnsi"/>
                <w:b/>
                <w:sz w:val="22"/>
                <w:szCs w:val="22"/>
              </w:rPr>
            </w:pPr>
            <w:r w:rsidRPr="007F538D">
              <w:rPr>
                <w:rFonts w:asciiTheme="minorHAnsi" w:hAnsiTheme="minorHAnsi" w:cstheme="minorHAnsi"/>
                <w:b/>
                <w:sz w:val="22"/>
                <w:szCs w:val="22"/>
              </w:rPr>
              <w:t>ΕΙΔΙΚΟΤΗΤΑ</w:t>
            </w:r>
          </w:p>
        </w:tc>
        <w:tc>
          <w:tcPr>
            <w:tcW w:w="5067" w:type="dxa"/>
          </w:tcPr>
          <w:p w:rsidR="00BA53F4" w:rsidRPr="007F538D" w:rsidRDefault="00BA53F4" w:rsidP="00BA53F4">
            <w:pPr>
              <w:spacing w:after="120" w:line="360" w:lineRule="auto"/>
              <w:rPr>
                <w:rFonts w:asciiTheme="minorHAnsi" w:hAnsiTheme="minorHAnsi" w:cstheme="minorHAnsi"/>
                <w:b/>
                <w:sz w:val="22"/>
                <w:szCs w:val="22"/>
              </w:rPr>
            </w:pPr>
            <w:r w:rsidRPr="007F538D">
              <w:rPr>
                <w:rFonts w:asciiTheme="minorHAnsi" w:hAnsiTheme="minorHAnsi" w:cstheme="minorHAnsi"/>
                <w:b/>
                <w:sz w:val="22"/>
                <w:szCs w:val="22"/>
              </w:rPr>
              <w:t>ΑΡΙΘΜΟΣ ΝΕΩΝ ΠΡΟΣΦΕΡΟΜΕΝΩΝ ΘΕΣΕΩΝ ΜΕΤΑΛΥΚΕΙΑΚΟ ΕΤΟΣ ΕΠΑΛ 2023-2024</w:t>
            </w:r>
          </w:p>
        </w:tc>
      </w:tr>
      <w:tr w:rsidR="00BA53F4" w:rsidRPr="007F538D" w:rsidTr="00BA53F4">
        <w:tc>
          <w:tcPr>
            <w:tcW w:w="1101" w:type="dxa"/>
          </w:tcPr>
          <w:p w:rsidR="00BA53F4" w:rsidRPr="007F538D" w:rsidRDefault="00BA53F4" w:rsidP="00BA53F4">
            <w:pPr>
              <w:spacing w:after="120" w:line="360" w:lineRule="auto"/>
              <w:jc w:val="center"/>
              <w:rPr>
                <w:rFonts w:asciiTheme="minorHAnsi" w:hAnsiTheme="minorHAnsi" w:cstheme="minorHAnsi"/>
                <w:sz w:val="22"/>
                <w:szCs w:val="22"/>
              </w:rPr>
            </w:pPr>
            <w:r w:rsidRPr="007F538D">
              <w:rPr>
                <w:rFonts w:asciiTheme="minorHAnsi" w:hAnsiTheme="minorHAnsi" w:cstheme="minorHAnsi"/>
                <w:sz w:val="22"/>
                <w:szCs w:val="22"/>
              </w:rPr>
              <w:t>1</w:t>
            </w:r>
          </w:p>
        </w:tc>
        <w:tc>
          <w:tcPr>
            <w:tcW w:w="4252" w:type="dxa"/>
          </w:tcPr>
          <w:p w:rsidR="00BA53F4" w:rsidRPr="007F538D" w:rsidRDefault="00BA53F4" w:rsidP="00BA53F4">
            <w:pPr>
              <w:spacing w:after="120" w:line="360" w:lineRule="auto"/>
              <w:rPr>
                <w:rFonts w:asciiTheme="minorHAnsi" w:hAnsiTheme="minorHAnsi" w:cstheme="minorHAnsi"/>
                <w:sz w:val="22"/>
                <w:szCs w:val="22"/>
              </w:rPr>
            </w:pPr>
            <w:r w:rsidRPr="007F538D">
              <w:rPr>
                <w:rFonts w:asciiTheme="minorHAnsi" w:hAnsiTheme="minorHAnsi" w:cstheme="minorHAnsi"/>
                <w:sz w:val="22"/>
                <w:szCs w:val="22"/>
              </w:rPr>
              <w:t>Υπάλληλος Διοίκησης και Οικονομικών Υπηρεσιών</w:t>
            </w:r>
          </w:p>
        </w:tc>
        <w:tc>
          <w:tcPr>
            <w:tcW w:w="5067" w:type="dxa"/>
          </w:tcPr>
          <w:p w:rsidR="00BA53F4" w:rsidRPr="007F538D" w:rsidRDefault="00BA53F4" w:rsidP="00BA53F4">
            <w:pPr>
              <w:spacing w:after="120" w:line="360" w:lineRule="auto"/>
              <w:jc w:val="center"/>
              <w:rPr>
                <w:rFonts w:asciiTheme="minorHAnsi" w:hAnsiTheme="minorHAnsi" w:cstheme="minorHAnsi"/>
                <w:sz w:val="22"/>
                <w:szCs w:val="22"/>
              </w:rPr>
            </w:pPr>
            <w:r w:rsidRPr="007F538D">
              <w:rPr>
                <w:rFonts w:asciiTheme="minorHAnsi" w:hAnsiTheme="minorHAnsi" w:cstheme="minorHAnsi"/>
                <w:sz w:val="22"/>
                <w:szCs w:val="22"/>
              </w:rPr>
              <w:t>2</w:t>
            </w:r>
          </w:p>
        </w:tc>
      </w:tr>
      <w:tr w:rsidR="00BA53F4" w:rsidRPr="007F538D" w:rsidTr="00BA53F4">
        <w:tc>
          <w:tcPr>
            <w:tcW w:w="1101" w:type="dxa"/>
          </w:tcPr>
          <w:p w:rsidR="00BA53F4" w:rsidRPr="007F538D" w:rsidRDefault="00BA53F4" w:rsidP="00BA53F4">
            <w:pPr>
              <w:spacing w:after="120" w:line="360" w:lineRule="auto"/>
              <w:jc w:val="center"/>
              <w:rPr>
                <w:rFonts w:asciiTheme="minorHAnsi" w:hAnsiTheme="minorHAnsi" w:cstheme="minorHAnsi"/>
                <w:sz w:val="22"/>
                <w:szCs w:val="22"/>
              </w:rPr>
            </w:pPr>
            <w:r w:rsidRPr="007F538D">
              <w:rPr>
                <w:rFonts w:asciiTheme="minorHAnsi" w:hAnsiTheme="minorHAnsi" w:cstheme="minorHAnsi"/>
                <w:sz w:val="22"/>
                <w:szCs w:val="22"/>
              </w:rPr>
              <w:t>2</w:t>
            </w:r>
          </w:p>
        </w:tc>
        <w:tc>
          <w:tcPr>
            <w:tcW w:w="4252" w:type="dxa"/>
          </w:tcPr>
          <w:p w:rsidR="00BA53F4" w:rsidRPr="007F538D" w:rsidRDefault="00BA53F4" w:rsidP="00BA53F4">
            <w:pPr>
              <w:spacing w:after="120" w:line="360" w:lineRule="auto"/>
              <w:rPr>
                <w:rFonts w:asciiTheme="minorHAnsi" w:hAnsiTheme="minorHAnsi" w:cstheme="minorHAnsi"/>
                <w:sz w:val="22"/>
                <w:szCs w:val="22"/>
              </w:rPr>
            </w:pPr>
            <w:r w:rsidRPr="007F538D">
              <w:rPr>
                <w:rFonts w:asciiTheme="minorHAnsi" w:hAnsiTheme="minorHAnsi" w:cstheme="minorHAnsi"/>
                <w:sz w:val="22"/>
                <w:szCs w:val="22"/>
              </w:rPr>
              <w:t xml:space="preserve">Τεχνικός Ηλεκτρολογικών </w:t>
            </w:r>
            <w:proofErr w:type="spellStart"/>
            <w:r w:rsidRPr="007F538D">
              <w:rPr>
                <w:rFonts w:asciiTheme="minorHAnsi" w:hAnsiTheme="minorHAnsi" w:cstheme="minorHAnsi"/>
                <w:sz w:val="22"/>
                <w:szCs w:val="22"/>
              </w:rPr>
              <w:t>Συστημάτων,Εγκαταστάσεων</w:t>
            </w:r>
            <w:proofErr w:type="spellEnd"/>
            <w:r w:rsidRPr="007F538D">
              <w:rPr>
                <w:rFonts w:asciiTheme="minorHAnsi" w:hAnsiTheme="minorHAnsi" w:cstheme="minorHAnsi"/>
                <w:sz w:val="22"/>
                <w:szCs w:val="22"/>
              </w:rPr>
              <w:t xml:space="preserve"> και Δικτύων</w:t>
            </w:r>
          </w:p>
        </w:tc>
        <w:tc>
          <w:tcPr>
            <w:tcW w:w="5067" w:type="dxa"/>
          </w:tcPr>
          <w:p w:rsidR="00BA53F4" w:rsidRPr="007F538D" w:rsidRDefault="00BA53F4" w:rsidP="00BA53F4">
            <w:pPr>
              <w:spacing w:after="120" w:line="360" w:lineRule="auto"/>
              <w:jc w:val="center"/>
              <w:rPr>
                <w:rFonts w:asciiTheme="minorHAnsi" w:hAnsiTheme="minorHAnsi" w:cstheme="minorHAnsi"/>
                <w:sz w:val="22"/>
                <w:szCs w:val="22"/>
              </w:rPr>
            </w:pPr>
            <w:r w:rsidRPr="007F538D">
              <w:rPr>
                <w:rFonts w:asciiTheme="minorHAnsi" w:hAnsiTheme="minorHAnsi" w:cstheme="minorHAnsi"/>
                <w:sz w:val="22"/>
                <w:szCs w:val="22"/>
              </w:rPr>
              <w:t>1</w:t>
            </w:r>
          </w:p>
        </w:tc>
      </w:tr>
      <w:tr w:rsidR="00BA53F4" w:rsidRPr="007F538D" w:rsidTr="00BA53F4">
        <w:tc>
          <w:tcPr>
            <w:tcW w:w="1101" w:type="dxa"/>
          </w:tcPr>
          <w:p w:rsidR="00BA53F4" w:rsidRPr="007F538D" w:rsidRDefault="00BA53F4" w:rsidP="00BA53F4">
            <w:pPr>
              <w:spacing w:after="120" w:line="360" w:lineRule="auto"/>
              <w:jc w:val="center"/>
              <w:rPr>
                <w:rFonts w:asciiTheme="minorHAnsi" w:hAnsiTheme="minorHAnsi" w:cstheme="minorHAnsi"/>
                <w:sz w:val="22"/>
                <w:szCs w:val="22"/>
              </w:rPr>
            </w:pPr>
            <w:r w:rsidRPr="007F538D">
              <w:rPr>
                <w:rFonts w:asciiTheme="minorHAnsi" w:hAnsiTheme="minorHAnsi" w:cstheme="minorHAnsi"/>
                <w:sz w:val="22"/>
                <w:szCs w:val="22"/>
              </w:rPr>
              <w:t>3</w:t>
            </w:r>
          </w:p>
        </w:tc>
        <w:tc>
          <w:tcPr>
            <w:tcW w:w="4252" w:type="dxa"/>
          </w:tcPr>
          <w:p w:rsidR="00BA53F4" w:rsidRPr="007F538D" w:rsidRDefault="00BA53F4" w:rsidP="00BA53F4">
            <w:pPr>
              <w:spacing w:after="120" w:line="360" w:lineRule="auto"/>
              <w:rPr>
                <w:rFonts w:asciiTheme="minorHAnsi" w:hAnsiTheme="minorHAnsi" w:cstheme="minorHAnsi"/>
                <w:sz w:val="22"/>
                <w:szCs w:val="22"/>
              </w:rPr>
            </w:pPr>
            <w:r w:rsidRPr="007F538D">
              <w:rPr>
                <w:rFonts w:asciiTheme="minorHAnsi" w:hAnsiTheme="minorHAnsi" w:cstheme="minorHAnsi"/>
                <w:sz w:val="22"/>
                <w:szCs w:val="22"/>
              </w:rPr>
              <w:t>Βοηθός Βρεφονηπιοκόμων</w:t>
            </w:r>
          </w:p>
        </w:tc>
        <w:tc>
          <w:tcPr>
            <w:tcW w:w="5067" w:type="dxa"/>
          </w:tcPr>
          <w:p w:rsidR="00BA53F4" w:rsidRPr="007F538D" w:rsidRDefault="00BA53F4" w:rsidP="00BA53F4">
            <w:pPr>
              <w:spacing w:after="120" w:line="360" w:lineRule="auto"/>
              <w:jc w:val="center"/>
              <w:rPr>
                <w:rFonts w:asciiTheme="minorHAnsi" w:hAnsiTheme="minorHAnsi" w:cstheme="minorHAnsi"/>
                <w:sz w:val="22"/>
                <w:szCs w:val="22"/>
              </w:rPr>
            </w:pPr>
            <w:r w:rsidRPr="007F538D">
              <w:rPr>
                <w:rFonts w:asciiTheme="minorHAnsi" w:hAnsiTheme="minorHAnsi" w:cstheme="minorHAnsi"/>
                <w:sz w:val="22"/>
                <w:szCs w:val="22"/>
              </w:rPr>
              <w:t>2</w:t>
            </w:r>
          </w:p>
        </w:tc>
      </w:tr>
    </w:tbl>
    <w:p w:rsidR="00C173BF" w:rsidRPr="007F538D" w:rsidRDefault="00C173BF">
      <w:pPr>
        <w:rPr>
          <w:rFonts w:asciiTheme="minorHAnsi" w:hAnsiTheme="minorHAnsi" w:cstheme="minorHAnsi"/>
          <w:sz w:val="22"/>
          <w:szCs w:val="22"/>
        </w:rPr>
      </w:pPr>
    </w:p>
    <w:p w:rsidR="00C173BF" w:rsidRPr="007F538D" w:rsidRDefault="00D3624C">
      <w:pPr>
        <w:spacing w:line="276" w:lineRule="auto"/>
        <w:rPr>
          <w:rFonts w:asciiTheme="minorHAnsi" w:hAnsiTheme="minorHAnsi" w:cstheme="minorHAnsi"/>
          <w:sz w:val="22"/>
          <w:szCs w:val="22"/>
        </w:rPr>
      </w:pPr>
      <w:r w:rsidRPr="007F538D">
        <w:rPr>
          <w:rFonts w:asciiTheme="minorHAnsi" w:eastAsia="Calibri" w:hAnsiTheme="minorHAnsi" w:cstheme="minorHAnsi"/>
          <w:sz w:val="22"/>
          <w:szCs w:val="22"/>
        </w:rPr>
        <w:t xml:space="preserve"> </w:t>
      </w:r>
    </w:p>
    <w:p w:rsidR="007F538D" w:rsidRPr="007F538D" w:rsidRDefault="00BA53F4" w:rsidP="007F538D">
      <w:pPr>
        <w:spacing w:line="360" w:lineRule="auto"/>
        <w:rPr>
          <w:rFonts w:asciiTheme="minorHAnsi" w:hAnsiTheme="minorHAnsi" w:cstheme="minorHAnsi"/>
          <w:sz w:val="22"/>
          <w:szCs w:val="22"/>
        </w:rPr>
      </w:pPr>
      <w:r w:rsidRPr="007F538D">
        <w:rPr>
          <w:rFonts w:asciiTheme="minorHAnsi" w:hAnsiTheme="minorHAnsi" w:cstheme="minorHAnsi"/>
          <w:sz w:val="22"/>
          <w:szCs w:val="22"/>
        </w:rPr>
        <w:t xml:space="preserve"> </w:t>
      </w:r>
      <w:r w:rsidR="007F538D" w:rsidRPr="007F538D">
        <w:rPr>
          <w:rFonts w:asciiTheme="minorHAnsi" w:hAnsiTheme="minorHAnsi" w:cstheme="minorHAnsi"/>
          <w:sz w:val="22"/>
          <w:szCs w:val="22"/>
        </w:rPr>
        <w:t xml:space="preserve">Η προκαλούμενη δαπάνη </w:t>
      </w:r>
      <w:r w:rsidR="007F538D">
        <w:rPr>
          <w:rFonts w:asciiTheme="minorHAnsi" w:hAnsiTheme="minorHAnsi" w:cstheme="minorHAnsi"/>
          <w:sz w:val="22"/>
          <w:szCs w:val="22"/>
        </w:rPr>
        <w:t xml:space="preserve"> </w:t>
      </w:r>
      <w:r w:rsidR="007F538D" w:rsidRPr="007F538D">
        <w:rPr>
          <w:rFonts w:asciiTheme="minorHAnsi" w:hAnsiTheme="minorHAnsi" w:cstheme="minorHAnsi"/>
          <w:sz w:val="22"/>
          <w:szCs w:val="22"/>
        </w:rPr>
        <w:t xml:space="preserve">βαρύνει </w:t>
      </w:r>
      <w:r w:rsidR="007F538D">
        <w:rPr>
          <w:rFonts w:asciiTheme="minorHAnsi" w:hAnsiTheme="minorHAnsi" w:cstheme="minorHAnsi"/>
          <w:sz w:val="22"/>
          <w:szCs w:val="22"/>
        </w:rPr>
        <w:t>:</w:t>
      </w:r>
    </w:p>
    <w:p w:rsidR="007F538D" w:rsidRPr="007F538D" w:rsidRDefault="007F538D" w:rsidP="007F538D">
      <w:pPr>
        <w:spacing w:line="360" w:lineRule="auto"/>
        <w:ind w:firstLine="720"/>
        <w:rPr>
          <w:rFonts w:asciiTheme="minorHAnsi" w:hAnsiTheme="minorHAnsi" w:cstheme="minorHAnsi"/>
          <w:sz w:val="22"/>
          <w:szCs w:val="22"/>
        </w:rPr>
      </w:pPr>
      <w:r w:rsidRPr="007F538D">
        <w:rPr>
          <w:rFonts w:asciiTheme="minorHAnsi" w:hAnsiTheme="minorHAnsi" w:cstheme="minorHAnsi"/>
          <w:b/>
          <w:sz w:val="22"/>
          <w:szCs w:val="22"/>
          <w:u w:val="single"/>
        </w:rPr>
        <w:t>Για το έτος 2023:</w:t>
      </w:r>
      <w:r w:rsidRPr="007F538D">
        <w:rPr>
          <w:rFonts w:asciiTheme="minorHAnsi" w:hAnsiTheme="minorHAnsi" w:cstheme="minorHAnsi"/>
          <w:sz w:val="22"/>
          <w:szCs w:val="22"/>
        </w:rPr>
        <w:t xml:space="preserve"> τον Κ.Α. 15/6041.006 με τίτλο «Τακτικές αποδοχές μαθητευομένων Επαγγελματικής Εκπαίδευσης και Κατάρτισης (Μαθητεία στο ΕΠΑ.Λ. – </w:t>
      </w:r>
      <w:proofErr w:type="spellStart"/>
      <w:r w:rsidRPr="007F538D">
        <w:rPr>
          <w:rFonts w:asciiTheme="minorHAnsi" w:hAnsiTheme="minorHAnsi" w:cstheme="minorHAnsi"/>
          <w:sz w:val="22"/>
          <w:szCs w:val="22"/>
        </w:rPr>
        <w:t>Μεταλυκειακό</w:t>
      </w:r>
      <w:proofErr w:type="spellEnd"/>
      <w:r w:rsidRPr="007F538D">
        <w:rPr>
          <w:rFonts w:asciiTheme="minorHAnsi" w:hAnsiTheme="minorHAnsi" w:cstheme="minorHAnsi"/>
          <w:sz w:val="22"/>
          <w:szCs w:val="22"/>
        </w:rPr>
        <w:t xml:space="preserve"> έτος)» απόφαση ανάληψης υποχρέωσης:  645/2023 (ΑΔΑ: 9ΤΜΧΩΛΗ-ΝΚΘ) ποσού 7.500,00 ευρώ και τον Κ.Α. 15/6054.006 με τίτλο «Εργοδοτικές εισφορές (ΕΦΚΑ) μαθητευομένων Επαγγελματικής Εκπαίδευσης και Κατάρτισης (Μαθητεία στο ΕΠΑ.Λ. – </w:t>
      </w:r>
      <w:proofErr w:type="spellStart"/>
      <w:r w:rsidRPr="007F538D">
        <w:rPr>
          <w:rFonts w:asciiTheme="minorHAnsi" w:hAnsiTheme="minorHAnsi" w:cstheme="minorHAnsi"/>
          <w:sz w:val="22"/>
          <w:szCs w:val="22"/>
        </w:rPr>
        <w:t>Μεταλυκειακό</w:t>
      </w:r>
      <w:proofErr w:type="spellEnd"/>
      <w:r w:rsidRPr="007F538D">
        <w:rPr>
          <w:rFonts w:asciiTheme="minorHAnsi" w:hAnsiTheme="minorHAnsi" w:cstheme="minorHAnsi"/>
          <w:sz w:val="22"/>
          <w:szCs w:val="22"/>
        </w:rPr>
        <w:t xml:space="preserve"> έτος)»</w:t>
      </w:r>
      <w:r>
        <w:rPr>
          <w:rFonts w:asciiTheme="minorHAnsi" w:hAnsiTheme="minorHAnsi" w:cstheme="minorHAnsi"/>
          <w:sz w:val="22"/>
          <w:szCs w:val="22"/>
        </w:rPr>
        <w:t xml:space="preserve"> </w:t>
      </w:r>
      <w:r w:rsidRPr="007F538D">
        <w:rPr>
          <w:rFonts w:asciiTheme="minorHAnsi" w:hAnsiTheme="minorHAnsi" w:cstheme="minorHAnsi"/>
          <w:sz w:val="22"/>
          <w:szCs w:val="22"/>
        </w:rPr>
        <w:t xml:space="preserve">απόφαση ανάληψης υποχρέωσης . 646/2023 (ΑΔΑ:9ΤΥΧΩΛΗ-ΑΩ1) ποσού 3.600,00 ευρώ του προϋπολογισμού του Δήμου </w:t>
      </w:r>
      <w:proofErr w:type="spellStart"/>
      <w:r w:rsidRPr="007F538D">
        <w:rPr>
          <w:rFonts w:asciiTheme="minorHAnsi" w:hAnsiTheme="minorHAnsi" w:cstheme="minorHAnsi"/>
          <w:sz w:val="22"/>
          <w:szCs w:val="22"/>
        </w:rPr>
        <w:t>Λεβαδέων</w:t>
      </w:r>
      <w:proofErr w:type="spellEnd"/>
      <w:r w:rsidRPr="007F538D">
        <w:rPr>
          <w:rFonts w:asciiTheme="minorHAnsi" w:hAnsiTheme="minorHAnsi" w:cstheme="minorHAnsi"/>
          <w:sz w:val="22"/>
          <w:szCs w:val="22"/>
        </w:rPr>
        <w:t xml:space="preserve"> οικονομικού έτους 2023.</w:t>
      </w:r>
    </w:p>
    <w:p w:rsidR="00C173BF" w:rsidRPr="007F538D" w:rsidRDefault="007F538D" w:rsidP="007F538D">
      <w:pPr>
        <w:tabs>
          <w:tab w:val="center" w:pos="8460"/>
        </w:tabs>
        <w:spacing w:line="360" w:lineRule="auto"/>
        <w:ind w:right="-278"/>
        <w:rPr>
          <w:rFonts w:asciiTheme="minorHAnsi" w:hAnsiTheme="minorHAnsi" w:cstheme="minorHAnsi"/>
          <w:sz w:val="22"/>
          <w:szCs w:val="22"/>
        </w:rPr>
      </w:pPr>
      <w:r w:rsidRPr="007F538D">
        <w:rPr>
          <w:rFonts w:asciiTheme="minorHAnsi" w:hAnsiTheme="minorHAnsi" w:cstheme="minorHAnsi"/>
          <w:sz w:val="22"/>
          <w:szCs w:val="22"/>
        </w:rPr>
        <w:tab/>
        <w:t xml:space="preserve">           </w:t>
      </w:r>
      <w:r w:rsidRPr="007F538D">
        <w:rPr>
          <w:rFonts w:asciiTheme="minorHAnsi" w:hAnsiTheme="minorHAnsi" w:cstheme="minorHAnsi"/>
          <w:b/>
          <w:sz w:val="22"/>
          <w:szCs w:val="22"/>
          <w:u w:val="single"/>
        </w:rPr>
        <w:t>Για το έτος 2024:</w:t>
      </w:r>
      <w:r w:rsidRPr="007F538D">
        <w:rPr>
          <w:rFonts w:asciiTheme="minorHAnsi" w:hAnsiTheme="minorHAnsi" w:cstheme="minorHAnsi"/>
          <w:sz w:val="22"/>
          <w:szCs w:val="22"/>
        </w:rPr>
        <w:t xml:space="preserve"> Η με </w:t>
      </w:r>
      <w:proofErr w:type="spellStart"/>
      <w:r w:rsidRPr="007F538D">
        <w:rPr>
          <w:rFonts w:asciiTheme="minorHAnsi" w:hAnsiTheme="minorHAnsi" w:cstheme="minorHAnsi"/>
          <w:sz w:val="22"/>
          <w:szCs w:val="22"/>
        </w:rPr>
        <w:t>αριθμ</w:t>
      </w:r>
      <w:proofErr w:type="spellEnd"/>
      <w:r w:rsidRPr="007F538D">
        <w:rPr>
          <w:rFonts w:asciiTheme="minorHAnsi" w:hAnsiTheme="minorHAnsi" w:cstheme="minorHAnsi"/>
          <w:sz w:val="22"/>
          <w:szCs w:val="22"/>
        </w:rPr>
        <w:t xml:space="preserve">. </w:t>
      </w:r>
      <w:proofErr w:type="spellStart"/>
      <w:r w:rsidRPr="007F538D">
        <w:rPr>
          <w:rFonts w:asciiTheme="minorHAnsi" w:hAnsiTheme="minorHAnsi" w:cstheme="minorHAnsi"/>
          <w:sz w:val="22"/>
          <w:szCs w:val="22"/>
        </w:rPr>
        <w:t>πρωτ</w:t>
      </w:r>
      <w:proofErr w:type="spellEnd"/>
      <w:r w:rsidRPr="007F538D">
        <w:rPr>
          <w:rFonts w:asciiTheme="minorHAnsi" w:hAnsiTheme="minorHAnsi" w:cstheme="minorHAnsi"/>
          <w:sz w:val="22"/>
          <w:szCs w:val="22"/>
        </w:rPr>
        <w:t xml:space="preserve">. 10841/2-6-2023 (ΑΔΑ: 6ΒΖΩΛΗ-3ΤΨ). Βεβαίωσης περί εγγραφής πιστώσεων για το 2024 στους Κ.Α. . 15/6041.006 με τίτλο «Τακτικές αποδοχές μαθητευομένων Επαγγελματικής Εκπαίδευσης και Κατάρτισης (Μαθητεία στο ΕΠΑ.Λ. – </w:t>
      </w:r>
      <w:proofErr w:type="spellStart"/>
      <w:r w:rsidRPr="007F538D">
        <w:rPr>
          <w:rFonts w:asciiTheme="minorHAnsi" w:hAnsiTheme="minorHAnsi" w:cstheme="minorHAnsi"/>
          <w:sz w:val="22"/>
          <w:szCs w:val="22"/>
        </w:rPr>
        <w:t>Μεταλυκειακό</w:t>
      </w:r>
      <w:proofErr w:type="spellEnd"/>
      <w:r w:rsidRPr="007F538D">
        <w:rPr>
          <w:rFonts w:asciiTheme="minorHAnsi" w:hAnsiTheme="minorHAnsi" w:cstheme="minorHAnsi"/>
          <w:sz w:val="22"/>
          <w:szCs w:val="22"/>
        </w:rPr>
        <w:t xml:space="preserve"> έτος)»ποσού 8.650,00 ευρώ και Κ.Α. 15/6054.006 με τίτλο «Εργοδοτικές εισφορές (ΕΦΚΑ) μαθητευομένων Επαγγελματικής</w:t>
      </w:r>
    </w:p>
    <w:p w:rsidR="00C173BF" w:rsidRPr="007F538D" w:rsidRDefault="00D3624C">
      <w:pPr>
        <w:pStyle w:val="210"/>
        <w:shd w:val="clear" w:color="auto" w:fill="FFFFFF"/>
        <w:tabs>
          <w:tab w:val="center" w:pos="426"/>
        </w:tabs>
        <w:spacing w:before="85" w:after="85"/>
        <w:rPr>
          <w:rFonts w:asciiTheme="minorHAnsi" w:hAnsiTheme="minorHAnsi" w:cstheme="minorHAnsi"/>
          <w:sz w:val="22"/>
          <w:szCs w:val="22"/>
        </w:rPr>
      </w:pPr>
      <w:r w:rsidRPr="007F538D">
        <w:rPr>
          <w:rFonts w:asciiTheme="minorHAnsi" w:eastAsia="Calibri" w:hAnsiTheme="minorHAnsi" w:cstheme="minorHAnsi"/>
          <w:color w:val="000000"/>
          <w:sz w:val="22"/>
          <w:szCs w:val="22"/>
          <w:shd w:val="clear" w:color="auto" w:fill="FFFFFF"/>
          <w:lang w:eastAsia="el-GR"/>
        </w:rPr>
        <w:t xml:space="preserve"> </w:t>
      </w:r>
      <w:r w:rsidRPr="007F538D">
        <w:rPr>
          <w:rStyle w:val="-"/>
          <w:rFonts w:asciiTheme="minorHAnsi" w:eastAsia="Calibri" w:hAnsiTheme="minorHAnsi" w:cstheme="minorHAnsi"/>
          <w:color w:val="auto"/>
          <w:sz w:val="22"/>
          <w:szCs w:val="22"/>
          <w:highlight w:val="white"/>
          <w:u w:val="none"/>
          <w:shd w:val="clear" w:color="auto" w:fill="FFFFFF"/>
          <w:lang w:bidi="ar-SA"/>
        </w:rPr>
        <w:t xml:space="preserve"> </w:t>
      </w:r>
      <w:r w:rsidRPr="007F538D">
        <w:rPr>
          <w:rStyle w:val="40"/>
          <w:rFonts w:asciiTheme="minorHAnsi" w:eastAsia="Arial" w:hAnsiTheme="minorHAnsi" w:cstheme="minorHAnsi"/>
          <w:color w:val="00000A"/>
          <w:sz w:val="22"/>
          <w:szCs w:val="22"/>
          <w:highlight w:val="white"/>
          <w:shd w:val="clear" w:color="auto" w:fill="FFFFFF"/>
          <w:lang w:eastAsia="el-GR" w:bidi="ar-SA"/>
        </w:rPr>
        <w:t xml:space="preserve"> </w:t>
      </w:r>
      <w:r w:rsidRPr="007F538D">
        <w:rPr>
          <w:rFonts w:asciiTheme="minorHAnsi" w:eastAsia="Calibri" w:hAnsiTheme="minorHAnsi" w:cstheme="minorHAnsi"/>
          <w:iCs/>
          <w:sz w:val="22"/>
          <w:szCs w:val="22"/>
        </w:rPr>
        <w:t xml:space="preserve"> </w:t>
      </w:r>
      <w:r w:rsidRPr="007F538D">
        <w:rPr>
          <w:rFonts w:asciiTheme="minorHAnsi" w:eastAsia="Arial" w:hAnsiTheme="minorHAnsi" w:cstheme="minorHAnsi"/>
          <w:b/>
          <w:iCs/>
          <w:sz w:val="22"/>
          <w:szCs w:val="22"/>
        </w:rPr>
        <w:t xml:space="preserve">Η απόφαση πήρε τον αριθμό  </w:t>
      </w:r>
      <w:r w:rsidR="007F538D" w:rsidRPr="007F538D">
        <w:rPr>
          <w:rFonts w:asciiTheme="minorHAnsi" w:eastAsia="Arial" w:hAnsiTheme="minorHAnsi" w:cstheme="minorHAnsi"/>
          <w:b/>
          <w:iCs/>
          <w:sz w:val="22"/>
          <w:szCs w:val="22"/>
        </w:rPr>
        <w:t>109</w:t>
      </w:r>
    </w:p>
    <w:p w:rsidR="00C173BF" w:rsidRPr="007F538D" w:rsidRDefault="00C173BF">
      <w:pPr>
        <w:pStyle w:val="210"/>
        <w:shd w:val="clear" w:color="auto" w:fill="FFFFFF"/>
        <w:tabs>
          <w:tab w:val="center" w:pos="426"/>
        </w:tabs>
        <w:spacing w:before="85" w:after="85"/>
        <w:rPr>
          <w:rFonts w:asciiTheme="minorHAnsi" w:hAnsiTheme="minorHAnsi" w:cstheme="minorHAnsi"/>
          <w:sz w:val="22"/>
          <w:szCs w:val="22"/>
        </w:rPr>
      </w:pPr>
    </w:p>
    <w:p w:rsidR="007F538D" w:rsidRPr="007F538D" w:rsidRDefault="007F538D" w:rsidP="007F538D">
      <w:pPr>
        <w:pStyle w:val="a8"/>
        <w:tabs>
          <w:tab w:val="center" w:pos="1080"/>
          <w:tab w:val="center" w:pos="7920"/>
        </w:tabs>
        <w:spacing w:line="276" w:lineRule="auto"/>
        <w:outlineLvl w:val="0"/>
        <w:rPr>
          <w:rFonts w:asciiTheme="minorHAnsi" w:hAnsiTheme="minorHAnsi" w:cstheme="minorHAnsi"/>
          <w:b/>
          <w:bCs/>
          <w:sz w:val="22"/>
          <w:szCs w:val="22"/>
        </w:rPr>
      </w:pPr>
      <w:r w:rsidRPr="007F538D">
        <w:rPr>
          <w:rFonts w:asciiTheme="minorHAnsi" w:hAnsiTheme="minorHAnsi" w:cstheme="minorHAnsi"/>
          <w:b/>
          <w:sz w:val="22"/>
          <w:szCs w:val="22"/>
        </w:rPr>
        <w:t xml:space="preserve">     Η</w:t>
      </w:r>
      <w:r w:rsidRPr="007F538D">
        <w:rPr>
          <w:rFonts w:asciiTheme="minorHAnsi" w:hAnsiTheme="minorHAnsi" w:cstheme="minorHAnsi"/>
          <w:b/>
          <w:bCs/>
          <w:sz w:val="22"/>
          <w:szCs w:val="22"/>
        </w:rPr>
        <w:t xml:space="preserve"> Πρόεδρος του Δ.Σ.</w:t>
      </w:r>
    </w:p>
    <w:p w:rsidR="007F538D" w:rsidRPr="007F538D" w:rsidRDefault="007F538D" w:rsidP="007F538D">
      <w:pPr>
        <w:pStyle w:val="a8"/>
        <w:tabs>
          <w:tab w:val="center" w:pos="1080"/>
          <w:tab w:val="center" w:pos="7920"/>
        </w:tabs>
        <w:spacing w:line="276" w:lineRule="auto"/>
        <w:rPr>
          <w:rFonts w:asciiTheme="minorHAnsi" w:hAnsiTheme="minorHAnsi" w:cstheme="minorHAnsi"/>
          <w:sz w:val="22"/>
          <w:szCs w:val="22"/>
        </w:rPr>
      </w:pPr>
    </w:p>
    <w:p w:rsidR="007F538D" w:rsidRPr="007F538D" w:rsidRDefault="007F538D" w:rsidP="007F538D">
      <w:pPr>
        <w:rPr>
          <w:rFonts w:asciiTheme="minorHAnsi" w:hAnsiTheme="minorHAnsi" w:cstheme="minorHAnsi"/>
          <w:sz w:val="22"/>
          <w:szCs w:val="22"/>
        </w:rPr>
      </w:pPr>
      <w:r w:rsidRPr="007F538D">
        <w:rPr>
          <w:rFonts w:asciiTheme="minorHAnsi" w:eastAsia="Arial" w:hAnsiTheme="minorHAnsi" w:cstheme="minorHAnsi"/>
          <w:b/>
          <w:iCs/>
          <w:sz w:val="22"/>
          <w:szCs w:val="22"/>
        </w:rPr>
        <w:t xml:space="preserve">     </w:t>
      </w:r>
      <w:proofErr w:type="spellStart"/>
      <w:r w:rsidRPr="007F538D">
        <w:rPr>
          <w:rFonts w:asciiTheme="minorHAnsi" w:eastAsia="Calibri" w:hAnsiTheme="minorHAnsi" w:cstheme="minorHAnsi"/>
          <w:color w:val="000000"/>
          <w:sz w:val="22"/>
          <w:szCs w:val="22"/>
        </w:rPr>
        <w:t>Καράβα</w:t>
      </w:r>
      <w:proofErr w:type="spellEnd"/>
      <w:r w:rsidRPr="007F538D">
        <w:rPr>
          <w:rFonts w:asciiTheme="minorHAnsi" w:eastAsia="Calibri" w:hAnsiTheme="minorHAnsi" w:cstheme="minorHAnsi"/>
          <w:color w:val="000000"/>
          <w:sz w:val="22"/>
          <w:szCs w:val="22"/>
        </w:rPr>
        <w:t xml:space="preserve"> </w:t>
      </w:r>
      <w:proofErr w:type="spellStart"/>
      <w:r w:rsidRPr="007F538D">
        <w:rPr>
          <w:rFonts w:asciiTheme="minorHAnsi" w:eastAsia="Calibri" w:hAnsiTheme="minorHAnsi" w:cstheme="minorHAnsi"/>
          <w:color w:val="000000"/>
          <w:sz w:val="22"/>
          <w:szCs w:val="22"/>
        </w:rPr>
        <w:t>Χρυσοβαλάντου</w:t>
      </w:r>
      <w:proofErr w:type="spellEnd"/>
      <w:r w:rsidRPr="007F538D">
        <w:rPr>
          <w:rFonts w:asciiTheme="minorHAnsi" w:eastAsia="Calibri" w:hAnsiTheme="minorHAnsi" w:cstheme="minorHAnsi"/>
          <w:color w:val="000000"/>
          <w:sz w:val="22"/>
          <w:szCs w:val="22"/>
        </w:rPr>
        <w:t xml:space="preserve"> Βασιλική (</w:t>
      </w:r>
      <w:proofErr w:type="spellStart"/>
      <w:r w:rsidRPr="007F538D">
        <w:rPr>
          <w:rFonts w:asciiTheme="minorHAnsi" w:eastAsia="Calibri" w:hAnsiTheme="minorHAnsi" w:cstheme="minorHAnsi"/>
          <w:color w:val="000000"/>
          <w:sz w:val="22"/>
          <w:szCs w:val="22"/>
        </w:rPr>
        <w:t>Βάλια</w:t>
      </w:r>
      <w:proofErr w:type="spellEnd"/>
      <w:r w:rsidRPr="007F538D">
        <w:rPr>
          <w:rFonts w:asciiTheme="minorHAnsi" w:eastAsia="Calibri" w:hAnsiTheme="minorHAnsi" w:cstheme="minorHAnsi"/>
          <w:color w:val="000000"/>
          <w:sz w:val="22"/>
          <w:szCs w:val="22"/>
        </w:rPr>
        <w:t xml:space="preserve">)  </w:t>
      </w:r>
    </w:p>
    <w:tbl>
      <w:tblPr>
        <w:tblW w:w="11497" w:type="dxa"/>
        <w:tblInd w:w="-371" w:type="dxa"/>
        <w:tblLayout w:type="fixed"/>
        <w:tblCellMar>
          <w:top w:w="55" w:type="dxa"/>
          <w:left w:w="55" w:type="dxa"/>
          <w:bottom w:w="55" w:type="dxa"/>
          <w:right w:w="55" w:type="dxa"/>
        </w:tblCellMar>
        <w:tblLook w:val="0000"/>
      </w:tblPr>
      <w:tblGrid>
        <w:gridCol w:w="1135"/>
        <w:gridCol w:w="567"/>
        <w:gridCol w:w="142"/>
        <w:gridCol w:w="4216"/>
        <w:gridCol w:w="4235"/>
        <w:gridCol w:w="703"/>
        <w:gridCol w:w="499"/>
      </w:tblGrid>
      <w:tr w:rsidR="007F538D" w:rsidRPr="007F538D" w:rsidTr="003F49CF">
        <w:trPr>
          <w:gridAfter w:val="2"/>
          <w:wAfter w:w="1202" w:type="dxa"/>
        </w:trPr>
        <w:tc>
          <w:tcPr>
            <w:tcW w:w="10295" w:type="dxa"/>
            <w:gridSpan w:val="5"/>
            <w:shd w:val="clear" w:color="auto" w:fill="auto"/>
          </w:tcPr>
          <w:p w:rsidR="007F538D" w:rsidRPr="007F538D" w:rsidRDefault="007F538D" w:rsidP="003F49CF">
            <w:pPr>
              <w:rPr>
                <w:rFonts w:asciiTheme="minorHAnsi" w:hAnsiTheme="minorHAnsi" w:cstheme="minorHAnsi"/>
                <w:sz w:val="22"/>
                <w:szCs w:val="22"/>
              </w:rPr>
            </w:pPr>
            <w:r w:rsidRPr="007F538D">
              <w:rPr>
                <w:rFonts w:asciiTheme="minorHAnsi" w:hAnsiTheme="minorHAnsi" w:cstheme="minorHAnsi"/>
                <w:sz w:val="22"/>
                <w:szCs w:val="22"/>
              </w:rPr>
              <w:t xml:space="preserve">  </w:t>
            </w:r>
          </w:p>
          <w:p w:rsidR="007F538D" w:rsidRPr="007F538D" w:rsidRDefault="007F538D" w:rsidP="003F49CF">
            <w:pPr>
              <w:rPr>
                <w:rFonts w:asciiTheme="minorHAnsi" w:hAnsiTheme="minorHAnsi" w:cstheme="minorHAnsi"/>
                <w:sz w:val="22"/>
                <w:szCs w:val="22"/>
              </w:rPr>
            </w:pPr>
          </w:p>
        </w:tc>
      </w:tr>
      <w:tr w:rsidR="007F538D" w:rsidRPr="007F538D" w:rsidTr="003F49CF">
        <w:tc>
          <w:tcPr>
            <w:tcW w:w="11497" w:type="dxa"/>
            <w:gridSpan w:val="7"/>
            <w:shd w:val="clear" w:color="auto" w:fill="auto"/>
          </w:tcPr>
          <w:p w:rsidR="007F538D" w:rsidRPr="007F538D" w:rsidRDefault="007F538D" w:rsidP="003F49CF">
            <w:pPr>
              <w:rPr>
                <w:rFonts w:asciiTheme="minorHAnsi" w:hAnsiTheme="minorHAnsi" w:cstheme="minorHAnsi"/>
                <w:b/>
                <w:sz w:val="22"/>
                <w:szCs w:val="22"/>
              </w:rPr>
            </w:pPr>
            <w:r w:rsidRPr="007F538D">
              <w:rPr>
                <w:rFonts w:asciiTheme="minorHAnsi" w:eastAsia="Arial" w:hAnsiTheme="minorHAnsi" w:cstheme="minorHAnsi"/>
                <w:sz w:val="22"/>
                <w:szCs w:val="22"/>
              </w:rPr>
              <w:t xml:space="preserve">                                     </w:t>
            </w:r>
            <w:r w:rsidRPr="007F538D">
              <w:rPr>
                <w:rFonts w:asciiTheme="minorHAnsi" w:eastAsia="Arial" w:hAnsiTheme="minorHAnsi" w:cstheme="minorHAnsi"/>
                <w:b/>
                <w:sz w:val="22"/>
                <w:szCs w:val="22"/>
              </w:rPr>
              <w:t>ΤΑ ΜΕΛΗ</w:t>
            </w:r>
          </w:p>
        </w:tc>
      </w:tr>
      <w:tr w:rsidR="007F538D" w:rsidRPr="007F538D" w:rsidTr="003F49CF">
        <w:trPr>
          <w:gridBefore w:val="1"/>
          <w:gridAfter w:val="1"/>
          <w:wBefore w:w="1135" w:type="dxa"/>
          <w:wAfter w:w="499" w:type="dxa"/>
        </w:trPr>
        <w:tc>
          <w:tcPr>
            <w:tcW w:w="567" w:type="dxa"/>
          </w:tcPr>
          <w:p w:rsidR="007F538D" w:rsidRPr="007F538D" w:rsidRDefault="007F538D" w:rsidP="003F49CF">
            <w:pPr>
              <w:rPr>
                <w:rFonts w:asciiTheme="minorHAnsi" w:eastAsia="Arial" w:hAnsiTheme="minorHAnsi" w:cstheme="minorHAnsi"/>
                <w:sz w:val="22"/>
                <w:szCs w:val="22"/>
              </w:rPr>
            </w:pPr>
          </w:p>
        </w:tc>
        <w:tc>
          <w:tcPr>
            <w:tcW w:w="142" w:type="dxa"/>
          </w:tcPr>
          <w:p w:rsidR="007F538D" w:rsidRPr="007F538D" w:rsidRDefault="007F538D" w:rsidP="003F49CF">
            <w:pPr>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rPr>
                <w:rFonts w:asciiTheme="minorHAnsi" w:hAnsiTheme="minorHAnsi" w:cstheme="minorHAnsi"/>
                <w:sz w:val="22"/>
                <w:szCs w:val="22"/>
              </w:rPr>
            </w:pPr>
            <w:r w:rsidRPr="007F538D">
              <w:rPr>
                <w:rFonts w:asciiTheme="minorHAnsi" w:eastAsia="Arial" w:hAnsiTheme="minorHAnsi" w:cstheme="minorHAnsi"/>
                <w:sz w:val="22"/>
                <w:szCs w:val="22"/>
              </w:rPr>
              <w:t xml:space="preserve"> </w:t>
            </w:r>
          </w:p>
        </w:tc>
        <w:tc>
          <w:tcPr>
            <w:tcW w:w="4938" w:type="dxa"/>
            <w:gridSpan w:val="2"/>
            <w:shd w:val="clear" w:color="auto" w:fill="auto"/>
          </w:tcPr>
          <w:p w:rsidR="007F538D" w:rsidRPr="007F538D" w:rsidRDefault="007F538D" w:rsidP="003F49CF">
            <w:pPr>
              <w:rPr>
                <w:rFonts w:asciiTheme="minorHAnsi" w:hAnsiTheme="minorHAnsi" w:cstheme="minorHAnsi"/>
                <w:sz w:val="22"/>
                <w:szCs w:val="22"/>
              </w:rPr>
            </w:pPr>
            <w:r w:rsidRPr="007F538D">
              <w:rPr>
                <w:rFonts w:asciiTheme="minorHAnsi" w:eastAsia="Arial" w:hAnsiTheme="minorHAnsi" w:cstheme="minorHAnsi"/>
                <w:sz w:val="22"/>
                <w:szCs w:val="22"/>
              </w:rPr>
              <w:t xml:space="preserve">           </w:t>
            </w:r>
            <w:r w:rsidRPr="007F538D">
              <w:rPr>
                <w:rFonts w:asciiTheme="minorHAnsi" w:hAnsiTheme="minorHAnsi" w:cstheme="minorHAnsi"/>
                <w:sz w:val="22"/>
                <w:szCs w:val="22"/>
              </w:rPr>
              <w:t>ΠΙΣΤΟ ΑΠΟΣΠΑΣΜΑ</w:t>
            </w:r>
          </w:p>
        </w:tc>
      </w:tr>
      <w:tr w:rsidR="007F538D" w:rsidRPr="007F538D" w:rsidTr="003F49CF">
        <w:trPr>
          <w:gridBefore w:val="1"/>
          <w:gridAfter w:val="1"/>
          <w:wBefore w:w="1135" w:type="dxa"/>
          <w:wAfter w:w="499" w:type="dxa"/>
        </w:trPr>
        <w:tc>
          <w:tcPr>
            <w:tcW w:w="567" w:type="dxa"/>
          </w:tcPr>
          <w:p w:rsidR="007F538D" w:rsidRPr="007F538D" w:rsidRDefault="007F538D" w:rsidP="003F49CF">
            <w:pPr>
              <w:rPr>
                <w:rFonts w:asciiTheme="minorHAnsi" w:hAnsiTheme="minorHAnsi" w:cstheme="minorHAnsi"/>
                <w:sz w:val="22"/>
                <w:szCs w:val="22"/>
              </w:rPr>
            </w:pPr>
            <w:r w:rsidRPr="007F538D">
              <w:rPr>
                <w:rFonts w:asciiTheme="minorHAnsi" w:hAnsiTheme="minorHAnsi" w:cstheme="minorHAnsi"/>
                <w:sz w:val="22"/>
                <w:szCs w:val="22"/>
              </w:rPr>
              <w:t>1</w:t>
            </w:r>
          </w:p>
        </w:tc>
        <w:tc>
          <w:tcPr>
            <w:tcW w:w="142" w:type="dxa"/>
          </w:tcPr>
          <w:p w:rsidR="007F538D" w:rsidRPr="007F538D" w:rsidRDefault="007F538D" w:rsidP="003F49CF">
            <w:pPr>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rPr>
                <w:rFonts w:asciiTheme="minorHAnsi" w:hAnsiTheme="minorHAnsi" w:cstheme="minorHAnsi"/>
                <w:sz w:val="22"/>
                <w:szCs w:val="22"/>
              </w:rPr>
            </w:pPr>
            <w:proofErr w:type="spellStart"/>
            <w:r w:rsidRPr="007F538D">
              <w:rPr>
                <w:rFonts w:asciiTheme="minorHAnsi" w:hAnsiTheme="minorHAnsi" w:cstheme="minorHAnsi"/>
                <w:sz w:val="22"/>
                <w:szCs w:val="22"/>
              </w:rPr>
              <w:t>Καλογρηάς</w:t>
            </w:r>
            <w:proofErr w:type="spellEnd"/>
            <w:r w:rsidRPr="007F538D">
              <w:rPr>
                <w:rFonts w:asciiTheme="minorHAnsi" w:hAnsiTheme="minorHAnsi" w:cstheme="minorHAnsi"/>
                <w:sz w:val="22"/>
                <w:szCs w:val="22"/>
              </w:rPr>
              <w:t xml:space="preserve"> Αθανάσιος</w:t>
            </w:r>
          </w:p>
        </w:tc>
        <w:tc>
          <w:tcPr>
            <w:tcW w:w="4938" w:type="dxa"/>
            <w:gridSpan w:val="2"/>
            <w:shd w:val="clear" w:color="auto" w:fill="auto"/>
          </w:tcPr>
          <w:p w:rsidR="007F538D" w:rsidRPr="007F538D" w:rsidRDefault="007F538D" w:rsidP="003F49CF">
            <w:pPr>
              <w:rPr>
                <w:rFonts w:asciiTheme="minorHAnsi" w:hAnsiTheme="minorHAnsi" w:cstheme="minorHAnsi"/>
                <w:sz w:val="22"/>
                <w:szCs w:val="22"/>
              </w:rPr>
            </w:pPr>
            <w:r w:rsidRPr="007F538D">
              <w:rPr>
                <w:rFonts w:asciiTheme="minorHAnsi" w:eastAsia="Arial" w:hAnsiTheme="minorHAnsi" w:cstheme="minorHAnsi"/>
                <w:sz w:val="22"/>
                <w:szCs w:val="22"/>
              </w:rPr>
              <w:t xml:space="preserve">          </w:t>
            </w:r>
            <w:r w:rsidRPr="007F538D">
              <w:rPr>
                <w:rFonts w:asciiTheme="minorHAnsi" w:hAnsiTheme="minorHAnsi" w:cstheme="minorHAnsi"/>
                <w:sz w:val="22"/>
                <w:szCs w:val="22"/>
              </w:rPr>
              <w:t xml:space="preserve">Λιβαδειά αυθημερόν </w:t>
            </w: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eastAsia="Arial" w:hAnsiTheme="minorHAnsi" w:cstheme="minorHAnsi"/>
                <w:sz w:val="22"/>
                <w:szCs w:val="22"/>
              </w:rPr>
            </w:pPr>
            <w:r w:rsidRPr="007F538D">
              <w:rPr>
                <w:rFonts w:asciiTheme="minorHAnsi" w:eastAsia="Arial" w:hAnsiTheme="minorHAnsi" w:cstheme="minorHAnsi"/>
                <w:sz w:val="22"/>
                <w:szCs w:val="22"/>
              </w:rPr>
              <w:t>2</w:t>
            </w:r>
          </w:p>
        </w:tc>
        <w:tc>
          <w:tcPr>
            <w:tcW w:w="142" w:type="dxa"/>
          </w:tcPr>
          <w:p w:rsidR="007F538D" w:rsidRPr="007F538D" w:rsidRDefault="007F538D" w:rsidP="003F49CF">
            <w:pPr>
              <w:ind w:left="-444" w:firstLine="444"/>
              <w:rPr>
                <w:rFonts w:asciiTheme="minorHAnsi" w:hAnsiTheme="minorHAnsi" w:cstheme="minorHAnsi"/>
                <w:sz w:val="22"/>
                <w:szCs w:val="22"/>
              </w:rPr>
            </w:pPr>
          </w:p>
        </w:tc>
        <w:tc>
          <w:tcPr>
            <w:tcW w:w="4216" w:type="dxa"/>
            <w:shd w:val="clear" w:color="auto" w:fill="auto"/>
          </w:tcPr>
          <w:p w:rsidR="007F538D" w:rsidRPr="007F538D" w:rsidRDefault="007F538D" w:rsidP="003F49CF">
            <w:pPr>
              <w:rPr>
                <w:rFonts w:asciiTheme="minorHAnsi" w:hAnsiTheme="minorHAnsi" w:cstheme="minorHAnsi"/>
                <w:sz w:val="22"/>
                <w:szCs w:val="22"/>
              </w:rPr>
            </w:pPr>
            <w:proofErr w:type="spellStart"/>
            <w:r w:rsidRPr="007F538D">
              <w:rPr>
                <w:rFonts w:asciiTheme="minorHAnsi" w:hAnsiTheme="minorHAnsi" w:cstheme="minorHAnsi"/>
                <w:sz w:val="22"/>
                <w:szCs w:val="22"/>
              </w:rPr>
              <w:t>Μητάς</w:t>
            </w:r>
            <w:proofErr w:type="spellEnd"/>
            <w:r w:rsidRPr="007F538D">
              <w:rPr>
                <w:rFonts w:asciiTheme="minorHAnsi" w:hAnsiTheme="minorHAnsi" w:cstheme="minorHAnsi"/>
                <w:sz w:val="22"/>
                <w:szCs w:val="22"/>
              </w:rPr>
              <w:t xml:space="preserve"> Αλέξανδρος</w:t>
            </w:r>
          </w:p>
        </w:tc>
        <w:tc>
          <w:tcPr>
            <w:tcW w:w="4938" w:type="dxa"/>
            <w:gridSpan w:val="2"/>
            <w:shd w:val="clear" w:color="auto" w:fill="auto"/>
          </w:tcPr>
          <w:p w:rsidR="007F538D" w:rsidRPr="007F538D" w:rsidRDefault="007F538D" w:rsidP="003F49CF">
            <w:pPr>
              <w:rPr>
                <w:rFonts w:asciiTheme="minorHAnsi" w:hAnsiTheme="minorHAnsi" w:cstheme="minorHAnsi"/>
                <w:sz w:val="22"/>
                <w:szCs w:val="22"/>
              </w:rPr>
            </w:pPr>
            <w:r w:rsidRPr="007F538D">
              <w:rPr>
                <w:rFonts w:asciiTheme="minorHAnsi" w:eastAsia="Arial" w:hAnsiTheme="minorHAnsi" w:cstheme="minorHAnsi"/>
                <w:sz w:val="22"/>
                <w:szCs w:val="22"/>
              </w:rPr>
              <w:t xml:space="preserve">             Ο</w:t>
            </w:r>
            <w:r w:rsidRPr="007F538D">
              <w:rPr>
                <w:rFonts w:asciiTheme="minorHAnsi" w:hAnsiTheme="minorHAnsi" w:cstheme="minorHAnsi"/>
                <w:sz w:val="22"/>
                <w:szCs w:val="22"/>
              </w:rPr>
              <w:t xml:space="preserve"> Δήμαρχος </w:t>
            </w:r>
            <w:proofErr w:type="spellStart"/>
            <w:r w:rsidRPr="007F538D">
              <w:rPr>
                <w:rFonts w:asciiTheme="minorHAnsi" w:hAnsiTheme="minorHAnsi" w:cstheme="minorHAnsi"/>
                <w:sz w:val="22"/>
                <w:szCs w:val="22"/>
              </w:rPr>
              <w:t>Λεβαδέων</w:t>
            </w:r>
            <w:proofErr w:type="spellEnd"/>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3</w:t>
            </w:r>
          </w:p>
        </w:tc>
        <w:tc>
          <w:tcPr>
            <w:tcW w:w="142" w:type="dxa"/>
          </w:tcPr>
          <w:p w:rsidR="007F538D" w:rsidRPr="007F538D" w:rsidRDefault="007F538D" w:rsidP="003F49CF">
            <w:pPr>
              <w:rPr>
                <w:rFonts w:asciiTheme="minorHAnsi" w:hAnsiTheme="minorHAnsi" w:cstheme="minorHAnsi"/>
                <w:sz w:val="22"/>
                <w:szCs w:val="22"/>
              </w:rPr>
            </w:pPr>
          </w:p>
        </w:tc>
        <w:tc>
          <w:tcPr>
            <w:tcW w:w="4216" w:type="dxa"/>
            <w:shd w:val="clear" w:color="auto" w:fill="auto"/>
          </w:tcPr>
          <w:p w:rsidR="007F538D" w:rsidRPr="007F538D" w:rsidRDefault="007F538D" w:rsidP="003F49CF">
            <w:pPr>
              <w:rPr>
                <w:rFonts w:asciiTheme="minorHAnsi" w:hAnsiTheme="minorHAnsi" w:cstheme="minorHAnsi"/>
                <w:sz w:val="22"/>
                <w:szCs w:val="22"/>
              </w:rPr>
            </w:pPr>
            <w:proofErr w:type="spellStart"/>
            <w:r w:rsidRPr="007F538D">
              <w:rPr>
                <w:rFonts w:asciiTheme="minorHAnsi" w:eastAsia="Arial" w:hAnsiTheme="minorHAnsi" w:cstheme="minorHAnsi"/>
                <w:sz w:val="22"/>
                <w:szCs w:val="22"/>
              </w:rPr>
              <w:t>Τσεσμετζής</w:t>
            </w:r>
            <w:proofErr w:type="spellEnd"/>
            <w:r w:rsidRPr="007F538D">
              <w:rPr>
                <w:rFonts w:asciiTheme="minorHAnsi" w:eastAsia="Arial" w:hAnsiTheme="minorHAnsi" w:cstheme="minorHAnsi"/>
                <w:sz w:val="22"/>
                <w:szCs w:val="22"/>
              </w:rPr>
              <w:t xml:space="preserve"> Εμμανουήλ</w:t>
            </w:r>
          </w:p>
        </w:tc>
        <w:tc>
          <w:tcPr>
            <w:tcW w:w="4938" w:type="dxa"/>
            <w:gridSpan w:val="2"/>
            <w:shd w:val="clear" w:color="auto" w:fill="auto"/>
          </w:tcPr>
          <w:p w:rsidR="007F538D" w:rsidRPr="007F538D" w:rsidRDefault="007F538D" w:rsidP="003F49CF">
            <w:pPr>
              <w:snapToGrid w:val="0"/>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4</w:t>
            </w:r>
          </w:p>
        </w:tc>
        <w:tc>
          <w:tcPr>
            <w:tcW w:w="142" w:type="dxa"/>
          </w:tcPr>
          <w:p w:rsidR="007F538D" w:rsidRPr="007F538D" w:rsidRDefault="007F538D" w:rsidP="003F49CF">
            <w:pPr>
              <w:rPr>
                <w:rFonts w:asciiTheme="minorHAnsi" w:eastAsia="Calibri" w:hAnsiTheme="minorHAnsi" w:cstheme="minorHAnsi"/>
                <w:sz w:val="22"/>
                <w:szCs w:val="22"/>
              </w:rPr>
            </w:pPr>
          </w:p>
        </w:tc>
        <w:tc>
          <w:tcPr>
            <w:tcW w:w="4216" w:type="dxa"/>
            <w:shd w:val="clear" w:color="auto" w:fill="auto"/>
          </w:tcPr>
          <w:p w:rsidR="007F538D" w:rsidRPr="007F538D" w:rsidRDefault="007F538D" w:rsidP="003F49CF">
            <w:pPr>
              <w:rPr>
                <w:rFonts w:asciiTheme="minorHAnsi" w:hAnsiTheme="minorHAnsi" w:cstheme="minorHAnsi"/>
                <w:sz w:val="22"/>
                <w:szCs w:val="22"/>
              </w:rPr>
            </w:pPr>
            <w:r w:rsidRPr="007F538D">
              <w:rPr>
                <w:rFonts w:asciiTheme="minorHAnsi" w:hAnsiTheme="minorHAnsi" w:cstheme="minorHAnsi"/>
                <w:sz w:val="22"/>
                <w:szCs w:val="22"/>
              </w:rPr>
              <w:t xml:space="preserve">Δήμου Ιωάννης </w:t>
            </w:r>
          </w:p>
        </w:tc>
        <w:tc>
          <w:tcPr>
            <w:tcW w:w="4938" w:type="dxa"/>
            <w:gridSpan w:val="2"/>
            <w:shd w:val="clear" w:color="auto" w:fill="auto"/>
          </w:tcPr>
          <w:p w:rsidR="007F538D" w:rsidRPr="007F538D" w:rsidRDefault="007F538D" w:rsidP="003F49CF">
            <w:pPr>
              <w:rPr>
                <w:rFonts w:asciiTheme="minorHAnsi" w:hAnsiTheme="minorHAnsi" w:cstheme="minorHAnsi"/>
                <w:sz w:val="22"/>
                <w:szCs w:val="22"/>
              </w:rPr>
            </w:pPr>
            <w:r w:rsidRPr="007F538D">
              <w:rPr>
                <w:rFonts w:asciiTheme="minorHAnsi" w:eastAsia="Arial" w:hAnsiTheme="minorHAnsi" w:cstheme="minorHAnsi"/>
                <w:sz w:val="22"/>
                <w:szCs w:val="22"/>
              </w:rPr>
              <w:t xml:space="preserve">             ΙΩΑΝΝΗΣ .Δ. ΤΑΓΚΑΛΕΓΚΑΣ</w:t>
            </w: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eastAsia="Calibri" w:hAnsiTheme="minorHAnsi" w:cstheme="minorHAnsi"/>
                <w:sz w:val="22"/>
                <w:szCs w:val="22"/>
              </w:rPr>
            </w:pPr>
            <w:r w:rsidRPr="007F538D">
              <w:rPr>
                <w:rFonts w:asciiTheme="minorHAnsi" w:eastAsia="Calibri" w:hAnsiTheme="minorHAnsi" w:cstheme="minorHAnsi"/>
                <w:sz w:val="22"/>
                <w:szCs w:val="22"/>
              </w:rPr>
              <w:lastRenderedPageBreak/>
              <w:t>5</w:t>
            </w:r>
          </w:p>
        </w:tc>
        <w:tc>
          <w:tcPr>
            <w:tcW w:w="142" w:type="dxa"/>
          </w:tcPr>
          <w:p w:rsidR="007F538D" w:rsidRPr="007F538D" w:rsidRDefault="007F538D" w:rsidP="003F49CF">
            <w:pPr>
              <w:rPr>
                <w:rFonts w:asciiTheme="minorHAnsi" w:hAnsiTheme="minorHAnsi" w:cstheme="minorHAnsi"/>
                <w:sz w:val="22"/>
                <w:szCs w:val="22"/>
              </w:rPr>
            </w:pPr>
          </w:p>
        </w:tc>
        <w:tc>
          <w:tcPr>
            <w:tcW w:w="4216" w:type="dxa"/>
            <w:shd w:val="clear" w:color="auto" w:fill="auto"/>
          </w:tcPr>
          <w:p w:rsidR="007F538D" w:rsidRPr="007F538D" w:rsidRDefault="007F538D" w:rsidP="003F49CF">
            <w:pPr>
              <w:rPr>
                <w:rFonts w:asciiTheme="minorHAnsi" w:hAnsiTheme="minorHAnsi" w:cstheme="minorHAnsi"/>
                <w:sz w:val="22"/>
                <w:szCs w:val="22"/>
              </w:rPr>
            </w:pPr>
            <w:r w:rsidRPr="007F538D">
              <w:rPr>
                <w:rFonts w:asciiTheme="minorHAnsi" w:hAnsiTheme="minorHAnsi" w:cstheme="minorHAnsi"/>
                <w:sz w:val="22"/>
                <w:szCs w:val="22"/>
              </w:rPr>
              <w:t>Αποστόλου Ιωάννης</w:t>
            </w:r>
          </w:p>
        </w:tc>
        <w:tc>
          <w:tcPr>
            <w:tcW w:w="4938" w:type="dxa"/>
            <w:gridSpan w:val="2"/>
            <w:shd w:val="clear" w:color="auto" w:fill="auto"/>
          </w:tcPr>
          <w:p w:rsidR="007F538D" w:rsidRPr="007F538D" w:rsidRDefault="007F538D" w:rsidP="003F49CF">
            <w:pPr>
              <w:rPr>
                <w:rFonts w:asciiTheme="minorHAnsi" w:hAnsiTheme="minorHAnsi" w:cstheme="minorHAnsi"/>
                <w:sz w:val="22"/>
                <w:szCs w:val="22"/>
              </w:rPr>
            </w:pPr>
            <w:r w:rsidRPr="007F538D">
              <w:rPr>
                <w:rFonts w:asciiTheme="minorHAnsi" w:eastAsia="Arial" w:hAnsiTheme="minorHAnsi" w:cstheme="minorHAnsi"/>
                <w:sz w:val="22"/>
                <w:szCs w:val="22"/>
              </w:rPr>
              <w:t xml:space="preserve"> </w:t>
            </w: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6</w:t>
            </w:r>
          </w:p>
        </w:tc>
        <w:tc>
          <w:tcPr>
            <w:tcW w:w="142" w:type="dxa"/>
          </w:tcPr>
          <w:p w:rsidR="007F538D" w:rsidRPr="007F538D" w:rsidRDefault="007F538D" w:rsidP="003F49CF">
            <w:pPr>
              <w:rPr>
                <w:rFonts w:asciiTheme="minorHAnsi" w:eastAsia="Calibri" w:hAnsiTheme="minorHAnsi" w:cstheme="minorHAnsi"/>
                <w:color w:val="000000"/>
                <w:sz w:val="22"/>
                <w:szCs w:val="22"/>
              </w:rPr>
            </w:pPr>
          </w:p>
        </w:tc>
        <w:tc>
          <w:tcPr>
            <w:tcW w:w="4216" w:type="dxa"/>
            <w:shd w:val="clear" w:color="auto" w:fill="auto"/>
          </w:tcPr>
          <w:p w:rsidR="007F538D" w:rsidRPr="007F538D" w:rsidRDefault="007F538D" w:rsidP="003F49CF">
            <w:pPr>
              <w:rPr>
                <w:rFonts w:asciiTheme="minorHAnsi" w:hAnsiTheme="minorHAnsi" w:cstheme="minorHAnsi"/>
                <w:sz w:val="22"/>
                <w:szCs w:val="22"/>
              </w:rPr>
            </w:pPr>
            <w:proofErr w:type="spellStart"/>
            <w:r w:rsidRPr="007F538D">
              <w:rPr>
                <w:rFonts w:asciiTheme="minorHAnsi" w:eastAsia="Calibri" w:hAnsiTheme="minorHAnsi" w:cstheme="minorHAnsi"/>
                <w:sz w:val="22"/>
                <w:szCs w:val="22"/>
              </w:rPr>
              <w:t>Σάκκος</w:t>
            </w:r>
            <w:proofErr w:type="spellEnd"/>
            <w:r w:rsidRPr="007F538D">
              <w:rPr>
                <w:rFonts w:asciiTheme="minorHAnsi" w:eastAsia="Calibri" w:hAnsiTheme="minorHAnsi" w:cstheme="minorHAnsi"/>
                <w:sz w:val="22"/>
                <w:szCs w:val="22"/>
              </w:rPr>
              <w:t xml:space="preserve"> Μάριος   </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rPr>
                <w:rFonts w:asciiTheme="minorHAnsi" w:eastAsia="Calibri" w:hAnsiTheme="minorHAnsi" w:cstheme="minorHAnsi"/>
                <w:color w:val="000000"/>
                <w:sz w:val="22"/>
                <w:szCs w:val="22"/>
              </w:rPr>
            </w:pPr>
            <w:r w:rsidRPr="007F538D">
              <w:rPr>
                <w:rFonts w:asciiTheme="minorHAnsi" w:eastAsia="Calibri" w:hAnsiTheme="minorHAnsi" w:cstheme="minorHAnsi"/>
                <w:color w:val="000000"/>
                <w:sz w:val="22"/>
                <w:szCs w:val="22"/>
              </w:rPr>
              <w:t>7</w:t>
            </w:r>
          </w:p>
        </w:tc>
        <w:tc>
          <w:tcPr>
            <w:tcW w:w="142" w:type="dxa"/>
          </w:tcPr>
          <w:p w:rsidR="007F538D" w:rsidRPr="007F538D" w:rsidRDefault="007F538D" w:rsidP="003F49CF">
            <w:pPr>
              <w:spacing w:line="276" w:lineRule="auto"/>
              <w:rPr>
                <w:rFonts w:asciiTheme="minorHAnsi" w:eastAsia="Calibri" w:hAnsiTheme="minorHAnsi" w:cstheme="minorHAnsi"/>
                <w:sz w:val="22"/>
                <w:szCs w:val="22"/>
              </w:rPr>
            </w:pPr>
          </w:p>
        </w:tc>
        <w:tc>
          <w:tcPr>
            <w:tcW w:w="4216" w:type="dxa"/>
            <w:shd w:val="clear" w:color="auto" w:fill="auto"/>
          </w:tcPr>
          <w:p w:rsidR="007F538D" w:rsidRPr="007F538D" w:rsidRDefault="007F538D" w:rsidP="003F49CF">
            <w:pPr>
              <w:rPr>
                <w:rFonts w:asciiTheme="minorHAnsi" w:hAnsiTheme="minorHAnsi" w:cstheme="minorHAnsi"/>
                <w:sz w:val="22"/>
                <w:szCs w:val="22"/>
              </w:rPr>
            </w:pPr>
            <w:proofErr w:type="spellStart"/>
            <w:r w:rsidRPr="007F538D">
              <w:rPr>
                <w:rFonts w:asciiTheme="minorHAnsi" w:hAnsiTheme="minorHAnsi" w:cstheme="minorHAnsi"/>
                <w:sz w:val="22"/>
                <w:szCs w:val="22"/>
              </w:rPr>
              <w:t>Νταντούμη</w:t>
            </w:r>
            <w:proofErr w:type="spellEnd"/>
            <w:r w:rsidRPr="007F538D">
              <w:rPr>
                <w:rFonts w:asciiTheme="minorHAnsi" w:hAnsiTheme="minorHAnsi" w:cstheme="minorHAnsi"/>
                <w:sz w:val="22"/>
                <w:szCs w:val="22"/>
              </w:rPr>
              <w:t xml:space="preserve"> Ιωάννα    </w:t>
            </w:r>
            <w:r w:rsidRPr="007F538D">
              <w:rPr>
                <w:rFonts w:asciiTheme="minorHAnsi" w:eastAsia="Arial" w:hAnsiTheme="minorHAnsi" w:cstheme="minorHAnsi"/>
                <w:sz w:val="22"/>
                <w:szCs w:val="22"/>
              </w:rPr>
              <w:t xml:space="preserve"> </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spacing w:line="276" w:lineRule="auto"/>
              <w:rPr>
                <w:rFonts w:asciiTheme="minorHAnsi" w:eastAsia="Calibri" w:hAnsiTheme="minorHAnsi" w:cstheme="minorHAnsi"/>
                <w:sz w:val="22"/>
                <w:szCs w:val="22"/>
              </w:rPr>
            </w:pPr>
            <w:r w:rsidRPr="007F538D">
              <w:rPr>
                <w:rFonts w:asciiTheme="minorHAnsi" w:eastAsia="Calibri" w:hAnsiTheme="minorHAnsi" w:cstheme="minorHAnsi"/>
                <w:sz w:val="22"/>
                <w:szCs w:val="22"/>
              </w:rPr>
              <w:t>8</w:t>
            </w:r>
          </w:p>
        </w:tc>
        <w:tc>
          <w:tcPr>
            <w:tcW w:w="142" w:type="dxa"/>
          </w:tcPr>
          <w:p w:rsidR="007F538D" w:rsidRPr="007F538D" w:rsidRDefault="007F538D" w:rsidP="003F49CF">
            <w:pPr>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spacing w:line="276" w:lineRule="auto"/>
              <w:rPr>
                <w:rFonts w:asciiTheme="minorHAnsi" w:hAnsiTheme="minorHAnsi" w:cstheme="minorHAnsi"/>
                <w:sz w:val="22"/>
                <w:szCs w:val="22"/>
              </w:rPr>
            </w:pPr>
            <w:proofErr w:type="spellStart"/>
            <w:r w:rsidRPr="007F538D">
              <w:rPr>
                <w:rFonts w:asciiTheme="minorHAnsi" w:eastAsia="Calibri" w:hAnsiTheme="minorHAnsi" w:cstheme="minorHAnsi"/>
                <w:sz w:val="22"/>
                <w:szCs w:val="22"/>
              </w:rPr>
              <w:t>Μερτζάνης</w:t>
            </w:r>
            <w:proofErr w:type="spellEnd"/>
            <w:r w:rsidRPr="007F538D">
              <w:rPr>
                <w:rFonts w:asciiTheme="minorHAnsi" w:eastAsia="Calibri" w:hAnsiTheme="minorHAnsi" w:cstheme="minorHAnsi"/>
                <w:sz w:val="22"/>
                <w:szCs w:val="22"/>
              </w:rPr>
              <w:t xml:space="preserve"> Κων/νος  </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9</w:t>
            </w:r>
          </w:p>
        </w:tc>
        <w:tc>
          <w:tcPr>
            <w:tcW w:w="142" w:type="dxa"/>
          </w:tcPr>
          <w:p w:rsidR="007F538D" w:rsidRPr="007F538D" w:rsidRDefault="007F538D" w:rsidP="003F49CF">
            <w:pPr>
              <w:rPr>
                <w:rFonts w:asciiTheme="minorHAnsi" w:hAnsiTheme="minorHAnsi" w:cstheme="minorHAnsi"/>
                <w:sz w:val="22"/>
                <w:szCs w:val="22"/>
              </w:rPr>
            </w:pPr>
          </w:p>
        </w:tc>
        <w:tc>
          <w:tcPr>
            <w:tcW w:w="4216" w:type="dxa"/>
            <w:shd w:val="clear" w:color="auto" w:fill="auto"/>
          </w:tcPr>
          <w:p w:rsidR="007F538D" w:rsidRPr="007F538D" w:rsidRDefault="007F538D" w:rsidP="003F49CF">
            <w:pPr>
              <w:rPr>
                <w:rFonts w:asciiTheme="minorHAnsi" w:hAnsiTheme="minorHAnsi" w:cstheme="minorHAnsi"/>
                <w:sz w:val="22"/>
                <w:szCs w:val="22"/>
              </w:rPr>
            </w:pPr>
            <w:r w:rsidRPr="007F538D">
              <w:rPr>
                <w:rFonts w:asciiTheme="minorHAnsi" w:eastAsia="Arial" w:hAnsiTheme="minorHAnsi" w:cstheme="minorHAnsi"/>
                <w:sz w:val="22"/>
                <w:szCs w:val="22"/>
              </w:rPr>
              <w:t xml:space="preserve"> </w:t>
            </w:r>
            <w:r w:rsidRPr="007F538D">
              <w:rPr>
                <w:rFonts w:asciiTheme="minorHAnsi" w:hAnsiTheme="minorHAnsi" w:cstheme="minorHAnsi"/>
                <w:sz w:val="22"/>
                <w:szCs w:val="22"/>
              </w:rPr>
              <w:t xml:space="preserve">Γιαννακόπουλος Βρασίδας  </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10</w:t>
            </w:r>
          </w:p>
        </w:tc>
        <w:tc>
          <w:tcPr>
            <w:tcW w:w="142" w:type="dxa"/>
          </w:tcPr>
          <w:p w:rsidR="007F538D" w:rsidRPr="007F538D" w:rsidRDefault="007F538D" w:rsidP="003F49CF">
            <w:pPr>
              <w:snapToGrid w:val="0"/>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rPr>
                <w:rFonts w:asciiTheme="minorHAnsi" w:hAnsiTheme="minorHAnsi" w:cstheme="minorHAnsi"/>
                <w:sz w:val="22"/>
                <w:szCs w:val="22"/>
              </w:rPr>
            </w:pPr>
            <w:proofErr w:type="spellStart"/>
            <w:r w:rsidRPr="007F538D">
              <w:rPr>
                <w:rFonts w:asciiTheme="minorHAnsi" w:hAnsiTheme="minorHAnsi" w:cstheme="minorHAnsi"/>
                <w:sz w:val="22"/>
                <w:szCs w:val="22"/>
              </w:rPr>
              <w:t>Σαγιάννης</w:t>
            </w:r>
            <w:proofErr w:type="spellEnd"/>
            <w:r w:rsidRPr="007F538D">
              <w:rPr>
                <w:rFonts w:asciiTheme="minorHAnsi" w:hAnsiTheme="minorHAnsi" w:cstheme="minorHAnsi"/>
                <w:sz w:val="22"/>
                <w:szCs w:val="22"/>
              </w:rPr>
              <w:t xml:space="preserve"> Μιχαήλ  </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rPr>
                <w:rFonts w:asciiTheme="minorHAnsi" w:hAnsiTheme="minorHAnsi" w:cstheme="minorHAnsi"/>
                <w:sz w:val="22"/>
                <w:szCs w:val="22"/>
              </w:rPr>
            </w:pPr>
            <w:r w:rsidRPr="007F538D">
              <w:rPr>
                <w:rFonts w:asciiTheme="minorHAnsi" w:hAnsiTheme="minorHAnsi" w:cstheme="minorHAnsi"/>
                <w:sz w:val="22"/>
                <w:szCs w:val="22"/>
              </w:rPr>
              <w:t>11</w:t>
            </w:r>
          </w:p>
        </w:tc>
        <w:tc>
          <w:tcPr>
            <w:tcW w:w="142" w:type="dxa"/>
          </w:tcPr>
          <w:p w:rsidR="007F538D" w:rsidRPr="007F538D" w:rsidRDefault="007F538D" w:rsidP="003F49CF">
            <w:pPr>
              <w:snapToGrid w:val="0"/>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Πούλου</w:t>
            </w:r>
            <w:proofErr w:type="spellEnd"/>
            <w:r w:rsidRPr="007F538D">
              <w:rPr>
                <w:rFonts w:asciiTheme="minorHAnsi" w:hAnsiTheme="minorHAnsi" w:cstheme="minorHAnsi"/>
                <w:sz w:val="22"/>
                <w:szCs w:val="22"/>
              </w:rPr>
              <w:t xml:space="preserve"> Γιώτα</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eastAsia="Arial" w:hAnsiTheme="minorHAnsi" w:cstheme="minorHAnsi"/>
                <w:sz w:val="22"/>
                <w:szCs w:val="22"/>
              </w:rPr>
            </w:pPr>
            <w:r w:rsidRPr="007F538D">
              <w:rPr>
                <w:rFonts w:asciiTheme="minorHAnsi" w:eastAsia="Arial" w:hAnsiTheme="minorHAnsi" w:cstheme="minorHAnsi"/>
                <w:sz w:val="22"/>
                <w:szCs w:val="22"/>
              </w:rPr>
              <w:t>12</w:t>
            </w:r>
          </w:p>
        </w:tc>
        <w:tc>
          <w:tcPr>
            <w:tcW w:w="142" w:type="dxa"/>
          </w:tcPr>
          <w:p w:rsidR="007F538D" w:rsidRPr="007F538D" w:rsidRDefault="007F538D" w:rsidP="003F49CF">
            <w:pPr>
              <w:snapToGrid w:val="0"/>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Τόλιας</w:t>
            </w:r>
            <w:proofErr w:type="spellEnd"/>
            <w:r w:rsidRPr="007F538D">
              <w:rPr>
                <w:rFonts w:asciiTheme="minorHAnsi" w:hAnsiTheme="minorHAnsi" w:cstheme="minorHAnsi"/>
                <w:sz w:val="22"/>
                <w:szCs w:val="22"/>
              </w:rPr>
              <w:t xml:space="preserve"> Δημήτριος        </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eastAsia="Arial" w:hAnsiTheme="minorHAnsi" w:cstheme="minorHAnsi"/>
                <w:sz w:val="22"/>
                <w:szCs w:val="22"/>
              </w:rPr>
            </w:pPr>
            <w:r w:rsidRPr="007F538D">
              <w:rPr>
                <w:rFonts w:asciiTheme="minorHAnsi" w:eastAsia="Arial" w:hAnsiTheme="minorHAnsi" w:cstheme="minorHAnsi"/>
                <w:sz w:val="22"/>
                <w:szCs w:val="22"/>
              </w:rPr>
              <w:t>13</w:t>
            </w:r>
          </w:p>
        </w:tc>
        <w:tc>
          <w:tcPr>
            <w:tcW w:w="142" w:type="dxa"/>
          </w:tcPr>
          <w:p w:rsidR="007F538D" w:rsidRPr="007F538D" w:rsidRDefault="007F538D" w:rsidP="003F49CF">
            <w:pPr>
              <w:snapToGrid w:val="0"/>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Πούλος</w:t>
            </w:r>
            <w:proofErr w:type="spellEnd"/>
            <w:r w:rsidRPr="007F538D">
              <w:rPr>
                <w:rFonts w:asciiTheme="minorHAnsi" w:hAnsiTheme="minorHAnsi" w:cstheme="minorHAnsi"/>
                <w:sz w:val="22"/>
                <w:szCs w:val="22"/>
              </w:rPr>
              <w:t xml:space="preserve"> Ευάγγελος</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14</w:t>
            </w:r>
          </w:p>
        </w:tc>
        <w:tc>
          <w:tcPr>
            <w:tcW w:w="142" w:type="dxa"/>
          </w:tcPr>
          <w:p w:rsidR="007F538D" w:rsidRPr="007F538D" w:rsidRDefault="007F538D" w:rsidP="003F49CF">
            <w:pPr>
              <w:snapToGrid w:val="0"/>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 xml:space="preserve">Γαλανός Κων/νος   </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15</w:t>
            </w:r>
          </w:p>
        </w:tc>
        <w:tc>
          <w:tcPr>
            <w:tcW w:w="142" w:type="dxa"/>
          </w:tcPr>
          <w:p w:rsidR="007F538D" w:rsidRPr="007F538D" w:rsidRDefault="007F538D" w:rsidP="003F49CF">
            <w:pPr>
              <w:snapToGrid w:val="0"/>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tabs>
                <w:tab w:val="left" w:pos="718"/>
              </w:tabs>
              <w:rPr>
                <w:rFonts w:asciiTheme="minorHAnsi" w:hAnsiTheme="minorHAnsi" w:cstheme="minorHAnsi"/>
                <w:sz w:val="22"/>
                <w:szCs w:val="22"/>
              </w:rPr>
            </w:pPr>
            <w:proofErr w:type="spellStart"/>
            <w:r w:rsidRPr="007F538D">
              <w:rPr>
                <w:rFonts w:asciiTheme="minorHAnsi" w:hAnsiTheme="minorHAnsi" w:cstheme="minorHAnsi"/>
                <w:sz w:val="22"/>
                <w:szCs w:val="22"/>
              </w:rPr>
              <w:t>Καπλάνης</w:t>
            </w:r>
            <w:proofErr w:type="spellEnd"/>
            <w:r w:rsidRPr="007F538D">
              <w:rPr>
                <w:rFonts w:asciiTheme="minorHAnsi" w:hAnsiTheme="minorHAnsi" w:cstheme="minorHAnsi"/>
                <w:sz w:val="22"/>
                <w:szCs w:val="22"/>
              </w:rPr>
              <w:t xml:space="preserve"> Κων/νος  </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16</w:t>
            </w:r>
          </w:p>
        </w:tc>
        <w:tc>
          <w:tcPr>
            <w:tcW w:w="142" w:type="dxa"/>
          </w:tcPr>
          <w:p w:rsidR="007F538D" w:rsidRPr="007F538D" w:rsidRDefault="007F538D" w:rsidP="003F49CF">
            <w:pPr>
              <w:snapToGrid w:val="0"/>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tabs>
                <w:tab w:val="left" w:pos="718"/>
              </w:tabs>
              <w:rPr>
                <w:rFonts w:asciiTheme="minorHAnsi" w:hAnsiTheme="minorHAnsi" w:cstheme="minorHAnsi"/>
                <w:sz w:val="22"/>
                <w:szCs w:val="22"/>
              </w:rPr>
            </w:pPr>
            <w:r w:rsidRPr="007F538D">
              <w:rPr>
                <w:rFonts w:asciiTheme="minorHAnsi" w:hAnsiTheme="minorHAnsi" w:cstheme="minorHAnsi"/>
                <w:sz w:val="22"/>
                <w:szCs w:val="22"/>
              </w:rPr>
              <w:t xml:space="preserve">Παπαϊωάννου Λουκάς  </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17</w:t>
            </w:r>
          </w:p>
        </w:tc>
        <w:tc>
          <w:tcPr>
            <w:tcW w:w="142" w:type="dxa"/>
          </w:tcPr>
          <w:p w:rsidR="007F538D" w:rsidRPr="007F538D" w:rsidRDefault="007F538D" w:rsidP="003F49CF">
            <w:pPr>
              <w:snapToGrid w:val="0"/>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tabs>
                <w:tab w:val="left" w:pos="718"/>
              </w:tabs>
              <w:rPr>
                <w:rFonts w:asciiTheme="minorHAnsi" w:hAnsiTheme="minorHAnsi" w:cstheme="minorHAnsi"/>
                <w:sz w:val="22"/>
                <w:szCs w:val="22"/>
              </w:rPr>
            </w:pPr>
            <w:proofErr w:type="spellStart"/>
            <w:r w:rsidRPr="007F538D">
              <w:rPr>
                <w:rFonts w:asciiTheme="minorHAnsi" w:eastAsia="Calibri" w:hAnsiTheme="minorHAnsi" w:cstheme="minorHAnsi"/>
                <w:sz w:val="22"/>
                <w:szCs w:val="22"/>
              </w:rPr>
              <w:t>Φορτώσης</w:t>
            </w:r>
            <w:proofErr w:type="spellEnd"/>
            <w:r w:rsidRPr="007F538D">
              <w:rPr>
                <w:rFonts w:asciiTheme="minorHAnsi" w:eastAsia="Calibri" w:hAnsiTheme="minorHAnsi" w:cstheme="minorHAnsi"/>
                <w:sz w:val="22"/>
                <w:szCs w:val="22"/>
              </w:rPr>
              <w:t xml:space="preserve">    Αθανάσιος</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18</w:t>
            </w:r>
          </w:p>
        </w:tc>
        <w:tc>
          <w:tcPr>
            <w:tcW w:w="142" w:type="dxa"/>
          </w:tcPr>
          <w:p w:rsidR="007F538D" w:rsidRPr="007F538D" w:rsidRDefault="007F538D" w:rsidP="003F49CF">
            <w:pPr>
              <w:snapToGrid w:val="0"/>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tabs>
                <w:tab w:val="left" w:pos="718"/>
              </w:tabs>
              <w:rPr>
                <w:rFonts w:asciiTheme="minorHAnsi" w:hAnsiTheme="minorHAnsi" w:cstheme="minorHAnsi"/>
                <w:sz w:val="22"/>
                <w:szCs w:val="22"/>
              </w:rPr>
            </w:pPr>
            <w:proofErr w:type="spellStart"/>
            <w:r w:rsidRPr="007F538D">
              <w:rPr>
                <w:rFonts w:asciiTheme="minorHAnsi" w:hAnsiTheme="minorHAnsi" w:cstheme="minorHAnsi"/>
                <w:sz w:val="22"/>
                <w:szCs w:val="22"/>
              </w:rPr>
              <w:t>Καράλης</w:t>
            </w:r>
            <w:proofErr w:type="spellEnd"/>
            <w:r w:rsidRPr="007F538D">
              <w:rPr>
                <w:rFonts w:asciiTheme="minorHAnsi" w:hAnsiTheme="minorHAnsi" w:cstheme="minorHAnsi"/>
                <w:sz w:val="22"/>
                <w:szCs w:val="22"/>
              </w:rPr>
              <w:t xml:space="preserve"> Χρήστος </w:t>
            </w:r>
            <w:r w:rsidRPr="007F538D">
              <w:rPr>
                <w:rFonts w:asciiTheme="minorHAnsi" w:eastAsia="Calibri" w:hAnsiTheme="minorHAnsi" w:cstheme="minorHAnsi"/>
                <w:sz w:val="22"/>
                <w:szCs w:val="22"/>
              </w:rPr>
              <w:t xml:space="preserve"> </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19</w:t>
            </w:r>
          </w:p>
        </w:tc>
        <w:tc>
          <w:tcPr>
            <w:tcW w:w="142" w:type="dxa"/>
          </w:tcPr>
          <w:p w:rsidR="007F538D" w:rsidRPr="007F538D" w:rsidRDefault="007F538D" w:rsidP="003F49CF">
            <w:pPr>
              <w:snapToGrid w:val="0"/>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Τζουβάρας</w:t>
            </w:r>
            <w:proofErr w:type="spellEnd"/>
            <w:r w:rsidRPr="007F538D">
              <w:rPr>
                <w:rFonts w:asciiTheme="minorHAnsi" w:hAnsiTheme="minorHAnsi" w:cstheme="minorHAnsi"/>
                <w:sz w:val="22"/>
                <w:szCs w:val="22"/>
              </w:rPr>
              <w:t xml:space="preserve"> Νικόλαος</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20</w:t>
            </w:r>
          </w:p>
        </w:tc>
        <w:tc>
          <w:tcPr>
            <w:tcW w:w="142" w:type="dxa"/>
          </w:tcPr>
          <w:p w:rsidR="007F538D" w:rsidRPr="007F538D" w:rsidRDefault="007F538D" w:rsidP="003F49CF">
            <w:pPr>
              <w:snapToGrid w:val="0"/>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snapToGrid w:val="0"/>
              <w:rPr>
                <w:rFonts w:asciiTheme="minorHAnsi" w:hAnsiTheme="minorHAnsi" w:cstheme="minorHAnsi"/>
                <w:sz w:val="22"/>
                <w:szCs w:val="22"/>
              </w:rPr>
            </w:pPr>
            <w:r w:rsidRPr="007F538D">
              <w:rPr>
                <w:rFonts w:asciiTheme="minorHAnsi" w:eastAsia="Calibri" w:hAnsiTheme="minorHAnsi" w:cstheme="minorHAnsi"/>
                <w:sz w:val="22"/>
                <w:szCs w:val="22"/>
              </w:rPr>
              <w:t xml:space="preserve"> </w:t>
            </w:r>
            <w:proofErr w:type="spellStart"/>
            <w:r w:rsidRPr="007F538D">
              <w:rPr>
                <w:rFonts w:asciiTheme="minorHAnsi" w:hAnsiTheme="minorHAnsi" w:cstheme="minorHAnsi"/>
                <w:sz w:val="22"/>
                <w:szCs w:val="22"/>
              </w:rPr>
              <w:t>Κοτσικώνας</w:t>
            </w:r>
            <w:proofErr w:type="spellEnd"/>
            <w:r w:rsidRPr="007F538D">
              <w:rPr>
                <w:rFonts w:asciiTheme="minorHAnsi" w:hAnsiTheme="minorHAnsi" w:cstheme="minorHAnsi"/>
                <w:sz w:val="22"/>
                <w:szCs w:val="22"/>
              </w:rPr>
              <w:t xml:space="preserve"> Επαμεινώνδας   </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rPr>
                <w:rFonts w:asciiTheme="minorHAnsi" w:hAnsiTheme="minorHAnsi" w:cstheme="minorHAnsi"/>
                <w:sz w:val="22"/>
                <w:szCs w:val="22"/>
              </w:rPr>
            </w:pPr>
            <w:r w:rsidRPr="007F538D">
              <w:rPr>
                <w:rFonts w:asciiTheme="minorHAnsi" w:hAnsiTheme="minorHAnsi" w:cstheme="minorHAnsi"/>
                <w:sz w:val="22"/>
                <w:szCs w:val="22"/>
              </w:rPr>
              <w:t>21</w:t>
            </w:r>
          </w:p>
        </w:tc>
        <w:tc>
          <w:tcPr>
            <w:tcW w:w="142" w:type="dxa"/>
          </w:tcPr>
          <w:p w:rsidR="007F538D" w:rsidRPr="007F538D" w:rsidRDefault="007F538D" w:rsidP="003F49CF">
            <w:pPr>
              <w:snapToGrid w:val="0"/>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Αρκουμάνης</w:t>
            </w:r>
            <w:proofErr w:type="spellEnd"/>
            <w:r w:rsidRPr="007F538D">
              <w:rPr>
                <w:rFonts w:asciiTheme="minorHAnsi" w:hAnsiTheme="minorHAnsi" w:cstheme="minorHAnsi"/>
                <w:sz w:val="22"/>
                <w:szCs w:val="22"/>
              </w:rPr>
              <w:t xml:space="preserve"> Πέτρος</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eastAsia="Arial" w:hAnsiTheme="minorHAnsi" w:cstheme="minorHAnsi"/>
                <w:sz w:val="22"/>
                <w:szCs w:val="22"/>
              </w:rPr>
            </w:pPr>
            <w:r w:rsidRPr="007F538D">
              <w:rPr>
                <w:rFonts w:asciiTheme="minorHAnsi" w:eastAsia="Arial" w:hAnsiTheme="minorHAnsi" w:cstheme="minorHAnsi"/>
                <w:sz w:val="22"/>
                <w:szCs w:val="22"/>
              </w:rPr>
              <w:t>22</w:t>
            </w:r>
          </w:p>
        </w:tc>
        <w:tc>
          <w:tcPr>
            <w:tcW w:w="142" w:type="dxa"/>
          </w:tcPr>
          <w:p w:rsidR="007F538D" w:rsidRPr="007F538D" w:rsidRDefault="007F538D" w:rsidP="003F49CF">
            <w:pPr>
              <w:snapToGrid w:val="0"/>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Μπράλιος</w:t>
            </w:r>
            <w:proofErr w:type="spellEnd"/>
            <w:r w:rsidRPr="007F538D">
              <w:rPr>
                <w:rFonts w:asciiTheme="minorHAnsi" w:hAnsiTheme="minorHAnsi" w:cstheme="minorHAnsi"/>
                <w:sz w:val="22"/>
                <w:szCs w:val="22"/>
              </w:rPr>
              <w:t xml:space="preserve"> Νικόλαος  </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 xml:space="preserve"> 23</w:t>
            </w:r>
          </w:p>
        </w:tc>
        <w:tc>
          <w:tcPr>
            <w:tcW w:w="142" w:type="dxa"/>
          </w:tcPr>
          <w:p w:rsidR="007F538D" w:rsidRPr="007F538D" w:rsidRDefault="007F538D" w:rsidP="003F49CF">
            <w:pPr>
              <w:snapToGrid w:val="0"/>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snapToGrid w:val="0"/>
              <w:rPr>
                <w:rFonts w:asciiTheme="minorHAnsi" w:hAnsiTheme="minorHAnsi" w:cstheme="minorHAnsi"/>
                <w:sz w:val="22"/>
                <w:szCs w:val="22"/>
              </w:rPr>
            </w:pPr>
            <w:proofErr w:type="spellStart"/>
            <w:r w:rsidRPr="007F538D">
              <w:rPr>
                <w:rFonts w:asciiTheme="minorHAnsi" w:eastAsia="Calibri" w:hAnsiTheme="minorHAnsi" w:cstheme="minorHAnsi"/>
                <w:sz w:val="22"/>
                <w:szCs w:val="22"/>
              </w:rPr>
              <w:t>Γερονικολού</w:t>
            </w:r>
            <w:proofErr w:type="spellEnd"/>
            <w:r w:rsidRPr="007F538D">
              <w:rPr>
                <w:rFonts w:asciiTheme="minorHAnsi" w:eastAsia="Calibri" w:hAnsiTheme="minorHAnsi" w:cstheme="minorHAnsi"/>
                <w:sz w:val="22"/>
                <w:szCs w:val="22"/>
              </w:rPr>
              <w:t xml:space="preserve"> Λαμπρινή  </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 xml:space="preserve">24 </w:t>
            </w:r>
          </w:p>
        </w:tc>
        <w:tc>
          <w:tcPr>
            <w:tcW w:w="142" w:type="dxa"/>
          </w:tcPr>
          <w:p w:rsidR="007F538D" w:rsidRPr="007F538D" w:rsidRDefault="007F538D" w:rsidP="003F49CF">
            <w:pPr>
              <w:snapToGrid w:val="0"/>
              <w:rPr>
                <w:rFonts w:asciiTheme="minorHAnsi" w:hAnsiTheme="minorHAnsi" w:cstheme="minorHAnsi"/>
                <w:sz w:val="22"/>
                <w:szCs w:val="22"/>
              </w:rPr>
            </w:pPr>
          </w:p>
        </w:tc>
        <w:tc>
          <w:tcPr>
            <w:tcW w:w="4216" w:type="dxa"/>
            <w:shd w:val="clear" w:color="auto" w:fill="auto"/>
          </w:tcPr>
          <w:p w:rsidR="007F538D" w:rsidRPr="007F538D" w:rsidRDefault="007F538D"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Τσιφής</w:t>
            </w:r>
            <w:proofErr w:type="spellEnd"/>
            <w:r w:rsidRPr="007F538D">
              <w:rPr>
                <w:rFonts w:asciiTheme="minorHAnsi" w:hAnsiTheme="minorHAnsi" w:cstheme="minorHAnsi"/>
                <w:sz w:val="22"/>
                <w:szCs w:val="22"/>
              </w:rPr>
              <w:t xml:space="preserve"> Δημήτριος </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 xml:space="preserve"> 25</w:t>
            </w:r>
          </w:p>
        </w:tc>
        <w:tc>
          <w:tcPr>
            <w:tcW w:w="142" w:type="dxa"/>
          </w:tcPr>
          <w:p w:rsidR="007F538D" w:rsidRPr="007F538D" w:rsidRDefault="007F538D" w:rsidP="003F49CF">
            <w:pPr>
              <w:snapToGrid w:val="0"/>
              <w:rPr>
                <w:rFonts w:asciiTheme="minorHAnsi" w:hAnsiTheme="minorHAnsi" w:cstheme="minorHAnsi"/>
                <w:sz w:val="22"/>
                <w:szCs w:val="22"/>
              </w:rPr>
            </w:pPr>
          </w:p>
        </w:tc>
        <w:tc>
          <w:tcPr>
            <w:tcW w:w="4216" w:type="dxa"/>
            <w:shd w:val="clear" w:color="auto" w:fill="auto"/>
          </w:tcPr>
          <w:p w:rsidR="007F538D" w:rsidRPr="007F538D" w:rsidRDefault="007F538D" w:rsidP="003F49CF">
            <w:pPr>
              <w:tabs>
                <w:tab w:val="left" w:pos="718"/>
              </w:tabs>
              <w:rPr>
                <w:rFonts w:asciiTheme="minorHAnsi" w:hAnsiTheme="minorHAnsi" w:cstheme="minorHAnsi"/>
                <w:sz w:val="22"/>
                <w:szCs w:val="22"/>
              </w:rPr>
            </w:pPr>
            <w:r w:rsidRPr="007F538D">
              <w:rPr>
                <w:rFonts w:asciiTheme="minorHAnsi" w:eastAsia="Arial" w:hAnsiTheme="minorHAnsi" w:cstheme="minorHAnsi"/>
                <w:sz w:val="22"/>
                <w:szCs w:val="22"/>
              </w:rPr>
              <w:t>Αλεξίου Λουκάς</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 xml:space="preserve"> 26</w:t>
            </w:r>
          </w:p>
        </w:tc>
        <w:tc>
          <w:tcPr>
            <w:tcW w:w="142" w:type="dxa"/>
          </w:tcPr>
          <w:p w:rsidR="007F538D" w:rsidRPr="007F538D" w:rsidRDefault="007F538D" w:rsidP="003F49CF">
            <w:pPr>
              <w:snapToGrid w:val="0"/>
              <w:rPr>
                <w:rFonts w:asciiTheme="minorHAnsi" w:hAnsiTheme="minorHAnsi" w:cstheme="minorHAnsi"/>
                <w:sz w:val="22"/>
                <w:szCs w:val="22"/>
              </w:rPr>
            </w:pPr>
          </w:p>
        </w:tc>
        <w:tc>
          <w:tcPr>
            <w:tcW w:w="4216" w:type="dxa"/>
            <w:shd w:val="clear" w:color="auto" w:fill="auto"/>
          </w:tcPr>
          <w:p w:rsidR="007F538D" w:rsidRPr="007F538D" w:rsidRDefault="007F538D" w:rsidP="003F49CF">
            <w:pPr>
              <w:tabs>
                <w:tab w:val="left" w:pos="718"/>
              </w:tabs>
              <w:rPr>
                <w:rFonts w:asciiTheme="minorHAnsi" w:eastAsia="Arial" w:hAnsiTheme="minorHAnsi" w:cstheme="minorHAnsi"/>
                <w:sz w:val="22"/>
                <w:szCs w:val="22"/>
              </w:rPr>
            </w:pPr>
            <w:proofErr w:type="spellStart"/>
            <w:r w:rsidRPr="007F538D">
              <w:rPr>
                <w:rFonts w:asciiTheme="minorHAnsi" w:eastAsia="Arial" w:hAnsiTheme="minorHAnsi" w:cstheme="minorHAnsi"/>
                <w:sz w:val="22"/>
                <w:szCs w:val="22"/>
              </w:rPr>
              <w:t>Καλέα</w:t>
            </w:r>
            <w:proofErr w:type="spellEnd"/>
            <w:r w:rsidRPr="007F538D">
              <w:rPr>
                <w:rFonts w:asciiTheme="minorHAnsi" w:eastAsia="Arial" w:hAnsiTheme="minorHAnsi" w:cstheme="minorHAnsi"/>
                <w:sz w:val="22"/>
                <w:szCs w:val="22"/>
              </w:rPr>
              <w:t xml:space="preserve"> Ανδρομάχη</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rPr>
                <w:rFonts w:asciiTheme="minorHAnsi" w:eastAsia="Arial" w:hAnsiTheme="minorHAnsi" w:cstheme="minorHAnsi"/>
                <w:sz w:val="22"/>
                <w:szCs w:val="22"/>
              </w:rPr>
            </w:pPr>
            <w:r w:rsidRPr="007F538D">
              <w:rPr>
                <w:rFonts w:asciiTheme="minorHAnsi" w:eastAsia="Arial" w:hAnsiTheme="minorHAnsi" w:cstheme="minorHAnsi"/>
                <w:sz w:val="22"/>
                <w:szCs w:val="22"/>
              </w:rPr>
              <w:t>27</w:t>
            </w:r>
          </w:p>
        </w:tc>
        <w:tc>
          <w:tcPr>
            <w:tcW w:w="142" w:type="dxa"/>
          </w:tcPr>
          <w:p w:rsidR="007F538D" w:rsidRPr="007F538D" w:rsidRDefault="007F538D" w:rsidP="003F49CF">
            <w:pPr>
              <w:snapToGrid w:val="0"/>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Καραμάνης</w:t>
            </w:r>
            <w:proofErr w:type="spellEnd"/>
            <w:r w:rsidRPr="007F538D">
              <w:rPr>
                <w:rFonts w:asciiTheme="minorHAnsi" w:hAnsiTheme="minorHAnsi" w:cstheme="minorHAnsi"/>
                <w:sz w:val="22"/>
                <w:szCs w:val="22"/>
              </w:rPr>
              <w:t xml:space="preserve"> Δημήτριος </w:t>
            </w:r>
            <w:r w:rsidRPr="007F538D">
              <w:rPr>
                <w:rFonts w:asciiTheme="minorHAnsi" w:eastAsia="Calibri" w:hAnsiTheme="minorHAnsi" w:cstheme="minorHAnsi"/>
                <w:sz w:val="22"/>
                <w:szCs w:val="22"/>
              </w:rPr>
              <w:t xml:space="preserve"> </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rPr>
                <w:rFonts w:asciiTheme="minorHAnsi" w:hAnsiTheme="minorHAnsi" w:cstheme="minorHAnsi"/>
                <w:sz w:val="22"/>
                <w:szCs w:val="22"/>
              </w:rPr>
            </w:pPr>
            <w:r w:rsidRPr="007F538D">
              <w:rPr>
                <w:rFonts w:asciiTheme="minorHAnsi" w:hAnsiTheme="minorHAnsi" w:cstheme="minorHAnsi"/>
                <w:sz w:val="22"/>
                <w:szCs w:val="22"/>
              </w:rPr>
              <w:t>28</w:t>
            </w:r>
          </w:p>
        </w:tc>
        <w:tc>
          <w:tcPr>
            <w:tcW w:w="142" w:type="dxa"/>
          </w:tcPr>
          <w:p w:rsidR="007F538D" w:rsidRPr="007F538D" w:rsidRDefault="007F538D" w:rsidP="003F49CF">
            <w:pPr>
              <w:rPr>
                <w:rFonts w:asciiTheme="minorHAnsi" w:eastAsia="Arial" w:hAnsiTheme="minorHAnsi" w:cstheme="minorHAnsi"/>
                <w:sz w:val="22"/>
                <w:szCs w:val="22"/>
              </w:rPr>
            </w:pPr>
          </w:p>
        </w:tc>
        <w:tc>
          <w:tcPr>
            <w:tcW w:w="4216" w:type="dxa"/>
            <w:shd w:val="clear" w:color="auto" w:fill="auto"/>
          </w:tcPr>
          <w:p w:rsidR="007F538D" w:rsidRPr="007F538D" w:rsidRDefault="007F538D" w:rsidP="003F49CF">
            <w:pPr>
              <w:snapToGrid w:val="0"/>
              <w:rPr>
                <w:rFonts w:asciiTheme="minorHAnsi" w:eastAsia="Calibri" w:hAnsiTheme="minorHAnsi" w:cstheme="minorHAnsi"/>
                <w:sz w:val="22"/>
                <w:szCs w:val="22"/>
              </w:rPr>
            </w:pPr>
            <w:proofErr w:type="spellStart"/>
            <w:r w:rsidRPr="007F538D">
              <w:rPr>
                <w:rFonts w:asciiTheme="minorHAnsi" w:eastAsia="Calibri" w:hAnsiTheme="minorHAnsi" w:cstheme="minorHAnsi"/>
                <w:sz w:val="22"/>
                <w:szCs w:val="22"/>
              </w:rPr>
              <w:t>Τουμαράς</w:t>
            </w:r>
            <w:proofErr w:type="spellEnd"/>
            <w:r w:rsidRPr="007F538D">
              <w:rPr>
                <w:rFonts w:asciiTheme="minorHAnsi" w:eastAsia="Calibri" w:hAnsiTheme="minorHAnsi" w:cstheme="minorHAnsi"/>
                <w:sz w:val="22"/>
                <w:szCs w:val="22"/>
              </w:rPr>
              <w:t xml:space="preserve"> Βασίλειος</w:t>
            </w:r>
          </w:p>
        </w:tc>
        <w:tc>
          <w:tcPr>
            <w:tcW w:w="4938" w:type="dxa"/>
            <w:gridSpan w:val="2"/>
            <w:shd w:val="clear" w:color="auto" w:fill="auto"/>
          </w:tcPr>
          <w:p w:rsidR="007F538D" w:rsidRPr="007F538D" w:rsidRDefault="007F538D" w:rsidP="003F49CF">
            <w:pPr>
              <w:snapToGrid w:val="0"/>
              <w:spacing w:line="276" w:lineRule="auto"/>
              <w:rPr>
                <w:rFonts w:asciiTheme="minorHAnsi"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rPr>
                <w:rFonts w:asciiTheme="minorHAnsi" w:hAnsiTheme="minorHAnsi" w:cstheme="minorHAnsi"/>
                <w:sz w:val="22"/>
                <w:szCs w:val="22"/>
              </w:rPr>
            </w:pPr>
            <w:r w:rsidRPr="007F538D">
              <w:rPr>
                <w:rFonts w:asciiTheme="minorHAnsi" w:hAnsiTheme="minorHAnsi" w:cstheme="minorHAnsi"/>
                <w:sz w:val="22"/>
                <w:szCs w:val="22"/>
              </w:rPr>
              <w:t>29</w:t>
            </w:r>
          </w:p>
        </w:tc>
        <w:tc>
          <w:tcPr>
            <w:tcW w:w="142" w:type="dxa"/>
          </w:tcPr>
          <w:p w:rsidR="007F538D" w:rsidRPr="007F538D" w:rsidRDefault="007F538D" w:rsidP="003F49CF">
            <w:pPr>
              <w:rPr>
                <w:rFonts w:asciiTheme="minorHAnsi" w:hAnsiTheme="minorHAnsi" w:cstheme="minorHAnsi"/>
                <w:sz w:val="22"/>
                <w:szCs w:val="22"/>
              </w:rPr>
            </w:pPr>
          </w:p>
        </w:tc>
        <w:tc>
          <w:tcPr>
            <w:tcW w:w="4216" w:type="dxa"/>
            <w:shd w:val="clear" w:color="auto" w:fill="auto"/>
          </w:tcPr>
          <w:p w:rsidR="007F538D" w:rsidRPr="007F538D" w:rsidRDefault="007F538D" w:rsidP="003F49CF">
            <w:pPr>
              <w:tabs>
                <w:tab w:val="left" w:pos="718"/>
              </w:tabs>
              <w:rPr>
                <w:rFonts w:asciiTheme="minorHAnsi" w:hAnsiTheme="minorHAnsi" w:cstheme="minorHAnsi"/>
                <w:sz w:val="22"/>
                <w:szCs w:val="22"/>
              </w:rPr>
            </w:pPr>
            <w:proofErr w:type="spellStart"/>
            <w:r w:rsidRPr="007F538D">
              <w:rPr>
                <w:rFonts w:asciiTheme="minorHAnsi" w:eastAsia="Calibri" w:hAnsiTheme="minorHAnsi" w:cstheme="minorHAnsi"/>
                <w:sz w:val="22"/>
                <w:szCs w:val="22"/>
              </w:rPr>
              <w:t>Πλιακοστάμος</w:t>
            </w:r>
            <w:proofErr w:type="spellEnd"/>
            <w:r w:rsidRPr="007F538D">
              <w:rPr>
                <w:rFonts w:asciiTheme="minorHAnsi" w:eastAsia="Calibri" w:hAnsiTheme="minorHAnsi" w:cstheme="minorHAnsi"/>
                <w:sz w:val="22"/>
                <w:szCs w:val="22"/>
              </w:rPr>
              <w:t xml:space="preserve"> Κων/νος</w:t>
            </w:r>
          </w:p>
        </w:tc>
        <w:tc>
          <w:tcPr>
            <w:tcW w:w="4938" w:type="dxa"/>
            <w:gridSpan w:val="2"/>
            <w:shd w:val="clear" w:color="auto" w:fill="auto"/>
          </w:tcPr>
          <w:p w:rsidR="007F538D" w:rsidRPr="007F538D" w:rsidRDefault="007F538D" w:rsidP="003F49CF">
            <w:pPr>
              <w:rPr>
                <w:rFonts w:asciiTheme="minorHAnsi" w:hAnsiTheme="minorHAnsi" w:cstheme="minorHAnsi"/>
                <w:sz w:val="22"/>
                <w:szCs w:val="22"/>
              </w:rPr>
            </w:pPr>
            <w:r w:rsidRPr="007F538D">
              <w:rPr>
                <w:rFonts w:asciiTheme="minorHAnsi" w:eastAsia="Arial" w:hAnsiTheme="minorHAnsi" w:cstheme="minorHAnsi"/>
                <w:sz w:val="22"/>
                <w:szCs w:val="22"/>
              </w:rPr>
              <w:t xml:space="preserve">  </w:t>
            </w:r>
          </w:p>
        </w:tc>
      </w:tr>
      <w:tr w:rsidR="007F538D" w:rsidRPr="007F538D" w:rsidTr="003F49CF">
        <w:trPr>
          <w:gridBefore w:val="1"/>
          <w:gridAfter w:val="1"/>
          <w:wBefore w:w="1135" w:type="dxa"/>
          <w:wAfter w:w="499" w:type="dxa"/>
        </w:trPr>
        <w:tc>
          <w:tcPr>
            <w:tcW w:w="567" w:type="dxa"/>
          </w:tcPr>
          <w:p w:rsidR="007F538D" w:rsidRPr="007F538D" w:rsidRDefault="007F538D" w:rsidP="003F49CF">
            <w:pPr>
              <w:rPr>
                <w:rFonts w:asciiTheme="minorHAnsi" w:hAnsiTheme="minorHAnsi" w:cstheme="minorHAnsi"/>
                <w:sz w:val="22"/>
                <w:szCs w:val="22"/>
              </w:rPr>
            </w:pPr>
            <w:r w:rsidRPr="007F538D">
              <w:rPr>
                <w:rFonts w:asciiTheme="minorHAnsi" w:hAnsiTheme="minorHAnsi" w:cstheme="minorHAnsi"/>
                <w:sz w:val="22"/>
                <w:szCs w:val="22"/>
              </w:rPr>
              <w:t>30</w:t>
            </w:r>
          </w:p>
        </w:tc>
        <w:tc>
          <w:tcPr>
            <w:tcW w:w="142" w:type="dxa"/>
          </w:tcPr>
          <w:p w:rsidR="007F538D" w:rsidRPr="007F538D" w:rsidRDefault="007F538D" w:rsidP="003F49CF">
            <w:pPr>
              <w:rPr>
                <w:rFonts w:asciiTheme="minorHAnsi" w:hAnsiTheme="minorHAnsi" w:cstheme="minorHAnsi"/>
                <w:sz w:val="22"/>
                <w:szCs w:val="22"/>
              </w:rPr>
            </w:pPr>
          </w:p>
        </w:tc>
        <w:tc>
          <w:tcPr>
            <w:tcW w:w="4216" w:type="dxa"/>
            <w:shd w:val="clear" w:color="auto" w:fill="auto"/>
          </w:tcPr>
          <w:p w:rsidR="007F538D" w:rsidRPr="007F538D" w:rsidRDefault="007F538D" w:rsidP="003F49CF">
            <w:pPr>
              <w:snapToGrid w:val="0"/>
              <w:rPr>
                <w:rFonts w:asciiTheme="minorHAnsi" w:hAnsiTheme="minorHAnsi" w:cstheme="minorHAnsi"/>
                <w:sz w:val="22"/>
                <w:szCs w:val="22"/>
              </w:rPr>
            </w:pPr>
            <w:proofErr w:type="spellStart"/>
            <w:r w:rsidRPr="007F538D">
              <w:rPr>
                <w:rFonts w:asciiTheme="minorHAnsi" w:hAnsiTheme="minorHAnsi" w:cstheme="minorHAnsi"/>
                <w:sz w:val="22"/>
                <w:szCs w:val="22"/>
              </w:rPr>
              <w:t>Χέβα</w:t>
            </w:r>
            <w:proofErr w:type="spellEnd"/>
            <w:r w:rsidRPr="007F538D">
              <w:rPr>
                <w:rFonts w:asciiTheme="minorHAnsi" w:hAnsiTheme="minorHAnsi" w:cstheme="minorHAnsi"/>
                <w:sz w:val="22"/>
                <w:szCs w:val="22"/>
              </w:rPr>
              <w:t xml:space="preserve"> Αθανασία (</w:t>
            </w:r>
            <w:proofErr w:type="spellStart"/>
            <w:r w:rsidRPr="007F538D">
              <w:rPr>
                <w:rFonts w:asciiTheme="minorHAnsi" w:hAnsiTheme="minorHAnsi" w:cstheme="minorHAnsi"/>
                <w:sz w:val="22"/>
                <w:szCs w:val="22"/>
              </w:rPr>
              <w:t>Νάνσυ</w:t>
            </w:r>
            <w:proofErr w:type="spellEnd"/>
            <w:r w:rsidRPr="007F538D">
              <w:rPr>
                <w:rFonts w:asciiTheme="minorHAnsi" w:hAnsiTheme="minorHAnsi" w:cstheme="minorHAnsi"/>
                <w:sz w:val="22"/>
                <w:szCs w:val="22"/>
              </w:rPr>
              <w:t>)</w:t>
            </w:r>
          </w:p>
        </w:tc>
        <w:tc>
          <w:tcPr>
            <w:tcW w:w="4938" w:type="dxa"/>
            <w:gridSpan w:val="2"/>
            <w:shd w:val="clear" w:color="auto" w:fill="auto"/>
          </w:tcPr>
          <w:p w:rsidR="007F538D" w:rsidRPr="007F538D" w:rsidRDefault="007F538D" w:rsidP="003F49CF">
            <w:pPr>
              <w:rPr>
                <w:rFonts w:asciiTheme="minorHAnsi" w:eastAsia="Arial"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rPr>
                <w:rFonts w:asciiTheme="minorHAnsi" w:hAnsiTheme="minorHAnsi" w:cstheme="minorHAnsi"/>
                <w:sz w:val="22"/>
                <w:szCs w:val="22"/>
              </w:rPr>
            </w:pPr>
            <w:r w:rsidRPr="007F538D">
              <w:rPr>
                <w:rFonts w:asciiTheme="minorHAnsi" w:hAnsiTheme="minorHAnsi" w:cstheme="minorHAnsi"/>
                <w:sz w:val="22"/>
                <w:szCs w:val="22"/>
              </w:rPr>
              <w:t>31</w:t>
            </w:r>
          </w:p>
        </w:tc>
        <w:tc>
          <w:tcPr>
            <w:tcW w:w="142" w:type="dxa"/>
          </w:tcPr>
          <w:p w:rsidR="007F538D" w:rsidRPr="007F538D" w:rsidRDefault="007F538D" w:rsidP="003F49CF">
            <w:pPr>
              <w:rPr>
                <w:rFonts w:asciiTheme="minorHAnsi" w:hAnsiTheme="minorHAnsi" w:cstheme="minorHAnsi"/>
                <w:sz w:val="22"/>
                <w:szCs w:val="22"/>
              </w:rPr>
            </w:pPr>
          </w:p>
        </w:tc>
        <w:tc>
          <w:tcPr>
            <w:tcW w:w="4216" w:type="dxa"/>
            <w:shd w:val="clear" w:color="auto" w:fill="auto"/>
          </w:tcPr>
          <w:p w:rsidR="007F538D" w:rsidRPr="007F538D" w:rsidRDefault="007F538D" w:rsidP="003F49CF">
            <w:pPr>
              <w:snapToGrid w:val="0"/>
              <w:rPr>
                <w:rFonts w:asciiTheme="minorHAnsi" w:hAnsiTheme="minorHAnsi" w:cstheme="minorHAnsi"/>
                <w:sz w:val="22"/>
                <w:szCs w:val="22"/>
              </w:rPr>
            </w:pPr>
            <w:proofErr w:type="spellStart"/>
            <w:r w:rsidRPr="007F538D">
              <w:rPr>
                <w:rFonts w:asciiTheme="minorHAnsi" w:eastAsia="Calibri" w:hAnsiTheme="minorHAnsi" w:cstheme="minorHAnsi"/>
                <w:sz w:val="22"/>
                <w:szCs w:val="22"/>
                <w:lang w:val="en-US"/>
              </w:rPr>
              <w:t>Σπυρόπουλος</w:t>
            </w:r>
            <w:proofErr w:type="spellEnd"/>
            <w:r w:rsidRPr="007F538D">
              <w:rPr>
                <w:rFonts w:asciiTheme="minorHAnsi" w:eastAsia="Calibri" w:hAnsiTheme="minorHAnsi" w:cstheme="minorHAnsi"/>
                <w:sz w:val="22"/>
                <w:szCs w:val="22"/>
                <w:lang w:val="en-US"/>
              </w:rPr>
              <w:t xml:space="preserve"> </w:t>
            </w:r>
            <w:proofErr w:type="spellStart"/>
            <w:r w:rsidRPr="007F538D">
              <w:rPr>
                <w:rFonts w:asciiTheme="minorHAnsi" w:eastAsia="Calibri" w:hAnsiTheme="minorHAnsi" w:cstheme="minorHAnsi"/>
                <w:sz w:val="22"/>
                <w:szCs w:val="22"/>
                <w:lang w:val="en-US"/>
              </w:rPr>
              <w:t>Δημοσθένης</w:t>
            </w:r>
            <w:proofErr w:type="spellEnd"/>
          </w:p>
        </w:tc>
        <w:tc>
          <w:tcPr>
            <w:tcW w:w="4938" w:type="dxa"/>
            <w:gridSpan w:val="2"/>
            <w:shd w:val="clear" w:color="auto" w:fill="auto"/>
          </w:tcPr>
          <w:p w:rsidR="007F538D" w:rsidRPr="007F538D" w:rsidRDefault="007F538D" w:rsidP="003F49CF">
            <w:pPr>
              <w:rPr>
                <w:rFonts w:asciiTheme="minorHAnsi" w:eastAsia="Arial" w:hAnsiTheme="minorHAnsi" w:cstheme="minorHAnsi"/>
                <w:sz w:val="22"/>
                <w:szCs w:val="22"/>
              </w:rPr>
            </w:pPr>
          </w:p>
        </w:tc>
      </w:tr>
      <w:tr w:rsidR="007F538D" w:rsidRPr="007F538D" w:rsidTr="003F49CF">
        <w:trPr>
          <w:gridBefore w:val="1"/>
          <w:gridAfter w:val="1"/>
          <w:wBefore w:w="1135" w:type="dxa"/>
          <w:wAfter w:w="499" w:type="dxa"/>
        </w:trPr>
        <w:tc>
          <w:tcPr>
            <w:tcW w:w="567" w:type="dxa"/>
          </w:tcPr>
          <w:p w:rsidR="007F538D" w:rsidRPr="007F538D" w:rsidRDefault="007F538D" w:rsidP="003F49CF">
            <w:pPr>
              <w:rPr>
                <w:rFonts w:asciiTheme="minorHAnsi" w:hAnsiTheme="minorHAnsi" w:cstheme="minorHAnsi"/>
                <w:sz w:val="22"/>
                <w:szCs w:val="22"/>
              </w:rPr>
            </w:pPr>
            <w:r w:rsidRPr="007F538D">
              <w:rPr>
                <w:rFonts w:asciiTheme="minorHAnsi" w:hAnsiTheme="minorHAnsi" w:cstheme="minorHAnsi"/>
                <w:sz w:val="22"/>
                <w:szCs w:val="22"/>
              </w:rPr>
              <w:t>32</w:t>
            </w:r>
          </w:p>
        </w:tc>
        <w:tc>
          <w:tcPr>
            <w:tcW w:w="142" w:type="dxa"/>
          </w:tcPr>
          <w:p w:rsidR="007F538D" w:rsidRPr="007F538D" w:rsidRDefault="007F538D" w:rsidP="003F49CF">
            <w:pPr>
              <w:rPr>
                <w:rFonts w:asciiTheme="minorHAnsi" w:hAnsiTheme="minorHAnsi" w:cstheme="minorHAnsi"/>
                <w:sz w:val="22"/>
                <w:szCs w:val="22"/>
              </w:rPr>
            </w:pPr>
          </w:p>
        </w:tc>
        <w:tc>
          <w:tcPr>
            <w:tcW w:w="4216" w:type="dxa"/>
            <w:shd w:val="clear" w:color="auto" w:fill="auto"/>
          </w:tcPr>
          <w:p w:rsidR="007F538D" w:rsidRPr="007F538D" w:rsidRDefault="007F538D" w:rsidP="003F49CF">
            <w:pPr>
              <w:snapToGrid w:val="0"/>
              <w:rPr>
                <w:rFonts w:asciiTheme="minorHAnsi" w:hAnsiTheme="minorHAnsi" w:cstheme="minorHAnsi"/>
                <w:sz w:val="22"/>
                <w:szCs w:val="22"/>
              </w:rPr>
            </w:pPr>
            <w:r w:rsidRPr="007F538D">
              <w:rPr>
                <w:rFonts w:asciiTheme="minorHAnsi" w:hAnsiTheme="minorHAnsi" w:cstheme="minorHAnsi"/>
                <w:sz w:val="22"/>
                <w:szCs w:val="22"/>
              </w:rPr>
              <w:t>Κατής Χαράλαμπος</w:t>
            </w:r>
          </w:p>
        </w:tc>
        <w:tc>
          <w:tcPr>
            <w:tcW w:w="4938" w:type="dxa"/>
            <w:gridSpan w:val="2"/>
            <w:shd w:val="clear" w:color="auto" w:fill="auto"/>
          </w:tcPr>
          <w:p w:rsidR="007F538D" w:rsidRPr="007F538D" w:rsidRDefault="007F538D" w:rsidP="003F49CF">
            <w:pPr>
              <w:rPr>
                <w:rFonts w:asciiTheme="minorHAnsi" w:eastAsia="Arial" w:hAnsiTheme="minorHAnsi" w:cstheme="minorHAnsi"/>
                <w:sz w:val="22"/>
                <w:szCs w:val="22"/>
              </w:rPr>
            </w:pPr>
          </w:p>
        </w:tc>
      </w:tr>
    </w:tbl>
    <w:p w:rsidR="00D3624C" w:rsidRPr="007F538D" w:rsidRDefault="007F538D">
      <w:pPr>
        <w:rPr>
          <w:rFonts w:asciiTheme="minorHAnsi" w:hAnsiTheme="minorHAnsi" w:cstheme="minorHAnsi"/>
          <w:sz w:val="22"/>
          <w:szCs w:val="22"/>
        </w:rPr>
      </w:pPr>
      <w:r w:rsidRPr="007F538D">
        <w:rPr>
          <w:rFonts w:asciiTheme="minorHAnsi" w:hAnsiTheme="minorHAnsi" w:cstheme="minorHAnsi"/>
          <w:sz w:val="22"/>
          <w:szCs w:val="22"/>
        </w:rPr>
        <w:t xml:space="preserve"> </w:t>
      </w:r>
    </w:p>
    <w:sectPr w:rsidR="00D3624C" w:rsidRPr="007F538D" w:rsidSect="00C173BF">
      <w:footerReference w:type="default" r:id="rId7"/>
      <w:pgSz w:w="11906" w:h="16860"/>
      <w:pgMar w:top="709" w:right="1780" w:bottom="1134" w:left="1276" w:header="720" w:footer="2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B21" w:rsidRDefault="00B44B21" w:rsidP="00864B69">
      <w:r>
        <w:separator/>
      </w:r>
    </w:p>
  </w:endnote>
  <w:endnote w:type="continuationSeparator" w:id="0">
    <w:p w:rsidR="00B44B21" w:rsidRDefault="00B44B21" w:rsidP="00864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A1"/>
    <w:family w:val="script"/>
    <w:pitch w:val="variable"/>
    <w:sig w:usb0="00000287" w:usb1="00000013" w:usb2="00000000" w:usb3="00000000" w:csb0="0000009F" w:csb1="00000000"/>
  </w:font>
  <w:font w:name="Liberation Serif">
    <w:panose1 w:val="02020603050405020304"/>
    <w:charset w:val="A1"/>
    <w:family w:val="roman"/>
    <w:pitch w:val="variable"/>
    <w:sig w:usb0="E0000AFF" w:usb1="500078FF" w:usb2="00000021" w:usb3="00000000" w:csb0="000001B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BF" w:rsidRDefault="00924851">
    <w:pPr>
      <w:pStyle w:val="ac"/>
    </w:pPr>
    <w:r>
      <w:pict>
        <v:shapetype id="_x0000_t202" coordsize="21600,21600" o:spt="202" path="m,l,21600r21600,l21600,xe">
          <v:stroke joinstyle="miter"/>
          <v:path gradientshapeok="t" o:connecttype="rect"/>
        </v:shapetype>
        <v:shape id="_x0000_s1025" type="#_x0000_t202" style="position:absolute;left:0;text-align:left;margin-left:0;margin-top:.4pt;width:6.5pt;height:7.35pt;z-index:-251658752;mso-wrap-distance-left:9.05pt;mso-wrap-distance-right:9.05pt;mso-position-horizontal:center;mso-position-horizontal-relative:margin" stroked="f">
          <v:fill color2="black"/>
          <v:textbox inset="2.7pt,2.7pt,2.7pt,2.7pt">
            <w:txbxContent>
              <w:p w:rsidR="00C173BF" w:rsidRDefault="00924851">
                <w:pPr>
                  <w:snapToGrid w:val="0"/>
                </w:pPr>
                <w:r>
                  <w:rPr>
                    <w:sz w:val="18"/>
                  </w:rPr>
                  <w:fldChar w:fldCharType="begin"/>
                </w:r>
                <w:r w:rsidR="00D3624C">
                  <w:rPr>
                    <w:sz w:val="18"/>
                  </w:rPr>
                  <w:instrText xml:space="preserve"> PAGE </w:instrText>
                </w:r>
                <w:r>
                  <w:rPr>
                    <w:sz w:val="18"/>
                  </w:rPr>
                  <w:fldChar w:fldCharType="separate"/>
                </w:r>
                <w:r w:rsidR="00E84B93">
                  <w:rPr>
                    <w:noProof/>
                    <w:sz w:val="18"/>
                  </w:rPr>
                  <w:t>1</w:t>
                </w:r>
                <w:r>
                  <w:rPr>
                    <w:sz w:val="18"/>
                  </w:rPr>
                  <w:fldChar w:fldCharType="end"/>
                </w:r>
              </w:p>
            </w:txbxContent>
          </v:textbox>
          <w10:wrap anchorx="margin"/>
        </v:shape>
      </w:pict>
    </w:r>
    <w:r w:rsidR="003305D2">
      <w:t>109/2023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B21" w:rsidRDefault="00B44B21" w:rsidP="00864B69">
      <w:r>
        <w:separator/>
      </w:r>
    </w:p>
  </w:footnote>
  <w:footnote w:type="continuationSeparator" w:id="0">
    <w:p w:rsidR="00B44B21" w:rsidRDefault="00B44B21" w:rsidP="00864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720" w:hanging="720"/>
      </w:pPr>
      <w:rPr>
        <w:rFonts w:cs="Times New Roman"/>
      </w:rPr>
    </w:lvl>
    <w:lvl w:ilvl="1">
      <w:start w:val="1"/>
      <w:numFmt w:val="none"/>
      <w:pStyle w:val="2"/>
      <w:suff w:val="nothing"/>
      <w:lvlText w:val="."/>
      <w:lvlJc w:val="left"/>
      <w:pPr>
        <w:tabs>
          <w:tab w:val="num" w:pos="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pStyle w:val="4"/>
      <w:lvlText w:val="%4."/>
      <w:lvlJc w:val="left"/>
      <w:pPr>
        <w:tabs>
          <w:tab w:val="num" w:pos="2880"/>
        </w:tabs>
        <w:ind w:left="2880" w:hanging="720"/>
      </w:pPr>
      <w:rPr>
        <w:rFonts w:cs="Times New Roman"/>
      </w:rPr>
    </w:lvl>
    <w:lvl w:ilvl="4">
      <w:start w:val="1"/>
      <w:numFmt w:val="none"/>
      <w:pStyle w:val="5"/>
      <w:suff w:val="nothing"/>
      <w:lvlText w:val="."/>
      <w:lvlJc w:val="left"/>
      <w:pPr>
        <w:tabs>
          <w:tab w:val="num" w:pos="0"/>
        </w:tabs>
        <w:ind w:left="3600" w:hanging="720"/>
      </w:pPr>
      <w:rPr>
        <w:rFonts w:cs="Times New Roman"/>
      </w:rPr>
    </w:lvl>
    <w:lvl w:ilvl="5">
      <w:start w:val="1"/>
      <w:numFmt w:val="decimal"/>
      <w:pStyle w:val="6"/>
      <w:lvlText w:val="%6."/>
      <w:lvlJc w:val="left"/>
      <w:pPr>
        <w:tabs>
          <w:tab w:val="num" w:pos="4320"/>
        </w:tabs>
        <w:ind w:left="4320" w:hanging="720"/>
      </w:pPr>
      <w:rPr>
        <w:rFonts w:cs="Times New Roman"/>
      </w:rPr>
    </w:lvl>
    <w:lvl w:ilvl="6">
      <w:start w:val="1"/>
      <w:numFmt w:val="decimal"/>
      <w:pStyle w:val="7"/>
      <w:lvlText w:val="%7."/>
      <w:lvlJc w:val="left"/>
      <w:pPr>
        <w:tabs>
          <w:tab w:val="num" w:pos="5040"/>
        </w:tabs>
        <w:ind w:left="5040" w:hanging="720"/>
      </w:pPr>
      <w:rPr>
        <w:rFonts w:cs="Times New Roman"/>
      </w:rPr>
    </w:lvl>
    <w:lvl w:ilvl="7">
      <w:start w:val="1"/>
      <w:numFmt w:val="decimal"/>
      <w:pStyle w:val="8"/>
      <w:lvlText w:val="%8."/>
      <w:lvlJc w:val="left"/>
      <w:pPr>
        <w:tabs>
          <w:tab w:val="num" w:pos="5760"/>
        </w:tabs>
        <w:ind w:left="5760" w:hanging="720"/>
      </w:pPr>
      <w:rPr>
        <w:rFonts w:cs="Times New Roman"/>
      </w:rPr>
    </w:lvl>
    <w:lvl w:ilvl="8">
      <w:start w:val="1"/>
      <w:numFmt w:val="decimal"/>
      <w:pStyle w:val="9"/>
      <w:lvlText w:val="%9."/>
      <w:lvlJc w:val="left"/>
      <w:pPr>
        <w:tabs>
          <w:tab w:val="num" w:pos="6480"/>
        </w:tabs>
        <w:ind w:left="6480" w:hanging="72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ascii="Arial" w:hAnsi="Arial" w:cs="Arial"/>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nsid w:val="00000004"/>
    <w:multiLevelType w:val="multilevel"/>
    <w:tmpl w:val="00000004"/>
    <w:name w:val="WW8Num4"/>
    <w:lvl w:ilvl="0">
      <w:start w:val="1"/>
      <w:numFmt w:val="decimal"/>
      <w:lvlText w:val="%1."/>
      <w:lvlJc w:val="left"/>
      <w:pPr>
        <w:tabs>
          <w:tab w:val="num" w:pos="1080"/>
        </w:tabs>
        <w:ind w:left="1080" w:hanging="360"/>
      </w:pPr>
      <w:rPr>
        <w:rFonts w:ascii="Calibri" w:hAnsi="Calibri" w:cs="Calibri"/>
        <w:b w:val="0"/>
        <w:i/>
        <w:iCs/>
        <w:sz w:val="22"/>
        <w:szCs w:val="22"/>
        <w:lang w:val="el-GR"/>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color w:val="000000"/>
        <w:spacing w:val="0"/>
        <w:kern w:val="1"/>
        <w:sz w:val="22"/>
        <w:szCs w:val="22"/>
        <w:highlight w:val="white"/>
        <w:shd w:val="clear" w:color="auto" w:fill="FFFFFF"/>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7ED01BD"/>
    <w:multiLevelType w:val="multilevel"/>
    <w:tmpl w:val="C9CAB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doNotLeaveBackslashAlone/>
    <w:doNotExpandShiftReturn/>
    <w:adjustLineHeightInTable/>
    <w:applyBreakingRules/>
  </w:compat>
  <w:rsids>
    <w:rsidRoot w:val="00342CFB"/>
    <w:rsid w:val="003305D2"/>
    <w:rsid w:val="00342CFB"/>
    <w:rsid w:val="003B38E7"/>
    <w:rsid w:val="007F538D"/>
    <w:rsid w:val="00924851"/>
    <w:rsid w:val="009D113D"/>
    <w:rsid w:val="00B44B21"/>
    <w:rsid w:val="00BA53F4"/>
    <w:rsid w:val="00C173BF"/>
    <w:rsid w:val="00D3624C"/>
    <w:rsid w:val="00E84B93"/>
    <w:rsid w:val="00EF3A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BF"/>
    <w:pPr>
      <w:suppressAutoHyphens/>
      <w:jc w:val="both"/>
    </w:pPr>
    <w:rPr>
      <w:rFonts w:eastAsia="SimSun"/>
      <w:sz w:val="24"/>
      <w:szCs w:val="24"/>
      <w:lang w:eastAsia="zh-CN"/>
    </w:rPr>
  </w:style>
  <w:style w:type="paragraph" w:styleId="1">
    <w:name w:val="heading 1"/>
    <w:basedOn w:val="a"/>
    <w:next w:val="a"/>
    <w:qFormat/>
    <w:rsid w:val="00C173BF"/>
    <w:pPr>
      <w:keepNext/>
      <w:numPr>
        <w:numId w:val="1"/>
      </w:numPr>
      <w:tabs>
        <w:tab w:val="left" w:pos="720"/>
      </w:tabs>
      <w:spacing w:before="240" w:after="60"/>
      <w:outlineLvl w:val="0"/>
    </w:pPr>
    <w:rPr>
      <w:rFonts w:ascii="Cambria" w:hAnsi="Cambria" w:cs="Cambria"/>
      <w:b/>
      <w:bCs/>
      <w:kern w:val="1"/>
      <w:sz w:val="32"/>
      <w:szCs w:val="32"/>
      <w:lang w:val="en-US"/>
    </w:rPr>
  </w:style>
  <w:style w:type="paragraph" w:styleId="2">
    <w:name w:val="heading 2"/>
    <w:basedOn w:val="a"/>
    <w:next w:val="a"/>
    <w:qFormat/>
    <w:rsid w:val="00C173BF"/>
    <w:pPr>
      <w:keepNext/>
      <w:numPr>
        <w:ilvl w:val="1"/>
        <w:numId w:val="1"/>
      </w:numPr>
      <w:tabs>
        <w:tab w:val="left" w:pos="1440"/>
      </w:tabs>
      <w:spacing w:before="240" w:after="60"/>
      <w:outlineLvl w:val="1"/>
    </w:pPr>
    <w:rPr>
      <w:rFonts w:ascii="Cambria" w:hAnsi="Cambria" w:cs="Cambria"/>
      <w:b/>
      <w:bCs/>
      <w:i/>
      <w:iCs/>
      <w:sz w:val="28"/>
      <w:szCs w:val="28"/>
      <w:lang w:val="en-US"/>
    </w:rPr>
  </w:style>
  <w:style w:type="paragraph" w:styleId="3">
    <w:name w:val="heading 3"/>
    <w:basedOn w:val="a"/>
    <w:next w:val="a"/>
    <w:qFormat/>
    <w:rsid w:val="00C173BF"/>
    <w:pPr>
      <w:keepNext/>
      <w:numPr>
        <w:ilvl w:val="2"/>
        <w:numId w:val="1"/>
      </w:numPr>
      <w:tabs>
        <w:tab w:val="left" w:pos="2160"/>
      </w:tabs>
      <w:spacing w:before="240" w:after="60"/>
      <w:outlineLvl w:val="2"/>
    </w:pPr>
    <w:rPr>
      <w:rFonts w:ascii="Cambria" w:hAnsi="Cambria" w:cs="Cambria"/>
      <w:b/>
      <w:bCs/>
      <w:sz w:val="26"/>
      <w:szCs w:val="26"/>
      <w:lang w:val="en-US"/>
    </w:rPr>
  </w:style>
  <w:style w:type="paragraph" w:styleId="4">
    <w:name w:val="heading 4"/>
    <w:basedOn w:val="a"/>
    <w:next w:val="a"/>
    <w:qFormat/>
    <w:rsid w:val="00C173BF"/>
    <w:pPr>
      <w:keepNext/>
      <w:numPr>
        <w:ilvl w:val="3"/>
        <w:numId w:val="1"/>
      </w:numPr>
      <w:tabs>
        <w:tab w:val="left" w:pos="2880"/>
      </w:tabs>
      <w:spacing w:before="240" w:after="60"/>
      <w:outlineLvl w:val="3"/>
    </w:pPr>
    <w:rPr>
      <w:rFonts w:ascii="Calibri" w:hAnsi="Calibri" w:cs="Calibri"/>
      <w:b/>
      <w:bCs/>
      <w:sz w:val="28"/>
      <w:szCs w:val="28"/>
      <w:lang w:val="en-US"/>
    </w:rPr>
  </w:style>
  <w:style w:type="paragraph" w:styleId="5">
    <w:name w:val="heading 5"/>
    <w:basedOn w:val="a"/>
    <w:next w:val="a"/>
    <w:qFormat/>
    <w:rsid w:val="00C173BF"/>
    <w:pPr>
      <w:numPr>
        <w:ilvl w:val="4"/>
        <w:numId w:val="1"/>
      </w:numPr>
      <w:tabs>
        <w:tab w:val="left" w:pos="3600"/>
      </w:tabs>
      <w:spacing w:before="240" w:after="60"/>
      <w:outlineLvl w:val="4"/>
    </w:pPr>
    <w:rPr>
      <w:rFonts w:ascii="Calibri" w:hAnsi="Calibri" w:cs="Calibri"/>
      <w:b/>
      <w:bCs/>
      <w:i/>
      <w:iCs/>
      <w:sz w:val="26"/>
      <w:szCs w:val="26"/>
      <w:lang w:val="en-US"/>
    </w:rPr>
  </w:style>
  <w:style w:type="paragraph" w:styleId="6">
    <w:name w:val="heading 6"/>
    <w:basedOn w:val="a"/>
    <w:next w:val="a"/>
    <w:qFormat/>
    <w:rsid w:val="00C173BF"/>
    <w:pPr>
      <w:numPr>
        <w:ilvl w:val="5"/>
        <w:numId w:val="1"/>
      </w:numPr>
      <w:tabs>
        <w:tab w:val="left" w:pos="4320"/>
      </w:tabs>
      <w:spacing w:before="240" w:after="60"/>
      <w:outlineLvl w:val="5"/>
    </w:pPr>
    <w:rPr>
      <w:b/>
      <w:bCs/>
      <w:sz w:val="22"/>
      <w:szCs w:val="22"/>
      <w:lang w:val="en-US"/>
    </w:rPr>
  </w:style>
  <w:style w:type="paragraph" w:styleId="7">
    <w:name w:val="heading 7"/>
    <w:basedOn w:val="a"/>
    <w:next w:val="a"/>
    <w:qFormat/>
    <w:rsid w:val="00C173BF"/>
    <w:pPr>
      <w:numPr>
        <w:ilvl w:val="6"/>
        <w:numId w:val="1"/>
      </w:numPr>
      <w:tabs>
        <w:tab w:val="left" w:pos="5040"/>
      </w:tabs>
      <w:spacing w:before="240" w:after="60"/>
      <w:outlineLvl w:val="6"/>
    </w:pPr>
    <w:rPr>
      <w:rFonts w:ascii="Calibri" w:hAnsi="Calibri" w:cs="Calibri"/>
      <w:lang w:val="en-US"/>
    </w:rPr>
  </w:style>
  <w:style w:type="paragraph" w:styleId="8">
    <w:name w:val="heading 8"/>
    <w:basedOn w:val="a"/>
    <w:next w:val="a"/>
    <w:qFormat/>
    <w:rsid w:val="00C173BF"/>
    <w:pPr>
      <w:numPr>
        <w:ilvl w:val="7"/>
        <w:numId w:val="1"/>
      </w:numPr>
      <w:tabs>
        <w:tab w:val="left" w:pos="5760"/>
      </w:tabs>
      <w:spacing w:before="240" w:after="60"/>
      <w:outlineLvl w:val="7"/>
    </w:pPr>
    <w:rPr>
      <w:rFonts w:ascii="Calibri" w:hAnsi="Calibri" w:cs="Calibri"/>
      <w:i/>
      <w:iCs/>
      <w:lang w:val="en-US"/>
    </w:rPr>
  </w:style>
  <w:style w:type="paragraph" w:styleId="9">
    <w:name w:val="heading 9"/>
    <w:basedOn w:val="a"/>
    <w:next w:val="a"/>
    <w:qFormat/>
    <w:rsid w:val="00C173BF"/>
    <w:pPr>
      <w:numPr>
        <w:ilvl w:val="8"/>
        <w:numId w:val="1"/>
      </w:numPr>
      <w:tabs>
        <w:tab w:val="left" w:pos="6480"/>
      </w:tabs>
      <w:spacing w:before="240" w:after="60"/>
      <w:outlineLvl w:val="8"/>
    </w:pPr>
    <w:rPr>
      <w:rFonts w:ascii="Cambria" w:hAnsi="Cambria" w:cs="Cambria"/>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173BF"/>
    <w:rPr>
      <w:rFonts w:cs="Times New Roman"/>
    </w:rPr>
  </w:style>
  <w:style w:type="character" w:customStyle="1" w:styleId="WW8Num2z0">
    <w:name w:val="WW8Num2z0"/>
    <w:rsid w:val="00C173BF"/>
    <w:rPr>
      <w:rFonts w:ascii="Arial" w:hAnsi="Arial" w:cs="Arial"/>
      <w:b w:val="0"/>
      <w:bCs/>
      <w:sz w:val="18"/>
      <w:szCs w:val="18"/>
    </w:rPr>
  </w:style>
  <w:style w:type="character" w:customStyle="1" w:styleId="WW8Num2z1">
    <w:name w:val="WW8Num2z1"/>
    <w:rsid w:val="00C173BF"/>
  </w:style>
  <w:style w:type="character" w:customStyle="1" w:styleId="WW8Num2z2">
    <w:name w:val="WW8Num2z2"/>
    <w:rsid w:val="00C173BF"/>
  </w:style>
  <w:style w:type="character" w:customStyle="1" w:styleId="WW8Num2z3">
    <w:name w:val="WW8Num2z3"/>
    <w:rsid w:val="00C173BF"/>
  </w:style>
  <w:style w:type="character" w:customStyle="1" w:styleId="WW8Num2z4">
    <w:name w:val="WW8Num2z4"/>
    <w:rsid w:val="00C173BF"/>
  </w:style>
  <w:style w:type="character" w:customStyle="1" w:styleId="WW8Num2z5">
    <w:name w:val="WW8Num2z5"/>
    <w:rsid w:val="00C173BF"/>
  </w:style>
  <w:style w:type="character" w:customStyle="1" w:styleId="WW8Num2z6">
    <w:name w:val="WW8Num2z6"/>
    <w:rsid w:val="00C173BF"/>
  </w:style>
  <w:style w:type="character" w:customStyle="1" w:styleId="WW8Num2z7">
    <w:name w:val="WW8Num2z7"/>
    <w:rsid w:val="00C173BF"/>
  </w:style>
  <w:style w:type="character" w:customStyle="1" w:styleId="WW8Num2z8">
    <w:name w:val="WW8Num2z8"/>
    <w:rsid w:val="00C173BF"/>
  </w:style>
  <w:style w:type="character" w:customStyle="1" w:styleId="WW8Num3z0">
    <w:name w:val="WW8Num3z0"/>
    <w:rsid w:val="00C173BF"/>
  </w:style>
  <w:style w:type="character" w:customStyle="1" w:styleId="WW8Num3z1">
    <w:name w:val="WW8Num3z1"/>
    <w:rsid w:val="00C173BF"/>
  </w:style>
  <w:style w:type="character" w:customStyle="1" w:styleId="WW8Num3z2">
    <w:name w:val="WW8Num3z2"/>
    <w:rsid w:val="00C173BF"/>
  </w:style>
  <w:style w:type="character" w:customStyle="1" w:styleId="WW8Num3z3">
    <w:name w:val="WW8Num3z3"/>
    <w:rsid w:val="00C173BF"/>
  </w:style>
  <w:style w:type="character" w:customStyle="1" w:styleId="WW8Num3z4">
    <w:name w:val="WW8Num3z4"/>
    <w:rsid w:val="00C173BF"/>
  </w:style>
  <w:style w:type="character" w:customStyle="1" w:styleId="WW8Num3z5">
    <w:name w:val="WW8Num3z5"/>
    <w:rsid w:val="00C173BF"/>
  </w:style>
  <w:style w:type="character" w:customStyle="1" w:styleId="WW8Num3z6">
    <w:name w:val="WW8Num3z6"/>
    <w:rsid w:val="00C173BF"/>
  </w:style>
  <w:style w:type="character" w:customStyle="1" w:styleId="WW8Num3z7">
    <w:name w:val="WW8Num3z7"/>
    <w:rsid w:val="00C173BF"/>
  </w:style>
  <w:style w:type="character" w:customStyle="1" w:styleId="WW8Num3z8">
    <w:name w:val="WW8Num3z8"/>
    <w:rsid w:val="00C173BF"/>
  </w:style>
  <w:style w:type="character" w:customStyle="1" w:styleId="WW8Num4z0">
    <w:name w:val="WW8Num4z0"/>
    <w:rsid w:val="00C173BF"/>
    <w:rPr>
      <w:rFonts w:ascii="Calibri" w:hAnsi="Calibri" w:cs="Calibri"/>
      <w:b w:val="0"/>
      <w:i/>
      <w:iCs/>
      <w:sz w:val="22"/>
      <w:szCs w:val="22"/>
      <w:lang w:val="el-GR"/>
    </w:rPr>
  </w:style>
  <w:style w:type="character" w:customStyle="1" w:styleId="WW8Num4z1">
    <w:name w:val="WW8Num4z1"/>
    <w:rsid w:val="00C173BF"/>
  </w:style>
  <w:style w:type="character" w:customStyle="1" w:styleId="WW8Num4z2">
    <w:name w:val="WW8Num4z2"/>
    <w:rsid w:val="00C173BF"/>
  </w:style>
  <w:style w:type="character" w:customStyle="1" w:styleId="WW8Num4z3">
    <w:name w:val="WW8Num4z3"/>
    <w:rsid w:val="00C173BF"/>
  </w:style>
  <w:style w:type="character" w:customStyle="1" w:styleId="WW8Num4z4">
    <w:name w:val="WW8Num4z4"/>
    <w:rsid w:val="00C173BF"/>
  </w:style>
  <w:style w:type="character" w:customStyle="1" w:styleId="WW8Num4z5">
    <w:name w:val="WW8Num4z5"/>
    <w:rsid w:val="00C173BF"/>
  </w:style>
  <w:style w:type="character" w:customStyle="1" w:styleId="WW8Num4z6">
    <w:name w:val="WW8Num4z6"/>
    <w:rsid w:val="00C173BF"/>
  </w:style>
  <w:style w:type="character" w:customStyle="1" w:styleId="WW8Num4z7">
    <w:name w:val="WW8Num4z7"/>
    <w:rsid w:val="00C173BF"/>
  </w:style>
  <w:style w:type="character" w:customStyle="1" w:styleId="WW8Num4z8">
    <w:name w:val="WW8Num4z8"/>
    <w:rsid w:val="00C173BF"/>
  </w:style>
  <w:style w:type="character" w:customStyle="1" w:styleId="WW8Num5z0">
    <w:name w:val="WW8Num5z0"/>
    <w:rsid w:val="00C173BF"/>
    <w:rPr>
      <w:rFonts w:ascii="Wingdings" w:eastAsia="Arial" w:hAnsi="Wingdings" w:cs="Wingdings"/>
      <w:color w:val="000000"/>
      <w:spacing w:val="0"/>
      <w:kern w:val="1"/>
      <w:sz w:val="22"/>
      <w:szCs w:val="22"/>
      <w:highlight w:val="white"/>
      <w:shd w:val="clear" w:color="auto" w:fill="FFFFFF"/>
      <w:lang w:val="el-GR" w:eastAsia="zh-CN" w:bidi="ar-SA"/>
    </w:rPr>
  </w:style>
  <w:style w:type="character" w:customStyle="1" w:styleId="WW8Num5z1">
    <w:name w:val="WW8Num5z1"/>
    <w:rsid w:val="00C173BF"/>
    <w:rPr>
      <w:rFonts w:ascii="OpenSymbol" w:hAnsi="OpenSymbol" w:cs="OpenSymbol"/>
    </w:rPr>
  </w:style>
  <w:style w:type="character" w:customStyle="1" w:styleId="WW8Num5z3">
    <w:name w:val="WW8Num5z3"/>
    <w:rsid w:val="00C173BF"/>
    <w:rPr>
      <w:rFonts w:ascii="Symbol" w:hAnsi="Symbol" w:cs="OpenSymbol"/>
    </w:rPr>
  </w:style>
  <w:style w:type="character" w:customStyle="1" w:styleId="WW8Num5z2">
    <w:name w:val="WW8Num5z2"/>
    <w:rsid w:val="00C173BF"/>
  </w:style>
  <w:style w:type="character" w:customStyle="1" w:styleId="WW8Num5z4">
    <w:name w:val="WW8Num5z4"/>
    <w:rsid w:val="00C173BF"/>
  </w:style>
  <w:style w:type="character" w:customStyle="1" w:styleId="WW8Num5z5">
    <w:name w:val="WW8Num5z5"/>
    <w:rsid w:val="00C173BF"/>
  </w:style>
  <w:style w:type="character" w:customStyle="1" w:styleId="WW8Num5z6">
    <w:name w:val="WW8Num5z6"/>
    <w:rsid w:val="00C173BF"/>
  </w:style>
  <w:style w:type="character" w:customStyle="1" w:styleId="WW8Num5z7">
    <w:name w:val="WW8Num5z7"/>
    <w:rsid w:val="00C173BF"/>
  </w:style>
  <w:style w:type="character" w:customStyle="1" w:styleId="WW8Num5z8">
    <w:name w:val="WW8Num5z8"/>
    <w:rsid w:val="00C173BF"/>
  </w:style>
  <w:style w:type="character" w:customStyle="1" w:styleId="WW8Num6z0">
    <w:name w:val="WW8Num6z0"/>
    <w:rsid w:val="00C173BF"/>
    <w:rPr>
      <w:rFonts w:ascii="Symbol" w:hAnsi="Symbol" w:cs="OpenSymbol"/>
    </w:rPr>
  </w:style>
  <w:style w:type="character" w:customStyle="1" w:styleId="WW8Num6z1">
    <w:name w:val="WW8Num6z1"/>
    <w:rsid w:val="00C173BF"/>
    <w:rPr>
      <w:rFonts w:ascii="OpenSymbol" w:hAnsi="OpenSymbol" w:cs="OpenSymbol"/>
    </w:rPr>
  </w:style>
  <w:style w:type="character" w:customStyle="1" w:styleId="WW8Num7z0">
    <w:name w:val="WW8Num7z0"/>
    <w:rsid w:val="00C173BF"/>
    <w:rPr>
      <w:rFonts w:ascii="Symbol" w:eastAsia="SimSun" w:hAnsi="Symbol" w:cs="OpenSymbol"/>
      <w:color w:val="800000"/>
      <w:sz w:val="22"/>
      <w:szCs w:val="22"/>
    </w:rPr>
  </w:style>
  <w:style w:type="character" w:customStyle="1" w:styleId="WW8Num7z1">
    <w:name w:val="WW8Num7z1"/>
    <w:rsid w:val="00C173BF"/>
    <w:rPr>
      <w:rFonts w:ascii="OpenSymbol" w:hAnsi="OpenSymbol" w:cs="OpenSymbol"/>
    </w:rPr>
  </w:style>
  <w:style w:type="character" w:customStyle="1" w:styleId="WW8Num7z2">
    <w:name w:val="WW8Num7z2"/>
    <w:rsid w:val="00C173BF"/>
  </w:style>
  <w:style w:type="character" w:customStyle="1" w:styleId="WW8Num7z3">
    <w:name w:val="WW8Num7z3"/>
    <w:rsid w:val="00C173BF"/>
  </w:style>
  <w:style w:type="character" w:customStyle="1" w:styleId="WW8Num7z4">
    <w:name w:val="WW8Num7z4"/>
    <w:rsid w:val="00C173BF"/>
  </w:style>
  <w:style w:type="character" w:customStyle="1" w:styleId="WW8Num7z5">
    <w:name w:val="WW8Num7z5"/>
    <w:rsid w:val="00C173BF"/>
  </w:style>
  <w:style w:type="character" w:customStyle="1" w:styleId="WW8Num7z6">
    <w:name w:val="WW8Num7z6"/>
    <w:rsid w:val="00C173BF"/>
  </w:style>
  <w:style w:type="character" w:customStyle="1" w:styleId="WW8Num7z7">
    <w:name w:val="WW8Num7z7"/>
    <w:rsid w:val="00C173BF"/>
  </w:style>
  <w:style w:type="character" w:customStyle="1" w:styleId="WW8Num7z8">
    <w:name w:val="WW8Num7z8"/>
    <w:rsid w:val="00C173BF"/>
  </w:style>
  <w:style w:type="character" w:customStyle="1" w:styleId="WW8Num8z0">
    <w:name w:val="WW8Num8z0"/>
    <w:rsid w:val="00C173BF"/>
    <w:rPr>
      <w:rFonts w:ascii="Symbol" w:hAnsi="Symbol" w:cs="Symbol" w:hint="default"/>
      <w:color w:val="000000"/>
      <w:sz w:val="22"/>
      <w:szCs w:val="22"/>
    </w:rPr>
  </w:style>
  <w:style w:type="character" w:customStyle="1" w:styleId="WW8Num9z0">
    <w:name w:val="WW8Num9z0"/>
    <w:rsid w:val="00C173BF"/>
    <w:rPr>
      <w:rFonts w:ascii="Arial" w:hAnsi="Arial" w:cs="Times New Roman"/>
      <w:color w:val="000000"/>
      <w:spacing w:val="-1"/>
      <w:sz w:val="22"/>
      <w:szCs w:val="22"/>
      <w:lang w:val="el-GR"/>
    </w:rPr>
  </w:style>
  <w:style w:type="character" w:customStyle="1" w:styleId="WW8Num9z1">
    <w:name w:val="WW8Num9z1"/>
    <w:rsid w:val="00C173BF"/>
    <w:rPr>
      <w:rFonts w:cs="Times New Roman"/>
    </w:rPr>
  </w:style>
  <w:style w:type="character" w:customStyle="1" w:styleId="WW8Num10z0">
    <w:name w:val="WW8Num10z0"/>
    <w:rsid w:val="00C173BF"/>
    <w:rPr>
      <w:rFonts w:ascii="Wingdings" w:hAnsi="Wingdings" w:cs="Wingdings" w:hint="default"/>
      <w:sz w:val="22"/>
      <w:szCs w:val="22"/>
    </w:rPr>
  </w:style>
  <w:style w:type="character" w:customStyle="1" w:styleId="WW8Num11z0">
    <w:name w:val="WW8Num11z0"/>
    <w:rsid w:val="00C173BF"/>
    <w:rPr>
      <w:rFonts w:ascii="Symbol" w:hAnsi="Symbol" w:cs="Symbol" w:hint="default"/>
      <w:spacing w:val="2"/>
      <w:sz w:val="22"/>
      <w:szCs w:val="22"/>
    </w:rPr>
  </w:style>
  <w:style w:type="character" w:customStyle="1" w:styleId="WW8Num11z1">
    <w:name w:val="WW8Num11z1"/>
    <w:rsid w:val="00C173BF"/>
  </w:style>
  <w:style w:type="character" w:customStyle="1" w:styleId="WW8Num11z2">
    <w:name w:val="WW8Num11z2"/>
    <w:rsid w:val="00C173BF"/>
  </w:style>
  <w:style w:type="character" w:customStyle="1" w:styleId="WW8Num11z3">
    <w:name w:val="WW8Num11z3"/>
    <w:rsid w:val="00C173BF"/>
  </w:style>
  <w:style w:type="character" w:customStyle="1" w:styleId="WW8Num11z4">
    <w:name w:val="WW8Num11z4"/>
    <w:rsid w:val="00C173BF"/>
  </w:style>
  <w:style w:type="character" w:customStyle="1" w:styleId="WW8Num11z5">
    <w:name w:val="WW8Num11z5"/>
    <w:rsid w:val="00C173BF"/>
  </w:style>
  <w:style w:type="character" w:customStyle="1" w:styleId="WW8Num11z6">
    <w:name w:val="WW8Num11z6"/>
    <w:rsid w:val="00C173BF"/>
  </w:style>
  <w:style w:type="character" w:customStyle="1" w:styleId="WW8Num11z7">
    <w:name w:val="WW8Num11z7"/>
    <w:rsid w:val="00C173BF"/>
  </w:style>
  <w:style w:type="character" w:customStyle="1" w:styleId="WW8Num11z8">
    <w:name w:val="WW8Num11z8"/>
    <w:rsid w:val="00C173BF"/>
  </w:style>
  <w:style w:type="character" w:customStyle="1" w:styleId="WW8Num12z0">
    <w:name w:val="WW8Num12z0"/>
    <w:rsid w:val="00C173BF"/>
    <w:rPr>
      <w:rFonts w:ascii="Symbol" w:hAnsi="Symbol" w:cs="Symbol" w:hint="default"/>
      <w:color w:val="800000"/>
      <w:lang w:val="el-GR"/>
    </w:rPr>
  </w:style>
  <w:style w:type="character" w:customStyle="1" w:styleId="WW8Num13z0">
    <w:name w:val="WW8Num13z0"/>
    <w:rsid w:val="00C173BF"/>
    <w:rPr>
      <w:rFonts w:ascii="Arial" w:hAnsi="Arial" w:cs="Arial"/>
      <w:b w:val="0"/>
      <w:spacing w:val="-1"/>
      <w:sz w:val="20"/>
      <w:szCs w:val="20"/>
    </w:rPr>
  </w:style>
  <w:style w:type="character" w:customStyle="1" w:styleId="WW8Num13z1">
    <w:name w:val="WW8Num13z1"/>
    <w:rsid w:val="00C173BF"/>
  </w:style>
  <w:style w:type="character" w:customStyle="1" w:styleId="WW8Num13z2">
    <w:name w:val="WW8Num13z2"/>
    <w:rsid w:val="00C173BF"/>
  </w:style>
  <w:style w:type="character" w:customStyle="1" w:styleId="WW8Num13z3">
    <w:name w:val="WW8Num13z3"/>
    <w:rsid w:val="00C173BF"/>
  </w:style>
  <w:style w:type="character" w:customStyle="1" w:styleId="WW8Num13z4">
    <w:name w:val="WW8Num13z4"/>
    <w:rsid w:val="00C173BF"/>
  </w:style>
  <w:style w:type="character" w:customStyle="1" w:styleId="WW8Num13z5">
    <w:name w:val="WW8Num13z5"/>
    <w:rsid w:val="00C173BF"/>
  </w:style>
  <w:style w:type="character" w:customStyle="1" w:styleId="WW8Num13z6">
    <w:name w:val="WW8Num13z6"/>
    <w:rsid w:val="00C173BF"/>
  </w:style>
  <w:style w:type="character" w:customStyle="1" w:styleId="WW8Num13z7">
    <w:name w:val="WW8Num13z7"/>
    <w:rsid w:val="00C173BF"/>
  </w:style>
  <w:style w:type="character" w:customStyle="1" w:styleId="WW8Num13z8">
    <w:name w:val="WW8Num13z8"/>
    <w:rsid w:val="00C173BF"/>
  </w:style>
  <w:style w:type="character" w:customStyle="1" w:styleId="WW8Num14z0">
    <w:name w:val="WW8Num14z0"/>
    <w:rsid w:val="00C173BF"/>
    <w:rPr>
      <w:rFonts w:ascii="Symbol" w:hAnsi="Symbol" w:cs="Symbol" w:hint="default"/>
      <w:color w:val="FF0000"/>
      <w:spacing w:val="2"/>
      <w:sz w:val="22"/>
      <w:szCs w:val="22"/>
      <w:lang w:val="el-GR"/>
    </w:rPr>
  </w:style>
  <w:style w:type="character" w:customStyle="1" w:styleId="WW8Num14z1">
    <w:name w:val="WW8Num14z1"/>
    <w:rsid w:val="00C173BF"/>
  </w:style>
  <w:style w:type="character" w:customStyle="1" w:styleId="WW8Num14z2">
    <w:name w:val="WW8Num14z2"/>
    <w:rsid w:val="00C173BF"/>
  </w:style>
  <w:style w:type="character" w:customStyle="1" w:styleId="WW8Num14z3">
    <w:name w:val="WW8Num14z3"/>
    <w:rsid w:val="00C173BF"/>
  </w:style>
  <w:style w:type="character" w:customStyle="1" w:styleId="WW8Num14z4">
    <w:name w:val="WW8Num14z4"/>
    <w:rsid w:val="00C173BF"/>
  </w:style>
  <w:style w:type="character" w:customStyle="1" w:styleId="WW8Num14z5">
    <w:name w:val="WW8Num14z5"/>
    <w:rsid w:val="00C173BF"/>
  </w:style>
  <w:style w:type="character" w:customStyle="1" w:styleId="WW8Num14z6">
    <w:name w:val="WW8Num14z6"/>
    <w:rsid w:val="00C173BF"/>
  </w:style>
  <w:style w:type="character" w:customStyle="1" w:styleId="WW8Num14z7">
    <w:name w:val="WW8Num14z7"/>
    <w:rsid w:val="00C173BF"/>
  </w:style>
  <w:style w:type="character" w:customStyle="1" w:styleId="WW8Num14z8">
    <w:name w:val="WW8Num14z8"/>
    <w:rsid w:val="00C173BF"/>
  </w:style>
  <w:style w:type="character" w:customStyle="1" w:styleId="WW8Num15z0">
    <w:name w:val="WW8Num15z0"/>
    <w:rsid w:val="00C173BF"/>
    <w:rPr>
      <w:rFonts w:cs="Times New Roman"/>
    </w:rPr>
  </w:style>
  <w:style w:type="character" w:customStyle="1" w:styleId="30">
    <w:name w:val="Προεπιλεγμένη γραμματοσειρά3"/>
    <w:rsid w:val="00C173BF"/>
  </w:style>
  <w:style w:type="character" w:customStyle="1" w:styleId="20">
    <w:name w:val="Προεπιλεγμένη γραμματοσειρά2"/>
    <w:rsid w:val="00C173BF"/>
  </w:style>
  <w:style w:type="character" w:customStyle="1" w:styleId="WW8Num1z1">
    <w:name w:val="WW8Num1z1"/>
    <w:rsid w:val="00C173BF"/>
    <w:rPr>
      <w:rFonts w:ascii="Courier New" w:hAnsi="Courier New" w:cs="Courier New" w:hint="default"/>
    </w:rPr>
  </w:style>
  <w:style w:type="character" w:customStyle="1" w:styleId="WW8Num1z2">
    <w:name w:val="WW8Num1z2"/>
    <w:rsid w:val="00C173BF"/>
    <w:rPr>
      <w:rFonts w:ascii="Wingdings" w:hAnsi="Wingdings" w:cs="Wingdings" w:hint="default"/>
    </w:rPr>
  </w:style>
  <w:style w:type="character" w:customStyle="1" w:styleId="WW8Num1z3">
    <w:name w:val="WW8Num1z3"/>
    <w:rsid w:val="00C173BF"/>
    <w:rPr>
      <w:rFonts w:ascii="Symbol" w:hAnsi="Symbol" w:cs="Symbol" w:hint="default"/>
    </w:rPr>
  </w:style>
  <w:style w:type="character" w:customStyle="1" w:styleId="WW8Num6z2">
    <w:name w:val="WW8Num6z2"/>
    <w:rsid w:val="00C173BF"/>
  </w:style>
  <w:style w:type="character" w:customStyle="1" w:styleId="WW8Num6z3">
    <w:name w:val="WW8Num6z3"/>
    <w:rsid w:val="00C173BF"/>
  </w:style>
  <w:style w:type="character" w:customStyle="1" w:styleId="WW8Num6z4">
    <w:name w:val="WW8Num6z4"/>
    <w:rsid w:val="00C173BF"/>
  </w:style>
  <w:style w:type="character" w:customStyle="1" w:styleId="WW8Num6z5">
    <w:name w:val="WW8Num6z5"/>
    <w:rsid w:val="00C173BF"/>
  </w:style>
  <w:style w:type="character" w:customStyle="1" w:styleId="WW8Num6z6">
    <w:name w:val="WW8Num6z6"/>
    <w:rsid w:val="00C173BF"/>
  </w:style>
  <w:style w:type="character" w:customStyle="1" w:styleId="WW8Num6z7">
    <w:name w:val="WW8Num6z7"/>
    <w:rsid w:val="00C173BF"/>
  </w:style>
  <w:style w:type="character" w:customStyle="1" w:styleId="WW8Num6z8">
    <w:name w:val="WW8Num6z8"/>
    <w:rsid w:val="00C173BF"/>
  </w:style>
  <w:style w:type="character" w:customStyle="1" w:styleId="WW8Num8z1">
    <w:name w:val="WW8Num8z1"/>
    <w:rsid w:val="00C173BF"/>
    <w:rPr>
      <w:rFonts w:ascii="Courier New" w:hAnsi="Courier New" w:cs="Courier New" w:hint="default"/>
    </w:rPr>
  </w:style>
  <w:style w:type="character" w:customStyle="1" w:styleId="WW8Num8z2">
    <w:name w:val="WW8Num8z2"/>
    <w:rsid w:val="00C173BF"/>
    <w:rPr>
      <w:rFonts w:ascii="Wingdings" w:hAnsi="Wingdings" w:cs="Wingdings" w:hint="default"/>
    </w:rPr>
  </w:style>
  <w:style w:type="character" w:customStyle="1" w:styleId="WW8Num8z3">
    <w:name w:val="WW8Num8z3"/>
    <w:rsid w:val="00C173BF"/>
    <w:rPr>
      <w:rFonts w:ascii="Symbol" w:hAnsi="Symbol" w:cs="Symbol" w:hint="default"/>
    </w:rPr>
  </w:style>
  <w:style w:type="character" w:customStyle="1" w:styleId="WW8Num9z2">
    <w:name w:val="WW8Num9z2"/>
    <w:rsid w:val="00C173BF"/>
  </w:style>
  <w:style w:type="character" w:customStyle="1" w:styleId="WW8Num9z3">
    <w:name w:val="WW8Num9z3"/>
    <w:rsid w:val="00C173BF"/>
  </w:style>
  <w:style w:type="character" w:customStyle="1" w:styleId="WW8Num9z4">
    <w:name w:val="WW8Num9z4"/>
    <w:rsid w:val="00C173BF"/>
  </w:style>
  <w:style w:type="character" w:customStyle="1" w:styleId="WW8Num9z5">
    <w:name w:val="WW8Num9z5"/>
    <w:rsid w:val="00C173BF"/>
  </w:style>
  <w:style w:type="character" w:customStyle="1" w:styleId="WW8Num9z6">
    <w:name w:val="WW8Num9z6"/>
    <w:rsid w:val="00C173BF"/>
  </w:style>
  <w:style w:type="character" w:customStyle="1" w:styleId="WW8Num9z7">
    <w:name w:val="WW8Num9z7"/>
    <w:rsid w:val="00C173BF"/>
  </w:style>
  <w:style w:type="character" w:customStyle="1" w:styleId="WW8Num9z8">
    <w:name w:val="WW8Num9z8"/>
    <w:rsid w:val="00C173BF"/>
  </w:style>
  <w:style w:type="character" w:customStyle="1" w:styleId="WW8Num10z1">
    <w:name w:val="WW8Num10z1"/>
    <w:rsid w:val="00C173BF"/>
  </w:style>
  <w:style w:type="character" w:customStyle="1" w:styleId="WW8Num10z2">
    <w:name w:val="WW8Num10z2"/>
    <w:rsid w:val="00C173BF"/>
  </w:style>
  <w:style w:type="character" w:customStyle="1" w:styleId="WW8Num10z3">
    <w:name w:val="WW8Num10z3"/>
    <w:rsid w:val="00C173BF"/>
  </w:style>
  <w:style w:type="character" w:customStyle="1" w:styleId="WW8Num10z4">
    <w:name w:val="WW8Num10z4"/>
    <w:rsid w:val="00C173BF"/>
  </w:style>
  <w:style w:type="character" w:customStyle="1" w:styleId="WW8Num10z5">
    <w:name w:val="WW8Num10z5"/>
    <w:rsid w:val="00C173BF"/>
  </w:style>
  <w:style w:type="character" w:customStyle="1" w:styleId="WW8Num10z6">
    <w:name w:val="WW8Num10z6"/>
    <w:rsid w:val="00C173BF"/>
  </w:style>
  <w:style w:type="character" w:customStyle="1" w:styleId="WW8Num10z7">
    <w:name w:val="WW8Num10z7"/>
    <w:rsid w:val="00C173BF"/>
  </w:style>
  <w:style w:type="character" w:customStyle="1" w:styleId="WW8Num10z8">
    <w:name w:val="WW8Num10z8"/>
    <w:rsid w:val="00C173BF"/>
  </w:style>
  <w:style w:type="character" w:customStyle="1" w:styleId="WW8Num12z1">
    <w:name w:val="WW8Num12z1"/>
    <w:rsid w:val="00C173BF"/>
  </w:style>
  <w:style w:type="character" w:customStyle="1" w:styleId="WW8Num12z2">
    <w:name w:val="WW8Num12z2"/>
    <w:rsid w:val="00C173BF"/>
  </w:style>
  <w:style w:type="character" w:customStyle="1" w:styleId="WW8Num12z3">
    <w:name w:val="WW8Num12z3"/>
    <w:rsid w:val="00C173BF"/>
  </w:style>
  <w:style w:type="character" w:customStyle="1" w:styleId="WW8Num12z4">
    <w:name w:val="WW8Num12z4"/>
    <w:rsid w:val="00C173BF"/>
  </w:style>
  <w:style w:type="character" w:customStyle="1" w:styleId="WW8Num12z5">
    <w:name w:val="WW8Num12z5"/>
    <w:rsid w:val="00C173BF"/>
  </w:style>
  <w:style w:type="character" w:customStyle="1" w:styleId="WW8Num12z6">
    <w:name w:val="WW8Num12z6"/>
    <w:rsid w:val="00C173BF"/>
  </w:style>
  <w:style w:type="character" w:customStyle="1" w:styleId="WW8Num12z7">
    <w:name w:val="WW8Num12z7"/>
    <w:rsid w:val="00C173BF"/>
  </w:style>
  <w:style w:type="character" w:customStyle="1" w:styleId="WW8Num12z8">
    <w:name w:val="WW8Num12z8"/>
    <w:rsid w:val="00C173BF"/>
  </w:style>
  <w:style w:type="character" w:customStyle="1" w:styleId="WW8Num15z1">
    <w:name w:val="WW8Num15z1"/>
    <w:rsid w:val="00C173BF"/>
  </w:style>
  <w:style w:type="character" w:customStyle="1" w:styleId="WW8Num15z2">
    <w:name w:val="WW8Num15z2"/>
    <w:rsid w:val="00C173BF"/>
  </w:style>
  <w:style w:type="character" w:customStyle="1" w:styleId="WW8Num15z3">
    <w:name w:val="WW8Num15z3"/>
    <w:rsid w:val="00C173BF"/>
  </w:style>
  <w:style w:type="character" w:customStyle="1" w:styleId="WW8Num15z4">
    <w:name w:val="WW8Num15z4"/>
    <w:rsid w:val="00C173BF"/>
  </w:style>
  <w:style w:type="character" w:customStyle="1" w:styleId="WW8Num15z5">
    <w:name w:val="WW8Num15z5"/>
    <w:rsid w:val="00C173BF"/>
  </w:style>
  <w:style w:type="character" w:customStyle="1" w:styleId="WW8Num15z6">
    <w:name w:val="WW8Num15z6"/>
    <w:rsid w:val="00C173BF"/>
  </w:style>
  <w:style w:type="character" w:customStyle="1" w:styleId="WW8Num15z7">
    <w:name w:val="WW8Num15z7"/>
    <w:rsid w:val="00C173BF"/>
  </w:style>
  <w:style w:type="character" w:customStyle="1" w:styleId="WW8Num15z8">
    <w:name w:val="WW8Num15z8"/>
    <w:rsid w:val="00C173BF"/>
  </w:style>
  <w:style w:type="character" w:customStyle="1" w:styleId="WW8Num16z0">
    <w:name w:val="WW8Num16z0"/>
    <w:rsid w:val="00C173BF"/>
    <w:rPr>
      <w:rFonts w:ascii="Symbol" w:hAnsi="Symbol" w:cs="Symbol" w:hint="default"/>
      <w:color w:val="000000"/>
      <w:sz w:val="22"/>
      <w:szCs w:val="22"/>
    </w:rPr>
  </w:style>
  <w:style w:type="character" w:customStyle="1" w:styleId="WW8Num16z1">
    <w:name w:val="WW8Num16z1"/>
    <w:rsid w:val="00C173BF"/>
    <w:rPr>
      <w:rFonts w:ascii="Courier New" w:hAnsi="Courier New" w:cs="Courier New" w:hint="default"/>
    </w:rPr>
  </w:style>
  <w:style w:type="character" w:customStyle="1" w:styleId="WW8Num16z2">
    <w:name w:val="WW8Num16z2"/>
    <w:rsid w:val="00C173BF"/>
    <w:rPr>
      <w:rFonts w:ascii="Wingdings" w:hAnsi="Wingdings" w:cs="Wingdings" w:hint="default"/>
    </w:rPr>
  </w:style>
  <w:style w:type="character" w:customStyle="1" w:styleId="WW8Num16z3">
    <w:name w:val="WW8Num16z3"/>
    <w:rsid w:val="00C173BF"/>
    <w:rPr>
      <w:rFonts w:ascii="Symbol" w:hAnsi="Symbol" w:cs="Symbol" w:hint="default"/>
    </w:rPr>
  </w:style>
  <w:style w:type="character" w:customStyle="1" w:styleId="WW8Num17z0">
    <w:name w:val="WW8Num17z0"/>
    <w:rsid w:val="00C173BF"/>
    <w:rPr>
      <w:rFonts w:ascii="Symbol" w:hAnsi="Symbol" w:cs="Symbol" w:hint="default"/>
    </w:rPr>
  </w:style>
  <w:style w:type="character" w:customStyle="1" w:styleId="WW8Num17z1">
    <w:name w:val="WW8Num17z1"/>
    <w:rsid w:val="00C173BF"/>
    <w:rPr>
      <w:rFonts w:ascii="Courier New" w:hAnsi="Courier New" w:cs="Courier New" w:hint="default"/>
    </w:rPr>
  </w:style>
  <w:style w:type="character" w:customStyle="1" w:styleId="WW8Num17z2">
    <w:name w:val="WW8Num17z2"/>
    <w:rsid w:val="00C173BF"/>
    <w:rPr>
      <w:rFonts w:ascii="Wingdings" w:hAnsi="Wingdings" w:cs="Wingdings" w:hint="default"/>
    </w:rPr>
  </w:style>
  <w:style w:type="character" w:customStyle="1" w:styleId="WW8Num18z0">
    <w:name w:val="WW8Num18z0"/>
    <w:rsid w:val="00C173BF"/>
    <w:rPr>
      <w:rFonts w:ascii="Arial" w:hAnsi="Arial" w:cs="Times New Roman"/>
      <w:color w:val="000000"/>
      <w:spacing w:val="-1"/>
      <w:sz w:val="22"/>
      <w:szCs w:val="22"/>
      <w:lang w:val="el-GR"/>
    </w:rPr>
  </w:style>
  <w:style w:type="character" w:customStyle="1" w:styleId="WW8Num18z1">
    <w:name w:val="WW8Num18z1"/>
    <w:rsid w:val="00C173BF"/>
    <w:rPr>
      <w:rFonts w:cs="Times New Roman"/>
    </w:rPr>
  </w:style>
  <w:style w:type="character" w:customStyle="1" w:styleId="WW8Num19z0">
    <w:name w:val="WW8Num19z0"/>
    <w:rsid w:val="00C173BF"/>
    <w:rPr>
      <w:b w:val="0"/>
      <w:sz w:val="24"/>
      <w:szCs w:val="24"/>
    </w:rPr>
  </w:style>
  <w:style w:type="character" w:customStyle="1" w:styleId="WW8Num19z1">
    <w:name w:val="WW8Num19z1"/>
    <w:rsid w:val="00C173BF"/>
  </w:style>
  <w:style w:type="character" w:customStyle="1" w:styleId="WW8Num19z2">
    <w:name w:val="WW8Num19z2"/>
    <w:rsid w:val="00C173BF"/>
  </w:style>
  <w:style w:type="character" w:customStyle="1" w:styleId="WW8Num19z3">
    <w:name w:val="WW8Num19z3"/>
    <w:rsid w:val="00C173BF"/>
  </w:style>
  <w:style w:type="character" w:customStyle="1" w:styleId="WW8Num19z4">
    <w:name w:val="WW8Num19z4"/>
    <w:rsid w:val="00C173BF"/>
  </w:style>
  <w:style w:type="character" w:customStyle="1" w:styleId="WW8Num19z5">
    <w:name w:val="WW8Num19z5"/>
    <w:rsid w:val="00C173BF"/>
  </w:style>
  <w:style w:type="character" w:customStyle="1" w:styleId="WW8Num19z6">
    <w:name w:val="WW8Num19z6"/>
    <w:rsid w:val="00C173BF"/>
  </w:style>
  <w:style w:type="character" w:customStyle="1" w:styleId="WW8Num19z7">
    <w:name w:val="WW8Num19z7"/>
    <w:rsid w:val="00C173BF"/>
  </w:style>
  <w:style w:type="character" w:customStyle="1" w:styleId="WW8Num19z8">
    <w:name w:val="WW8Num19z8"/>
    <w:rsid w:val="00C173BF"/>
  </w:style>
  <w:style w:type="character" w:customStyle="1" w:styleId="WW8Num20z0">
    <w:name w:val="WW8Num20z0"/>
    <w:rsid w:val="00C173BF"/>
    <w:rPr>
      <w:rFonts w:ascii="Wingdings" w:hAnsi="Wingdings" w:cs="Wingdings" w:hint="default"/>
      <w:sz w:val="22"/>
      <w:szCs w:val="22"/>
    </w:rPr>
  </w:style>
  <w:style w:type="character" w:customStyle="1" w:styleId="WW8Num21z0">
    <w:name w:val="WW8Num21z0"/>
    <w:rsid w:val="00C173BF"/>
    <w:rPr>
      <w:rFonts w:ascii="Arial" w:hAnsi="Arial" w:cs="Arial" w:hint="default"/>
    </w:rPr>
  </w:style>
  <w:style w:type="character" w:customStyle="1" w:styleId="WW8Num21z1">
    <w:name w:val="WW8Num21z1"/>
    <w:rsid w:val="00C173BF"/>
    <w:rPr>
      <w:rFonts w:ascii="Courier New" w:hAnsi="Courier New" w:cs="Courier New" w:hint="default"/>
    </w:rPr>
  </w:style>
  <w:style w:type="character" w:customStyle="1" w:styleId="WW8Num21z2">
    <w:name w:val="WW8Num21z2"/>
    <w:rsid w:val="00C173BF"/>
    <w:rPr>
      <w:rFonts w:ascii="Wingdings" w:hAnsi="Wingdings" w:cs="Wingdings" w:hint="default"/>
    </w:rPr>
  </w:style>
  <w:style w:type="character" w:customStyle="1" w:styleId="WW8Num21z3">
    <w:name w:val="WW8Num21z3"/>
    <w:rsid w:val="00C173BF"/>
    <w:rPr>
      <w:rFonts w:ascii="Symbol" w:hAnsi="Symbol" w:cs="Symbol" w:hint="default"/>
    </w:rPr>
  </w:style>
  <w:style w:type="character" w:customStyle="1" w:styleId="WW8Num22z0">
    <w:name w:val="WW8Num22z0"/>
    <w:rsid w:val="00C173BF"/>
    <w:rPr>
      <w:rFonts w:ascii="Symbol" w:hAnsi="Symbol" w:cs="Symbol" w:hint="default"/>
    </w:rPr>
  </w:style>
  <w:style w:type="character" w:customStyle="1" w:styleId="WW8Num22z1">
    <w:name w:val="WW8Num22z1"/>
    <w:rsid w:val="00C173BF"/>
    <w:rPr>
      <w:rFonts w:cs="Times New Roman"/>
    </w:rPr>
  </w:style>
  <w:style w:type="character" w:customStyle="1" w:styleId="WW8Num23z0">
    <w:name w:val="WW8Num23z0"/>
    <w:rsid w:val="00C173BF"/>
    <w:rPr>
      <w:rFonts w:ascii="Symbol" w:eastAsia="Times New Roman" w:hAnsi="Symbol" w:cs="Symbol" w:hint="default"/>
      <w:spacing w:val="2"/>
      <w:sz w:val="22"/>
      <w:szCs w:val="22"/>
    </w:rPr>
  </w:style>
  <w:style w:type="character" w:customStyle="1" w:styleId="WW8Num23z1">
    <w:name w:val="WW8Num23z1"/>
    <w:rsid w:val="00C173BF"/>
  </w:style>
  <w:style w:type="character" w:customStyle="1" w:styleId="WW8Num23z2">
    <w:name w:val="WW8Num23z2"/>
    <w:rsid w:val="00C173BF"/>
  </w:style>
  <w:style w:type="character" w:customStyle="1" w:styleId="WW8Num23z3">
    <w:name w:val="WW8Num23z3"/>
    <w:rsid w:val="00C173BF"/>
  </w:style>
  <w:style w:type="character" w:customStyle="1" w:styleId="WW8Num23z4">
    <w:name w:val="WW8Num23z4"/>
    <w:rsid w:val="00C173BF"/>
  </w:style>
  <w:style w:type="character" w:customStyle="1" w:styleId="WW8Num23z5">
    <w:name w:val="WW8Num23z5"/>
    <w:rsid w:val="00C173BF"/>
  </w:style>
  <w:style w:type="character" w:customStyle="1" w:styleId="WW8Num23z6">
    <w:name w:val="WW8Num23z6"/>
    <w:rsid w:val="00C173BF"/>
  </w:style>
  <w:style w:type="character" w:customStyle="1" w:styleId="WW8Num23z7">
    <w:name w:val="WW8Num23z7"/>
    <w:rsid w:val="00C173BF"/>
  </w:style>
  <w:style w:type="character" w:customStyle="1" w:styleId="WW8Num23z8">
    <w:name w:val="WW8Num23z8"/>
    <w:rsid w:val="00C173BF"/>
  </w:style>
  <w:style w:type="character" w:customStyle="1" w:styleId="WW8Num24z0">
    <w:name w:val="WW8Num24z0"/>
    <w:rsid w:val="00C173BF"/>
    <w:rPr>
      <w:b w:val="0"/>
      <w:sz w:val="24"/>
      <w:szCs w:val="24"/>
    </w:rPr>
  </w:style>
  <w:style w:type="character" w:customStyle="1" w:styleId="WW8Num24z1">
    <w:name w:val="WW8Num24z1"/>
    <w:rsid w:val="00C173BF"/>
  </w:style>
  <w:style w:type="character" w:customStyle="1" w:styleId="WW8Num24z2">
    <w:name w:val="WW8Num24z2"/>
    <w:rsid w:val="00C173BF"/>
  </w:style>
  <w:style w:type="character" w:customStyle="1" w:styleId="WW8Num24z3">
    <w:name w:val="WW8Num24z3"/>
    <w:rsid w:val="00C173BF"/>
  </w:style>
  <w:style w:type="character" w:customStyle="1" w:styleId="WW8Num24z4">
    <w:name w:val="WW8Num24z4"/>
    <w:rsid w:val="00C173BF"/>
  </w:style>
  <w:style w:type="character" w:customStyle="1" w:styleId="WW8Num24z5">
    <w:name w:val="WW8Num24z5"/>
    <w:rsid w:val="00C173BF"/>
  </w:style>
  <w:style w:type="character" w:customStyle="1" w:styleId="WW8Num24z6">
    <w:name w:val="WW8Num24z6"/>
    <w:rsid w:val="00C173BF"/>
  </w:style>
  <w:style w:type="character" w:customStyle="1" w:styleId="WW8Num24z7">
    <w:name w:val="WW8Num24z7"/>
    <w:rsid w:val="00C173BF"/>
  </w:style>
  <w:style w:type="character" w:customStyle="1" w:styleId="WW8Num24z8">
    <w:name w:val="WW8Num24z8"/>
    <w:rsid w:val="00C173BF"/>
  </w:style>
  <w:style w:type="character" w:customStyle="1" w:styleId="WW8Num25z0">
    <w:name w:val="WW8Num25z0"/>
    <w:rsid w:val="00C173BF"/>
    <w:rPr>
      <w:b w:val="0"/>
      <w:sz w:val="24"/>
      <w:szCs w:val="24"/>
    </w:rPr>
  </w:style>
  <w:style w:type="character" w:customStyle="1" w:styleId="WW8Num25z1">
    <w:name w:val="WW8Num25z1"/>
    <w:rsid w:val="00C173BF"/>
  </w:style>
  <w:style w:type="character" w:customStyle="1" w:styleId="WW8Num25z2">
    <w:name w:val="WW8Num25z2"/>
    <w:rsid w:val="00C173BF"/>
  </w:style>
  <w:style w:type="character" w:customStyle="1" w:styleId="WW8Num25z3">
    <w:name w:val="WW8Num25z3"/>
    <w:rsid w:val="00C173BF"/>
  </w:style>
  <w:style w:type="character" w:customStyle="1" w:styleId="WW8Num25z4">
    <w:name w:val="WW8Num25z4"/>
    <w:rsid w:val="00C173BF"/>
  </w:style>
  <w:style w:type="character" w:customStyle="1" w:styleId="WW8Num25z5">
    <w:name w:val="WW8Num25z5"/>
    <w:rsid w:val="00C173BF"/>
  </w:style>
  <w:style w:type="character" w:customStyle="1" w:styleId="WW8Num25z6">
    <w:name w:val="WW8Num25z6"/>
    <w:rsid w:val="00C173BF"/>
  </w:style>
  <w:style w:type="character" w:customStyle="1" w:styleId="WW8Num25z7">
    <w:name w:val="WW8Num25z7"/>
    <w:rsid w:val="00C173BF"/>
  </w:style>
  <w:style w:type="character" w:customStyle="1" w:styleId="WW8Num25z8">
    <w:name w:val="WW8Num25z8"/>
    <w:rsid w:val="00C173BF"/>
  </w:style>
  <w:style w:type="character" w:customStyle="1" w:styleId="WW8Num26z0">
    <w:name w:val="WW8Num26z0"/>
    <w:rsid w:val="00C173BF"/>
    <w:rPr>
      <w:rFonts w:ascii="Symbol" w:hAnsi="Symbol" w:cs="Symbol" w:hint="default"/>
    </w:rPr>
  </w:style>
  <w:style w:type="character" w:customStyle="1" w:styleId="WW8Num26z1">
    <w:name w:val="WW8Num26z1"/>
    <w:rsid w:val="00C173BF"/>
    <w:rPr>
      <w:rFonts w:ascii="Courier New" w:hAnsi="Courier New" w:cs="Courier New" w:hint="default"/>
    </w:rPr>
  </w:style>
  <w:style w:type="character" w:customStyle="1" w:styleId="WW8Num26z2">
    <w:name w:val="WW8Num26z2"/>
    <w:rsid w:val="00C173BF"/>
    <w:rPr>
      <w:rFonts w:ascii="Wingdings" w:hAnsi="Wingdings" w:cs="Wingdings" w:hint="default"/>
    </w:rPr>
  </w:style>
  <w:style w:type="character" w:customStyle="1" w:styleId="WW8Num27z0">
    <w:name w:val="WW8Num27z0"/>
    <w:rsid w:val="00C173BF"/>
  </w:style>
  <w:style w:type="character" w:customStyle="1" w:styleId="WW8Num27z1">
    <w:name w:val="WW8Num27z1"/>
    <w:rsid w:val="00C173BF"/>
  </w:style>
  <w:style w:type="character" w:customStyle="1" w:styleId="WW8Num27z2">
    <w:name w:val="WW8Num27z2"/>
    <w:rsid w:val="00C173BF"/>
  </w:style>
  <w:style w:type="character" w:customStyle="1" w:styleId="WW8Num27z3">
    <w:name w:val="WW8Num27z3"/>
    <w:rsid w:val="00C173BF"/>
  </w:style>
  <w:style w:type="character" w:customStyle="1" w:styleId="WW8Num27z4">
    <w:name w:val="WW8Num27z4"/>
    <w:rsid w:val="00C173BF"/>
  </w:style>
  <w:style w:type="character" w:customStyle="1" w:styleId="WW8Num27z5">
    <w:name w:val="WW8Num27z5"/>
    <w:rsid w:val="00C173BF"/>
  </w:style>
  <w:style w:type="character" w:customStyle="1" w:styleId="WW8Num27z6">
    <w:name w:val="WW8Num27z6"/>
    <w:rsid w:val="00C173BF"/>
  </w:style>
  <w:style w:type="character" w:customStyle="1" w:styleId="WW8Num27z7">
    <w:name w:val="WW8Num27z7"/>
    <w:rsid w:val="00C173BF"/>
  </w:style>
  <w:style w:type="character" w:customStyle="1" w:styleId="WW8Num27z8">
    <w:name w:val="WW8Num27z8"/>
    <w:rsid w:val="00C173BF"/>
  </w:style>
  <w:style w:type="character" w:customStyle="1" w:styleId="WW8Num28z0">
    <w:name w:val="WW8Num28z0"/>
    <w:rsid w:val="00C173BF"/>
    <w:rPr>
      <w:rFonts w:ascii="Symbol" w:hAnsi="Symbol" w:cs="Symbol" w:hint="default"/>
    </w:rPr>
  </w:style>
  <w:style w:type="character" w:customStyle="1" w:styleId="WW8Num28z1">
    <w:name w:val="WW8Num28z1"/>
    <w:rsid w:val="00C173BF"/>
    <w:rPr>
      <w:rFonts w:ascii="Courier New" w:hAnsi="Courier New" w:cs="Courier New" w:hint="default"/>
    </w:rPr>
  </w:style>
  <w:style w:type="character" w:customStyle="1" w:styleId="WW8Num28z2">
    <w:name w:val="WW8Num28z2"/>
    <w:rsid w:val="00C173BF"/>
    <w:rPr>
      <w:rFonts w:ascii="Wingdings" w:hAnsi="Wingdings" w:cs="Wingdings" w:hint="default"/>
    </w:rPr>
  </w:style>
  <w:style w:type="character" w:customStyle="1" w:styleId="WW8Num29z0">
    <w:name w:val="WW8Num29z0"/>
    <w:rsid w:val="00C173BF"/>
    <w:rPr>
      <w:rFonts w:ascii="Arial" w:hAnsi="Arial" w:cs="Arial"/>
      <w:b w:val="0"/>
      <w:spacing w:val="-1"/>
      <w:sz w:val="20"/>
      <w:szCs w:val="20"/>
    </w:rPr>
  </w:style>
  <w:style w:type="character" w:customStyle="1" w:styleId="WW8Num29z1">
    <w:name w:val="WW8Num29z1"/>
    <w:rsid w:val="00C173BF"/>
  </w:style>
  <w:style w:type="character" w:customStyle="1" w:styleId="WW8Num29z2">
    <w:name w:val="WW8Num29z2"/>
    <w:rsid w:val="00C173BF"/>
  </w:style>
  <w:style w:type="character" w:customStyle="1" w:styleId="WW8Num29z3">
    <w:name w:val="WW8Num29z3"/>
    <w:rsid w:val="00C173BF"/>
  </w:style>
  <w:style w:type="character" w:customStyle="1" w:styleId="WW8Num29z4">
    <w:name w:val="WW8Num29z4"/>
    <w:rsid w:val="00C173BF"/>
  </w:style>
  <w:style w:type="character" w:customStyle="1" w:styleId="WW8Num29z5">
    <w:name w:val="WW8Num29z5"/>
    <w:rsid w:val="00C173BF"/>
  </w:style>
  <w:style w:type="character" w:customStyle="1" w:styleId="WW8Num29z6">
    <w:name w:val="WW8Num29z6"/>
    <w:rsid w:val="00C173BF"/>
  </w:style>
  <w:style w:type="character" w:customStyle="1" w:styleId="WW8Num29z7">
    <w:name w:val="WW8Num29z7"/>
    <w:rsid w:val="00C173BF"/>
  </w:style>
  <w:style w:type="character" w:customStyle="1" w:styleId="WW8Num29z8">
    <w:name w:val="WW8Num29z8"/>
    <w:rsid w:val="00C173BF"/>
  </w:style>
  <w:style w:type="character" w:customStyle="1" w:styleId="WW8Num30z0">
    <w:name w:val="WW8Num30z0"/>
    <w:rsid w:val="00C173BF"/>
    <w:rPr>
      <w:rFonts w:ascii="Symbol" w:hAnsi="Symbol" w:cs="Symbol" w:hint="default"/>
    </w:rPr>
  </w:style>
  <w:style w:type="character" w:customStyle="1" w:styleId="WW8Num30z1">
    <w:name w:val="WW8Num30z1"/>
    <w:rsid w:val="00C173BF"/>
  </w:style>
  <w:style w:type="character" w:customStyle="1" w:styleId="WW8Num30z2">
    <w:name w:val="WW8Num30z2"/>
    <w:rsid w:val="00C173BF"/>
  </w:style>
  <w:style w:type="character" w:customStyle="1" w:styleId="WW8Num30z3">
    <w:name w:val="WW8Num30z3"/>
    <w:rsid w:val="00C173BF"/>
  </w:style>
  <w:style w:type="character" w:customStyle="1" w:styleId="WW8Num30z4">
    <w:name w:val="WW8Num30z4"/>
    <w:rsid w:val="00C173BF"/>
  </w:style>
  <w:style w:type="character" w:customStyle="1" w:styleId="WW8Num30z5">
    <w:name w:val="WW8Num30z5"/>
    <w:rsid w:val="00C173BF"/>
  </w:style>
  <w:style w:type="character" w:customStyle="1" w:styleId="WW8Num30z6">
    <w:name w:val="WW8Num30z6"/>
    <w:rsid w:val="00C173BF"/>
  </w:style>
  <w:style w:type="character" w:customStyle="1" w:styleId="WW8Num30z7">
    <w:name w:val="WW8Num30z7"/>
    <w:rsid w:val="00C173BF"/>
  </w:style>
  <w:style w:type="character" w:customStyle="1" w:styleId="WW8Num30z8">
    <w:name w:val="WW8Num30z8"/>
    <w:rsid w:val="00C173BF"/>
  </w:style>
  <w:style w:type="character" w:customStyle="1" w:styleId="10">
    <w:name w:val="Προεπιλεγμένη γραμματοσειρά1"/>
    <w:rsid w:val="00C173BF"/>
  </w:style>
  <w:style w:type="character" w:customStyle="1" w:styleId="CharChar3">
    <w:name w:val="Char Char3"/>
    <w:rsid w:val="00C173BF"/>
    <w:rPr>
      <w:sz w:val="24"/>
      <w:szCs w:val="24"/>
    </w:rPr>
  </w:style>
  <w:style w:type="character" w:customStyle="1" w:styleId="CharChar2">
    <w:name w:val="Char Char2"/>
    <w:rsid w:val="00C173BF"/>
    <w:rPr>
      <w:sz w:val="24"/>
      <w:szCs w:val="24"/>
    </w:rPr>
  </w:style>
  <w:style w:type="character" w:customStyle="1" w:styleId="80">
    <w:name w:val="Σώμα κειμένου (8)_"/>
    <w:rsid w:val="00C173BF"/>
    <w:rPr>
      <w:rFonts w:ascii="Arial" w:hAnsi="Arial" w:cs="Arial"/>
      <w:i/>
      <w:iCs/>
      <w:sz w:val="22"/>
      <w:szCs w:val="22"/>
      <w:shd w:val="clear" w:color="auto" w:fill="FFFFFF"/>
    </w:rPr>
  </w:style>
  <w:style w:type="character" w:customStyle="1" w:styleId="CharChar10">
    <w:name w:val="Char Char10"/>
    <w:rsid w:val="00C173BF"/>
    <w:rPr>
      <w:rFonts w:ascii="Cambria" w:hAnsi="Cambria" w:cs="Cambria"/>
      <w:b/>
      <w:bCs/>
      <w:sz w:val="26"/>
      <w:szCs w:val="26"/>
      <w:lang w:val="en-US"/>
    </w:rPr>
  </w:style>
  <w:style w:type="character" w:customStyle="1" w:styleId="CharChar4">
    <w:name w:val="Char Char4"/>
    <w:rsid w:val="00C173BF"/>
    <w:rPr>
      <w:rFonts w:ascii="Cambria" w:hAnsi="Cambria" w:cs="Cambria"/>
      <w:sz w:val="22"/>
      <w:szCs w:val="22"/>
      <w:lang w:val="en-US"/>
    </w:rPr>
  </w:style>
  <w:style w:type="character" w:customStyle="1" w:styleId="CharChar11">
    <w:name w:val="Char Char11"/>
    <w:rsid w:val="00C173BF"/>
    <w:rPr>
      <w:rFonts w:ascii="Cambria" w:hAnsi="Cambria" w:cs="Cambria"/>
      <w:b/>
      <w:bCs/>
      <w:i/>
      <w:iCs/>
      <w:sz w:val="28"/>
      <w:szCs w:val="28"/>
      <w:lang w:val="en-US"/>
    </w:rPr>
  </w:style>
  <w:style w:type="character" w:customStyle="1" w:styleId="CharChar5">
    <w:name w:val="Char Char5"/>
    <w:rsid w:val="00C173BF"/>
    <w:rPr>
      <w:rFonts w:ascii="Calibri" w:hAnsi="Calibri" w:cs="Calibri"/>
      <w:i/>
      <w:iCs/>
      <w:sz w:val="24"/>
      <w:szCs w:val="24"/>
      <w:lang w:val="en-US"/>
    </w:rPr>
  </w:style>
  <w:style w:type="character" w:customStyle="1" w:styleId="CharChar">
    <w:name w:val="Char Char"/>
    <w:rsid w:val="00C173BF"/>
    <w:rPr>
      <w:sz w:val="24"/>
      <w:szCs w:val="24"/>
    </w:rPr>
  </w:style>
  <w:style w:type="character" w:customStyle="1" w:styleId="CharChar7">
    <w:name w:val="Char Char7"/>
    <w:rsid w:val="00C173BF"/>
    <w:rPr>
      <w:b/>
      <w:bCs/>
      <w:sz w:val="22"/>
      <w:szCs w:val="22"/>
      <w:lang w:val="en-US"/>
    </w:rPr>
  </w:style>
  <w:style w:type="character" w:customStyle="1" w:styleId="CharChar1">
    <w:name w:val="Char Char1"/>
    <w:rsid w:val="00C173BF"/>
    <w:rPr>
      <w:rFonts w:ascii="Segoe UI" w:hAnsi="Segoe UI" w:cs="Segoe UI"/>
      <w:sz w:val="18"/>
      <w:szCs w:val="18"/>
    </w:rPr>
  </w:style>
  <w:style w:type="character" w:customStyle="1" w:styleId="CharChar6">
    <w:name w:val="Char Char6"/>
    <w:rsid w:val="00C173BF"/>
    <w:rPr>
      <w:rFonts w:ascii="Calibri" w:hAnsi="Calibri" w:cs="Calibri"/>
      <w:sz w:val="24"/>
      <w:szCs w:val="24"/>
      <w:lang w:val="en-US"/>
    </w:rPr>
  </w:style>
  <w:style w:type="character" w:customStyle="1" w:styleId="CharChar9">
    <w:name w:val="Char Char9"/>
    <w:rsid w:val="00C173BF"/>
    <w:rPr>
      <w:rFonts w:ascii="Calibri" w:hAnsi="Calibri" w:cs="Calibri"/>
      <w:b/>
      <w:bCs/>
      <w:sz w:val="28"/>
      <w:szCs w:val="28"/>
      <w:lang w:val="en-US"/>
    </w:rPr>
  </w:style>
  <w:style w:type="character" w:customStyle="1" w:styleId="CharChar12">
    <w:name w:val="Char Char12"/>
    <w:rsid w:val="00C173BF"/>
    <w:rPr>
      <w:rFonts w:ascii="Cambria" w:hAnsi="Cambria" w:cs="Cambria"/>
      <w:b/>
      <w:bCs/>
      <w:kern w:val="1"/>
      <w:sz w:val="32"/>
      <w:szCs w:val="32"/>
      <w:lang w:val="en-US"/>
    </w:rPr>
  </w:style>
  <w:style w:type="character" w:customStyle="1" w:styleId="CharChar8">
    <w:name w:val="Char Char8"/>
    <w:rsid w:val="00C173BF"/>
    <w:rPr>
      <w:rFonts w:ascii="Calibri" w:hAnsi="Calibri" w:cs="Calibri"/>
      <w:b/>
      <w:bCs/>
      <w:i/>
      <w:iCs/>
      <w:sz w:val="26"/>
      <w:szCs w:val="26"/>
      <w:lang w:val="en-US"/>
    </w:rPr>
  </w:style>
  <w:style w:type="character" w:customStyle="1" w:styleId="Bodytext">
    <w:name w:val="Body text_"/>
    <w:rsid w:val="00C173BF"/>
    <w:rPr>
      <w:sz w:val="17"/>
      <w:szCs w:val="17"/>
      <w:lang w:bidi="ar-SA"/>
    </w:rPr>
  </w:style>
  <w:style w:type="character" w:customStyle="1" w:styleId="Bodytext75ptSpacing0pt">
    <w:name w:val="Body text + 7;5 pt;Spacing 0 pt"/>
    <w:rsid w:val="00C173BF"/>
    <w:rPr>
      <w:b w:val="0"/>
      <w:bCs w:val="0"/>
      <w:i w:val="0"/>
      <w:iCs w:val="0"/>
      <w:caps w:val="0"/>
      <w:smallCaps w:val="0"/>
      <w:strike w:val="0"/>
      <w:dstrike w:val="0"/>
      <w:spacing w:val="10"/>
      <w:sz w:val="15"/>
      <w:szCs w:val="15"/>
    </w:rPr>
  </w:style>
  <w:style w:type="character" w:styleId="a3">
    <w:name w:val="Emphasis"/>
    <w:basedOn w:val="10"/>
    <w:qFormat/>
    <w:rsid w:val="00C173BF"/>
    <w:rPr>
      <w:i/>
      <w:iCs/>
    </w:rPr>
  </w:style>
  <w:style w:type="character" w:customStyle="1" w:styleId="apple-converted-space">
    <w:name w:val="apple-converted-space"/>
    <w:basedOn w:val="10"/>
    <w:rsid w:val="00C173BF"/>
  </w:style>
  <w:style w:type="character" w:customStyle="1" w:styleId="40">
    <w:name w:val="Προεπιλεγμένη γραμματοσειρά4"/>
    <w:rsid w:val="00C173BF"/>
  </w:style>
  <w:style w:type="character" w:customStyle="1" w:styleId="a4">
    <w:name w:val="Κουκκίδες"/>
    <w:rsid w:val="00C173BF"/>
    <w:rPr>
      <w:rFonts w:ascii="OpenSymbol" w:eastAsia="OpenSymbol" w:hAnsi="OpenSymbol" w:cs="OpenSymbol"/>
    </w:rPr>
  </w:style>
  <w:style w:type="character" w:customStyle="1" w:styleId="FontStyle17">
    <w:name w:val="Font Style17"/>
    <w:basedOn w:val="10"/>
    <w:qFormat/>
    <w:rsid w:val="00C173BF"/>
    <w:rPr>
      <w:rFonts w:ascii="Times New Roman" w:hAnsi="Times New Roman" w:cs="Times New Roman"/>
      <w:sz w:val="22"/>
      <w:szCs w:val="22"/>
    </w:rPr>
  </w:style>
  <w:style w:type="character" w:styleId="a5">
    <w:name w:val="Strong"/>
    <w:qFormat/>
    <w:rsid w:val="00C173BF"/>
    <w:rPr>
      <w:b/>
      <w:bCs/>
    </w:rPr>
  </w:style>
  <w:style w:type="character" w:customStyle="1" w:styleId="a6">
    <w:name w:val="Χαρακτήρες αρίθμησης"/>
    <w:rsid w:val="00C173BF"/>
  </w:style>
  <w:style w:type="character" w:customStyle="1" w:styleId="ListLabel276">
    <w:name w:val="ListLabel 276"/>
    <w:rsid w:val="00C173BF"/>
    <w:rPr>
      <w:rFonts w:ascii="Arial" w:hAnsi="Arial" w:cs="Symbol"/>
      <w:b w:val="0"/>
      <w:sz w:val="20"/>
      <w:lang w:val="el-GR"/>
    </w:rPr>
  </w:style>
  <w:style w:type="character" w:customStyle="1" w:styleId="ListLabel277">
    <w:name w:val="ListLabel 277"/>
    <w:rsid w:val="00C173BF"/>
    <w:rPr>
      <w:rFonts w:cs="Courier New"/>
    </w:rPr>
  </w:style>
  <w:style w:type="character" w:customStyle="1" w:styleId="ListLabel278">
    <w:name w:val="ListLabel 278"/>
    <w:rsid w:val="00C173BF"/>
    <w:rPr>
      <w:rFonts w:cs="Wingdings"/>
    </w:rPr>
  </w:style>
  <w:style w:type="character" w:customStyle="1" w:styleId="ListLabel279">
    <w:name w:val="ListLabel 279"/>
    <w:rsid w:val="00C173BF"/>
    <w:rPr>
      <w:rFonts w:cs="Symbol"/>
      <w:b/>
      <w:sz w:val="20"/>
      <w:lang w:val="el-GR"/>
    </w:rPr>
  </w:style>
  <w:style w:type="character" w:customStyle="1" w:styleId="ListLabel280">
    <w:name w:val="ListLabel 280"/>
    <w:rsid w:val="00C173BF"/>
    <w:rPr>
      <w:rFonts w:cs="Courier New"/>
    </w:rPr>
  </w:style>
  <w:style w:type="character" w:customStyle="1" w:styleId="ListLabel281">
    <w:name w:val="ListLabel 281"/>
    <w:rsid w:val="00C173BF"/>
    <w:rPr>
      <w:rFonts w:cs="Wingdings"/>
    </w:rPr>
  </w:style>
  <w:style w:type="character" w:customStyle="1" w:styleId="ListLabel282">
    <w:name w:val="ListLabel 282"/>
    <w:rsid w:val="00C173BF"/>
    <w:rPr>
      <w:rFonts w:cs="Symbol"/>
      <w:b/>
      <w:sz w:val="20"/>
      <w:lang w:val="el-GR"/>
    </w:rPr>
  </w:style>
  <w:style w:type="character" w:customStyle="1" w:styleId="ListLabel283">
    <w:name w:val="ListLabel 283"/>
    <w:rsid w:val="00C173BF"/>
    <w:rPr>
      <w:rFonts w:cs="Courier New"/>
    </w:rPr>
  </w:style>
  <w:style w:type="character" w:customStyle="1" w:styleId="ListLabel284">
    <w:name w:val="ListLabel 284"/>
    <w:rsid w:val="00C173BF"/>
    <w:rPr>
      <w:rFonts w:cs="Wingdings"/>
    </w:rPr>
  </w:style>
  <w:style w:type="character" w:customStyle="1" w:styleId="apple-style-span">
    <w:name w:val="apple-style-span"/>
    <w:basedOn w:val="10"/>
    <w:rsid w:val="00C173BF"/>
    <w:rPr>
      <w:rFonts w:ascii="Times New Roman" w:hAnsi="Times New Roman" w:cs="Times New Roman" w:hint="default"/>
    </w:rPr>
  </w:style>
  <w:style w:type="character" w:customStyle="1" w:styleId="11">
    <w:name w:val="Έντονο1"/>
    <w:basedOn w:val="40"/>
    <w:rsid w:val="00C173BF"/>
    <w:rPr>
      <w:b/>
      <w:bCs/>
    </w:rPr>
  </w:style>
  <w:style w:type="character" w:styleId="-">
    <w:name w:val="Hyperlink"/>
    <w:rsid w:val="00C173BF"/>
    <w:rPr>
      <w:color w:val="0000FF"/>
      <w:u w:val="single"/>
    </w:rPr>
  </w:style>
  <w:style w:type="character" w:customStyle="1" w:styleId="FontStyle73">
    <w:name w:val="Font Style73"/>
    <w:basedOn w:val="30"/>
    <w:rsid w:val="00C173BF"/>
    <w:rPr>
      <w:rFonts w:ascii="Calibri" w:hAnsi="Calibri" w:cs="Calibri"/>
      <w:sz w:val="20"/>
      <w:szCs w:val="20"/>
    </w:rPr>
  </w:style>
  <w:style w:type="character" w:customStyle="1" w:styleId="ins">
    <w:name w:val="ins"/>
    <w:rsid w:val="00C173BF"/>
  </w:style>
  <w:style w:type="paragraph" w:customStyle="1" w:styleId="a7">
    <w:name w:val="Επικεφαλίδα"/>
    <w:basedOn w:val="a"/>
    <w:next w:val="a8"/>
    <w:rsid w:val="00C173BF"/>
    <w:pPr>
      <w:keepNext/>
      <w:spacing w:before="240" w:after="120"/>
    </w:pPr>
    <w:rPr>
      <w:rFonts w:ascii="Liberation Sans" w:eastAsia="Microsoft YaHei" w:hAnsi="Liberation Sans" w:cs="Mangal"/>
      <w:sz w:val="28"/>
      <w:szCs w:val="28"/>
    </w:rPr>
  </w:style>
  <w:style w:type="paragraph" w:styleId="a8">
    <w:name w:val="Body Text"/>
    <w:basedOn w:val="a"/>
    <w:rsid w:val="00C173BF"/>
    <w:pPr>
      <w:widowControl w:val="0"/>
      <w:spacing w:after="120"/>
    </w:pPr>
  </w:style>
  <w:style w:type="paragraph" w:styleId="a9">
    <w:name w:val="List"/>
    <w:basedOn w:val="a8"/>
    <w:rsid w:val="00C173BF"/>
    <w:rPr>
      <w:rFonts w:cs="Mangal"/>
    </w:rPr>
  </w:style>
  <w:style w:type="paragraph" w:styleId="aa">
    <w:name w:val="caption"/>
    <w:basedOn w:val="a"/>
    <w:qFormat/>
    <w:rsid w:val="00C173BF"/>
    <w:pPr>
      <w:suppressLineNumbers/>
      <w:spacing w:before="120" w:after="120"/>
    </w:pPr>
    <w:rPr>
      <w:rFonts w:cs="Mangal"/>
      <w:i/>
      <w:iCs/>
    </w:rPr>
  </w:style>
  <w:style w:type="paragraph" w:customStyle="1" w:styleId="ab">
    <w:name w:val="Ευρετήριο"/>
    <w:basedOn w:val="a"/>
    <w:rsid w:val="00C173BF"/>
    <w:pPr>
      <w:suppressLineNumbers/>
    </w:pPr>
    <w:rPr>
      <w:rFonts w:cs="Mangal"/>
    </w:rPr>
  </w:style>
  <w:style w:type="paragraph" w:customStyle="1" w:styleId="21">
    <w:name w:val="Λεζάντα2"/>
    <w:basedOn w:val="a"/>
    <w:rsid w:val="00C173BF"/>
    <w:pPr>
      <w:suppressLineNumbers/>
      <w:spacing w:before="120" w:after="120"/>
    </w:pPr>
    <w:rPr>
      <w:rFonts w:cs="Mangal"/>
      <w:i/>
      <w:iCs/>
    </w:rPr>
  </w:style>
  <w:style w:type="paragraph" w:customStyle="1" w:styleId="12">
    <w:name w:val="Λεζάντα1"/>
    <w:basedOn w:val="a"/>
    <w:rsid w:val="00C173BF"/>
    <w:pPr>
      <w:suppressLineNumbers/>
      <w:spacing w:before="120" w:after="120"/>
    </w:pPr>
    <w:rPr>
      <w:rFonts w:cs="Mangal"/>
      <w:i/>
      <w:iCs/>
    </w:rPr>
  </w:style>
  <w:style w:type="paragraph" w:styleId="ac">
    <w:name w:val="footer"/>
    <w:basedOn w:val="a"/>
    <w:rsid w:val="00C173BF"/>
    <w:pPr>
      <w:tabs>
        <w:tab w:val="center" w:pos="4153"/>
        <w:tab w:val="right" w:pos="8306"/>
      </w:tabs>
    </w:pPr>
  </w:style>
  <w:style w:type="paragraph" w:styleId="ad">
    <w:name w:val="header"/>
    <w:basedOn w:val="a"/>
    <w:rsid w:val="00C173BF"/>
    <w:pPr>
      <w:tabs>
        <w:tab w:val="center" w:pos="4153"/>
        <w:tab w:val="right" w:pos="8306"/>
      </w:tabs>
    </w:pPr>
  </w:style>
  <w:style w:type="paragraph" w:styleId="ae">
    <w:name w:val="Balloon Text"/>
    <w:basedOn w:val="a"/>
    <w:rsid w:val="00C173BF"/>
    <w:rPr>
      <w:rFonts w:ascii="Segoe UI" w:hAnsi="Segoe UI" w:cs="Segoe UI"/>
      <w:sz w:val="18"/>
      <w:szCs w:val="18"/>
    </w:rPr>
  </w:style>
  <w:style w:type="paragraph" w:customStyle="1" w:styleId="81">
    <w:name w:val="Σώμα κειμένου (8)"/>
    <w:basedOn w:val="a"/>
    <w:rsid w:val="00C173BF"/>
    <w:pPr>
      <w:widowControl w:val="0"/>
      <w:shd w:val="clear" w:color="auto" w:fill="FFFFFF"/>
      <w:spacing w:before="240" w:line="250" w:lineRule="exact"/>
      <w:ind w:hanging="400"/>
    </w:pPr>
    <w:rPr>
      <w:rFonts w:ascii="Arial" w:hAnsi="Arial" w:cs="Arial"/>
      <w:i/>
      <w:iCs/>
      <w:sz w:val="22"/>
      <w:szCs w:val="22"/>
    </w:rPr>
  </w:style>
  <w:style w:type="paragraph" w:customStyle="1" w:styleId="Default">
    <w:name w:val="Default"/>
    <w:qFormat/>
    <w:rsid w:val="00C173BF"/>
    <w:pPr>
      <w:widowControl w:val="0"/>
      <w:suppressAutoHyphens/>
      <w:autoSpaceDE w:val="0"/>
      <w:jc w:val="both"/>
    </w:pPr>
    <w:rPr>
      <w:rFonts w:ascii="Calibri" w:eastAsia="Calibri" w:hAnsi="Calibri" w:cs="Calibri"/>
      <w:color w:val="000000"/>
      <w:sz w:val="24"/>
      <w:lang w:eastAsia="zh-CN"/>
    </w:rPr>
  </w:style>
  <w:style w:type="paragraph" w:customStyle="1" w:styleId="13">
    <w:name w:val="Παράγραφος λίστας1"/>
    <w:basedOn w:val="a"/>
    <w:rsid w:val="00C173BF"/>
    <w:pPr>
      <w:ind w:left="720"/>
      <w:contextualSpacing/>
    </w:pPr>
    <w:rPr>
      <w:sz w:val="20"/>
      <w:szCs w:val="20"/>
      <w:lang w:val="en-US"/>
    </w:rPr>
  </w:style>
  <w:style w:type="paragraph" w:styleId="af">
    <w:name w:val="List Paragraph"/>
    <w:aliases w:val="Bullet List,FooterText,numbered,Paragraphe de liste1,lp1,Kommentar,Diligence Check,Bullet2,Bullet21,bl1,Bullet22,Bullet23,Bullet211,Bullet24,Bullet25,Bullet26,Bullet27,bl11,Bullet212,Bullet28,bl12,Bullet213,Bullet29,bl13,Bullet214,bl14"/>
    <w:basedOn w:val="a"/>
    <w:link w:val="Char"/>
    <w:uiPriority w:val="34"/>
    <w:qFormat/>
    <w:rsid w:val="00C173BF"/>
    <w:pPr>
      <w:ind w:left="720"/>
      <w:contextualSpacing/>
    </w:pPr>
    <w:rPr>
      <w:rFonts w:ascii="Calibri" w:eastAsia="Calibri" w:hAnsi="Calibri"/>
      <w:sz w:val="22"/>
      <w:szCs w:val="22"/>
    </w:rPr>
  </w:style>
  <w:style w:type="paragraph" w:customStyle="1" w:styleId="14">
    <w:name w:val="Σώμα κειμένου1"/>
    <w:basedOn w:val="a"/>
    <w:rsid w:val="00C173BF"/>
    <w:pPr>
      <w:shd w:val="clear" w:color="auto" w:fill="FFFFFF"/>
      <w:spacing w:before="540" w:line="298" w:lineRule="exact"/>
    </w:pPr>
    <w:rPr>
      <w:sz w:val="17"/>
      <w:szCs w:val="17"/>
    </w:rPr>
  </w:style>
  <w:style w:type="paragraph" w:customStyle="1" w:styleId="22">
    <w:name w:val="Παράγραφος λίστας2"/>
    <w:basedOn w:val="a"/>
    <w:rsid w:val="00C173BF"/>
    <w:pPr>
      <w:ind w:left="720"/>
      <w:jc w:val="left"/>
    </w:pPr>
    <w:rPr>
      <w:rFonts w:eastAsia="Times New Roman"/>
      <w:sz w:val="20"/>
      <w:szCs w:val="20"/>
      <w:lang w:val="en-US"/>
    </w:rPr>
  </w:style>
  <w:style w:type="paragraph" w:customStyle="1" w:styleId="af0">
    <w:name w:val="Περιεχόμενα πίνακα"/>
    <w:basedOn w:val="a"/>
    <w:qFormat/>
    <w:rsid w:val="00C173BF"/>
    <w:pPr>
      <w:suppressLineNumbers/>
    </w:pPr>
  </w:style>
  <w:style w:type="paragraph" w:customStyle="1" w:styleId="af1">
    <w:name w:val="Επικεφαλίδα πίνακα"/>
    <w:basedOn w:val="af0"/>
    <w:rsid w:val="00C173BF"/>
    <w:pPr>
      <w:jc w:val="center"/>
    </w:pPr>
    <w:rPr>
      <w:b/>
      <w:bCs/>
    </w:rPr>
  </w:style>
  <w:style w:type="paragraph" w:customStyle="1" w:styleId="af2">
    <w:name w:val="Περιεχόμενα πλαισίου"/>
    <w:basedOn w:val="a"/>
    <w:rsid w:val="00C173BF"/>
  </w:style>
  <w:style w:type="paragraph" w:customStyle="1" w:styleId="Style1">
    <w:name w:val="_Style 1"/>
    <w:basedOn w:val="a"/>
    <w:rsid w:val="00C173BF"/>
    <w:pPr>
      <w:suppressAutoHyphens w:val="0"/>
      <w:ind w:left="720"/>
      <w:contextualSpacing/>
      <w:jc w:val="left"/>
    </w:pPr>
    <w:rPr>
      <w:rFonts w:eastAsia="Times New Roman"/>
      <w:sz w:val="20"/>
      <w:szCs w:val="20"/>
      <w:lang w:val="en-US"/>
    </w:rPr>
  </w:style>
  <w:style w:type="paragraph" w:customStyle="1" w:styleId="15">
    <w:name w:val="Απλό κείμενο1"/>
    <w:basedOn w:val="a"/>
    <w:rsid w:val="00C173BF"/>
    <w:rPr>
      <w:rFonts w:ascii="Courier New" w:hAnsi="Courier New" w:cs="Courier New"/>
      <w:sz w:val="20"/>
      <w:szCs w:val="20"/>
    </w:rPr>
  </w:style>
  <w:style w:type="paragraph" w:customStyle="1" w:styleId="210">
    <w:name w:val="Σώμα κείμενου 21"/>
    <w:basedOn w:val="a"/>
    <w:rsid w:val="00C173BF"/>
    <w:pPr>
      <w:widowControl w:val="0"/>
    </w:pPr>
    <w:rPr>
      <w:rFonts w:ascii="Arial" w:hAnsi="Arial" w:cs="Arial"/>
      <w:kern w:val="1"/>
      <w:lang w:bidi="hi-IN"/>
    </w:rPr>
  </w:style>
  <w:style w:type="paragraph" w:styleId="af3">
    <w:name w:val="Body Text Indent"/>
    <w:basedOn w:val="a"/>
    <w:rsid w:val="00C173BF"/>
    <w:pPr>
      <w:tabs>
        <w:tab w:val="center" w:pos="1080"/>
        <w:tab w:val="center" w:pos="7920"/>
      </w:tabs>
      <w:ind w:firstLine="540"/>
    </w:pPr>
  </w:style>
  <w:style w:type="paragraph" w:customStyle="1" w:styleId="220">
    <w:name w:val="Σώμα κείμενου 22"/>
    <w:basedOn w:val="a"/>
    <w:rsid w:val="00C173BF"/>
    <w:pPr>
      <w:textAlignment w:val="baseline"/>
    </w:pPr>
    <w:rPr>
      <w:szCs w:val="20"/>
    </w:rPr>
  </w:style>
  <w:style w:type="paragraph" w:styleId="Web">
    <w:name w:val="Normal (Web)"/>
    <w:basedOn w:val="a"/>
    <w:rsid w:val="00C173BF"/>
    <w:pPr>
      <w:spacing w:before="280" w:after="280"/>
    </w:pPr>
  </w:style>
  <w:style w:type="paragraph" w:customStyle="1" w:styleId="23">
    <w:name w:val="Σώμα κείμενου 23"/>
    <w:basedOn w:val="a"/>
    <w:rsid w:val="00C173BF"/>
    <w:rPr>
      <w:rFonts w:ascii="Arial" w:hAnsi="Arial" w:cs="Arial"/>
    </w:rPr>
  </w:style>
  <w:style w:type="paragraph" w:customStyle="1" w:styleId="211">
    <w:name w:val="Σώμα κείμενου με εσοχή 21"/>
    <w:basedOn w:val="a"/>
    <w:rsid w:val="00C173BF"/>
    <w:pPr>
      <w:ind w:firstLine="720"/>
    </w:pPr>
    <w:rPr>
      <w:rFonts w:ascii="Comic Sans MS" w:hAnsi="Comic Sans MS" w:cs="Comic Sans MS"/>
      <w:sz w:val="22"/>
    </w:rPr>
  </w:style>
  <w:style w:type="paragraph" w:customStyle="1" w:styleId="230">
    <w:name w:val="Σώμα κείμενου με εσοχή 23"/>
    <w:basedOn w:val="a"/>
    <w:rsid w:val="00C173BF"/>
    <w:pPr>
      <w:suppressAutoHyphens w:val="0"/>
      <w:spacing w:after="120" w:line="480" w:lineRule="auto"/>
      <w:ind w:left="283"/>
    </w:pPr>
    <w:rPr>
      <w:sz w:val="20"/>
      <w:szCs w:val="20"/>
    </w:rPr>
  </w:style>
  <w:style w:type="paragraph" w:customStyle="1" w:styleId="31">
    <w:name w:val="Σώμα κείμενου 31"/>
    <w:basedOn w:val="a"/>
    <w:rsid w:val="00C173BF"/>
    <w:pPr>
      <w:tabs>
        <w:tab w:val="left" w:pos="6237"/>
      </w:tabs>
    </w:pPr>
    <w:rPr>
      <w:b/>
      <w:bCs/>
    </w:rPr>
  </w:style>
  <w:style w:type="paragraph" w:styleId="af4">
    <w:name w:val="No Spacing"/>
    <w:qFormat/>
    <w:rsid w:val="00C173BF"/>
    <w:pPr>
      <w:suppressAutoHyphens/>
    </w:pPr>
    <w:rPr>
      <w:rFonts w:ascii="Calibri" w:eastAsia="Calibri" w:hAnsi="Calibri" w:cs="Calibri"/>
      <w:sz w:val="22"/>
      <w:szCs w:val="22"/>
      <w:lang w:eastAsia="zh-CN"/>
    </w:rPr>
  </w:style>
  <w:style w:type="table" w:styleId="af5">
    <w:name w:val="Table Grid"/>
    <w:basedOn w:val="a1"/>
    <w:uiPriority w:val="59"/>
    <w:rsid w:val="00BA53F4"/>
    <w:rPr>
      <w:rFonts w:ascii="Liberation Serif" w:eastAsia="SimSun" w:hAnsi="Liberation Serif" w:cs="Mangal"/>
      <w:sz w:val="24"/>
      <w:szCs w:val="24"/>
      <w:lang w:eastAsia="zh-C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
    <w:uiPriority w:val="34"/>
    <w:qFormat/>
    <w:rsid w:val="00BA53F4"/>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1988</Words>
  <Characters>10738</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 ΤΑΚΗΣ</dc:creator>
  <dc:description>DocumentCreationInfo</dc:description>
  <cp:lastModifiedBy>User</cp:lastModifiedBy>
  <cp:revision>5</cp:revision>
  <cp:lastPrinted>2018-06-14T09:16:00Z</cp:lastPrinted>
  <dcterms:created xsi:type="dcterms:W3CDTF">2023-06-07T09:49:00Z</dcterms:created>
  <dcterms:modified xsi:type="dcterms:W3CDTF">2023-06-08T04:48:00Z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1033-10.1.0.5795</vt:lpwstr>
  </property>
</Properties>
</file>