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C90CF0" w:rsidRDefault="00F278FF" w:rsidP="00F278F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526B61" w:rsidRPr="00C90CF0">
        <w:rPr>
          <w:rFonts w:ascii="Arial" w:eastAsia="Arial" w:hAnsi="Arial" w:cs="Arial"/>
          <w:b/>
          <w:bCs/>
          <w:sz w:val="22"/>
          <w:szCs w:val="22"/>
        </w:rPr>
        <w:t>ΑΝΑΡΤΗΤΕΑ ΣΤ</w:t>
      </w:r>
      <w:r w:rsidR="005C56F0" w:rsidRPr="00C90CF0">
        <w:rPr>
          <w:rFonts w:ascii="Arial" w:eastAsia="Arial" w:hAnsi="Arial" w:cs="Arial"/>
          <w:b/>
          <w:bCs/>
          <w:sz w:val="22"/>
          <w:szCs w:val="22"/>
        </w:rPr>
        <w:t>Ο</w:t>
      </w:r>
      <w:r w:rsidR="00526B61" w:rsidRPr="00C90CF0">
        <w:rPr>
          <w:rFonts w:ascii="Arial" w:eastAsia="Arial" w:hAnsi="Arial" w:cs="Arial"/>
          <w:b/>
          <w:bCs/>
          <w:sz w:val="22"/>
          <w:szCs w:val="22"/>
        </w:rPr>
        <w:t xml:space="preserve"> ΔΙΑΥΓΕΙΑ</w:t>
      </w:r>
      <w:r w:rsidR="003C235F" w:rsidRPr="00C90CF0">
        <w:rPr>
          <w:rFonts w:ascii="Arial" w:eastAsia="Arial" w:hAnsi="Arial" w:cs="Arial"/>
          <w:b/>
          <w:bCs/>
          <w:sz w:val="22"/>
          <w:szCs w:val="22"/>
        </w:rPr>
        <w:t xml:space="preserve">       </w:t>
      </w:r>
    </w:p>
    <w:p w:rsidR="00526B61" w:rsidRPr="00C90CF0" w:rsidRDefault="006C20D0">
      <w:pPr>
        <w:suppressAutoHyphens w:val="0"/>
        <w:autoSpaceDE w:val="0"/>
        <w:ind w:left="5748"/>
        <w:rPr>
          <w:rFonts w:ascii="Arial" w:eastAsia="Arial" w:hAnsi="Arial" w:cs="Arial"/>
          <w:b/>
          <w:bCs/>
          <w:sz w:val="22"/>
          <w:szCs w:val="22"/>
        </w:rPr>
      </w:pPr>
      <w:r w:rsidRPr="00C90CF0">
        <w:rPr>
          <w:rFonts w:ascii="Arial" w:eastAsia="Arial" w:hAnsi="Arial" w:cs="Arial"/>
          <w:b/>
          <w:bCs/>
          <w:sz w:val="22"/>
          <w:szCs w:val="22"/>
        </w:rPr>
        <w:t xml:space="preserve">   Λιβαδειά </w:t>
      </w:r>
      <w:r w:rsidR="00F278FF" w:rsidRPr="00C90CF0">
        <w:rPr>
          <w:rFonts w:ascii="Arial" w:eastAsia="Arial" w:hAnsi="Arial" w:cs="Arial"/>
          <w:b/>
          <w:bCs/>
          <w:sz w:val="22"/>
          <w:szCs w:val="22"/>
        </w:rPr>
        <w:t xml:space="preserve"> </w:t>
      </w:r>
      <w:r w:rsidR="00C11812" w:rsidRPr="00C90CF0">
        <w:rPr>
          <w:rFonts w:ascii="Arial" w:eastAsia="Arial" w:hAnsi="Arial" w:cs="Arial"/>
          <w:b/>
          <w:bCs/>
          <w:sz w:val="22"/>
          <w:szCs w:val="22"/>
        </w:rPr>
        <w:t>2</w:t>
      </w:r>
      <w:r w:rsidR="00275E73">
        <w:rPr>
          <w:rFonts w:ascii="Arial" w:eastAsia="Arial" w:hAnsi="Arial" w:cs="Arial"/>
          <w:b/>
          <w:bCs/>
          <w:sz w:val="22"/>
          <w:szCs w:val="22"/>
        </w:rPr>
        <w:t>3</w:t>
      </w:r>
      <w:r w:rsidR="00F278FF" w:rsidRPr="00C90CF0">
        <w:rPr>
          <w:rFonts w:ascii="Arial" w:eastAsia="Arial" w:hAnsi="Arial" w:cs="Arial"/>
          <w:b/>
          <w:bCs/>
          <w:sz w:val="22"/>
          <w:szCs w:val="22"/>
        </w:rPr>
        <w:t xml:space="preserve"> </w:t>
      </w:r>
      <w:r w:rsidR="00526B61" w:rsidRPr="00C90CF0">
        <w:rPr>
          <w:rFonts w:ascii="Arial" w:eastAsia="Arial" w:hAnsi="Arial" w:cs="Arial"/>
          <w:b/>
          <w:bCs/>
          <w:sz w:val="22"/>
          <w:szCs w:val="22"/>
        </w:rPr>
        <w:t>/0</w:t>
      </w:r>
      <w:r w:rsidR="00C11812" w:rsidRPr="00C90CF0">
        <w:rPr>
          <w:rFonts w:ascii="Arial" w:eastAsia="Arial" w:hAnsi="Arial" w:cs="Arial"/>
          <w:b/>
          <w:bCs/>
          <w:sz w:val="22"/>
          <w:szCs w:val="22"/>
        </w:rPr>
        <w:t>5</w:t>
      </w:r>
      <w:r w:rsidR="00526B61" w:rsidRPr="00C90CF0">
        <w:rPr>
          <w:rFonts w:ascii="Arial" w:eastAsia="Arial" w:hAnsi="Arial" w:cs="Arial"/>
          <w:b/>
          <w:bCs/>
          <w:sz w:val="22"/>
          <w:szCs w:val="22"/>
        </w:rPr>
        <w:t>/202</w:t>
      </w:r>
      <w:r w:rsidR="00C11812" w:rsidRPr="00C90CF0">
        <w:rPr>
          <w:rFonts w:ascii="Arial" w:eastAsia="Arial" w:hAnsi="Arial" w:cs="Arial"/>
          <w:b/>
          <w:bCs/>
          <w:sz w:val="22"/>
          <w:szCs w:val="22"/>
        </w:rPr>
        <w:t>3</w:t>
      </w:r>
      <w:r w:rsidR="003C235F" w:rsidRPr="00C90CF0">
        <w:rPr>
          <w:rFonts w:ascii="Arial" w:eastAsia="Arial" w:hAnsi="Arial" w:cs="Arial"/>
          <w:b/>
          <w:bCs/>
          <w:sz w:val="22"/>
          <w:szCs w:val="22"/>
        </w:rPr>
        <w:t xml:space="preserve">   </w:t>
      </w:r>
    </w:p>
    <w:p w:rsidR="003C235F" w:rsidRPr="00C90CF0" w:rsidRDefault="00526B61">
      <w:pPr>
        <w:suppressAutoHyphens w:val="0"/>
        <w:autoSpaceDE w:val="0"/>
        <w:ind w:left="5748"/>
        <w:rPr>
          <w:sz w:val="22"/>
          <w:szCs w:val="22"/>
        </w:rPr>
      </w:pPr>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Αριθμ</w:t>
      </w:r>
      <w:proofErr w:type="spellEnd"/>
      <w:r w:rsidRPr="00C90CF0">
        <w:rPr>
          <w:rFonts w:ascii="Arial" w:eastAsia="Arial" w:hAnsi="Arial" w:cs="Arial"/>
          <w:b/>
          <w:bCs/>
          <w:sz w:val="22"/>
          <w:szCs w:val="22"/>
        </w:rPr>
        <w:t xml:space="preserve">. </w:t>
      </w:r>
      <w:proofErr w:type="spellStart"/>
      <w:r w:rsidRPr="00C90CF0">
        <w:rPr>
          <w:rFonts w:ascii="Arial" w:eastAsia="Arial" w:hAnsi="Arial" w:cs="Arial"/>
          <w:b/>
          <w:bCs/>
          <w:sz w:val="22"/>
          <w:szCs w:val="22"/>
        </w:rPr>
        <w:t>Πρωτ</w:t>
      </w:r>
      <w:proofErr w:type="spellEnd"/>
      <w:r w:rsidRPr="00C90CF0">
        <w:rPr>
          <w:rFonts w:ascii="Arial" w:eastAsia="Arial" w:hAnsi="Arial" w:cs="Arial"/>
          <w:b/>
          <w:bCs/>
          <w:sz w:val="22"/>
          <w:szCs w:val="22"/>
        </w:rPr>
        <w:t>.</w:t>
      </w:r>
      <w:r w:rsidR="00607783" w:rsidRPr="00C90CF0">
        <w:rPr>
          <w:rFonts w:ascii="Arial" w:eastAsia="Arial" w:hAnsi="Arial" w:cs="Arial"/>
          <w:b/>
          <w:bCs/>
          <w:sz w:val="22"/>
          <w:szCs w:val="22"/>
        </w:rPr>
        <w:t>:</w:t>
      </w:r>
      <w:r w:rsidR="003C235F" w:rsidRPr="00C90CF0">
        <w:rPr>
          <w:rFonts w:ascii="Arial" w:eastAsia="Arial" w:hAnsi="Arial" w:cs="Arial"/>
          <w:b/>
          <w:bCs/>
          <w:sz w:val="22"/>
          <w:szCs w:val="22"/>
        </w:rPr>
        <w:t xml:space="preserve">  </w:t>
      </w:r>
      <w:r w:rsidR="00F579DE">
        <w:rPr>
          <w:rFonts w:ascii="Arial" w:eastAsia="Arial" w:hAnsi="Arial" w:cs="Arial"/>
          <w:b/>
          <w:bCs/>
          <w:sz w:val="22"/>
          <w:szCs w:val="22"/>
        </w:rPr>
        <w:t>9907</w:t>
      </w:r>
      <w:r w:rsidR="003C235F" w:rsidRPr="00C90CF0">
        <w:rPr>
          <w:rFonts w:ascii="Arial" w:eastAsia="Arial" w:hAnsi="Arial" w:cs="Arial"/>
          <w:b/>
          <w:bCs/>
          <w:sz w:val="22"/>
          <w:szCs w:val="22"/>
        </w:rPr>
        <w:t xml:space="preserve">                                    </w:t>
      </w: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13</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C11812" w:rsidRPr="00C90CF0">
        <w:rPr>
          <w:rFonts w:ascii="Arial" w:hAnsi="Arial" w:cs="Arial"/>
          <w:b/>
          <w:sz w:val="22"/>
          <w:szCs w:val="22"/>
        </w:rPr>
        <w:t>9</w:t>
      </w:r>
      <w:r w:rsidR="00C90CF0" w:rsidRPr="00C90CF0">
        <w:rPr>
          <w:rFonts w:ascii="Arial" w:hAnsi="Arial" w:cs="Arial"/>
          <w:b/>
          <w:sz w:val="22"/>
          <w:szCs w:val="22"/>
        </w:rPr>
        <w:t>5</w:t>
      </w:r>
    </w:p>
    <w:p w:rsidR="00EC07DF" w:rsidRPr="009433B3" w:rsidRDefault="00EC07DF" w:rsidP="009433B3">
      <w:pPr>
        <w:pStyle w:val="Style1"/>
        <w:spacing w:line="240" w:lineRule="exact"/>
        <w:ind w:left="851" w:hanging="851"/>
        <w:jc w:val="both"/>
        <w:rPr>
          <w:rStyle w:val="aa"/>
          <w:rFonts w:ascii="Cambria" w:hAnsi="Cambria"/>
          <w:b/>
          <w:i w:val="0"/>
          <w:sz w:val="22"/>
          <w:szCs w:val="22"/>
        </w:rPr>
      </w:pPr>
      <w:r w:rsidRPr="00C90CF0">
        <w:rPr>
          <w:rStyle w:val="aa"/>
          <w:rFonts w:ascii="Arial" w:hAnsi="Arial" w:cs="Arial"/>
          <w:b/>
          <w:bCs/>
          <w:sz w:val="22"/>
          <w:szCs w:val="22"/>
        </w:rPr>
        <w:t xml:space="preserve">                </w:t>
      </w:r>
      <w:r w:rsidR="009433B3" w:rsidRPr="009433B3">
        <w:rPr>
          <w:rStyle w:val="aa"/>
          <w:rFonts w:ascii="Arial" w:hAnsi="Arial" w:cs="Arial"/>
          <w:b/>
          <w:bCs/>
          <w:i w:val="0"/>
          <w:sz w:val="22"/>
          <w:szCs w:val="22"/>
        </w:rPr>
        <w:t>Εξειδίκευση πίστωσης ποσού 6.200,00 ευρώ για την παροχή υπηρεσιών καθαρισμού του κτιρίου του νέου Δημαρχείου</w:t>
      </w:r>
    </w:p>
    <w:p w:rsidR="003C38EA" w:rsidRPr="00C90CF0" w:rsidRDefault="003C38EA" w:rsidP="00C054E9">
      <w:pPr>
        <w:rPr>
          <w:rFonts w:ascii="Arial" w:eastAsia="SimSun" w:hAnsi="Arial" w:cs="Arial"/>
          <w:b/>
          <w:sz w:val="22"/>
          <w:szCs w:val="22"/>
          <w:highlight w:val="white"/>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19</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Παρασκευή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9302/15-05-2023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6.Τόλιας Δημήτριος (αν/κό μέλος </w:t>
      </w:r>
      <w:proofErr w:type="spellStart"/>
      <w:r w:rsidRPr="00C90CF0">
        <w:rPr>
          <w:rFonts w:ascii="Arial" w:hAnsi="Arial" w:cs="Arial"/>
          <w:sz w:val="22"/>
          <w:szCs w:val="22"/>
        </w:rPr>
        <w:t>κ.Καπλάνη</w:t>
      </w:r>
      <w:proofErr w:type="spellEnd"/>
      <w:r w:rsidRPr="00C90CF0">
        <w:rPr>
          <w:rFonts w:ascii="Arial" w:hAnsi="Arial" w:cs="Arial"/>
          <w:sz w:val="22"/>
          <w:szCs w:val="22"/>
        </w:rPr>
        <w:t xml:space="preserve"> Κωνσταντίνου)</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7.Καραμάνης Δημήτριος προσήλθε στο 5</w:t>
      </w:r>
      <w:r w:rsidRPr="00C90CF0">
        <w:rPr>
          <w:rFonts w:ascii="Arial" w:hAnsi="Arial" w:cs="Arial"/>
          <w:sz w:val="22"/>
          <w:szCs w:val="22"/>
          <w:vertAlign w:val="superscript"/>
        </w:rPr>
        <w:t>ο</w:t>
      </w:r>
      <w:r w:rsidRPr="00C90CF0">
        <w:rPr>
          <w:rFonts w:ascii="Arial" w:hAnsi="Arial" w:cs="Arial"/>
          <w:sz w:val="22"/>
          <w:szCs w:val="22"/>
        </w:rPr>
        <w:t xml:space="preserve"> Θ.</w:t>
      </w:r>
      <w:r w:rsidR="00D04F7F" w:rsidRPr="00C90CF0">
        <w:rPr>
          <w:rFonts w:ascii="Arial" w:hAnsi="Arial" w:cs="Arial"/>
          <w:sz w:val="22"/>
          <w:szCs w:val="22"/>
        </w:rPr>
        <w:t>Ε.</w:t>
      </w:r>
      <w:r w:rsidRPr="00C90CF0">
        <w:rPr>
          <w:rFonts w:ascii="Arial" w:hAnsi="Arial" w:cs="Arial"/>
          <w:sz w:val="22"/>
          <w:szCs w:val="22"/>
        </w:rPr>
        <w:t>Η.Δ.)</w:t>
      </w:r>
    </w:p>
    <w:p w:rsidR="002D1997" w:rsidRPr="00C90CF0" w:rsidRDefault="002D1997" w:rsidP="00C11812">
      <w:pPr>
        <w:tabs>
          <w:tab w:val="left" w:pos="360"/>
          <w:tab w:val="left" w:pos="6237"/>
        </w:tabs>
        <w:ind w:left="360"/>
        <w:rPr>
          <w:rFonts w:ascii="Arial" w:hAnsi="Arial" w:cs="Arial"/>
          <w:sz w:val="22"/>
          <w:szCs w:val="22"/>
        </w:rPr>
      </w:pPr>
    </w:p>
    <w:p w:rsidR="00C11812" w:rsidRPr="00C90CF0" w:rsidRDefault="00C11812" w:rsidP="00C11812">
      <w:pPr>
        <w:suppressAutoHyphens w:val="0"/>
        <w:autoSpaceDE w:val="0"/>
        <w:rPr>
          <w:rFonts w:ascii="Arial" w:eastAsia="Arial" w:hAnsi="Arial" w:cs="Arial"/>
          <w:sz w:val="22"/>
          <w:szCs w:val="22"/>
        </w:rPr>
      </w:pPr>
      <w:r w:rsidRPr="00C90CF0">
        <w:rPr>
          <w:rFonts w:ascii="Arial" w:eastAsia="Arial" w:hAnsi="Arial" w:cs="Arial"/>
          <w:sz w:val="22"/>
          <w:szCs w:val="22"/>
        </w:rPr>
        <w:t xml:space="preserve">    Ο Πρόεδρος της Οικονομικής Επιτροπής κήρυξε την έναρξη της συνεδρίασης.</w:t>
      </w:r>
    </w:p>
    <w:p w:rsidR="00C11812" w:rsidRPr="00C90CF0" w:rsidRDefault="00C11812" w:rsidP="00C11812">
      <w:pPr>
        <w:suppressAutoHyphens w:val="0"/>
        <w:autoSpaceDE w:val="0"/>
        <w:rPr>
          <w:rFonts w:ascii="Arial" w:eastAsia="Arial" w:hAnsi="Arial" w:cs="Arial"/>
          <w:i/>
          <w:sz w:val="22"/>
          <w:szCs w:val="22"/>
        </w:rPr>
      </w:pPr>
    </w:p>
    <w:p w:rsidR="00C11812" w:rsidRPr="00C90CF0" w:rsidRDefault="00C11812" w:rsidP="00275E73">
      <w:pPr>
        <w:spacing w:line="276" w:lineRule="auto"/>
        <w:rPr>
          <w:rFonts w:ascii="Arial" w:eastAsia="SimSun" w:hAnsi="Arial" w:cs="Arial"/>
          <w:b/>
          <w:sz w:val="22"/>
          <w:szCs w:val="22"/>
          <w:highlight w:val="white"/>
        </w:rPr>
      </w:pPr>
      <w:r w:rsidRPr="00C90CF0">
        <w:rPr>
          <w:rFonts w:ascii="Arial" w:eastAsia="Arial" w:hAnsi="Arial" w:cs="Arial"/>
          <w:sz w:val="22"/>
          <w:szCs w:val="22"/>
        </w:rPr>
        <w:t xml:space="preserve">Ενημέρωσε το σώμα ότι υποβλήθηκε η   </w:t>
      </w:r>
      <w:proofErr w:type="spellStart"/>
      <w:r w:rsidRPr="00C90CF0">
        <w:rPr>
          <w:rFonts w:ascii="Arial" w:eastAsia="Arial" w:hAnsi="Arial" w:cs="Arial"/>
          <w:sz w:val="22"/>
          <w:szCs w:val="22"/>
        </w:rPr>
        <w:t>υπ΄αριθμ</w:t>
      </w:r>
      <w:proofErr w:type="spellEnd"/>
      <w:r w:rsidRPr="00C90CF0">
        <w:rPr>
          <w:rFonts w:ascii="Arial" w:eastAsia="Arial" w:hAnsi="Arial" w:cs="Arial"/>
          <w:sz w:val="22"/>
          <w:szCs w:val="22"/>
        </w:rPr>
        <w:t xml:space="preserve">. </w:t>
      </w:r>
      <w:proofErr w:type="spellStart"/>
      <w:r w:rsidRPr="00C90CF0">
        <w:rPr>
          <w:rFonts w:ascii="Arial" w:eastAsia="Arial" w:hAnsi="Arial" w:cs="Arial"/>
          <w:sz w:val="22"/>
          <w:szCs w:val="22"/>
        </w:rPr>
        <w:t>πρωτ</w:t>
      </w:r>
      <w:proofErr w:type="spellEnd"/>
      <w:r w:rsidRPr="00C90CF0">
        <w:rPr>
          <w:rFonts w:ascii="Arial" w:eastAsia="Arial" w:hAnsi="Arial" w:cs="Arial"/>
          <w:sz w:val="22"/>
          <w:szCs w:val="22"/>
        </w:rPr>
        <w:t xml:space="preserve">. </w:t>
      </w:r>
      <w:r w:rsidR="002D1997" w:rsidRPr="00C90CF0">
        <w:rPr>
          <w:rFonts w:ascii="Arial" w:eastAsia="Arial" w:hAnsi="Arial" w:cs="Arial"/>
          <w:sz w:val="22"/>
          <w:szCs w:val="22"/>
        </w:rPr>
        <w:t>9</w:t>
      </w:r>
      <w:r w:rsidR="00275E73">
        <w:rPr>
          <w:rFonts w:ascii="Arial" w:eastAsia="Arial" w:hAnsi="Arial" w:cs="Arial"/>
          <w:sz w:val="22"/>
          <w:szCs w:val="22"/>
        </w:rPr>
        <w:t>733</w:t>
      </w:r>
      <w:r w:rsidRPr="00C90CF0">
        <w:rPr>
          <w:rFonts w:ascii="Arial" w:eastAsia="Arial" w:hAnsi="Arial" w:cs="Arial"/>
          <w:sz w:val="22"/>
          <w:szCs w:val="22"/>
        </w:rPr>
        <w:t>/</w:t>
      </w:r>
      <w:r w:rsidR="002D1997" w:rsidRPr="00C90CF0">
        <w:rPr>
          <w:rFonts w:ascii="Arial" w:eastAsia="Arial" w:hAnsi="Arial" w:cs="Arial"/>
          <w:sz w:val="22"/>
          <w:szCs w:val="22"/>
        </w:rPr>
        <w:t>19</w:t>
      </w:r>
      <w:r w:rsidRPr="00C90CF0">
        <w:rPr>
          <w:rFonts w:ascii="Arial" w:eastAsia="Arial" w:hAnsi="Arial" w:cs="Arial"/>
          <w:sz w:val="22"/>
          <w:szCs w:val="22"/>
        </w:rPr>
        <w:t xml:space="preserve">-05-2023 </w:t>
      </w:r>
      <w:r w:rsidRPr="00C90CF0">
        <w:rPr>
          <w:rFonts w:ascii="Arial" w:eastAsia="Verdana" w:hAnsi="Arial" w:cs="Arial"/>
          <w:color w:val="000000"/>
          <w:sz w:val="22"/>
          <w:szCs w:val="22"/>
        </w:rPr>
        <w:t xml:space="preserve">έγγραφη εισήγηση   </w:t>
      </w:r>
      <w:r w:rsidR="002D1997" w:rsidRPr="00C90CF0">
        <w:rPr>
          <w:rFonts w:ascii="Arial" w:eastAsia="Arial" w:hAnsi="Arial" w:cs="Arial"/>
          <w:sz w:val="22"/>
          <w:szCs w:val="22"/>
        </w:rPr>
        <w:t>τ</w:t>
      </w:r>
      <w:r w:rsidR="00275E73">
        <w:rPr>
          <w:rFonts w:ascii="Arial" w:eastAsia="Arial" w:hAnsi="Arial" w:cs="Arial"/>
          <w:sz w:val="22"/>
          <w:szCs w:val="22"/>
        </w:rPr>
        <w:t>ου Τμ. Προϋπολογισμού , Λογιστηρίου &amp; Προμηθειών</w:t>
      </w:r>
      <w:r w:rsidRPr="00C90CF0">
        <w:rPr>
          <w:rFonts w:ascii="Arial" w:eastAsia="Arial" w:hAnsi="Arial" w:cs="Arial"/>
          <w:sz w:val="22"/>
          <w:szCs w:val="22"/>
        </w:rPr>
        <w:t xml:space="preserve"> </w:t>
      </w:r>
      <w:r w:rsidRPr="00C90CF0">
        <w:rPr>
          <w:rFonts w:ascii="Arial" w:eastAsia="Verdana" w:hAnsi="Arial" w:cs="Arial"/>
          <w:color w:val="000000"/>
          <w:sz w:val="22"/>
          <w:szCs w:val="22"/>
        </w:rPr>
        <w:t xml:space="preserve"> τ</w:t>
      </w:r>
      <w:r w:rsidRPr="00C90CF0">
        <w:rPr>
          <w:rFonts w:ascii="Arial" w:hAnsi="Arial" w:cs="Arial"/>
          <w:sz w:val="22"/>
          <w:szCs w:val="22"/>
        </w:rPr>
        <w:t xml:space="preserve">ου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w:t>
      </w:r>
      <w:r w:rsidRPr="00C90CF0">
        <w:rPr>
          <w:rFonts w:ascii="Arial" w:eastAsia="Verdana" w:hAnsi="Arial" w:cs="Arial"/>
          <w:color w:val="000000"/>
          <w:sz w:val="22"/>
          <w:szCs w:val="22"/>
        </w:rPr>
        <w:t xml:space="preserve">με </w:t>
      </w:r>
      <w:r w:rsidRPr="00C90CF0">
        <w:rPr>
          <w:rFonts w:ascii="Arial" w:eastAsia="Arial" w:hAnsi="Arial" w:cs="Arial"/>
          <w:sz w:val="22"/>
          <w:szCs w:val="22"/>
        </w:rPr>
        <w:t xml:space="preserve"> </w:t>
      </w:r>
      <w:r w:rsidR="00275E73">
        <w:rPr>
          <w:rFonts w:ascii="Arial" w:eastAsia="Arial" w:hAnsi="Arial" w:cs="Arial"/>
          <w:sz w:val="22"/>
          <w:szCs w:val="22"/>
        </w:rPr>
        <w:t>θέμα:</w:t>
      </w:r>
      <w:r w:rsidR="00275E73" w:rsidRPr="00C90CF0">
        <w:rPr>
          <w:rStyle w:val="aa"/>
          <w:rFonts w:ascii="Arial" w:hAnsi="Arial" w:cs="Arial"/>
          <w:b/>
          <w:bCs/>
          <w:sz w:val="22"/>
          <w:szCs w:val="22"/>
        </w:rPr>
        <w:t xml:space="preserve">              </w:t>
      </w:r>
      <w:proofErr w:type="spellStart"/>
      <w:r w:rsidR="00275E73" w:rsidRPr="00275E73">
        <w:rPr>
          <w:rStyle w:val="aa"/>
          <w:rFonts w:ascii="Arial" w:hAnsi="Arial" w:cs="Arial"/>
          <w:bCs/>
          <w:i w:val="0"/>
          <w:sz w:val="22"/>
          <w:szCs w:val="22"/>
        </w:rPr>
        <w:t>΄΄</w:t>
      </w:r>
      <w:r w:rsidR="00275E73" w:rsidRPr="00275E73">
        <w:rPr>
          <w:rStyle w:val="aa"/>
          <w:rFonts w:ascii="Arial" w:hAnsi="Arial" w:cs="Arial"/>
          <w:bCs/>
          <w:sz w:val="22"/>
          <w:szCs w:val="22"/>
        </w:rPr>
        <w:t>Εξειδίκευση</w:t>
      </w:r>
      <w:proofErr w:type="spellEnd"/>
      <w:r w:rsidR="00275E73" w:rsidRPr="00275E73">
        <w:rPr>
          <w:rStyle w:val="aa"/>
          <w:rFonts w:ascii="Arial" w:hAnsi="Arial" w:cs="Arial"/>
          <w:bCs/>
          <w:sz w:val="22"/>
          <w:szCs w:val="22"/>
        </w:rPr>
        <w:t xml:space="preserve"> πίστωσης ποσού 6.200,00 ευρώ για την παροχή υπηρεσιών καθαρισμού του κτιρίου του νέου </w:t>
      </w:r>
      <w:proofErr w:type="spellStart"/>
      <w:r w:rsidR="00275E73" w:rsidRPr="00275E73">
        <w:rPr>
          <w:rStyle w:val="aa"/>
          <w:rFonts w:ascii="Arial" w:hAnsi="Arial" w:cs="Arial"/>
          <w:bCs/>
          <w:sz w:val="22"/>
          <w:szCs w:val="22"/>
        </w:rPr>
        <w:t>Δημαρχείου</w:t>
      </w:r>
      <w:r w:rsidR="00275E73">
        <w:rPr>
          <w:rStyle w:val="aa"/>
          <w:rFonts w:ascii="Arial" w:hAnsi="Arial" w:cs="Arial"/>
          <w:b/>
          <w:bCs/>
          <w:i w:val="0"/>
          <w:sz w:val="22"/>
          <w:szCs w:val="22"/>
        </w:rPr>
        <w:t>΄΄</w:t>
      </w:r>
      <w:proofErr w:type="spellEnd"/>
      <w:r w:rsidR="00275E73">
        <w:rPr>
          <w:rStyle w:val="aa"/>
          <w:rFonts w:ascii="Arial" w:hAnsi="Arial" w:cs="Arial"/>
          <w:b/>
          <w:bCs/>
          <w:i w:val="0"/>
          <w:sz w:val="22"/>
          <w:szCs w:val="22"/>
        </w:rPr>
        <w:t xml:space="preserve"> </w:t>
      </w:r>
      <w:r w:rsidR="00E63027" w:rsidRPr="00C90CF0">
        <w:rPr>
          <w:rFonts w:ascii="Arial" w:hAnsi="Arial" w:cs="Arial"/>
          <w:bCs/>
          <w:i/>
          <w:sz w:val="22"/>
          <w:szCs w:val="22"/>
        </w:rPr>
        <w:t xml:space="preserve">, </w:t>
      </w:r>
      <w:r w:rsidRPr="00C90CF0">
        <w:rPr>
          <w:rFonts w:ascii="Arial" w:eastAsia="SimSun" w:hAnsi="Arial" w:cs="Arial"/>
          <w:sz w:val="22"/>
          <w:szCs w:val="22"/>
          <w:highlight w:val="white"/>
        </w:rPr>
        <w:t xml:space="preserve"> </w:t>
      </w:r>
      <w:r w:rsidRPr="00C90CF0">
        <w:rPr>
          <w:rFonts w:ascii="Arial" w:eastAsia="SimSun" w:hAnsi="Arial" w:cs="Arial"/>
          <w:sz w:val="22"/>
          <w:szCs w:val="22"/>
        </w:rPr>
        <w:t xml:space="preserve">για συζήτηση του θέματος </w:t>
      </w:r>
      <w:r w:rsidRPr="00C90CF0">
        <w:rPr>
          <w:rFonts w:ascii="Arial" w:hAnsi="Arial" w:cs="Arial"/>
          <w:sz w:val="22"/>
          <w:szCs w:val="22"/>
        </w:rPr>
        <w:t>εκτός ημερήσιας διάταξης ως κατεπείγον .</w:t>
      </w:r>
    </w:p>
    <w:p w:rsidR="00C11812" w:rsidRPr="00C90CF0" w:rsidRDefault="00C11812" w:rsidP="00C11812">
      <w:pPr>
        <w:spacing w:line="276" w:lineRule="auto"/>
        <w:rPr>
          <w:rFonts w:ascii="Arial" w:eastAsia="Arial" w:hAnsi="Arial" w:cs="Arial"/>
          <w:bCs/>
          <w:iCs/>
          <w:sz w:val="22"/>
          <w:szCs w:val="22"/>
        </w:rPr>
      </w:pPr>
      <w:r w:rsidRPr="00C90CF0">
        <w:rPr>
          <w:rFonts w:ascii="Arial" w:hAnsi="Arial" w:cs="Arial"/>
          <w:sz w:val="22"/>
          <w:szCs w:val="22"/>
        </w:rPr>
        <w:t xml:space="preserve">     Σύμφωνα με τις διατάξεις του άρθρου 77  παρ. 3 του </w:t>
      </w:r>
      <w:proofErr w:type="spellStart"/>
      <w:r w:rsidRPr="00C90CF0">
        <w:rPr>
          <w:rFonts w:ascii="Arial" w:eastAsia="Arial" w:hAnsi="Arial" w:cs="Arial"/>
          <w:bCs/>
          <w:iCs/>
          <w:sz w:val="22"/>
          <w:szCs w:val="22"/>
        </w:rPr>
        <w:t>του</w:t>
      </w:r>
      <w:proofErr w:type="spellEnd"/>
      <w:r w:rsidRPr="00C90CF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C90CF0">
        <w:rPr>
          <w:rFonts w:ascii="Arial" w:eastAsia="Arial" w:hAnsi="Arial" w:cs="Arial"/>
          <w:bCs/>
          <w:iCs/>
          <w:sz w:val="22"/>
          <w:szCs w:val="22"/>
        </w:rPr>
        <w:t>γι΄</w:t>
      </w:r>
      <w:proofErr w:type="spellEnd"/>
      <w:r w:rsidRPr="00C90CF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C11812" w:rsidRPr="00C90CF0" w:rsidRDefault="00C11812" w:rsidP="00C11812">
      <w:pPr>
        <w:pStyle w:val="af2"/>
        <w:spacing w:line="276" w:lineRule="auto"/>
        <w:ind w:firstLine="0"/>
        <w:rPr>
          <w:rFonts w:ascii="Arial" w:hAnsi="Arial" w:cs="Arial"/>
          <w:sz w:val="22"/>
          <w:szCs w:val="22"/>
        </w:rPr>
      </w:pPr>
      <w:r w:rsidRPr="00C90CF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C90CF0" w:rsidRDefault="00C11812" w:rsidP="00C11812">
      <w:pPr>
        <w:pStyle w:val="ad"/>
        <w:spacing w:line="276" w:lineRule="auto"/>
        <w:rPr>
          <w:rFonts w:ascii="Arial" w:hAnsi="Arial" w:cs="Arial"/>
          <w:sz w:val="22"/>
          <w:szCs w:val="22"/>
        </w:rPr>
      </w:pPr>
      <w:r w:rsidRPr="00C90CF0">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275E73" w:rsidRPr="00B100E2" w:rsidRDefault="00C11812" w:rsidP="00275E73">
      <w:pPr>
        <w:pStyle w:val="ad"/>
        <w:spacing w:before="119" w:after="119"/>
        <w:rPr>
          <w:rFonts w:ascii="Arial" w:eastAsia="Calibri" w:hAnsi="Arial" w:cs="Arial"/>
          <w:bCs/>
          <w:sz w:val="22"/>
          <w:szCs w:val="22"/>
        </w:rPr>
      </w:pPr>
      <w:r w:rsidRPr="00C90CF0">
        <w:rPr>
          <w:rFonts w:ascii="Arial" w:eastAsia="Arial" w:hAnsi="Arial" w:cs="Arial"/>
          <w:sz w:val="22"/>
          <w:szCs w:val="22"/>
        </w:rPr>
        <w:t xml:space="preserve">  Κατόπιν</w:t>
      </w:r>
      <w:r w:rsidR="00275E73" w:rsidRPr="00B100E2">
        <w:rPr>
          <w:rFonts w:ascii="Arial" w:eastAsia="Arial" w:hAnsi="Arial" w:cs="Arial"/>
          <w:sz w:val="22"/>
          <w:szCs w:val="22"/>
        </w:rPr>
        <w:t xml:space="preserve">  ο</w:t>
      </w:r>
      <w:r w:rsidR="00275E73" w:rsidRPr="00B100E2">
        <w:rPr>
          <w:rFonts w:ascii="Arial" w:hAnsi="Arial" w:cs="Arial"/>
          <w:sz w:val="22"/>
          <w:szCs w:val="22"/>
        </w:rPr>
        <w:t xml:space="preserve">  Πρόεδρος  έθεσε υπόψη των μελών  </w:t>
      </w:r>
      <w:r w:rsidR="00275E73" w:rsidRPr="00B100E2">
        <w:rPr>
          <w:rFonts w:ascii="Arial" w:eastAsia="Arial" w:hAnsi="Arial" w:cs="Arial"/>
          <w:sz w:val="22"/>
          <w:szCs w:val="22"/>
        </w:rPr>
        <w:t xml:space="preserve">το  </w:t>
      </w:r>
      <w:proofErr w:type="spellStart"/>
      <w:r w:rsidR="00275E73" w:rsidRPr="00B100E2">
        <w:rPr>
          <w:rFonts w:ascii="Arial" w:eastAsia="Arial" w:hAnsi="Arial" w:cs="Arial"/>
          <w:sz w:val="22"/>
          <w:szCs w:val="22"/>
        </w:rPr>
        <w:t>υπ΄αριθμ</w:t>
      </w:r>
      <w:proofErr w:type="spellEnd"/>
      <w:r w:rsidR="00275E73" w:rsidRPr="00B100E2">
        <w:rPr>
          <w:rFonts w:ascii="Arial" w:eastAsia="Arial" w:hAnsi="Arial" w:cs="Arial"/>
          <w:sz w:val="22"/>
          <w:szCs w:val="22"/>
        </w:rPr>
        <w:t xml:space="preserve">. </w:t>
      </w:r>
      <w:proofErr w:type="spellStart"/>
      <w:r w:rsidR="00275E73" w:rsidRPr="00B100E2">
        <w:rPr>
          <w:rFonts w:ascii="Arial" w:eastAsia="Arial" w:hAnsi="Arial" w:cs="Arial"/>
          <w:sz w:val="22"/>
          <w:szCs w:val="22"/>
        </w:rPr>
        <w:t>πρωτ</w:t>
      </w:r>
      <w:proofErr w:type="spellEnd"/>
      <w:r w:rsidR="00275E73" w:rsidRPr="00B100E2">
        <w:rPr>
          <w:rFonts w:ascii="Arial" w:eastAsia="Arial" w:hAnsi="Arial" w:cs="Arial"/>
          <w:sz w:val="22"/>
          <w:szCs w:val="22"/>
        </w:rPr>
        <w:t xml:space="preserve">. </w:t>
      </w:r>
      <w:r w:rsidR="00275E73" w:rsidRPr="00422BC3">
        <w:rPr>
          <w:rFonts w:ascii="Arial" w:eastAsia="Arial" w:hAnsi="Arial" w:cs="Arial"/>
          <w:sz w:val="22"/>
          <w:szCs w:val="22"/>
        </w:rPr>
        <w:t>9</w:t>
      </w:r>
      <w:r w:rsidR="00275E73">
        <w:rPr>
          <w:rFonts w:ascii="Arial" w:eastAsia="Arial" w:hAnsi="Arial" w:cs="Arial"/>
          <w:sz w:val="22"/>
          <w:szCs w:val="22"/>
        </w:rPr>
        <w:t>733</w:t>
      </w:r>
      <w:r w:rsidR="00275E73" w:rsidRPr="00422BC3">
        <w:rPr>
          <w:rFonts w:ascii="Arial" w:eastAsia="Arial" w:hAnsi="Arial" w:cs="Arial"/>
          <w:sz w:val="22"/>
          <w:szCs w:val="22"/>
        </w:rPr>
        <w:t xml:space="preserve">/19-05-2023 </w:t>
      </w:r>
      <w:r w:rsidR="00275E73" w:rsidRPr="00422BC3">
        <w:rPr>
          <w:rFonts w:ascii="Arial" w:eastAsia="Verdana" w:hAnsi="Arial" w:cs="Arial"/>
          <w:color w:val="000000"/>
          <w:sz w:val="22"/>
          <w:szCs w:val="22"/>
        </w:rPr>
        <w:t xml:space="preserve">έγγραφη εισήγηση  </w:t>
      </w:r>
      <w:r w:rsidR="00275E73">
        <w:rPr>
          <w:rFonts w:ascii="Arial" w:eastAsia="Verdana" w:hAnsi="Arial" w:cs="Arial"/>
          <w:color w:val="000000"/>
          <w:sz w:val="22"/>
          <w:szCs w:val="22"/>
        </w:rPr>
        <w:t>του</w:t>
      </w:r>
      <w:r w:rsidR="00275E73" w:rsidRPr="00422BC3">
        <w:rPr>
          <w:rFonts w:ascii="Arial" w:eastAsia="Verdana" w:hAnsi="Arial" w:cs="Arial"/>
          <w:color w:val="000000"/>
          <w:sz w:val="22"/>
          <w:szCs w:val="22"/>
        </w:rPr>
        <w:t xml:space="preserve"> </w:t>
      </w:r>
      <w:r w:rsidR="00275E73">
        <w:rPr>
          <w:rFonts w:ascii="Arial" w:eastAsia="Arial" w:hAnsi="Arial" w:cs="Arial"/>
          <w:sz w:val="22"/>
          <w:szCs w:val="22"/>
        </w:rPr>
        <w:t>Τμ. Προϋπολογισμού , Λογιστηρίου &amp; Προμηθειών</w:t>
      </w:r>
      <w:r w:rsidR="00275E73" w:rsidRPr="00C90CF0">
        <w:rPr>
          <w:rFonts w:ascii="Arial" w:eastAsia="Arial" w:hAnsi="Arial" w:cs="Arial"/>
          <w:sz w:val="22"/>
          <w:szCs w:val="22"/>
        </w:rPr>
        <w:t xml:space="preserve"> </w:t>
      </w:r>
      <w:r w:rsidR="00275E73" w:rsidRPr="00C90CF0">
        <w:rPr>
          <w:rFonts w:ascii="Arial" w:eastAsia="Verdana" w:hAnsi="Arial" w:cs="Arial"/>
          <w:color w:val="000000"/>
          <w:sz w:val="22"/>
          <w:szCs w:val="22"/>
        </w:rPr>
        <w:t xml:space="preserve"> </w:t>
      </w:r>
      <w:r w:rsidR="00275E73" w:rsidRPr="00422BC3">
        <w:rPr>
          <w:rFonts w:ascii="Arial" w:eastAsia="Verdana" w:hAnsi="Arial" w:cs="Arial"/>
          <w:color w:val="000000"/>
          <w:sz w:val="22"/>
          <w:szCs w:val="22"/>
        </w:rPr>
        <w:t>τ</w:t>
      </w:r>
      <w:r w:rsidR="00275E73" w:rsidRPr="00422BC3">
        <w:rPr>
          <w:rFonts w:ascii="Arial" w:hAnsi="Arial" w:cs="Arial"/>
          <w:sz w:val="22"/>
          <w:szCs w:val="22"/>
        </w:rPr>
        <w:t xml:space="preserve">ου Δήμου </w:t>
      </w:r>
      <w:proofErr w:type="spellStart"/>
      <w:r w:rsidR="00275E73" w:rsidRPr="00422BC3">
        <w:rPr>
          <w:rFonts w:ascii="Arial" w:hAnsi="Arial" w:cs="Arial"/>
          <w:sz w:val="22"/>
          <w:szCs w:val="22"/>
        </w:rPr>
        <w:t>Λεβαδέων</w:t>
      </w:r>
      <w:proofErr w:type="spellEnd"/>
      <w:r w:rsidR="00275E73" w:rsidRPr="00422BC3">
        <w:rPr>
          <w:rFonts w:ascii="Arial" w:hAnsi="Arial" w:cs="Arial"/>
          <w:sz w:val="22"/>
          <w:szCs w:val="22"/>
        </w:rPr>
        <w:t xml:space="preserve"> </w:t>
      </w:r>
      <w:r w:rsidR="00275E73">
        <w:rPr>
          <w:rFonts w:ascii="Arial" w:hAnsi="Arial" w:cs="Arial"/>
          <w:sz w:val="22"/>
          <w:szCs w:val="22"/>
        </w:rPr>
        <w:t>(5</w:t>
      </w:r>
      <w:r w:rsidR="00275E73" w:rsidRPr="008B4A1A">
        <w:rPr>
          <w:rFonts w:ascii="Arial" w:hAnsi="Arial" w:cs="Arial"/>
          <w:sz w:val="22"/>
          <w:szCs w:val="22"/>
          <w:vertAlign w:val="superscript"/>
        </w:rPr>
        <w:t>ο</w:t>
      </w:r>
      <w:r w:rsidR="00275E73">
        <w:rPr>
          <w:rFonts w:ascii="Arial" w:hAnsi="Arial" w:cs="Arial"/>
          <w:sz w:val="22"/>
          <w:szCs w:val="22"/>
        </w:rPr>
        <w:t xml:space="preserve"> θέμα εκτός ημερήσιας διάταξης) </w:t>
      </w:r>
      <w:r w:rsidR="00275E73" w:rsidRPr="00422BC3">
        <w:rPr>
          <w:rFonts w:ascii="Arial" w:hAnsi="Arial" w:cs="Arial"/>
          <w:sz w:val="22"/>
          <w:szCs w:val="22"/>
        </w:rPr>
        <w:t xml:space="preserve">  </w:t>
      </w:r>
      <w:r w:rsidR="00275E73" w:rsidRPr="00B100E2">
        <w:rPr>
          <w:rFonts w:ascii="Arial" w:eastAsia="Verdana" w:hAnsi="Arial" w:cs="Arial"/>
          <w:color w:val="000000"/>
          <w:sz w:val="22"/>
          <w:szCs w:val="22"/>
        </w:rPr>
        <w:t>με τ</w:t>
      </w:r>
      <w:r w:rsidR="00275E73">
        <w:rPr>
          <w:rFonts w:ascii="Arial" w:eastAsia="Verdana" w:hAnsi="Arial" w:cs="Arial"/>
          <w:color w:val="000000"/>
          <w:sz w:val="22"/>
          <w:szCs w:val="22"/>
        </w:rPr>
        <w:t>ην</w:t>
      </w:r>
      <w:r w:rsidR="00275E73" w:rsidRPr="00B100E2">
        <w:rPr>
          <w:rFonts w:ascii="Arial" w:eastAsia="Verdana" w:hAnsi="Arial" w:cs="Arial"/>
          <w:color w:val="000000"/>
          <w:sz w:val="22"/>
          <w:szCs w:val="22"/>
        </w:rPr>
        <w:t xml:space="preserve"> οποί</w:t>
      </w:r>
      <w:r w:rsidR="00275E73">
        <w:rPr>
          <w:rFonts w:ascii="Arial" w:eastAsia="Verdana" w:hAnsi="Arial" w:cs="Arial"/>
          <w:color w:val="000000"/>
          <w:sz w:val="22"/>
          <w:szCs w:val="22"/>
        </w:rPr>
        <w:t>α</w:t>
      </w:r>
      <w:r w:rsidR="00275E73" w:rsidRPr="00B100E2">
        <w:rPr>
          <w:rFonts w:ascii="Arial" w:eastAsia="Verdana" w:hAnsi="Arial" w:cs="Arial"/>
          <w:color w:val="000000"/>
          <w:sz w:val="22"/>
          <w:szCs w:val="22"/>
        </w:rPr>
        <w:t xml:space="preserve"> εισηγούνται ως κατωτέρω:</w:t>
      </w:r>
      <w:r w:rsidR="00275E73" w:rsidRPr="00B100E2">
        <w:rPr>
          <w:rFonts w:ascii="Arial" w:eastAsia="Calibri" w:hAnsi="Arial" w:cs="Arial"/>
          <w:bCs/>
          <w:sz w:val="22"/>
          <w:szCs w:val="22"/>
        </w:rPr>
        <w:tab/>
      </w:r>
    </w:p>
    <w:p w:rsidR="00BD7052" w:rsidRDefault="00BD7052" w:rsidP="009433B3">
      <w:pPr>
        <w:pStyle w:val="ad"/>
        <w:spacing w:before="119" w:after="119"/>
        <w:ind w:left="-284" w:right="-127"/>
        <w:rPr>
          <w:rStyle w:val="aa"/>
          <w:rFonts w:ascii="Arial" w:hAnsi="Arial" w:cs="Arial"/>
          <w:sz w:val="22"/>
          <w:szCs w:val="22"/>
        </w:rPr>
      </w:pPr>
    </w:p>
    <w:p w:rsidR="00275E73" w:rsidRPr="00C90CF0" w:rsidRDefault="00275E73" w:rsidP="009433B3">
      <w:pPr>
        <w:pStyle w:val="ad"/>
        <w:spacing w:before="119" w:after="119"/>
        <w:ind w:left="-284" w:right="-127"/>
        <w:rPr>
          <w:rStyle w:val="aa"/>
          <w:rFonts w:ascii="Arial" w:hAnsi="Arial" w:cs="Arial"/>
          <w:sz w:val="22"/>
          <w:szCs w:val="22"/>
        </w:rPr>
      </w:pPr>
    </w:p>
    <w:p w:rsidR="00275E73" w:rsidRPr="00275E73" w:rsidRDefault="00275E73" w:rsidP="00275E73">
      <w:pPr>
        <w:ind w:left="720"/>
        <w:rPr>
          <w:rFonts w:ascii="Arial" w:hAnsi="Arial" w:cs="Arial"/>
          <w:i/>
          <w:sz w:val="22"/>
          <w:szCs w:val="22"/>
        </w:rPr>
      </w:pPr>
      <w:r w:rsidRPr="00275E73">
        <w:rPr>
          <w:rFonts w:ascii="Arial" w:hAnsi="Arial" w:cs="Arial"/>
          <w:i/>
          <w:sz w:val="22"/>
          <w:szCs w:val="22"/>
          <w:highlight w:val="white"/>
        </w:rPr>
        <w:lastRenderedPageBreak/>
        <w:t>Έχοντας υπόψη:</w:t>
      </w:r>
    </w:p>
    <w:p w:rsidR="00275E73" w:rsidRPr="00275E73" w:rsidRDefault="00275E73" w:rsidP="00275E73">
      <w:pPr>
        <w:widowControl w:val="0"/>
        <w:numPr>
          <w:ilvl w:val="0"/>
          <w:numId w:val="5"/>
        </w:numPr>
        <w:jc w:val="both"/>
        <w:rPr>
          <w:rFonts w:ascii="Arial" w:hAnsi="Arial" w:cs="Arial"/>
          <w:i/>
          <w:sz w:val="22"/>
          <w:szCs w:val="22"/>
        </w:rPr>
      </w:pPr>
      <w:r w:rsidRPr="00275E73">
        <w:rPr>
          <w:rFonts w:ascii="Arial" w:hAnsi="Arial" w:cs="Arial"/>
          <w:i/>
          <w:sz w:val="22"/>
          <w:szCs w:val="22"/>
        </w:rPr>
        <w:t>Την παρ.1 του άρθρου 14 του Ν.4625/31-8-2019 (ΦΕΚ 139 τ.Α΄/31-8-2019)καθώς και την</w:t>
      </w:r>
      <w:r w:rsidRPr="00275E73">
        <w:rPr>
          <w:rFonts w:ascii="Arial" w:hAnsi="Arial" w:cs="Arial"/>
          <w:i/>
          <w:sz w:val="22"/>
          <w:szCs w:val="22"/>
          <w:highlight w:val="white"/>
        </w:rPr>
        <w:t xml:space="preserve"> παρ.1 του άρθρου 203 του Ν.4555/18 όπου:</w:t>
      </w:r>
    </w:p>
    <w:p w:rsidR="00275E73" w:rsidRPr="00275E73" w:rsidRDefault="00275E73" w:rsidP="00275E73">
      <w:pPr>
        <w:ind w:left="720"/>
        <w:jc w:val="both"/>
        <w:rPr>
          <w:rFonts w:ascii="Arial" w:hAnsi="Arial" w:cs="Arial"/>
          <w:i/>
          <w:sz w:val="22"/>
          <w:szCs w:val="22"/>
          <w:highlight w:val="white"/>
        </w:rPr>
      </w:pPr>
      <w:r w:rsidRPr="00275E73">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275E73" w:rsidRPr="00275E73" w:rsidRDefault="00275E73" w:rsidP="00275E73">
      <w:pPr>
        <w:widowControl w:val="0"/>
        <w:numPr>
          <w:ilvl w:val="0"/>
          <w:numId w:val="5"/>
        </w:numPr>
        <w:jc w:val="both"/>
        <w:rPr>
          <w:rFonts w:ascii="Arial" w:hAnsi="Arial" w:cs="Arial"/>
          <w:i/>
          <w:sz w:val="22"/>
          <w:szCs w:val="22"/>
          <w:highlight w:val="white"/>
        </w:rPr>
      </w:pPr>
      <w:r w:rsidRPr="00275E7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275E73">
        <w:rPr>
          <w:rFonts w:ascii="Arial" w:hAnsi="Arial" w:cs="Arial"/>
          <w:i/>
          <w:sz w:val="22"/>
          <w:szCs w:val="22"/>
          <w:highlight w:val="white"/>
        </w:rPr>
        <w:t>τ.Α΄</w:t>
      </w:r>
      <w:proofErr w:type="spellEnd"/>
      <w:r w:rsidRPr="00275E73">
        <w:rPr>
          <w:rFonts w:ascii="Arial" w:hAnsi="Arial" w:cs="Arial"/>
          <w:i/>
          <w:sz w:val="22"/>
          <w:szCs w:val="22"/>
          <w:highlight w:val="white"/>
        </w:rPr>
        <w:t>).</w:t>
      </w:r>
    </w:p>
    <w:p w:rsidR="00275E73" w:rsidRPr="00275E73" w:rsidRDefault="00275E73" w:rsidP="00275E73">
      <w:pPr>
        <w:widowControl w:val="0"/>
        <w:numPr>
          <w:ilvl w:val="0"/>
          <w:numId w:val="5"/>
        </w:numPr>
        <w:spacing w:line="276" w:lineRule="auto"/>
        <w:jc w:val="both"/>
        <w:rPr>
          <w:rFonts w:ascii="Arial" w:hAnsi="Arial" w:cs="Arial"/>
          <w:i/>
          <w:sz w:val="22"/>
          <w:szCs w:val="22"/>
        </w:rPr>
      </w:pPr>
      <w:r w:rsidRPr="00275E73">
        <w:rPr>
          <w:rFonts w:ascii="Arial" w:hAnsi="Arial" w:cs="Arial"/>
          <w:i/>
          <w:sz w:val="22"/>
          <w:szCs w:val="22"/>
          <w:highlight w:val="white"/>
        </w:rPr>
        <w:t xml:space="preserve">Την </w:t>
      </w:r>
      <w:proofErr w:type="spellStart"/>
      <w:r w:rsidRPr="00275E73">
        <w:rPr>
          <w:rFonts w:ascii="Arial" w:hAnsi="Arial" w:cs="Arial"/>
          <w:i/>
          <w:sz w:val="22"/>
          <w:szCs w:val="22"/>
          <w:highlight w:val="white"/>
        </w:rPr>
        <w:t>αριθμ</w:t>
      </w:r>
      <w:proofErr w:type="spellEnd"/>
      <w:r w:rsidRPr="00275E73">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75E73">
        <w:rPr>
          <w:rFonts w:ascii="Arial" w:hAnsi="Arial" w:cs="Arial"/>
          <w:i/>
          <w:sz w:val="22"/>
          <w:szCs w:val="22"/>
          <w:highlight w:val="white"/>
        </w:rPr>
        <w:t>Λεβαδέων</w:t>
      </w:r>
      <w:proofErr w:type="spellEnd"/>
      <w:r w:rsidRPr="00275E7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275E73" w:rsidRPr="00275E73" w:rsidRDefault="00275E73" w:rsidP="00275E73">
      <w:pPr>
        <w:widowControl w:val="0"/>
        <w:numPr>
          <w:ilvl w:val="0"/>
          <w:numId w:val="5"/>
        </w:numPr>
        <w:jc w:val="both"/>
        <w:rPr>
          <w:rFonts w:ascii="Arial" w:hAnsi="Arial" w:cs="Arial"/>
          <w:i/>
          <w:sz w:val="22"/>
          <w:szCs w:val="22"/>
          <w:highlight w:val="white"/>
        </w:rPr>
      </w:pPr>
      <w:r w:rsidRPr="00275E73">
        <w:rPr>
          <w:rFonts w:ascii="Arial" w:hAnsi="Arial" w:cs="Arial"/>
          <w:i/>
          <w:sz w:val="22"/>
          <w:szCs w:val="22"/>
          <w:highlight w:val="white"/>
        </w:rPr>
        <w:t xml:space="preserve">Την αριθμ.21/2023 </w:t>
      </w:r>
      <w:r w:rsidRPr="00275E73">
        <w:rPr>
          <w:rFonts w:ascii="Arial" w:hAnsi="Arial" w:cs="Arial"/>
          <w:i/>
          <w:sz w:val="22"/>
          <w:szCs w:val="22"/>
        </w:rPr>
        <w:t>(ΨΔΝΚΩΛΗ-66Φ)</w:t>
      </w:r>
      <w:r w:rsidRPr="00275E73">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275E73" w:rsidRPr="00275E73" w:rsidRDefault="00275E73" w:rsidP="00275E73">
      <w:pPr>
        <w:widowControl w:val="0"/>
        <w:numPr>
          <w:ilvl w:val="0"/>
          <w:numId w:val="5"/>
        </w:numPr>
        <w:jc w:val="both"/>
        <w:rPr>
          <w:rFonts w:ascii="Arial" w:hAnsi="Arial" w:cs="Arial"/>
          <w:i/>
          <w:sz w:val="22"/>
          <w:szCs w:val="22"/>
        </w:rPr>
      </w:pPr>
      <w:r w:rsidRPr="00275E73">
        <w:rPr>
          <w:rFonts w:ascii="Arial" w:hAnsi="Arial" w:cs="Arial"/>
          <w:i/>
          <w:sz w:val="22"/>
          <w:szCs w:val="22"/>
          <w:highlight w:val="white"/>
        </w:rPr>
        <w:t xml:space="preserve">Το γεγονός ότι στον προϋπολογισμό χρήσης 2023 και συγκεκριμένα στον Κ.Α.Ε. 10/6117.004 με τίτλο </w:t>
      </w:r>
      <w:proofErr w:type="spellStart"/>
      <w:r w:rsidRPr="00275E73">
        <w:rPr>
          <w:rFonts w:ascii="Arial" w:hAnsi="Arial" w:cs="Arial"/>
          <w:i/>
          <w:sz w:val="22"/>
          <w:szCs w:val="22"/>
          <w:highlight w:val="white"/>
        </w:rPr>
        <w:t>΄΄</w:t>
      </w:r>
      <w:proofErr w:type="spellEnd"/>
      <w:r w:rsidRPr="00275E73">
        <w:rPr>
          <w:rFonts w:ascii="Arial" w:hAnsi="Arial" w:cs="Arial"/>
          <w:i/>
          <w:sz w:val="22"/>
          <w:szCs w:val="22"/>
        </w:rPr>
        <w:t xml:space="preserve"> Καθαρισμός εγκαταστάσεων και ακινήτων υπηρεσιών του </w:t>
      </w:r>
      <w:proofErr w:type="spellStart"/>
      <w:r w:rsidRPr="00275E73">
        <w:rPr>
          <w:rFonts w:ascii="Arial" w:hAnsi="Arial" w:cs="Arial"/>
          <w:i/>
          <w:sz w:val="22"/>
          <w:szCs w:val="22"/>
        </w:rPr>
        <w:t>Δήμου΄΄</w:t>
      </w:r>
      <w:proofErr w:type="spellEnd"/>
      <w:r w:rsidRPr="00275E73">
        <w:rPr>
          <w:rFonts w:ascii="Arial" w:hAnsi="Arial" w:cs="Arial"/>
          <w:i/>
          <w:sz w:val="22"/>
          <w:szCs w:val="22"/>
        </w:rPr>
        <w:t xml:space="preserve"> </w:t>
      </w:r>
      <w:r w:rsidRPr="00275E73">
        <w:rPr>
          <w:rFonts w:ascii="Arial" w:hAnsi="Arial" w:cs="Arial"/>
          <w:i/>
          <w:sz w:val="22"/>
          <w:szCs w:val="22"/>
          <w:highlight w:val="white"/>
        </w:rPr>
        <w:t xml:space="preserve">υπάρχει εναπομένουσα πίστωση </w:t>
      </w:r>
      <w:r w:rsidRPr="00275E73">
        <w:rPr>
          <w:rFonts w:ascii="Arial" w:hAnsi="Arial" w:cs="Arial"/>
          <w:i/>
          <w:sz w:val="22"/>
          <w:szCs w:val="22"/>
        </w:rPr>
        <w:t>51.583,49</w:t>
      </w:r>
      <w:r w:rsidRPr="00275E73">
        <w:rPr>
          <w:rFonts w:ascii="Arial" w:hAnsi="Arial" w:cs="Arial"/>
          <w:i/>
          <w:sz w:val="22"/>
          <w:szCs w:val="22"/>
          <w:highlight w:val="white"/>
        </w:rPr>
        <w:t xml:space="preserve">€.  </w:t>
      </w:r>
    </w:p>
    <w:p w:rsidR="00275E73" w:rsidRPr="00275E73" w:rsidRDefault="00275E73" w:rsidP="00275E73">
      <w:pPr>
        <w:widowControl w:val="0"/>
        <w:numPr>
          <w:ilvl w:val="0"/>
          <w:numId w:val="5"/>
        </w:numPr>
        <w:jc w:val="both"/>
        <w:rPr>
          <w:rFonts w:ascii="Arial" w:hAnsi="Arial" w:cs="Arial"/>
          <w:i/>
          <w:sz w:val="22"/>
          <w:szCs w:val="22"/>
          <w:highlight w:val="white"/>
        </w:rPr>
      </w:pPr>
      <w:r w:rsidRPr="00275E73">
        <w:rPr>
          <w:rFonts w:ascii="Arial" w:hAnsi="Arial" w:cs="Arial"/>
          <w:i/>
          <w:sz w:val="22"/>
          <w:szCs w:val="22"/>
          <w:highlight w:val="white"/>
        </w:rPr>
        <w:t>Την αριθμ.93/2023 (ΑΔΑ:</w:t>
      </w:r>
      <w:r w:rsidRPr="00275E73">
        <w:rPr>
          <w:rFonts w:ascii="Arial" w:hAnsi="Arial" w:cs="Arial"/>
          <w:i/>
          <w:sz w:val="22"/>
          <w:szCs w:val="22"/>
        </w:rPr>
        <w:t xml:space="preserve"> ΨΡ3ΥΩΛΗ-Ρ1Ι)</w:t>
      </w:r>
      <w:r w:rsidRPr="00275E73">
        <w:rPr>
          <w:rFonts w:ascii="Arial" w:hAnsi="Arial" w:cs="Arial"/>
          <w:i/>
          <w:sz w:val="22"/>
          <w:szCs w:val="22"/>
          <w:highlight w:val="white"/>
        </w:rPr>
        <w:t xml:space="preserve"> απόφαση Οικονομικής Επιτροπής περί διαπίστωσης αδυναμίας εκτέλεσης των υπηρεσιών καθαρισμού του κτιρίου του νέου Δημαρχείου με ίδια μέσα.</w:t>
      </w:r>
    </w:p>
    <w:p w:rsidR="00275E73" w:rsidRPr="00275E73" w:rsidRDefault="00275E73" w:rsidP="00275E73">
      <w:pPr>
        <w:widowControl w:val="0"/>
        <w:numPr>
          <w:ilvl w:val="0"/>
          <w:numId w:val="5"/>
        </w:numPr>
        <w:jc w:val="both"/>
        <w:rPr>
          <w:rFonts w:ascii="Arial" w:hAnsi="Arial" w:cs="Arial"/>
          <w:i/>
          <w:sz w:val="22"/>
          <w:szCs w:val="22"/>
          <w:highlight w:val="white"/>
        </w:rPr>
      </w:pPr>
      <w:r w:rsidRPr="00275E73">
        <w:rPr>
          <w:rFonts w:ascii="Arial" w:hAnsi="Arial" w:cs="Arial"/>
          <w:i/>
          <w:sz w:val="22"/>
          <w:szCs w:val="22"/>
          <w:highlight w:val="white"/>
        </w:rPr>
        <w:t>Το αριθμ.9722/19-5-2022 (23</w:t>
      </w:r>
      <w:r w:rsidRPr="00275E73">
        <w:rPr>
          <w:rFonts w:ascii="Arial" w:hAnsi="Arial" w:cs="Arial"/>
          <w:i/>
          <w:sz w:val="22"/>
          <w:szCs w:val="22"/>
          <w:highlight w:val="white"/>
          <w:lang w:val="en-US"/>
        </w:rPr>
        <w:t>REQ</w:t>
      </w:r>
      <w:r w:rsidRPr="00275E73">
        <w:rPr>
          <w:rFonts w:ascii="Arial" w:hAnsi="Arial" w:cs="Arial"/>
          <w:i/>
          <w:sz w:val="22"/>
          <w:szCs w:val="22"/>
          <w:highlight w:val="white"/>
        </w:rPr>
        <w:t>012726027 2023-05-22) πρωτογενές αίτημα της Δ/</w:t>
      </w:r>
      <w:proofErr w:type="spellStart"/>
      <w:r w:rsidRPr="00275E73">
        <w:rPr>
          <w:rFonts w:ascii="Arial" w:hAnsi="Arial" w:cs="Arial"/>
          <w:i/>
          <w:sz w:val="22"/>
          <w:szCs w:val="22"/>
          <w:highlight w:val="white"/>
        </w:rPr>
        <w:t>νσης</w:t>
      </w:r>
      <w:proofErr w:type="spellEnd"/>
      <w:r w:rsidRPr="00275E73">
        <w:rPr>
          <w:rFonts w:ascii="Arial" w:hAnsi="Arial" w:cs="Arial"/>
          <w:i/>
          <w:sz w:val="22"/>
          <w:szCs w:val="22"/>
          <w:highlight w:val="white"/>
        </w:rPr>
        <w:t xml:space="preserve"> Περιβάλλοντος, Καθαριότητας και Πρασίνου και το αριθμ.πρωτ.9723/19-5-2023 τεκμηριωμένο αίτημα της Δ/</w:t>
      </w:r>
      <w:proofErr w:type="spellStart"/>
      <w:r w:rsidRPr="00275E73">
        <w:rPr>
          <w:rFonts w:ascii="Arial" w:hAnsi="Arial" w:cs="Arial"/>
          <w:i/>
          <w:sz w:val="22"/>
          <w:szCs w:val="22"/>
          <w:highlight w:val="white"/>
        </w:rPr>
        <w:t>νσης</w:t>
      </w:r>
      <w:proofErr w:type="spellEnd"/>
      <w:r w:rsidRPr="00275E73">
        <w:rPr>
          <w:rFonts w:ascii="Arial" w:hAnsi="Arial" w:cs="Arial"/>
          <w:i/>
          <w:sz w:val="22"/>
          <w:szCs w:val="22"/>
          <w:highlight w:val="white"/>
        </w:rPr>
        <w:t>.</w:t>
      </w:r>
    </w:p>
    <w:p w:rsidR="00275E73" w:rsidRPr="00275E73" w:rsidRDefault="00275E73" w:rsidP="00275E73">
      <w:pPr>
        <w:widowControl w:val="0"/>
        <w:numPr>
          <w:ilvl w:val="0"/>
          <w:numId w:val="5"/>
        </w:numPr>
        <w:jc w:val="both"/>
        <w:rPr>
          <w:rFonts w:ascii="Arial" w:hAnsi="Arial" w:cs="Arial"/>
          <w:i/>
          <w:sz w:val="22"/>
          <w:szCs w:val="22"/>
        </w:rPr>
      </w:pPr>
      <w:r w:rsidRPr="00275E73">
        <w:rPr>
          <w:rFonts w:ascii="Arial" w:hAnsi="Arial" w:cs="Arial"/>
          <w:i/>
          <w:sz w:val="22"/>
          <w:szCs w:val="22"/>
          <w:highlight w:val="white"/>
        </w:rPr>
        <w:t>Την αριθμ.19/2023 μελέτη της Δ/</w:t>
      </w:r>
      <w:proofErr w:type="spellStart"/>
      <w:r w:rsidRPr="00275E73">
        <w:rPr>
          <w:rFonts w:ascii="Arial" w:hAnsi="Arial" w:cs="Arial"/>
          <w:i/>
          <w:sz w:val="22"/>
          <w:szCs w:val="22"/>
          <w:highlight w:val="white"/>
        </w:rPr>
        <w:t>νσης</w:t>
      </w:r>
      <w:proofErr w:type="spellEnd"/>
      <w:r w:rsidRPr="00275E73">
        <w:rPr>
          <w:rFonts w:ascii="Arial" w:hAnsi="Arial" w:cs="Arial"/>
          <w:i/>
          <w:sz w:val="22"/>
          <w:szCs w:val="22"/>
          <w:highlight w:val="white"/>
        </w:rPr>
        <w:t xml:space="preserve"> Περιβάλλοντος, Καθαριότητας</w:t>
      </w:r>
      <w:r w:rsidRPr="00275E73">
        <w:rPr>
          <w:rFonts w:ascii="Arial" w:hAnsi="Arial" w:cs="Arial"/>
          <w:i/>
          <w:sz w:val="22"/>
          <w:szCs w:val="22"/>
        </w:rPr>
        <w:t xml:space="preserve"> </w:t>
      </w:r>
      <w:r w:rsidRPr="00275E73">
        <w:rPr>
          <w:rFonts w:ascii="Arial" w:hAnsi="Arial" w:cs="Arial"/>
          <w:i/>
          <w:sz w:val="22"/>
          <w:szCs w:val="22"/>
          <w:highlight w:val="white"/>
        </w:rPr>
        <w:t>ενδεικτικού προϋπολογισμού 6.200,00€ συμπεριλαμβανομένου ΦΠΑ η οποία εγκρίθηκε με την αριθμ.πρωτ.9731/19-5-2023 απόφαση Δημάρχου.</w:t>
      </w:r>
    </w:p>
    <w:p w:rsidR="00275E73" w:rsidRPr="00275E73" w:rsidRDefault="00275E73" w:rsidP="00275E73">
      <w:pPr>
        <w:tabs>
          <w:tab w:val="left" w:pos="735"/>
        </w:tabs>
        <w:ind w:left="720"/>
        <w:jc w:val="both"/>
        <w:rPr>
          <w:rFonts w:ascii="Arial" w:hAnsi="Arial" w:cs="Arial"/>
          <w:i/>
          <w:sz w:val="22"/>
          <w:szCs w:val="22"/>
        </w:rPr>
      </w:pPr>
    </w:p>
    <w:p w:rsidR="00275E73" w:rsidRPr="00275E73" w:rsidRDefault="00275E73" w:rsidP="00275E7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275E73">
        <w:rPr>
          <w:rFonts w:ascii="Arial" w:eastAsia="Calibri" w:hAnsi="Arial" w:cs="Arial"/>
          <w:b/>
          <w:bCs/>
          <w:i/>
          <w:sz w:val="22"/>
          <w:szCs w:val="22"/>
        </w:rPr>
        <w:t xml:space="preserve">                   </w:t>
      </w:r>
      <w:r w:rsidRPr="00275E73">
        <w:rPr>
          <w:rFonts w:ascii="Arial" w:hAnsi="Arial" w:cs="Arial"/>
          <w:b/>
          <w:bCs/>
          <w:i/>
          <w:sz w:val="22"/>
          <w:szCs w:val="22"/>
          <w:highlight w:val="white"/>
          <w:u w:val="single"/>
        </w:rPr>
        <w:t>Καλείται η Οικονομική Επιτροπή</w:t>
      </w:r>
    </w:p>
    <w:p w:rsidR="00275E73" w:rsidRPr="00275E73" w:rsidRDefault="00275E73" w:rsidP="00275E73">
      <w:pPr>
        <w:pStyle w:val="ad"/>
        <w:tabs>
          <w:tab w:val="left" w:pos="567"/>
          <w:tab w:val="center" w:pos="1701"/>
          <w:tab w:val="left" w:pos="2552"/>
          <w:tab w:val="left" w:pos="5103"/>
        </w:tabs>
        <w:ind w:left="-341" w:right="1020"/>
        <w:jc w:val="center"/>
        <w:rPr>
          <w:rFonts w:ascii="Arial" w:hAnsi="Arial" w:cs="Arial"/>
          <w:i/>
          <w:sz w:val="22"/>
          <w:szCs w:val="22"/>
        </w:rPr>
      </w:pPr>
    </w:p>
    <w:p w:rsidR="00275E73" w:rsidRDefault="00275E73" w:rsidP="00275E73">
      <w:pPr>
        <w:spacing w:line="360" w:lineRule="auto"/>
        <w:jc w:val="both"/>
      </w:pPr>
      <w:r w:rsidRPr="00275E73">
        <w:rPr>
          <w:rFonts w:ascii="Arial" w:hAnsi="Arial" w:cs="Arial"/>
          <w:i/>
          <w:sz w:val="22"/>
          <w:szCs w:val="22"/>
          <w:highlight w:val="white"/>
        </w:rPr>
        <w:t xml:space="preserve">Να αποφασίσει την εξειδίκευση πίστωσης ποσού </w:t>
      </w:r>
      <w:r w:rsidRPr="00275E73">
        <w:rPr>
          <w:rFonts w:ascii="Arial" w:hAnsi="Arial" w:cs="Arial"/>
          <w:b/>
          <w:i/>
          <w:sz w:val="22"/>
          <w:szCs w:val="22"/>
          <w:highlight w:val="white"/>
        </w:rPr>
        <w:t># Έξι χιλιάδων διακοσίων ευρώ</w:t>
      </w:r>
      <w:r w:rsidRPr="00275E73">
        <w:rPr>
          <w:rFonts w:ascii="Arial" w:hAnsi="Arial" w:cs="Arial"/>
          <w:i/>
          <w:sz w:val="22"/>
          <w:szCs w:val="22"/>
          <w:highlight w:val="white"/>
        </w:rPr>
        <w:t xml:space="preserve"># </w:t>
      </w:r>
      <w:r w:rsidRPr="00275E73">
        <w:rPr>
          <w:rFonts w:ascii="Arial" w:hAnsi="Arial" w:cs="Arial"/>
          <w:b/>
          <w:i/>
          <w:sz w:val="22"/>
          <w:szCs w:val="22"/>
          <w:highlight w:val="white"/>
        </w:rPr>
        <w:t>(6.200,00€</w:t>
      </w:r>
      <w:r w:rsidRPr="00275E73">
        <w:rPr>
          <w:rFonts w:ascii="Arial" w:hAnsi="Arial" w:cs="Arial"/>
          <w:b/>
          <w:bCs/>
          <w:i/>
          <w:sz w:val="22"/>
          <w:szCs w:val="22"/>
          <w:highlight w:val="white"/>
        </w:rPr>
        <w:t>)</w:t>
      </w:r>
      <w:r w:rsidRPr="00275E73">
        <w:rPr>
          <w:rFonts w:ascii="Arial" w:hAnsi="Arial" w:cs="Arial"/>
          <w:i/>
          <w:sz w:val="22"/>
          <w:szCs w:val="22"/>
          <w:highlight w:val="white"/>
        </w:rPr>
        <w:t xml:space="preserve"> </w:t>
      </w:r>
      <w:r w:rsidRPr="00275E73">
        <w:rPr>
          <w:rFonts w:ascii="Arial" w:hAnsi="Arial" w:cs="Arial"/>
          <w:bCs/>
          <w:i/>
          <w:sz w:val="22"/>
          <w:szCs w:val="22"/>
          <w:highlight w:val="white"/>
        </w:rPr>
        <w:t xml:space="preserve">στον Κ.Α. </w:t>
      </w:r>
      <w:r w:rsidRPr="00275E73">
        <w:rPr>
          <w:rFonts w:ascii="Arial" w:hAnsi="Arial" w:cs="Arial"/>
          <w:i/>
          <w:sz w:val="22"/>
          <w:szCs w:val="22"/>
        </w:rPr>
        <w:t xml:space="preserve">εξόδων </w:t>
      </w:r>
      <w:r w:rsidRPr="00275E73">
        <w:rPr>
          <w:rFonts w:ascii="Arial" w:hAnsi="Arial" w:cs="Arial"/>
          <w:b/>
          <w:i/>
          <w:sz w:val="22"/>
          <w:szCs w:val="22"/>
        </w:rPr>
        <w:t>10/6117.004</w:t>
      </w:r>
      <w:r w:rsidRPr="00275E73">
        <w:rPr>
          <w:rFonts w:ascii="Arial" w:hAnsi="Arial" w:cs="Arial"/>
          <w:i/>
          <w:sz w:val="22"/>
          <w:szCs w:val="22"/>
        </w:rPr>
        <w:t xml:space="preserve"> με τίτλο ‘‘Καθαρισμός εγκαταστάσεων και ακινήτων υπηρεσιών του Δήμου ‘’</w:t>
      </w:r>
      <w:r w:rsidRPr="006E67CF">
        <w:rPr>
          <w:rFonts w:ascii="Calibri" w:hAnsi="Calibri" w:cs="Calibri"/>
        </w:rPr>
        <w:t xml:space="preserve"> </w:t>
      </w:r>
    </w:p>
    <w:p w:rsidR="00EC07DF" w:rsidRPr="00C90CF0" w:rsidRDefault="00275E73" w:rsidP="00275E73">
      <w:pPr>
        <w:rPr>
          <w:rFonts w:ascii="Arial" w:hAnsi="Arial" w:cs="Arial"/>
          <w:sz w:val="22"/>
          <w:szCs w:val="22"/>
        </w:rPr>
      </w:pPr>
      <w:r>
        <w:t xml:space="preserve"> </w:t>
      </w:r>
    </w:p>
    <w:p w:rsidR="00F278FF" w:rsidRPr="00C90CF0" w:rsidRDefault="00F278FF" w:rsidP="00F278FF">
      <w:pPr>
        <w:shd w:val="clear" w:color="auto" w:fill="FFFFFF"/>
        <w:jc w:val="both"/>
        <w:rPr>
          <w:rFonts w:ascii="Arial" w:eastAsia="Arial" w:hAnsi="Arial" w:cs="Arial"/>
          <w:b/>
          <w:kern w:val="1"/>
          <w:sz w:val="22"/>
          <w:szCs w:val="22"/>
          <w:lang w:bidi="hi-IN"/>
        </w:rPr>
      </w:pPr>
      <w:r w:rsidRPr="00C90CF0">
        <w:rPr>
          <w:rFonts w:ascii="Arial" w:eastAsia="Arial" w:hAnsi="Arial" w:cs="Arial"/>
          <w:b/>
          <w:sz w:val="22"/>
          <w:szCs w:val="22"/>
        </w:rPr>
        <w:t xml:space="preserve">  </w:t>
      </w:r>
      <w:r w:rsidRPr="00C90CF0">
        <w:rPr>
          <w:rFonts w:ascii="Arial" w:eastAsia="Arial" w:hAnsi="Arial" w:cs="Arial"/>
          <w:b/>
          <w:kern w:val="1"/>
          <w:sz w:val="22"/>
          <w:szCs w:val="22"/>
          <w:lang w:bidi="hi-IN"/>
        </w:rPr>
        <w:t>Η Οικονομική Επιτροπή  λαμβάνοντας υπόψη :</w:t>
      </w:r>
    </w:p>
    <w:p w:rsidR="00851763" w:rsidRPr="00C90CF0" w:rsidRDefault="00851763" w:rsidP="00554F44">
      <w:pPr>
        <w:shd w:val="clear" w:color="auto" w:fill="FFFFFF"/>
        <w:jc w:val="both"/>
        <w:rPr>
          <w:rFonts w:ascii="Arial" w:eastAsia="Arial" w:hAnsi="Arial" w:cs="Arial"/>
          <w:kern w:val="1"/>
          <w:sz w:val="22"/>
          <w:szCs w:val="22"/>
          <w:lang w:bidi="hi-IN"/>
        </w:rPr>
      </w:pPr>
    </w:p>
    <w:p w:rsidR="00275E73" w:rsidRPr="00177673" w:rsidRDefault="00275E73" w:rsidP="00275E73">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275E73" w:rsidRPr="00177673" w:rsidRDefault="00275E73" w:rsidP="00275E73">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275E73" w:rsidRPr="00177673" w:rsidRDefault="00275E73" w:rsidP="00275E73">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275E73" w:rsidRPr="00177673" w:rsidRDefault="00275E73" w:rsidP="00275E73">
      <w:pPr>
        <w:jc w:val="both"/>
        <w:rPr>
          <w:rFonts w:ascii="Arial" w:hAnsi="Arial" w:cs="Arial"/>
          <w:sz w:val="22"/>
          <w:szCs w:val="22"/>
        </w:rPr>
      </w:pPr>
      <w:r w:rsidRPr="00177673">
        <w:rPr>
          <w:rFonts w:ascii="Arial" w:hAnsi="Arial" w:cs="Arial"/>
          <w:sz w:val="22"/>
          <w:szCs w:val="22"/>
        </w:rPr>
        <w:t xml:space="preserve">- του  άρθρου 77 του Ν. 4555/2018, </w:t>
      </w:r>
    </w:p>
    <w:p w:rsidR="00275E73" w:rsidRPr="00177673" w:rsidRDefault="00275E73" w:rsidP="00275E73">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275E73" w:rsidRPr="00177673" w:rsidRDefault="00275E73" w:rsidP="00275E73">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275E73" w:rsidRPr="00177673" w:rsidRDefault="00275E73" w:rsidP="00275E73">
      <w:pPr>
        <w:widowControl w:val="0"/>
        <w:spacing w:line="276" w:lineRule="auto"/>
        <w:jc w:val="both"/>
        <w:rPr>
          <w:rFonts w:ascii="Arial" w:hAnsi="Arial" w:cs="Arial"/>
          <w:sz w:val="22"/>
          <w:szCs w:val="22"/>
        </w:rPr>
      </w:pPr>
      <w:r w:rsidRPr="00177673">
        <w:rPr>
          <w:rFonts w:ascii="Arial" w:hAnsi="Arial" w:cs="Arial"/>
          <w:sz w:val="22"/>
          <w:szCs w:val="22"/>
          <w:highlight w:val="white"/>
        </w:rPr>
        <w:lastRenderedPageBreak/>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w:t>
      </w:r>
      <w:proofErr w:type="spellStart"/>
      <w:r w:rsidRPr="00177673">
        <w:rPr>
          <w:rFonts w:ascii="Arial" w:hAnsi="Arial" w:cs="Arial"/>
          <w:sz w:val="22"/>
          <w:szCs w:val="22"/>
          <w:highlight w:val="white"/>
        </w:rPr>
        <w:t>αριθμ.πρωτ</w:t>
      </w:r>
      <w:proofErr w:type="spellEnd"/>
      <w:r w:rsidRPr="00177673">
        <w:rPr>
          <w:rFonts w:ascii="Arial" w:hAnsi="Arial" w:cs="Arial"/>
          <w:sz w:val="22"/>
          <w:szCs w:val="22"/>
          <w:highlight w:val="white"/>
        </w:rPr>
        <w:t>.</w:t>
      </w:r>
      <w:r>
        <w:rPr>
          <w:rFonts w:ascii="Arial" w:hAnsi="Arial" w:cs="Arial"/>
          <w:sz w:val="22"/>
          <w:szCs w:val="22"/>
          <w:highlight w:val="white"/>
        </w:rPr>
        <w:t xml:space="preserve"> </w:t>
      </w:r>
      <w:r w:rsidRPr="00177673">
        <w:rPr>
          <w:rFonts w:ascii="Arial" w:hAnsi="Arial" w:cs="Arial"/>
          <w:sz w:val="22"/>
          <w:szCs w:val="22"/>
          <w:highlight w:val="white"/>
        </w:rPr>
        <w:t>4528/19-1-2023 (66ΧΓΟΡ10-ΙΞ6) Απόφαση του Γραμματέα της   Αποκεντρωμένης Διοίκησης Θεσσαλίας-Στερεάς Ελλάδας.</w:t>
      </w:r>
    </w:p>
    <w:p w:rsidR="00F579DE" w:rsidRPr="00F579DE" w:rsidRDefault="00275E73" w:rsidP="00F579DE">
      <w:pPr>
        <w:widowControl w:val="0"/>
        <w:jc w:val="both"/>
        <w:rPr>
          <w:rFonts w:ascii="Arial" w:hAnsi="Arial" w:cs="Arial"/>
          <w:sz w:val="22"/>
          <w:szCs w:val="22"/>
          <w:highlight w:val="white"/>
        </w:rPr>
      </w:pPr>
      <w:r w:rsidRPr="00F579DE">
        <w:rPr>
          <w:rFonts w:ascii="Arial" w:hAnsi="Arial" w:cs="Arial"/>
          <w:sz w:val="22"/>
          <w:szCs w:val="22"/>
          <w:highlight w:val="white"/>
        </w:rPr>
        <w:t xml:space="preserve">- </w:t>
      </w:r>
      <w:r w:rsidR="00F579DE" w:rsidRPr="00F579DE">
        <w:rPr>
          <w:rFonts w:ascii="Arial" w:hAnsi="Arial" w:cs="Arial"/>
          <w:sz w:val="22"/>
          <w:szCs w:val="22"/>
          <w:highlight w:val="white"/>
        </w:rPr>
        <w:t>Το αριθμ.9722/19-5-2022 (23</w:t>
      </w:r>
      <w:r w:rsidR="00F579DE" w:rsidRPr="00F579DE">
        <w:rPr>
          <w:rFonts w:ascii="Arial" w:hAnsi="Arial" w:cs="Arial"/>
          <w:sz w:val="22"/>
          <w:szCs w:val="22"/>
          <w:highlight w:val="white"/>
          <w:lang w:val="en-US"/>
        </w:rPr>
        <w:t>REQ</w:t>
      </w:r>
      <w:r w:rsidR="00F579DE" w:rsidRPr="00F579DE">
        <w:rPr>
          <w:rFonts w:ascii="Arial" w:hAnsi="Arial" w:cs="Arial"/>
          <w:sz w:val="22"/>
          <w:szCs w:val="22"/>
          <w:highlight w:val="white"/>
        </w:rPr>
        <w:t>012726027 2023-05-22) πρωτογενές αίτημα της Δ/</w:t>
      </w:r>
      <w:proofErr w:type="spellStart"/>
      <w:r w:rsidR="00F579DE" w:rsidRPr="00F579DE">
        <w:rPr>
          <w:rFonts w:ascii="Arial" w:hAnsi="Arial" w:cs="Arial"/>
          <w:sz w:val="22"/>
          <w:szCs w:val="22"/>
          <w:highlight w:val="white"/>
        </w:rPr>
        <w:t>νσης</w:t>
      </w:r>
      <w:proofErr w:type="spellEnd"/>
      <w:r w:rsidR="00F579DE" w:rsidRPr="00F579DE">
        <w:rPr>
          <w:rFonts w:ascii="Arial" w:hAnsi="Arial" w:cs="Arial"/>
          <w:sz w:val="22"/>
          <w:szCs w:val="22"/>
          <w:highlight w:val="white"/>
        </w:rPr>
        <w:t xml:space="preserve"> Περιβάλλοντος, Καθαριότητας και Πρασίνου και το αριθμ.πρωτ.9723/19-5-2023 τεκμηριωμένο αίτημα της Δ/</w:t>
      </w:r>
      <w:proofErr w:type="spellStart"/>
      <w:r w:rsidR="00F579DE" w:rsidRPr="00F579DE">
        <w:rPr>
          <w:rFonts w:ascii="Arial" w:hAnsi="Arial" w:cs="Arial"/>
          <w:sz w:val="22"/>
          <w:szCs w:val="22"/>
          <w:highlight w:val="white"/>
        </w:rPr>
        <w:t>νσης</w:t>
      </w:r>
      <w:proofErr w:type="spellEnd"/>
      <w:r w:rsidR="00F579DE" w:rsidRPr="00F579DE">
        <w:rPr>
          <w:rFonts w:ascii="Arial" w:hAnsi="Arial" w:cs="Arial"/>
          <w:sz w:val="22"/>
          <w:szCs w:val="22"/>
          <w:highlight w:val="white"/>
        </w:rPr>
        <w:t>.</w:t>
      </w:r>
    </w:p>
    <w:p w:rsidR="00F579DE" w:rsidRPr="00F579DE" w:rsidRDefault="00F579DE" w:rsidP="00F579DE">
      <w:pPr>
        <w:widowControl w:val="0"/>
        <w:spacing w:line="276" w:lineRule="auto"/>
        <w:jc w:val="both"/>
        <w:rPr>
          <w:rFonts w:ascii="Arial" w:hAnsi="Arial" w:cs="Arial"/>
          <w:sz w:val="22"/>
          <w:szCs w:val="22"/>
          <w:highlight w:val="white"/>
        </w:rPr>
      </w:pPr>
      <w:r>
        <w:rPr>
          <w:rFonts w:ascii="Arial" w:hAnsi="Arial" w:cs="Arial"/>
          <w:i/>
          <w:sz w:val="22"/>
          <w:szCs w:val="22"/>
          <w:highlight w:val="white"/>
        </w:rPr>
        <w:t>-</w:t>
      </w:r>
      <w:r w:rsidRPr="00F579DE">
        <w:rPr>
          <w:rFonts w:ascii="Arial" w:hAnsi="Arial" w:cs="Arial"/>
          <w:sz w:val="22"/>
          <w:szCs w:val="22"/>
          <w:highlight w:val="white"/>
        </w:rPr>
        <w:t>Την αριθμ.93/2023 (ΑΔΑ:</w:t>
      </w:r>
      <w:r w:rsidRPr="00F579DE">
        <w:rPr>
          <w:rFonts w:ascii="Arial" w:hAnsi="Arial" w:cs="Arial"/>
          <w:sz w:val="22"/>
          <w:szCs w:val="22"/>
        </w:rPr>
        <w:t xml:space="preserve"> ΨΡ3ΥΩΛΗ-Ρ1Ι)</w:t>
      </w:r>
      <w:r w:rsidRPr="00F579DE">
        <w:rPr>
          <w:rFonts w:ascii="Arial" w:hAnsi="Arial" w:cs="Arial"/>
          <w:sz w:val="22"/>
          <w:szCs w:val="22"/>
          <w:highlight w:val="white"/>
        </w:rPr>
        <w:t xml:space="preserve"> απόφαση Οικονομικής Επιτροπής περί διαπίστωσης αδυναμίας εκτέλεσης των υπηρεσιών καθαρισμού του κτιρίου του νέου Δημαρχείου με ίδια μέσα.</w:t>
      </w:r>
    </w:p>
    <w:p w:rsidR="00F579DE" w:rsidRPr="00F579DE" w:rsidRDefault="00275E73" w:rsidP="00F579DE">
      <w:pPr>
        <w:widowControl w:val="0"/>
        <w:jc w:val="both"/>
        <w:rPr>
          <w:rFonts w:ascii="Arial" w:hAnsi="Arial" w:cs="Arial"/>
          <w:sz w:val="22"/>
          <w:szCs w:val="22"/>
        </w:rPr>
      </w:pPr>
      <w:r w:rsidRPr="00F579DE">
        <w:rPr>
          <w:rFonts w:ascii="Arial" w:hAnsi="Arial" w:cs="Arial"/>
          <w:sz w:val="22"/>
          <w:szCs w:val="22"/>
          <w:highlight w:val="white"/>
        </w:rPr>
        <w:t xml:space="preserve">- </w:t>
      </w:r>
      <w:r w:rsidR="00F579DE" w:rsidRPr="00F579DE">
        <w:rPr>
          <w:rFonts w:ascii="Arial" w:hAnsi="Arial" w:cs="Arial"/>
          <w:sz w:val="22"/>
          <w:szCs w:val="22"/>
          <w:highlight w:val="white"/>
        </w:rPr>
        <w:t>Την αριθμ.19/2023 μελέτη της Δ/</w:t>
      </w:r>
      <w:proofErr w:type="spellStart"/>
      <w:r w:rsidR="00F579DE" w:rsidRPr="00F579DE">
        <w:rPr>
          <w:rFonts w:ascii="Arial" w:hAnsi="Arial" w:cs="Arial"/>
          <w:sz w:val="22"/>
          <w:szCs w:val="22"/>
          <w:highlight w:val="white"/>
        </w:rPr>
        <w:t>νσης</w:t>
      </w:r>
      <w:proofErr w:type="spellEnd"/>
      <w:r w:rsidR="00F579DE" w:rsidRPr="00F579DE">
        <w:rPr>
          <w:rFonts w:ascii="Arial" w:hAnsi="Arial" w:cs="Arial"/>
          <w:sz w:val="22"/>
          <w:szCs w:val="22"/>
          <w:highlight w:val="white"/>
        </w:rPr>
        <w:t xml:space="preserve"> Περιβάλλοντος, Καθαριότητας</w:t>
      </w:r>
      <w:r w:rsidR="00F579DE" w:rsidRPr="00F579DE">
        <w:rPr>
          <w:rFonts w:ascii="Arial" w:hAnsi="Arial" w:cs="Arial"/>
          <w:sz w:val="22"/>
          <w:szCs w:val="22"/>
        </w:rPr>
        <w:t xml:space="preserve"> </w:t>
      </w:r>
      <w:r w:rsidR="00F579DE" w:rsidRPr="00F579DE">
        <w:rPr>
          <w:rFonts w:ascii="Arial" w:hAnsi="Arial" w:cs="Arial"/>
          <w:sz w:val="22"/>
          <w:szCs w:val="22"/>
          <w:highlight w:val="white"/>
        </w:rPr>
        <w:t>ενδεικτικού προϋπολογισμού 6.200,00€ συμπεριλαμβανομένου ΦΠΑ η οποία εγκρίθηκε με την αριθμ.πρωτ.9731/19-5-2023 απόφαση Δημάρχου.</w:t>
      </w:r>
    </w:p>
    <w:p w:rsidR="00275E73" w:rsidRPr="00275E73" w:rsidRDefault="00275E73" w:rsidP="00F579DE">
      <w:pPr>
        <w:widowControl w:val="0"/>
        <w:spacing w:line="276" w:lineRule="auto"/>
        <w:jc w:val="both"/>
        <w:rPr>
          <w:rFonts w:ascii="Arial" w:hAnsi="Arial" w:cs="Arial"/>
          <w:i/>
          <w:sz w:val="22"/>
          <w:szCs w:val="22"/>
        </w:rPr>
      </w:pPr>
      <w:r w:rsidRPr="0017060F">
        <w:rPr>
          <w:rFonts w:ascii="Arial" w:hAnsi="Arial" w:cs="Arial"/>
          <w:sz w:val="22"/>
          <w:szCs w:val="22"/>
        </w:rPr>
        <w:t>-</w:t>
      </w:r>
      <w:r w:rsidRPr="0017060F">
        <w:rPr>
          <w:rFonts w:ascii="Arial" w:hAnsi="Arial" w:cs="Arial"/>
          <w:sz w:val="22"/>
          <w:szCs w:val="22"/>
          <w:highlight w:val="white"/>
        </w:rPr>
        <w:t xml:space="preserve"> </w:t>
      </w:r>
      <w:r w:rsidRPr="00F579DE">
        <w:rPr>
          <w:rFonts w:ascii="Arial" w:hAnsi="Arial" w:cs="Arial"/>
          <w:sz w:val="22"/>
          <w:szCs w:val="22"/>
          <w:highlight w:val="white"/>
        </w:rPr>
        <w:t xml:space="preserve">Το γεγονός ότι στον προϋπολογισμό χρήσης 2023 και συγκεκριμένα στον Κ.Α.Ε. 10/6117.004 με τίτλο </w:t>
      </w:r>
      <w:proofErr w:type="spellStart"/>
      <w:r w:rsidRPr="00F579DE">
        <w:rPr>
          <w:rFonts w:ascii="Arial" w:hAnsi="Arial" w:cs="Arial"/>
          <w:sz w:val="22"/>
          <w:szCs w:val="22"/>
          <w:highlight w:val="white"/>
        </w:rPr>
        <w:t>΄΄</w:t>
      </w:r>
      <w:proofErr w:type="spellEnd"/>
      <w:r w:rsidRPr="00F579DE">
        <w:rPr>
          <w:rFonts w:ascii="Arial" w:hAnsi="Arial" w:cs="Arial"/>
          <w:sz w:val="22"/>
          <w:szCs w:val="22"/>
        </w:rPr>
        <w:t xml:space="preserve"> Καθαρισμός εγκαταστάσεων και ακινήτων υπηρεσιών του </w:t>
      </w:r>
      <w:proofErr w:type="spellStart"/>
      <w:r w:rsidRPr="00F579DE">
        <w:rPr>
          <w:rFonts w:ascii="Arial" w:hAnsi="Arial" w:cs="Arial"/>
          <w:sz w:val="22"/>
          <w:szCs w:val="22"/>
        </w:rPr>
        <w:t>Δήμου΄΄</w:t>
      </w:r>
      <w:proofErr w:type="spellEnd"/>
      <w:r w:rsidRPr="00F579DE">
        <w:rPr>
          <w:rFonts w:ascii="Arial" w:hAnsi="Arial" w:cs="Arial"/>
          <w:sz w:val="22"/>
          <w:szCs w:val="22"/>
        </w:rPr>
        <w:t xml:space="preserve"> </w:t>
      </w:r>
      <w:r w:rsidRPr="00F579DE">
        <w:rPr>
          <w:rFonts w:ascii="Arial" w:hAnsi="Arial" w:cs="Arial"/>
          <w:sz w:val="22"/>
          <w:szCs w:val="22"/>
          <w:highlight w:val="white"/>
        </w:rPr>
        <w:t xml:space="preserve">υπάρχει εναπομένουσα πίστωση </w:t>
      </w:r>
      <w:r w:rsidRPr="00F579DE">
        <w:rPr>
          <w:rFonts w:ascii="Arial" w:hAnsi="Arial" w:cs="Arial"/>
          <w:sz w:val="22"/>
          <w:szCs w:val="22"/>
        </w:rPr>
        <w:t>51.583,49</w:t>
      </w:r>
      <w:r w:rsidRPr="00F579DE">
        <w:rPr>
          <w:rFonts w:ascii="Arial" w:hAnsi="Arial" w:cs="Arial"/>
          <w:sz w:val="22"/>
          <w:szCs w:val="22"/>
          <w:highlight w:val="white"/>
        </w:rPr>
        <w:t>€.</w:t>
      </w:r>
      <w:r w:rsidRPr="00275E73">
        <w:rPr>
          <w:rFonts w:ascii="Arial" w:hAnsi="Arial" w:cs="Arial"/>
          <w:i/>
          <w:sz w:val="22"/>
          <w:szCs w:val="22"/>
          <w:highlight w:val="white"/>
        </w:rPr>
        <w:t xml:space="preserve">  </w:t>
      </w:r>
    </w:p>
    <w:p w:rsidR="00275E73" w:rsidRPr="00177673" w:rsidRDefault="00275E73" w:rsidP="00275E73">
      <w:pPr>
        <w:widowControl w:val="0"/>
        <w:spacing w:line="276" w:lineRule="auto"/>
        <w:jc w:val="both"/>
        <w:rPr>
          <w:rFonts w:ascii="Arial" w:hAnsi="Arial" w:cs="Arial"/>
          <w:sz w:val="22"/>
          <w:szCs w:val="22"/>
        </w:rPr>
      </w:pPr>
      <w:r w:rsidRPr="00177673">
        <w:rPr>
          <w:rFonts w:ascii="Arial" w:hAnsi="Arial" w:cs="Arial"/>
          <w:sz w:val="22"/>
          <w:szCs w:val="22"/>
        </w:rPr>
        <w:t xml:space="preserve">- Το με αρ. </w:t>
      </w:r>
      <w:proofErr w:type="spellStart"/>
      <w:r w:rsidRPr="00177673">
        <w:rPr>
          <w:rFonts w:ascii="Arial" w:hAnsi="Arial" w:cs="Arial"/>
          <w:sz w:val="22"/>
          <w:szCs w:val="22"/>
        </w:rPr>
        <w:t>πρωτ</w:t>
      </w:r>
      <w:proofErr w:type="spellEnd"/>
      <w:r w:rsidRPr="00177673">
        <w:rPr>
          <w:rFonts w:ascii="Arial" w:hAnsi="Arial" w:cs="Arial"/>
          <w:sz w:val="22"/>
          <w:szCs w:val="22"/>
        </w:rPr>
        <w:t xml:space="preserve">. </w:t>
      </w:r>
      <w:r>
        <w:rPr>
          <w:rFonts w:ascii="Arial" w:hAnsi="Arial" w:cs="Arial"/>
          <w:sz w:val="22"/>
          <w:szCs w:val="22"/>
        </w:rPr>
        <w:t>9733</w:t>
      </w:r>
      <w:r>
        <w:rPr>
          <w:rFonts w:ascii="Arial" w:eastAsia="Arial" w:hAnsi="Arial" w:cs="Arial"/>
          <w:sz w:val="22"/>
          <w:szCs w:val="22"/>
        </w:rPr>
        <w:t>/19</w:t>
      </w:r>
      <w:r w:rsidRPr="00177673">
        <w:rPr>
          <w:rFonts w:ascii="Arial" w:eastAsia="Arial" w:hAnsi="Arial" w:cs="Arial"/>
          <w:sz w:val="22"/>
          <w:szCs w:val="22"/>
        </w:rPr>
        <w:t>-0</w:t>
      </w:r>
      <w:r>
        <w:rPr>
          <w:rFonts w:ascii="Arial" w:eastAsia="Arial" w:hAnsi="Arial" w:cs="Arial"/>
          <w:sz w:val="22"/>
          <w:szCs w:val="22"/>
        </w:rPr>
        <w:t>5</w:t>
      </w:r>
      <w:r w:rsidRPr="00177673">
        <w:rPr>
          <w:rFonts w:ascii="Arial" w:hAnsi="Arial" w:cs="Arial"/>
          <w:sz w:val="22"/>
          <w:szCs w:val="22"/>
        </w:rPr>
        <w:t>-2023  έγγραφο</w:t>
      </w:r>
      <w:r>
        <w:rPr>
          <w:rFonts w:ascii="Arial" w:hAnsi="Arial" w:cs="Arial"/>
          <w:sz w:val="22"/>
          <w:szCs w:val="22"/>
        </w:rPr>
        <w:t xml:space="preserve"> </w:t>
      </w:r>
      <w:r>
        <w:rPr>
          <w:rFonts w:ascii="Arial" w:eastAsia="Arial" w:hAnsi="Arial" w:cs="Arial"/>
          <w:sz w:val="22"/>
          <w:szCs w:val="22"/>
        </w:rPr>
        <w:t xml:space="preserve">του Τμ. Προϋπολογισμού </w:t>
      </w:r>
      <w:r w:rsidRPr="00177673">
        <w:rPr>
          <w:rFonts w:ascii="Arial" w:eastAsia="Arial" w:hAnsi="Arial" w:cs="Arial"/>
          <w:sz w:val="22"/>
          <w:szCs w:val="22"/>
        </w:rPr>
        <w:t xml:space="preserve">Λογιστηρίου &amp; Προμηθειών </w:t>
      </w:r>
      <w:r w:rsidRPr="00177673">
        <w:rPr>
          <w:rFonts w:ascii="Arial" w:eastAsia="Verdana" w:hAnsi="Arial" w:cs="Arial"/>
          <w:color w:val="000000"/>
          <w:sz w:val="22"/>
          <w:szCs w:val="22"/>
        </w:rPr>
        <w:t xml:space="preserve"> τ</w:t>
      </w:r>
      <w:r w:rsidRPr="00177673">
        <w:rPr>
          <w:rFonts w:ascii="Arial" w:hAnsi="Arial" w:cs="Arial"/>
          <w:sz w:val="22"/>
          <w:szCs w:val="22"/>
        </w:rPr>
        <w:t xml:space="preserve">ου Δήμου </w:t>
      </w:r>
      <w:proofErr w:type="spellStart"/>
      <w:r w:rsidRPr="00177673">
        <w:rPr>
          <w:rFonts w:ascii="Arial" w:hAnsi="Arial" w:cs="Arial"/>
          <w:sz w:val="22"/>
          <w:szCs w:val="22"/>
        </w:rPr>
        <w:t>Λεβαδέων</w:t>
      </w:r>
      <w:proofErr w:type="spellEnd"/>
      <w:r w:rsidRPr="00177673">
        <w:rPr>
          <w:rFonts w:ascii="Arial" w:hAnsi="Arial" w:cs="Arial"/>
          <w:sz w:val="22"/>
          <w:szCs w:val="22"/>
        </w:rPr>
        <w:t xml:space="preserve"> </w:t>
      </w:r>
    </w:p>
    <w:p w:rsidR="00275E73" w:rsidRPr="00177673" w:rsidRDefault="00275E73" w:rsidP="00275E73">
      <w:pPr>
        <w:widowControl w:val="0"/>
        <w:spacing w:line="276" w:lineRule="auto"/>
        <w:jc w:val="both"/>
        <w:rPr>
          <w:rFonts w:ascii="Arial" w:hAnsi="Arial" w:cs="Arial"/>
          <w:sz w:val="22"/>
          <w:szCs w:val="22"/>
        </w:rPr>
      </w:pPr>
      <w:r w:rsidRPr="00177673">
        <w:rPr>
          <w:rFonts w:ascii="Arial" w:hAnsi="Arial" w:cs="Arial"/>
          <w:sz w:val="22"/>
          <w:szCs w:val="22"/>
        </w:rPr>
        <w:t>-Την μεταξύ των μελών συζήτηση σύμφωνα με τα πρακτικά</w:t>
      </w:r>
    </w:p>
    <w:p w:rsidR="00275E73" w:rsidRPr="00177673" w:rsidRDefault="00275E73" w:rsidP="00275E73">
      <w:pPr>
        <w:pStyle w:val="af9"/>
        <w:widowControl w:val="0"/>
        <w:suppressAutoHyphens w:val="0"/>
        <w:spacing w:line="276" w:lineRule="auto"/>
        <w:ind w:left="0"/>
        <w:jc w:val="both"/>
        <w:rPr>
          <w:rFonts w:ascii="Arial" w:hAnsi="Arial" w:cs="Arial"/>
          <w:sz w:val="22"/>
          <w:szCs w:val="22"/>
        </w:rPr>
      </w:pPr>
      <w:r w:rsidRPr="00177673">
        <w:rPr>
          <w:rFonts w:ascii="Arial" w:hAnsi="Arial" w:cs="Arial"/>
          <w:sz w:val="22"/>
          <w:szCs w:val="22"/>
        </w:rPr>
        <w:t>- Την ψήφο των μελών της όπως αυτή  διατυπώθηκε και δηλώθηκε δια ζώσης στην συνεδρίαση.</w:t>
      </w:r>
    </w:p>
    <w:p w:rsidR="00275E73" w:rsidRPr="00177673" w:rsidRDefault="00275E73" w:rsidP="00275E73">
      <w:pPr>
        <w:pStyle w:val="af9"/>
        <w:widowControl w:val="0"/>
        <w:suppressAutoHyphens w:val="0"/>
        <w:spacing w:line="276" w:lineRule="auto"/>
        <w:ind w:left="0"/>
        <w:jc w:val="both"/>
        <w:rPr>
          <w:rFonts w:ascii="Arial" w:hAnsi="Arial" w:cs="Arial"/>
          <w:sz w:val="22"/>
          <w:szCs w:val="22"/>
        </w:rPr>
      </w:pPr>
    </w:p>
    <w:p w:rsidR="00275E73" w:rsidRDefault="00275E73" w:rsidP="00275E73">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275E73" w:rsidRPr="00847758" w:rsidRDefault="00275E73" w:rsidP="00847758">
      <w:pPr>
        <w:pStyle w:val="Style1"/>
        <w:spacing w:line="240" w:lineRule="exact"/>
        <w:ind w:left="426" w:hanging="426"/>
        <w:jc w:val="both"/>
        <w:rPr>
          <w:rFonts w:ascii="Arial" w:hAnsi="Arial" w:cs="Arial"/>
          <w:b/>
          <w:sz w:val="22"/>
          <w:szCs w:val="22"/>
          <w:lang w:eastAsia="zh-CN"/>
        </w:rPr>
      </w:pPr>
      <w:r w:rsidRPr="00847758">
        <w:rPr>
          <w:rStyle w:val="-"/>
          <w:rFonts w:ascii="Arial" w:eastAsia="Arial Unicode MS" w:hAnsi="Arial" w:cs="Arial"/>
          <w:bCs/>
          <w:color w:val="auto"/>
          <w:kern w:val="2"/>
          <w:sz w:val="22"/>
          <w:szCs w:val="22"/>
          <w:u w:val="none"/>
          <w:shd w:val="clear" w:color="auto" w:fill="FFFFFF"/>
          <w:lang w:bidi="hi-IN"/>
        </w:rPr>
        <w:t xml:space="preserve">   </w:t>
      </w:r>
      <w:r w:rsidR="00847758" w:rsidRPr="00847758">
        <w:rPr>
          <w:rStyle w:val="-"/>
          <w:rFonts w:ascii="Arial" w:eastAsia="Arial Unicode MS" w:hAnsi="Arial" w:cs="Arial"/>
          <w:bCs/>
          <w:color w:val="auto"/>
          <w:kern w:val="2"/>
          <w:sz w:val="22"/>
          <w:szCs w:val="22"/>
          <w:u w:val="none"/>
          <w:shd w:val="clear" w:color="auto" w:fill="FFFFFF"/>
          <w:lang w:bidi="hi-IN"/>
        </w:rPr>
        <w:t xml:space="preserve">            </w:t>
      </w:r>
      <w:r w:rsidRPr="00847758">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847758">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847758">
        <w:rPr>
          <w:rStyle w:val="-"/>
          <w:rFonts w:ascii="Arial" w:eastAsia="Arial Unicode MS" w:hAnsi="Arial" w:cs="Arial"/>
          <w:color w:val="auto"/>
          <w:kern w:val="2"/>
          <w:sz w:val="22"/>
          <w:szCs w:val="22"/>
          <w:u w:val="none"/>
          <w:shd w:val="clear" w:color="auto" w:fill="FFFFFF"/>
          <w:lang w:bidi="hi-IN"/>
        </w:rPr>
        <w:t xml:space="preserve">ΕΞΙ </w:t>
      </w:r>
      <w:r w:rsidRPr="00847758">
        <w:rPr>
          <w:rStyle w:val="-"/>
          <w:rFonts w:ascii="Arial" w:eastAsia="Arial Unicode MS" w:hAnsi="Arial" w:cs="Arial"/>
          <w:color w:val="auto"/>
          <w:kern w:val="2"/>
          <w:sz w:val="22"/>
          <w:szCs w:val="22"/>
          <w:u w:val="none"/>
          <w:shd w:val="clear" w:color="auto" w:fill="FFFFFF"/>
          <w:lang w:bidi="hi-IN"/>
        </w:rPr>
        <w:t xml:space="preserve">ΧΙΛΙΑΔΩΝ </w:t>
      </w:r>
      <w:r w:rsidR="00847758">
        <w:rPr>
          <w:rStyle w:val="-"/>
          <w:rFonts w:ascii="Arial" w:eastAsia="Arial Unicode MS" w:hAnsi="Arial" w:cs="Arial"/>
          <w:color w:val="auto"/>
          <w:kern w:val="2"/>
          <w:sz w:val="22"/>
          <w:szCs w:val="22"/>
          <w:u w:val="none"/>
          <w:shd w:val="clear" w:color="auto" w:fill="FFFFFF"/>
          <w:lang w:bidi="hi-IN"/>
        </w:rPr>
        <w:t xml:space="preserve">ΔΙΑΚΟΣΙΩΝ </w:t>
      </w:r>
      <w:r w:rsidRPr="00847758">
        <w:rPr>
          <w:rStyle w:val="-"/>
          <w:rFonts w:ascii="Arial" w:eastAsia="Arial Unicode MS" w:hAnsi="Arial" w:cs="Arial"/>
          <w:color w:val="auto"/>
          <w:kern w:val="2"/>
          <w:sz w:val="22"/>
          <w:szCs w:val="22"/>
          <w:u w:val="none"/>
          <w:shd w:val="clear" w:color="auto" w:fill="FFFFFF"/>
          <w:lang w:bidi="hi-IN"/>
        </w:rPr>
        <w:t xml:space="preserve"> </w:t>
      </w:r>
      <w:r w:rsidRPr="00847758">
        <w:rPr>
          <w:rFonts w:ascii="Arial" w:hAnsi="Arial" w:cs="Arial"/>
          <w:sz w:val="22"/>
          <w:szCs w:val="22"/>
          <w:highlight w:val="white"/>
        </w:rPr>
        <w:t>ΕΥΡΩ (</w:t>
      </w:r>
      <w:r w:rsidR="00847758">
        <w:rPr>
          <w:rFonts w:ascii="Arial" w:hAnsi="Arial" w:cs="Arial"/>
          <w:sz w:val="22"/>
          <w:szCs w:val="22"/>
        </w:rPr>
        <w:t>6.200</w:t>
      </w:r>
      <w:r w:rsidRPr="00847758">
        <w:rPr>
          <w:rFonts w:ascii="Arial" w:hAnsi="Arial" w:cs="Arial"/>
          <w:sz w:val="22"/>
          <w:szCs w:val="22"/>
        </w:rPr>
        <w:t xml:space="preserve">,00€) </w:t>
      </w:r>
      <w:r w:rsidRPr="00847758">
        <w:rPr>
          <w:rFonts w:ascii="Arial" w:hAnsi="Arial" w:cs="Arial"/>
          <w:bCs/>
          <w:sz w:val="22"/>
          <w:szCs w:val="22"/>
          <w:highlight w:val="white"/>
        </w:rPr>
        <w:t xml:space="preserve">στον Κ.Α. εξόδων </w:t>
      </w:r>
      <w:r w:rsidR="00847758" w:rsidRPr="00847758">
        <w:rPr>
          <w:rFonts w:ascii="Arial" w:hAnsi="Arial" w:cs="Arial"/>
          <w:sz w:val="22"/>
          <w:szCs w:val="22"/>
        </w:rPr>
        <w:t xml:space="preserve">10/6117.004 </w:t>
      </w:r>
      <w:r w:rsidRPr="00847758">
        <w:rPr>
          <w:rFonts w:ascii="Arial" w:hAnsi="Arial" w:cs="Arial"/>
          <w:sz w:val="22"/>
          <w:szCs w:val="22"/>
          <w:highlight w:val="white"/>
        </w:rPr>
        <w:t>με τίτλο</w:t>
      </w:r>
      <w:r w:rsidRPr="00847758">
        <w:rPr>
          <w:rFonts w:ascii="Arial" w:hAnsi="Arial" w:cs="Arial"/>
          <w:sz w:val="22"/>
          <w:szCs w:val="22"/>
        </w:rPr>
        <w:t xml:space="preserve">: </w:t>
      </w:r>
      <w:r w:rsidR="00847758" w:rsidRPr="00847758">
        <w:rPr>
          <w:rFonts w:ascii="Arial" w:hAnsi="Arial" w:cs="Arial"/>
          <w:sz w:val="22"/>
          <w:szCs w:val="22"/>
        </w:rPr>
        <w:t xml:space="preserve">‘’Καθαρισμός εγκαταστάσεων και ακινήτων υπηρεσιών του Δήμου ‘’ </w:t>
      </w:r>
      <w:r w:rsidRPr="00847758">
        <w:rPr>
          <w:rFonts w:ascii="Arial" w:hAnsi="Arial" w:cs="Arial"/>
          <w:sz w:val="22"/>
          <w:szCs w:val="22"/>
          <w:highlight w:val="white"/>
        </w:rPr>
        <w:t xml:space="preserve"> </w:t>
      </w:r>
      <w:r w:rsidRPr="00847758">
        <w:rPr>
          <w:rFonts w:ascii="Arial" w:hAnsi="Arial" w:cs="Arial"/>
          <w:i/>
          <w:sz w:val="22"/>
          <w:szCs w:val="22"/>
        </w:rPr>
        <w:t xml:space="preserve">για την </w:t>
      </w:r>
      <w:r w:rsidR="00847758" w:rsidRPr="00847758">
        <w:rPr>
          <w:rStyle w:val="aa"/>
          <w:rFonts w:ascii="Arial" w:hAnsi="Arial" w:cs="Arial"/>
          <w:bCs/>
          <w:i w:val="0"/>
          <w:sz w:val="22"/>
          <w:szCs w:val="22"/>
        </w:rPr>
        <w:t xml:space="preserve">παροχή υπηρεσιών καθαρισμού του κτιρίου του νέου Δημαρχείου </w:t>
      </w:r>
      <w:r w:rsidRPr="00847758">
        <w:rPr>
          <w:rFonts w:ascii="Arial" w:hAnsi="Arial" w:cs="Arial"/>
          <w:i/>
          <w:sz w:val="22"/>
          <w:szCs w:val="22"/>
          <w:highlight w:val="white"/>
        </w:rPr>
        <w:t xml:space="preserve"> </w:t>
      </w:r>
      <w:r w:rsidRPr="00847758">
        <w:rPr>
          <w:rFonts w:ascii="Arial" w:hAnsi="Arial" w:cs="Arial"/>
          <w:i/>
          <w:sz w:val="22"/>
          <w:szCs w:val="22"/>
        </w:rPr>
        <w:t xml:space="preserve"> </w:t>
      </w:r>
      <w:r w:rsidRPr="00847758">
        <w:rPr>
          <w:rFonts w:ascii="Arial" w:hAnsi="Arial" w:cs="Arial"/>
          <w:sz w:val="22"/>
          <w:szCs w:val="22"/>
        </w:rPr>
        <w:t>ως παρακάτω</w:t>
      </w:r>
      <w:r w:rsidRPr="00847758">
        <w:rPr>
          <w:rFonts w:ascii="Arial" w:hAnsi="Arial" w:cs="Arial"/>
          <w:i/>
          <w:sz w:val="22"/>
          <w:szCs w:val="22"/>
        </w:rPr>
        <w:t xml:space="preserve"> :</w:t>
      </w:r>
      <w:r w:rsidR="00EC07DF" w:rsidRPr="00847758">
        <w:rPr>
          <w:rFonts w:ascii="Arial" w:hAnsi="Arial" w:cs="Arial"/>
          <w:b/>
          <w:sz w:val="22"/>
          <w:szCs w:val="22"/>
        </w:rPr>
        <w:t xml:space="preserve">         </w:t>
      </w:r>
      <w:r w:rsidR="00EC07DF" w:rsidRPr="00847758">
        <w:rPr>
          <w:rFonts w:ascii="Arial" w:hAnsi="Arial" w:cs="Arial"/>
          <w:b/>
          <w:sz w:val="22"/>
          <w:szCs w:val="22"/>
          <w:lang w:eastAsia="zh-CN"/>
        </w:rPr>
        <w:t xml:space="preserve">           </w:t>
      </w:r>
    </w:p>
    <w:p w:rsidR="00EC07DF" w:rsidRPr="00C90CF0" w:rsidRDefault="00EC07DF" w:rsidP="00EC07DF">
      <w:pPr>
        <w:ind w:left="808"/>
        <w:jc w:val="both"/>
        <w:rPr>
          <w:rFonts w:ascii="Arial" w:hAnsi="Arial" w:cs="Arial"/>
          <w:b/>
          <w:sz w:val="22"/>
          <w:szCs w:val="22"/>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275E73" w:rsidTr="00973A01">
        <w:tc>
          <w:tcPr>
            <w:tcW w:w="709" w:type="dxa"/>
            <w:tcBorders>
              <w:top w:val="single" w:sz="1" w:space="0" w:color="000000"/>
              <w:left w:val="single" w:sz="1" w:space="0" w:color="000000"/>
              <w:bottom w:val="single" w:sz="4" w:space="0" w:color="auto"/>
            </w:tcBorders>
            <w:shd w:val="clear" w:color="auto" w:fill="99CC99"/>
          </w:tcPr>
          <w:p w:rsidR="00275E73" w:rsidRPr="00847758" w:rsidRDefault="00275E73" w:rsidP="00973A01">
            <w:pPr>
              <w:pStyle w:val="af8"/>
              <w:jc w:val="center"/>
              <w:rPr>
                <w:rFonts w:ascii="Arial" w:hAnsi="Arial" w:cs="Arial"/>
                <w:sz w:val="22"/>
                <w:szCs w:val="22"/>
              </w:rPr>
            </w:pPr>
            <w:r w:rsidRPr="00847758">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275E73" w:rsidRPr="00847758" w:rsidRDefault="00275E73" w:rsidP="00973A01">
            <w:pPr>
              <w:pStyle w:val="af8"/>
              <w:jc w:val="center"/>
              <w:rPr>
                <w:rFonts w:ascii="Arial" w:hAnsi="Arial" w:cs="Arial"/>
                <w:sz w:val="22"/>
                <w:szCs w:val="22"/>
              </w:rPr>
            </w:pPr>
            <w:r w:rsidRPr="00847758">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275E73" w:rsidRPr="00847758" w:rsidRDefault="00275E73" w:rsidP="00973A01">
            <w:pPr>
              <w:pStyle w:val="af8"/>
              <w:jc w:val="center"/>
              <w:rPr>
                <w:rFonts w:ascii="Arial" w:hAnsi="Arial" w:cs="Arial"/>
                <w:sz w:val="22"/>
                <w:szCs w:val="22"/>
              </w:rPr>
            </w:pPr>
            <w:r w:rsidRPr="00847758">
              <w:rPr>
                <w:rFonts w:ascii="Arial" w:hAnsi="Arial" w:cs="Arial"/>
                <w:b/>
                <w:bCs/>
                <w:color w:val="000000"/>
                <w:sz w:val="22"/>
                <w:szCs w:val="22"/>
              </w:rPr>
              <w:t>Ποσό συμπεριλαμβανομένου ΦΠΑ</w:t>
            </w:r>
          </w:p>
        </w:tc>
      </w:tr>
      <w:tr w:rsidR="00275E73" w:rsidTr="00973A01">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75E73" w:rsidRPr="00847758" w:rsidRDefault="00275E73" w:rsidP="00973A01">
            <w:pPr>
              <w:pStyle w:val="af8"/>
              <w:jc w:val="center"/>
              <w:rPr>
                <w:rFonts w:ascii="Arial" w:hAnsi="Arial" w:cs="Arial"/>
                <w:sz w:val="22"/>
                <w:szCs w:val="22"/>
              </w:rPr>
            </w:pPr>
            <w:r w:rsidRPr="00847758">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75E73" w:rsidRPr="00847758" w:rsidRDefault="00275E73" w:rsidP="00973A01">
            <w:pPr>
              <w:rPr>
                <w:rFonts w:ascii="Arial" w:hAnsi="Arial" w:cs="Arial"/>
                <w:bCs/>
                <w:sz w:val="22"/>
                <w:szCs w:val="22"/>
                <w:highlight w:val="white"/>
              </w:rPr>
            </w:pPr>
            <w:r w:rsidRPr="00847758">
              <w:rPr>
                <w:rFonts w:ascii="Arial" w:hAnsi="Arial" w:cs="Arial"/>
                <w:bCs/>
                <w:sz w:val="22"/>
                <w:szCs w:val="22"/>
                <w:highlight w:val="white"/>
              </w:rPr>
              <w:t>Παροχή υπηρεσιών καθαρισμού του</w:t>
            </w:r>
            <w:r w:rsidRPr="00847758">
              <w:rPr>
                <w:rFonts w:ascii="Arial" w:hAnsi="Arial" w:cs="Arial"/>
                <w:bCs/>
                <w:sz w:val="22"/>
                <w:szCs w:val="22"/>
                <w:highlight w:val="white"/>
              </w:rPr>
              <w:br/>
              <w:t>κτιρίου του νέου Δημαρχείου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75E73" w:rsidRPr="00847758" w:rsidRDefault="00275E73" w:rsidP="00973A01">
            <w:pPr>
              <w:pStyle w:val="af8"/>
              <w:jc w:val="center"/>
              <w:rPr>
                <w:rFonts w:ascii="Arial" w:hAnsi="Arial" w:cs="Arial"/>
                <w:sz w:val="22"/>
                <w:szCs w:val="22"/>
              </w:rPr>
            </w:pPr>
            <w:r w:rsidRPr="00847758">
              <w:rPr>
                <w:rFonts w:ascii="Arial" w:hAnsi="Arial" w:cs="Arial"/>
                <w:sz w:val="22"/>
                <w:szCs w:val="22"/>
              </w:rPr>
              <w:t>6.200,00€</w:t>
            </w:r>
          </w:p>
        </w:tc>
      </w:tr>
    </w:tbl>
    <w:p w:rsidR="00EC07DF" w:rsidRPr="00C90CF0" w:rsidRDefault="00EC07DF" w:rsidP="00EC07DF">
      <w:pPr>
        <w:pStyle w:val="28"/>
        <w:spacing w:line="276" w:lineRule="auto"/>
        <w:ind w:left="0" w:firstLine="0"/>
        <w:rPr>
          <w:rFonts w:ascii="Arial" w:eastAsiaTheme="minorHAnsi" w:hAnsi="Arial" w:cs="Arial"/>
          <w:sz w:val="22"/>
          <w:szCs w:val="22"/>
          <w:lang w:eastAsia="en-US"/>
        </w:rPr>
      </w:pPr>
    </w:p>
    <w:p w:rsidR="00CC32C3" w:rsidRPr="00C90CF0" w:rsidRDefault="00CC32C3" w:rsidP="00CC32C3">
      <w:pPr>
        <w:pStyle w:val="af9"/>
        <w:widowControl w:val="0"/>
        <w:tabs>
          <w:tab w:val="left" w:pos="0"/>
        </w:tabs>
        <w:ind w:left="0"/>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422BC3" w:rsidRPr="00C90CF0">
        <w:rPr>
          <w:rFonts w:ascii="Arial" w:hAnsi="Arial" w:cs="Arial"/>
          <w:b/>
          <w:sz w:val="22"/>
          <w:szCs w:val="22"/>
        </w:rPr>
        <w:t>9</w:t>
      </w:r>
      <w:r w:rsidR="00C90CF0">
        <w:rPr>
          <w:rFonts w:ascii="Arial" w:hAnsi="Arial" w:cs="Arial"/>
          <w:b/>
          <w:sz w:val="22"/>
          <w:szCs w:val="22"/>
        </w:rPr>
        <w:t>5</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21ACB" w:rsidRPr="00C90CF0">
        <w:rPr>
          <w:rFonts w:ascii="Arial" w:hAnsi="Arial" w:cs="Arial"/>
          <w:sz w:val="22"/>
          <w:szCs w:val="22"/>
        </w:rPr>
        <w:t>2</w:t>
      </w:r>
      <w:r w:rsidR="00275E73">
        <w:rPr>
          <w:rFonts w:ascii="Arial" w:hAnsi="Arial" w:cs="Arial"/>
          <w:sz w:val="22"/>
          <w:szCs w:val="22"/>
        </w:rPr>
        <w:t>3</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 xml:space="preserve">1. </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7B5E14" w:rsidRPr="00C90CF0">
        <w:rPr>
          <w:rFonts w:ascii="Arial" w:hAnsi="Arial" w:cs="Arial"/>
          <w:sz w:val="22"/>
          <w:szCs w:val="22"/>
        </w:rPr>
        <w:t>Τόλιας</w:t>
      </w:r>
      <w:proofErr w:type="spellEnd"/>
      <w:r w:rsidR="007B5E14" w:rsidRPr="00C90CF0">
        <w:rPr>
          <w:rFonts w:ascii="Arial" w:hAnsi="Arial" w:cs="Arial"/>
          <w:sz w:val="22"/>
          <w:szCs w:val="22"/>
        </w:rPr>
        <w:t xml:space="preserve"> Δημήτριος </w:t>
      </w:r>
    </w:p>
    <w:p w:rsidR="00B83547" w:rsidRPr="00C90CF0" w:rsidRDefault="00275E73"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r w:rsidR="007B5E14" w:rsidRPr="00C90CF0">
        <w:rPr>
          <w:rFonts w:ascii="Arial" w:hAnsi="Arial" w:cs="Arial"/>
          <w:sz w:val="22"/>
          <w:szCs w:val="22"/>
        </w:rPr>
        <w:t xml:space="preserve">                                                 </w:t>
      </w:r>
    </w:p>
    <w:sectPr w:rsidR="00B83547" w:rsidRPr="00C90C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06" w:rsidRDefault="00807006">
      <w:r>
        <w:separator/>
      </w:r>
    </w:p>
  </w:endnote>
  <w:endnote w:type="continuationSeparator" w:id="0">
    <w:p w:rsidR="00807006" w:rsidRDefault="00807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06" w:rsidRDefault="00807006">
      <w:r>
        <w:separator/>
      </w:r>
    </w:p>
  </w:footnote>
  <w:footnote w:type="continuationSeparator" w:id="0">
    <w:p w:rsidR="00807006" w:rsidRDefault="00807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F64B5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F64B55">
                <w:pPr>
                  <w:pStyle w:val="af1"/>
                </w:pPr>
                <w:r>
                  <w:rPr>
                    <w:rStyle w:val="a3"/>
                  </w:rPr>
                  <w:fldChar w:fldCharType="begin"/>
                </w:r>
                <w:r w:rsidR="009B1D77">
                  <w:rPr>
                    <w:rStyle w:val="a3"/>
                  </w:rPr>
                  <w:instrText xml:space="preserve"> PAGE </w:instrText>
                </w:r>
                <w:r>
                  <w:rPr>
                    <w:rStyle w:val="a3"/>
                  </w:rPr>
                  <w:fldChar w:fldCharType="separate"/>
                </w:r>
                <w:r w:rsidR="00F579D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9"/>
  </w:num>
  <w:num w:numId="4">
    <w:abstractNumId w:val="8"/>
  </w:num>
  <w:num w:numId="5">
    <w:abstractNumId w:val="2"/>
  </w:num>
  <w:num w:numId="6">
    <w:abstractNumId w:val="6"/>
  </w:num>
  <w:num w:numId="7">
    <w:abstractNumId w:val="7"/>
  </w:num>
  <w:num w:numId="8">
    <w:abstractNumId w:val="10"/>
  </w:num>
  <w:num w:numId="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30BF-625D-4366-9347-89CD189D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1408</Words>
  <Characters>7609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9000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2021-09-15T06:57:00Z</cp:lastPrinted>
  <dcterms:created xsi:type="dcterms:W3CDTF">2023-05-22T06:51:00Z</dcterms:created>
  <dcterms:modified xsi:type="dcterms:W3CDTF">2023-05-23T06:46:00Z</dcterms:modified>
</cp:coreProperties>
</file>