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1C5AEC" w:rsidRDefault="00F278FF" w:rsidP="00F278FF">
      <w:pPr>
        <w:suppressAutoHyphens w:val="0"/>
        <w:autoSpaceDE w:val="0"/>
        <w:rPr>
          <w:rFonts w:ascii="Arial" w:eastAsia="Arial" w:hAnsi="Arial" w:cs="Arial"/>
          <w:b/>
          <w:bCs/>
          <w:sz w:val="20"/>
          <w:szCs w:val="20"/>
        </w:rPr>
      </w:pPr>
      <w:r>
        <w:rPr>
          <w:rFonts w:ascii="Arial" w:eastAsia="Arial" w:hAnsi="Arial" w:cs="Arial"/>
          <w:b/>
          <w:bCs/>
          <w:sz w:val="22"/>
          <w:szCs w:val="22"/>
        </w:rPr>
        <w:t xml:space="preserve">                                                                                                  </w:t>
      </w:r>
      <w:r w:rsidR="00526B61" w:rsidRPr="001C5AEC">
        <w:rPr>
          <w:rFonts w:ascii="Arial" w:eastAsia="Arial" w:hAnsi="Arial" w:cs="Arial"/>
          <w:b/>
          <w:bCs/>
          <w:sz w:val="20"/>
          <w:szCs w:val="20"/>
        </w:rPr>
        <w:t>ΑΝΑΡΤΗΤΕΑ ΣΤ</w:t>
      </w:r>
      <w:r w:rsidR="005C56F0" w:rsidRPr="001C5AEC">
        <w:rPr>
          <w:rFonts w:ascii="Arial" w:eastAsia="Arial" w:hAnsi="Arial" w:cs="Arial"/>
          <w:b/>
          <w:bCs/>
          <w:sz w:val="20"/>
          <w:szCs w:val="20"/>
        </w:rPr>
        <w:t>Ο</w:t>
      </w:r>
      <w:r w:rsidR="00526B61" w:rsidRPr="001C5AEC">
        <w:rPr>
          <w:rFonts w:ascii="Arial" w:eastAsia="Arial" w:hAnsi="Arial" w:cs="Arial"/>
          <w:b/>
          <w:bCs/>
          <w:sz w:val="20"/>
          <w:szCs w:val="20"/>
        </w:rPr>
        <w:t xml:space="preserve"> ΔΙΑΥΓΕΙΑ</w:t>
      </w:r>
      <w:r w:rsidR="003C235F" w:rsidRPr="001C5AEC">
        <w:rPr>
          <w:rFonts w:ascii="Arial" w:eastAsia="Arial" w:hAnsi="Arial" w:cs="Arial"/>
          <w:b/>
          <w:bCs/>
          <w:sz w:val="20"/>
          <w:szCs w:val="20"/>
        </w:rPr>
        <w:t xml:space="preserve">       </w:t>
      </w:r>
    </w:p>
    <w:p w:rsidR="00526B61" w:rsidRPr="001C5AEC" w:rsidRDefault="006C20D0">
      <w:pPr>
        <w:suppressAutoHyphens w:val="0"/>
        <w:autoSpaceDE w:val="0"/>
        <w:ind w:left="5748"/>
        <w:rPr>
          <w:rFonts w:ascii="Arial" w:eastAsia="Arial" w:hAnsi="Arial" w:cs="Arial"/>
          <w:b/>
          <w:bCs/>
          <w:sz w:val="20"/>
          <w:szCs w:val="20"/>
        </w:rPr>
      </w:pPr>
      <w:r w:rsidRPr="001C5AEC">
        <w:rPr>
          <w:rFonts w:ascii="Arial" w:eastAsia="Arial" w:hAnsi="Arial" w:cs="Arial"/>
          <w:b/>
          <w:bCs/>
          <w:sz w:val="20"/>
          <w:szCs w:val="20"/>
        </w:rPr>
        <w:t xml:space="preserve">   Λιβαδειά </w:t>
      </w:r>
      <w:r w:rsidR="00F278FF" w:rsidRPr="001C5AEC">
        <w:rPr>
          <w:rFonts w:ascii="Arial" w:eastAsia="Arial" w:hAnsi="Arial" w:cs="Arial"/>
          <w:b/>
          <w:bCs/>
          <w:sz w:val="20"/>
          <w:szCs w:val="20"/>
        </w:rPr>
        <w:t xml:space="preserve"> </w:t>
      </w:r>
      <w:r w:rsidR="00C11812" w:rsidRPr="001C5AEC">
        <w:rPr>
          <w:rFonts w:ascii="Arial" w:eastAsia="Arial" w:hAnsi="Arial" w:cs="Arial"/>
          <w:b/>
          <w:bCs/>
          <w:sz w:val="20"/>
          <w:szCs w:val="20"/>
        </w:rPr>
        <w:t>22</w:t>
      </w:r>
      <w:r w:rsidR="00F278FF" w:rsidRPr="001C5AEC">
        <w:rPr>
          <w:rFonts w:ascii="Arial" w:eastAsia="Arial" w:hAnsi="Arial" w:cs="Arial"/>
          <w:b/>
          <w:bCs/>
          <w:sz w:val="20"/>
          <w:szCs w:val="20"/>
        </w:rPr>
        <w:t xml:space="preserve"> </w:t>
      </w:r>
      <w:r w:rsidR="00526B61" w:rsidRPr="001C5AEC">
        <w:rPr>
          <w:rFonts w:ascii="Arial" w:eastAsia="Arial" w:hAnsi="Arial" w:cs="Arial"/>
          <w:b/>
          <w:bCs/>
          <w:sz w:val="20"/>
          <w:szCs w:val="20"/>
        </w:rPr>
        <w:t>/0</w:t>
      </w:r>
      <w:r w:rsidR="00C11812" w:rsidRPr="001C5AEC">
        <w:rPr>
          <w:rFonts w:ascii="Arial" w:eastAsia="Arial" w:hAnsi="Arial" w:cs="Arial"/>
          <w:b/>
          <w:bCs/>
          <w:sz w:val="20"/>
          <w:szCs w:val="20"/>
        </w:rPr>
        <w:t>5</w:t>
      </w:r>
      <w:r w:rsidR="00526B61" w:rsidRPr="001C5AEC">
        <w:rPr>
          <w:rFonts w:ascii="Arial" w:eastAsia="Arial" w:hAnsi="Arial" w:cs="Arial"/>
          <w:b/>
          <w:bCs/>
          <w:sz w:val="20"/>
          <w:szCs w:val="20"/>
        </w:rPr>
        <w:t>/202</w:t>
      </w:r>
      <w:r w:rsidR="00C11812" w:rsidRPr="001C5AEC">
        <w:rPr>
          <w:rFonts w:ascii="Arial" w:eastAsia="Arial" w:hAnsi="Arial" w:cs="Arial"/>
          <w:b/>
          <w:bCs/>
          <w:sz w:val="20"/>
          <w:szCs w:val="20"/>
        </w:rPr>
        <w:t>3</w:t>
      </w:r>
      <w:r w:rsidR="003C235F" w:rsidRPr="001C5AEC">
        <w:rPr>
          <w:rFonts w:ascii="Arial" w:eastAsia="Arial" w:hAnsi="Arial" w:cs="Arial"/>
          <w:b/>
          <w:bCs/>
          <w:sz w:val="20"/>
          <w:szCs w:val="20"/>
        </w:rPr>
        <w:t xml:space="preserve">   </w:t>
      </w:r>
    </w:p>
    <w:p w:rsidR="003C235F" w:rsidRPr="001C5AEC" w:rsidRDefault="00526B61">
      <w:pPr>
        <w:suppressAutoHyphens w:val="0"/>
        <w:autoSpaceDE w:val="0"/>
        <w:ind w:left="5748"/>
        <w:rPr>
          <w:sz w:val="20"/>
          <w:szCs w:val="20"/>
        </w:rPr>
      </w:pPr>
      <w:r w:rsidRPr="001C5AEC">
        <w:rPr>
          <w:rFonts w:ascii="Arial" w:eastAsia="Arial" w:hAnsi="Arial" w:cs="Arial"/>
          <w:b/>
          <w:bCs/>
          <w:sz w:val="20"/>
          <w:szCs w:val="20"/>
        </w:rPr>
        <w:t xml:space="preserve">   </w:t>
      </w:r>
      <w:proofErr w:type="spellStart"/>
      <w:r w:rsidRPr="001C5AEC">
        <w:rPr>
          <w:rFonts w:ascii="Arial" w:eastAsia="Arial" w:hAnsi="Arial" w:cs="Arial"/>
          <w:b/>
          <w:bCs/>
          <w:sz w:val="20"/>
          <w:szCs w:val="20"/>
        </w:rPr>
        <w:t>Αριθμ</w:t>
      </w:r>
      <w:proofErr w:type="spellEnd"/>
      <w:r w:rsidRPr="001C5AEC">
        <w:rPr>
          <w:rFonts w:ascii="Arial" w:eastAsia="Arial" w:hAnsi="Arial" w:cs="Arial"/>
          <w:b/>
          <w:bCs/>
          <w:sz w:val="20"/>
          <w:szCs w:val="20"/>
        </w:rPr>
        <w:t xml:space="preserve">. </w:t>
      </w:r>
      <w:proofErr w:type="spellStart"/>
      <w:r w:rsidRPr="001C5AEC">
        <w:rPr>
          <w:rFonts w:ascii="Arial" w:eastAsia="Arial" w:hAnsi="Arial" w:cs="Arial"/>
          <w:b/>
          <w:bCs/>
          <w:sz w:val="20"/>
          <w:szCs w:val="20"/>
        </w:rPr>
        <w:t>Πρωτ</w:t>
      </w:r>
      <w:proofErr w:type="spellEnd"/>
      <w:r w:rsidRPr="001C5AEC">
        <w:rPr>
          <w:rFonts w:ascii="Arial" w:eastAsia="Arial" w:hAnsi="Arial" w:cs="Arial"/>
          <w:b/>
          <w:bCs/>
          <w:sz w:val="20"/>
          <w:szCs w:val="20"/>
        </w:rPr>
        <w:t>.</w:t>
      </w:r>
      <w:r w:rsidR="00607783" w:rsidRPr="001C5AEC">
        <w:rPr>
          <w:rFonts w:ascii="Arial" w:eastAsia="Arial" w:hAnsi="Arial" w:cs="Arial"/>
          <w:b/>
          <w:bCs/>
          <w:sz w:val="20"/>
          <w:szCs w:val="20"/>
        </w:rPr>
        <w:t>:</w:t>
      </w:r>
      <w:r w:rsidR="003C235F" w:rsidRPr="001C5AEC">
        <w:rPr>
          <w:rFonts w:ascii="Arial" w:eastAsia="Arial" w:hAnsi="Arial" w:cs="Arial"/>
          <w:b/>
          <w:bCs/>
          <w:sz w:val="20"/>
          <w:szCs w:val="20"/>
        </w:rPr>
        <w:t xml:space="preserve">  </w:t>
      </w:r>
      <w:r w:rsidR="000F61AA">
        <w:rPr>
          <w:rFonts w:ascii="Arial" w:eastAsia="Arial" w:hAnsi="Arial" w:cs="Arial"/>
          <w:b/>
          <w:bCs/>
          <w:sz w:val="20"/>
          <w:szCs w:val="20"/>
        </w:rPr>
        <w:t>9817</w:t>
      </w:r>
      <w:r w:rsidR="003C235F" w:rsidRPr="001C5AEC">
        <w:rPr>
          <w:rFonts w:ascii="Arial" w:eastAsia="Arial" w:hAnsi="Arial" w:cs="Arial"/>
          <w:b/>
          <w:bCs/>
          <w:sz w:val="20"/>
          <w:szCs w:val="20"/>
        </w:rPr>
        <w:t xml:space="preserve">                                    </w:t>
      </w:r>
    </w:p>
    <w:p w:rsidR="003C235F" w:rsidRPr="001C5AEC" w:rsidRDefault="003C235F">
      <w:pPr>
        <w:pStyle w:val="af1"/>
        <w:tabs>
          <w:tab w:val="clear" w:pos="4153"/>
          <w:tab w:val="clear" w:pos="8306"/>
          <w:tab w:val="left" w:pos="4140"/>
        </w:tabs>
        <w:jc w:val="center"/>
        <w:rPr>
          <w:rFonts w:ascii="Arial" w:hAnsi="Arial" w:cs="Arial"/>
          <w:b/>
          <w:sz w:val="20"/>
          <w:szCs w:val="20"/>
        </w:rPr>
      </w:pPr>
      <w:r w:rsidRPr="001C5AEC">
        <w:rPr>
          <w:rFonts w:ascii="Arial" w:hAnsi="Arial" w:cs="Arial"/>
          <w:b/>
          <w:sz w:val="20"/>
          <w:szCs w:val="20"/>
        </w:rPr>
        <w:t>ΑΠΟΣΠΑΣΜΑ</w:t>
      </w:r>
    </w:p>
    <w:p w:rsidR="003C235F" w:rsidRPr="001C5AEC" w:rsidRDefault="005B55CE">
      <w:pPr>
        <w:jc w:val="center"/>
        <w:rPr>
          <w:rFonts w:ascii="Arial" w:hAnsi="Arial" w:cs="Arial"/>
          <w:b/>
          <w:sz w:val="20"/>
          <w:szCs w:val="20"/>
        </w:rPr>
      </w:pPr>
      <w:r w:rsidRPr="001C5AEC">
        <w:rPr>
          <w:rFonts w:ascii="Arial" w:hAnsi="Arial" w:cs="Arial"/>
          <w:b/>
          <w:sz w:val="20"/>
          <w:szCs w:val="20"/>
        </w:rPr>
        <w:t xml:space="preserve">Από το πρακτικό της </w:t>
      </w:r>
      <w:proofErr w:type="spellStart"/>
      <w:r w:rsidRPr="001C5AEC">
        <w:rPr>
          <w:rFonts w:ascii="Arial" w:hAnsi="Arial" w:cs="Arial"/>
          <w:b/>
          <w:sz w:val="20"/>
          <w:szCs w:val="20"/>
        </w:rPr>
        <w:t>αριθμ</w:t>
      </w:r>
      <w:proofErr w:type="spellEnd"/>
      <w:r w:rsidRPr="001C5AEC">
        <w:rPr>
          <w:rFonts w:ascii="Arial" w:hAnsi="Arial" w:cs="Arial"/>
          <w:b/>
          <w:sz w:val="20"/>
          <w:szCs w:val="20"/>
        </w:rPr>
        <w:t xml:space="preserve">. </w:t>
      </w:r>
      <w:r w:rsidR="00C11812" w:rsidRPr="001C5AEC">
        <w:rPr>
          <w:rFonts w:ascii="Arial" w:hAnsi="Arial" w:cs="Arial"/>
          <w:b/>
          <w:sz w:val="20"/>
          <w:szCs w:val="20"/>
        </w:rPr>
        <w:t>13</w:t>
      </w:r>
      <w:r w:rsidR="003C235F" w:rsidRPr="001C5AEC">
        <w:rPr>
          <w:rFonts w:ascii="Arial" w:hAnsi="Arial" w:cs="Arial"/>
          <w:b/>
          <w:sz w:val="20"/>
          <w:szCs w:val="20"/>
          <w:vertAlign w:val="superscript"/>
        </w:rPr>
        <w:t>ης</w:t>
      </w:r>
      <w:r w:rsidR="003C235F" w:rsidRPr="001C5AEC">
        <w:rPr>
          <w:rFonts w:ascii="Arial" w:hAnsi="Arial" w:cs="Arial"/>
          <w:b/>
          <w:sz w:val="20"/>
          <w:szCs w:val="20"/>
        </w:rPr>
        <w:t xml:space="preserve">  /20</w:t>
      </w:r>
      <w:r w:rsidRPr="001C5AEC">
        <w:rPr>
          <w:rFonts w:ascii="Arial" w:hAnsi="Arial" w:cs="Arial"/>
          <w:b/>
          <w:sz w:val="20"/>
          <w:szCs w:val="20"/>
        </w:rPr>
        <w:t>2</w:t>
      </w:r>
      <w:r w:rsidR="00C11812" w:rsidRPr="001C5AEC">
        <w:rPr>
          <w:rFonts w:ascii="Arial" w:hAnsi="Arial" w:cs="Arial"/>
          <w:b/>
          <w:sz w:val="20"/>
          <w:szCs w:val="20"/>
        </w:rPr>
        <w:t>3</w:t>
      </w:r>
      <w:r w:rsidR="003C235F" w:rsidRPr="001C5AEC">
        <w:rPr>
          <w:rFonts w:ascii="Arial" w:hAnsi="Arial" w:cs="Arial"/>
          <w:b/>
          <w:sz w:val="20"/>
          <w:szCs w:val="20"/>
        </w:rPr>
        <w:t xml:space="preserve"> </w:t>
      </w:r>
      <w:r w:rsidR="00C11812" w:rsidRPr="001C5AEC">
        <w:rPr>
          <w:rFonts w:ascii="Arial" w:hAnsi="Arial" w:cs="Arial"/>
          <w:b/>
          <w:sz w:val="20"/>
          <w:szCs w:val="20"/>
        </w:rPr>
        <w:t xml:space="preserve"> Τακτικής</w:t>
      </w:r>
      <w:r w:rsidR="00781989" w:rsidRPr="001C5AEC">
        <w:rPr>
          <w:rFonts w:ascii="Arial" w:hAnsi="Arial" w:cs="Arial"/>
          <w:b/>
          <w:sz w:val="20"/>
          <w:szCs w:val="20"/>
        </w:rPr>
        <w:t xml:space="preserve"> </w:t>
      </w:r>
      <w:r w:rsidR="00157A71" w:rsidRPr="001C5AEC">
        <w:rPr>
          <w:rFonts w:ascii="Arial" w:hAnsi="Arial" w:cs="Arial"/>
          <w:b/>
          <w:sz w:val="20"/>
          <w:szCs w:val="20"/>
        </w:rPr>
        <w:t xml:space="preserve"> </w:t>
      </w:r>
      <w:r w:rsidR="003C235F" w:rsidRPr="001C5AEC">
        <w:rPr>
          <w:rFonts w:ascii="Arial" w:hAnsi="Arial" w:cs="Arial"/>
          <w:b/>
          <w:sz w:val="20"/>
          <w:szCs w:val="20"/>
        </w:rPr>
        <w:t>Συνεδρίασης</w:t>
      </w:r>
    </w:p>
    <w:p w:rsidR="003C235F" w:rsidRPr="001C5AEC" w:rsidRDefault="003C235F">
      <w:pPr>
        <w:rPr>
          <w:rFonts w:ascii="Arial" w:hAnsi="Arial" w:cs="Arial"/>
          <w:b/>
          <w:sz w:val="20"/>
          <w:szCs w:val="20"/>
        </w:rPr>
      </w:pPr>
      <w:r w:rsidRPr="001C5AEC">
        <w:rPr>
          <w:rFonts w:ascii="Arial" w:eastAsia="Arial" w:hAnsi="Arial" w:cs="Arial"/>
          <w:b/>
          <w:sz w:val="20"/>
          <w:szCs w:val="20"/>
        </w:rPr>
        <w:t xml:space="preserve">                           </w:t>
      </w:r>
      <w:r w:rsidR="00526B61" w:rsidRPr="001C5AEC">
        <w:rPr>
          <w:rFonts w:ascii="Arial" w:eastAsia="Arial" w:hAnsi="Arial" w:cs="Arial"/>
          <w:b/>
          <w:sz w:val="20"/>
          <w:szCs w:val="20"/>
        </w:rPr>
        <w:t xml:space="preserve">              </w:t>
      </w:r>
      <w:r w:rsidRPr="001C5AEC">
        <w:rPr>
          <w:rFonts w:ascii="Arial" w:eastAsia="Arial" w:hAnsi="Arial" w:cs="Arial"/>
          <w:b/>
          <w:sz w:val="20"/>
          <w:szCs w:val="20"/>
        </w:rPr>
        <w:t xml:space="preserve">     </w:t>
      </w:r>
      <w:r w:rsidRPr="001C5AEC">
        <w:rPr>
          <w:rFonts w:ascii="Arial" w:hAnsi="Arial" w:cs="Arial"/>
          <w:b/>
          <w:sz w:val="20"/>
          <w:szCs w:val="20"/>
        </w:rPr>
        <w:t xml:space="preserve">της  Οικονομικής Επιτροπής  Δήμου </w:t>
      </w:r>
      <w:proofErr w:type="spellStart"/>
      <w:r w:rsidRPr="001C5AEC">
        <w:rPr>
          <w:rFonts w:ascii="Arial" w:hAnsi="Arial" w:cs="Arial"/>
          <w:b/>
          <w:sz w:val="20"/>
          <w:szCs w:val="20"/>
        </w:rPr>
        <w:t>Λεβαδέων</w:t>
      </w:r>
      <w:proofErr w:type="spellEnd"/>
    </w:p>
    <w:p w:rsidR="003C235F" w:rsidRPr="001C5AEC" w:rsidRDefault="003C235F">
      <w:pPr>
        <w:jc w:val="center"/>
        <w:rPr>
          <w:rFonts w:ascii="Arial" w:hAnsi="Arial" w:cs="Arial"/>
          <w:b/>
          <w:sz w:val="20"/>
          <w:szCs w:val="20"/>
        </w:rPr>
      </w:pPr>
      <w:r w:rsidRPr="001C5AEC">
        <w:rPr>
          <w:rFonts w:ascii="Arial" w:hAnsi="Arial" w:cs="Arial"/>
          <w:b/>
          <w:sz w:val="20"/>
          <w:szCs w:val="20"/>
        </w:rPr>
        <w:t xml:space="preserve">Αριθμός απόφασης : </w:t>
      </w:r>
      <w:r w:rsidR="00C11812" w:rsidRPr="001C5AEC">
        <w:rPr>
          <w:rFonts w:ascii="Arial" w:hAnsi="Arial" w:cs="Arial"/>
          <w:b/>
          <w:sz w:val="20"/>
          <w:szCs w:val="20"/>
        </w:rPr>
        <w:t>9</w:t>
      </w:r>
      <w:r w:rsidR="00D7592D" w:rsidRPr="001C5AEC">
        <w:rPr>
          <w:rFonts w:ascii="Arial" w:hAnsi="Arial" w:cs="Arial"/>
          <w:b/>
          <w:sz w:val="20"/>
          <w:szCs w:val="20"/>
        </w:rPr>
        <w:t>4</w:t>
      </w:r>
    </w:p>
    <w:p w:rsidR="00EC07DF" w:rsidRPr="001C5AEC" w:rsidRDefault="00EC07DF" w:rsidP="00EC07DF">
      <w:pPr>
        <w:pStyle w:val="Style1"/>
        <w:spacing w:line="240" w:lineRule="exact"/>
        <w:ind w:left="851" w:hanging="851"/>
        <w:jc w:val="both"/>
        <w:rPr>
          <w:rStyle w:val="aa"/>
          <w:rFonts w:ascii="Arial" w:hAnsi="Arial" w:cs="Arial"/>
          <w:b/>
          <w:bCs/>
          <w:sz w:val="20"/>
          <w:szCs w:val="20"/>
        </w:rPr>
      </w:pPr>
      <w:r w:rsidRPr="001C5AEC">
        <w:rPr>
          <w:rStyle w:val="aa"/>
          <w:rFonts w:ascii="Arial" w:hAnsi="Arial" w:cs="Arial"/>
          <w:b/>
          <w:bCs/>
          <w:sz w:val="20"/>
          <w:szCs w:val="20"/>
        </w:rPr>
        <w:t xml:space="preserve">                </w:t>
      </w:r>
      <w:r w:rsidRPr="001C5AEC">
        <w:rPr>
          <w:rStyle w:val="aa"/>
          <w:rFonts w:ascii="Arial" w:hAnsi="Arial" w:cs="Arial"/>
          <w:b/>
          <w:bCs/>
          <w:i w:val="0"/>
          <w:sz w:val="20"/>
          <w:szCs w:val="20"/>
        </w:rPr>
        <w:t xml:space="preserve">Έγκριση  διενέργειας ηλεκτρονικού διαγωνισμού, Τεχνικών Προδιαγραφών και Τευχών της υπ' αρ. </w:t>
      </w:r>
      <w:proofErr w:type="spellStart"/>
      <w:r w:rsidRPr="001C5AEC">
        <w:rPr>
          <w:rStyle w:val="aa"/>
          <w:rFonts w:ascii="Arial" w:hAnsi="Arial" w:cs="Arial"/>
          <w:b/>
          <w:bCs/>
          <w:i w:val="0"/>
          <w:sz w:val="20"/>
          <w:szCs w:val="20"/>
        </w:rPr>
        <w:t>πρωτ</w:t>
      </w:r>
      <w:proofErr w:type="spellEnd"/>
      <w:r w:rsidRPr="001C5AEC">
        <w:rPr>
          <w:rStyle w:val="aa"/>
          <w:rFonts w:ascii="Arial" w:hAnsi="Arial" w:cs="Arial"/>
          <w:b/>
          <w:bCs/>
          <w:i w:val="0"/>
          <w:sz w:val="20"/>
          <w:szCs w:val="20"/>
        </w:rPr>
        <w:t>. 9250/15.05.2023</w:t>
      </w:r>
      <w:r w:rsidRPr="001C5AEC">
        <w:rPr>
          <w:rFonts w:ascii="Arial" w:hAnsi="Arial" w:cs="Arial"/>
          <w:b/>
          <w:bCs/>
          <w:i/>
          <w:iCs/>
          <w:color w:val="0070C0"/>
          <w:sz w:val="20"/>
          <w:szCs w:val="20"/>
        </w:rPr>
        <w:t xml:space="preserve"> </w:t>
      </w:r>
      <w:r w:rsidRPr="001C5AEC">
        <w:rPr>
          <w:rStyle w:val="aa"/>
          <w:rFonts w:ascii="Arial" w:hAnsi="Arial" w:cs="Arial"/>
          <w:b/>
          <w:i w:val="0"/>
          <w:sz w:val="20"/>
          <w:szCs w:val="20"/>
        </w:rPr>
        <w:t>μ</w:t>
      </w:r>
      <w:r w:rsidRPr="001C5AEC">
        <w:rPr>
          <w:rStyle w:val="aa"/>
          <w:rFonts w:ascii="Arial" w:hAnsi="Arial" w:cs="Arial"/>
          <w:b/>
          <w:bCs/>
          <w:i w:val="0"/>
          <w:sz w:val="20"/>
          <w:szCs w:val="20"/>
        </w:rPr>
        <w:t>ελέτης με τίτλο</w:t>
      </w:r>
      <w:r w:rsidRPr="001C5AEC">
        <w:rPr>
          <w:rStyle w:val="aa"/>
          <w:rFonts w:ascii="Arial" w:hAnsi="Arial" w:cs="Arial"/>
          <w:b/>
          <w:bCs/>
          <w:sz w:val="20"/>
          <w:szCs w:val="20"/>
        </w:rPr>
        <w:t xml:space="preserve"> «</w:t>
      </w:r>
      <w:r w:rsidRPr="001C5AEC">
        <w:rPr>
          <w:rFonts w:ascii="Arial" w:hAnsi="Arial" w:cs="Arial"/>
          <w:b/>
          <w:bCs/>
          <w:sz w:val="20"/>
          <w:szCs w:val="20"/>
        </w:rPr>
        <w:t>ΜΕΛΕΤΗ  ΤΗ ΓΙΑ ΤΗ ΠΑΡΟΧH ΥΠΗΡΕΣΙΩΝ ΚΑΘΑΡΙΣΜΟΥ ΔΗΜΟΤΙΚΩΝ ΚΤΙΡΙΩΝ ΚΑΙ ΑΘΛΗΤΙΚΩΝ  ΕΓΚΑΤΑΣΤΑΣΕΩΝ ΤΟΥ ΔΗΜΟΥ ΛΕΒΑΔΕΩΝ» για ένα έτος.</w:t>
      </w:r>
    </w:p>
    <w:p w:rsidR="00EC07DF" w:rsidRPr="001C5AEC" w:rsidRDefault="00EC07DF" w:rsidP="00EC07DF">
      <w:pPr>
        <w:rPr>
          <w:rStyle w:val="aa"/>
          <w:rFonts w:ascii="Cambria" w:hAnsi="Cambria"/>
          <w:sz w:val="20"/>
          <w:szCs w:val="20"/>
        </w:rPr>
      </w:pPr>
    </w:p>
    <w:p w:rsidR="003C38EA" w:rsidRPr="001C5AEC" w:rsidRDefault="003C38EA" w:rsidP="00C054E9">
      <w:pPr>
        <w:rPr>
          <w:rFonts w:ascii="Arial" w:eastAsia="SimSun" w:hAnsi="Arial" w:cs="Arial"/>
          <w:b/>
          <w:sz w:val="20"/>
          <w:szCs w:val="20"/>
          <w:highlight w:val="white"/>
        </w:rPr>
      </w:pPr>
    </w:p>
    <w:p w:rsidR="00C11812" w:rsidRPr="001C5AEC" w:rsidRDefault="00C11812" w:rsidP="00C11812">
      <w:pPr>
        <w:pStyle w:val="35"/>
        <w:ind w:left="284"/>
        <w:jc w:val="both"/>
        <w:rPr>
          <w:rFonts w:ascii="Arial" w:hAnsi="Arial" w:cs="Arial"/>
          <w:sz w:val="20"/>
          <w:szCs w:val="20"/>
        </w:rPr>
      </w:pPr>
      <w:r w:rsidRPr="001C5AEC">
        <w:rPr>
          <w:rFonts w:ascii="Arial" w:hAnsi="Arial" w:cs="Arial"/>
          <w:sz w:val="20"/>
          <w:szCs w:val="20"/>
        </w:rPr>
        <w:t xml:space="preserve">       Στη Λιβαδειά σήμερα  19</w:t>
      </w:r>
      <w:r w:rsidRPr="001C5AEC">
        <w:rPr>
          <w:rFonts w:ascii="Arial" w:hAnsi="Arial" w:cs="Arial"/>
          <w:sz w:val="20"/>
          <w:szCs w:val="20"/>
          <w:vertAlign w:val="superscript"/>
        </w:rPr>
        <w:t>η</w:t>
      </w:r>
      <w:r w:rsidRPr="001C5AEC">
        <w:rPr>
          <w:rFonts w:ascii="Arial" w:hAnsi="Arial" w:cs="Arial"/>
          <w:sz w:val="20"/>
          <w:szCs w:val="20"/>
        </w:rPr>
        <w:t xml:space="preserve">  </w:t>
      </w:r>
      <w:proofErr w:type="spellStart"/>
      <w:r w:rsidRPr="001C5AEC">
        <w:rPr>
          <w:rFonts w:ascii="Arial" w:hAnsi="Arial" w:cs="Arial"/>
          <w:sz w:val="20"/>
          <w:szCs w:val="20"/>
        </w:rPr>
        <w:t>Μαϊου</w:t>
      </w:r>
      <w:proofErr w:type="spellEnd"/>
      <w:r w:rsidRPr="001C5AEC">
        <w:rPr>
          <w:rFonts w:ascii="Arial" w:hAnsi="Arial" w:cs="Arial"/>
          <w:sz w:val="20"/>
          <w:szCs w:val="20"/>
        </w:rPr>
        <w:t xml:space="preserve">  2023  ημέρα   Παρασκευή , ώρα 13,00  και στο Δημοτικό Κατάστημα </w:t>
      </w:r>
      <w:proofErr w:type="spellStart"/>
      <w:r w:rsidRPr="001C5AEC">
        <w:rPr>
          <w:rFonts w:ascii="Arial" w:hAnsi="Arial" w:cs="Arial"/>
          <w:sz w:val="20"/>
          <w:szCs w:val="20"/>
        </w:rPr>
        <w:t>Λεβαδέων</w:t>
      </w:r>
      <w:proofErr w:type="spellEnd"/>
      <w:r w:rsidRPr="001C5AEC">
        <w:rPr>
          <w:rFonts w:ascii="Arial" w:hAnsi="Arial" w:cs="Arial"/>
          <w:sz w:val="20"/>
          <w:szCs w:val="20"/>
        </w:rPr>
        <w:t xml:space="preserve">  – Σοφοκλέους 15 ,  συνεδρίασε η Οικονομική Επιτροπή Δήμου </w:t>
      </w:r>
      <w:proofErr w:type="spellStart"/>
      <w:r w:rsidRPr="001C5AEC">
        <w:rPr>
          <w:rFonts w:ascii="Arial" w:hAnsi="Arial" w:cs="Arial"/>
          <w:sz w:val="20"/>
          <w:szCs w:val="20"/>
        </w:rPr>
        <w:t>Λεβαδέων</w:t>
      </w:r>
      <w:proofErr w:type="spellEnd"/>
      <w:r w:rsidRPr="001C5AEC">
        <w:rPr>
          <w:rFonts w:ascii="Arial" w:hAnsi="Arial" w:cs="Arial"/>
          <w:sz w:val="20"/>
          <w:szCs w:val="20"/>
        </w:rPr>
        <w:t xml:space="preserve"> μετά την από  9302/15-05-2023 έγγραφη πρόσκληση του  Προέδρου της (Δημάρχου </w:t>
      </w:r>
      <w:proofErr w:type="spellStart"/>
      <w:r w:rsidRPr="001C5AEC">
        <w:rPr>
          <w:rFonts w:ascii="Arial" w:hAnsi="Arial" w:cs="Arial"/>
          <w:sz w:val="20"/>
          <w:szCs w:val="20"/>
        </w:rPr>
        <w:t>Λεβαδέων</w:t>
      </w:r>
      <w:proofErr w:type="spellEnd"/>
      <w:r w:rsidRPr="001C5AEC">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1C5AEC">
        <w:rPr>
          <w:rFonts w:ascii="Arial" w:hAnsi="Arial" w:cs="Arial"/>
          <w:bCs/>
          <w:sz w:val="20"/>
          <w:szCs w:val="20"/>
        </w:rPr>
        <w:t>υ  .3852/2</w:t>
      </w:r>
      <w:r w:rsidRPr="001C5AEC">
        <w:rPr>
          <w:rFonts w:ascii="Arial" w:eastAsia="Verdana" w:hAnsi="Arial" w:cs="Arial"/>
          <w:bCs/>
          <w:iCs/>
          <w:sz w:val="20"/>
          <w:szCs w:val="20"/>
        </w:rPr>
        <w:t xml:space="preserve">010 </w:t>
      </w:r>
      <w:r w:rsidRPr="001C5AEC">
        <w:rPr>
          <w:rFonts w:ascii="Arial" w:hAnsi="Arial" w:cs="Arial"/>
          <w:sz w:val="20"/>
          <w:szCs w:val="20"/>
        </w:rPr>
        <w:t>γ) Των</w:t>
      </w:r>
      <w:r w:rsidRPr="001C5AEC">
        <w:rPr>
          <w:rFonts w:ascii="Arial" w:hAnsi="Arial" w:cs="Arial"/>
          <w:bCs/>
          <w:sz w:val="20"/>
          <w:szCs w:val="20"/>
        </w:rPr>
        <w:t xml:space="preserve"> διατάξεων της </w:t>
      </w:r>
      <w:proofErr w:type="spellStart"/>
      <w:r w:rsidRPr="001C5AEC">
        <w:rPr>
          <w:rFonts w:ascii="Arial" w:hAnsi="Arial" w:cs="Arial"/>
          <w:bCs/>
          <w:sz w:val="20"/>
          <w:szCs w:val="20"/>
        </w:rPr>
        <w:t>υπ΄αριθμ</w:t>
      </w:r>
      <w:proofErr w:type="spellEnd"/>
      <w:r w:rsidRPr="001C5AEC">
        <w:rPr>
          <w:rFonts w:ascii="Arial" w:hAnsi="Arial" w:cs="Arial"/>
          <w:bCs/>
          <w:sz w:val="20"/>
          <w:szCs w:val="20"/>
        </w:rPr>
        <w:t xml:space="preserve"> 374/2022</w:t>
      </w:r>
      <w:r w:rsidRPr="001C5AEC">
        <w:rPr>
          <w:rFonts w:ascii="Arial" w:hAnsi="Arial" w:cs="Arial"/>
          <w:bCs/>
          <w:sz w:val="20"/>
          <w:szCs w:val="20"/>
          <w:u w:val="single"/>
        </w:rPr>
        <w:t xml:space="preserve"> εγκυκλίου του ΥΠ.ΕΣ. (ΑΔΑ: ΨΜΓΓ46ΜΤΛ6-Φ75) </w:t>
      </w:r>
      <w:r w:rsidRPr="001C5AEC">
        <w:rPr>
          <w:rFonts w:ascii="Arial" w:hAnsi="Arial" w:cs="Arial"/>
          <w:bCs/>
          <w:sz w:val="20"/>
          <w:szCs w:val="20"/>
        </w:rPr>
        <w:t>«Λειτουργία Οικονομικής Επιτροπής και Επιτροπής Ποιότητας Ζωής</w:t>
      </w:r>
      <w:r w:rsidRPr="001C5AEC">
        <w:rPr>
          <w:rFonts w:ascii="Arial" w:hAnsi="Arial" w:cs="Arial"/>
          <w:sz w:val="20"/>
          <w:szCs w:val="20"/>
        </w:rPr>
        <w:t>» δ) Των διατάξεων του Ν. 5013/2023</w:t>
      </w:r>
    </w:p>
    <w:p w:rsidR="00C11812" w:rsidRPr="001C5AEC" w:rsidRDefault="00C11812" w:rsidP="00C11812">
      <w:pPr>
        <w:ind w:left="432" w:hanging="432"/>
        <w:jc w:val="both"/>
        <w:rPr>
          <w:rFonts w:ascii="Arial" w:hAnsi="Arial" w:cs="Arial"/>
          <w:sz w:val="20"/>
          <w:szCs w:val="20"/>
        </w:rPr>
      </w:pPr>
      <w:r w:rsidRPr="001C5AEC">
        <w:rPr>
          <w:rFonts w:ascii="Arial" w:eastAsia="Arial" w:hAnsi="Arial" w:cs="Arial"/>
          <w:sz w:val="20"/>
          <w:szCs w:val="20"/>
        </w:rPr>
        <w:t xml:space="preserve">         </w:t>
      </w:r>
      <w:r w:rsidRPr="001C5AEC">
        <w:rPr>
          <w:rFonts w:ascii="Arial" w:hAnsi="Arial" w:cs="Arial"/>
          <w:sz w:val="20"/>
          <w:szCs w:val="20"/>
        </w:rPr>
        <w:t xml:space="preserve">Αφού  διαπιστώθηκε ότι υπάρχει νόμιμη απαρτία, επειδή σε σύνολο 9 (εννέα)  μελών ήταν παρόντες   </w:t>
      </w:r>
      <w:r w:rsidR="0062735D" w:rsidRPr="001C5AEC">
        <w:rPr>
          <w:rFonts w:ascii="Arial" w:hAnsi="Arial" w:cs="Arial"/>
          <w:sz w:val="20"/>
          <w:szCs w:val="20"/>
        </w:rPr>
        <w:t>6</w:t>
      </w:r>
      <w:r w:rsidRPr="001C5AEC">
        <w:rPr>
          <w:rFonts w:ascii="Arial" w:hAnsi="Arial" w:cs="Arial"/>
          <w:sz w:val="20"/>
          <w:szCs w:val="20"/>
        </w:rPr>
        <w:t xml:space="preserve"> (</w:t>
      </w:r>
      <w:r w:rsidR="0062735D" w:rsidRPr="001C5AEC">
        <w:rPr>
          <w:rFonts w:ascii="Arial" w:hAnsi="Arial" w:cs="Arial"/>
          <w:sz w:val="20"/>
          <w:szCs w:val="20"/>
        </w:rPr>
        <w:t>έξι)</w:t>
      </w:r>
      <w:r w:rsidRPr="001C5AEC">
        <w:rPr>
          <w:rFonts w:ascii="Arial" w:hAnsi="Arial" w:cs="Arial"/>
          <w:sz w:val="20"/>
          <w:szCs w:val="20"/>
        </w:rPr>
        <w:t xml:space="preserve">  , ήτοι</w:t>
      </w:r>
    </w:p>
    <w:p w:rsidR="00C11812" w:rsidRPr="001C5AEC" w:rsidRDefault="00C11812" w:rsidP="00C11812">
      <w:pPr>
        <w:ind w:left="432" w:hanging="432"/>
        <w:jc w:val="both"/>
        <w:rPr>
          <w:rFonts w:ascii="Arial" w:hAnsi="Arial" w:cs="Arial"/>
          <w:sz w:val="20"/>
          <w:szCs w:val="20"/>
        </w:rPr>
      </w:pPr>
    </w:p>
    <w:p w:rsidR="0062735D" w:rsidRPr="001C5AEC" w:rsidRDefault="0062735D" w:rsidP="0062735D">
      <w:pPr>
        <w:jc w:val="both"/>
        <w:rPr>
          <w:rFonts w:ascii="Arial" w:hAnsi="Arial" w:cs="Arial"/>
          <w:b/>
          <w:sz w:val="20"/>
          <w:szCs w:val="20"/>
        </w:rPr>
      </w:pPr>
      <w:r w:rsidRPr="001C5AEC">
        <w:rPr>
          <w:rFonts w:ascii="Arial" w:hAnsi="Arial" w:cs="Arial"/>
          <w:b/>
          <w:sz w:val="20"/>
          <w:szCs w:val="20"/>
        </w:rPr>
        <w:t xml:space="preserve">                  ΠΑΡΟΝΤΕΣ                                                                 ΑΠΟΝΤΕΣ</w:t>
      </w:r>
    </w:p>
    <w:p w:rsidR="0062735D" w:rsidRPr="001C5AEC" w:rsidRDefault="0062735D" w:rsidP="0062735D">
      <w:pPr>
        <w:tabs>
          <w:tab w:val="left" w:pos="360"/>
          <w:tab w:val="left" w:pos="6237"/>
        </w:tabs>
        <w:rPr>
          <w:rFonts w:ascii="Arial" w:hAnsi="Arial" w:cs="Arial"/>
          <w:sz w:val="20"/>
          <w:szCs w:val="20"/>
        </w:rPr>
      </w:pPr>
      <w:r w:rsidRPr="001C5AEC">
        <w:rPr>
          <w:rFonts w:ascii="Arial" w:hAnsi="Arial" w:cs="Arial"/>
          <w:color w:val="000000"/>
          <w:sz w:val="20"/>
          <w:szCs w:val="20"/>
        </w:rPr>
        <w:t xml:space="preserve">     </w:t>
      </w:r>
      <w:r w:rsidRPr="001C5AEC">
        <w:rPr>
          <w:rFonts w:ascii="Arial" w:hAnsi="Arial" w:cs="Arial"/>
          <w:sz w:val="20"/>
          <w:szCs w:val="20"/>
        </w:rPr>
        <w:t xml:space="preserve"> 1.Ταγκαλεγκας Ιωάννης                                                               1. </w:t>
      </w:r>
      <w:proofErr w:type="spellStart"/>
      <w:r w:rsidRPr="001C5AEC">
        <w:rPr>
          <w:rFonts w:ascii="Arial" w:hAnsi="Arial" w:cs="Arial"/>
          <w:sz w:val="20"/>
          <w:szCs w:val="20"/>
        </w:rPr>
        <w:t>Πούλος</w:t>
      </w:r>
      <w:proofErr w:type="spellEnd"/>
      <w:r w:rsidRPr="001C5AEC">
        <w:rPr>
          <w:rFonts w:ascii="Arial" w:hAnsi="Arial" w:cs="Arial"/>
          <w:sz w:val="20"/>
          <w:szCs w:val="20"/>
        </w:rPr>
        <w:t xml:space="preserve"> Ευάγγελος</w:t>
      </w:r>
    </w:p>
    <w:p w:rsidR="0062735D" w:rsidRPr="001C5AEC" w:rsidRDefault="0062735D" w:rsidP="0062735D">
      <w:pPr>
        <w:tabs>
          <w:tab w:val="left" w:pos="360"/>
          <w:tab w:val="left" w:pos="6237"/>
        </w:tabs>
        <w:ind w:left="360"/>
        <w:rPr>
          <w:rFonts w:ascii="Arial" w:hAnsi="Arial" w:cs="Arial"/>
          <w:sz w:val="20"/>
          <w:szCs w:val="20"/>
        </w:rPr>
      </w:pPr>
      <w:r w:rsidRPr="001C5AEC">
        <w:rPr>
          <w:rFonts w:ascii="Arial" w:hAnsi="Arial" w:cs="Arial"/>
          <w:sz w:val="20"/>
          <w:szCs w:val="20"/>
        </w:rPr>
        <w:t xml:space="preserve">2. </w:t>
      </w:r>
      <w:proofErr w:type="spellStart"/>
      <w:r w:rsidRPr="001C5AEC">
        <w:rPr>
          <w:rFonts w:ascii="Arial" w:hAnsi="Arial" w:cs="Arial"/>
          <w:sz w:val="20"/>
          <w:szCs w:val="20"/>
        </w:rPr>
        <w:t>Μητάς</w:t>
      </w:r>
      <w:proofErr w:type="spellEnd"/>
      <w:r w:rsidRPr="001C5AEC">
        <w:rPr>
          <w:rFonts w:ascii="Arial" w:hAnsi="Arial" w:cs="Arial"/>
          <w:sz w:val="20"/>
          <w:szCs w:val="20"/>
        </w:rPr>
        <w:t xml:space="preserve">  Αλέξανδρος                                                                  2. </w:t>
      </w:r>
      <w:proofErr w:type="spellStart"/>
      <w:r w:rsidRPr="001C5AEC">
        <w:rPr>
          <w:rFonts w:ascii="Arial" w:hAnsi="Arial" w:cs="Arial"/>
          <w:sz w:val="20"/>
          <w:szCs w:val="20"/>
        </w:rPr>
        <w:t>Μπράλιος</w:t>
      </w:r>
      <w:proofErr w:type="spellEnd"/>
      <w:r w:rsidRPr="001C5AEC">
        <w:rPr>
          <w:rFonts w:ascii="Arial" w:hAnsi="Arial" w:cs="Arial"/>
          <w:sz w:val="20"/>
          <w:szCs w:val="20"/>
        </w:rPr>
        <w:t xml:space="preserve"> Νικόλαος</w:t>
      </w:r>
    </w:p>
    <w:p w:rsidR="0062735D" w:rsidRPr="001C5AEC" w:rsidRDefault="0062735D" w:rsidP="0062735D">
      <w:pPr>
        <w:tabs>
          <w:tab w:val="left" w:pos="360"/>
          <w:tab w:val="left" w:pos="6237"/>
        </w:tabs>
        <w:ind w:left="360"/>
        <w:rPr>
          <w:rFonts w:ascii="Arial" w:hAnsi="Arial" w:cs="Arial"/>
          <w:sz w:val="20"/>
          <w:szCs w:val="20"/>
        </w:rPr>
      </w:pPr>
      <w:r w:rsidRPr="001C5AEC">
        <w:rPr>
          <w:rFonts w:ascii="Arial" w:hAnsi="Arial" w:cs="Arial"/>
          <w:sz w:val="20"/>
          <w:szCs w:val="20"/>
        </w:rPr>
        <w:t xml:space="preserve">3. </w:t>
      </w:r>
      <w:proofErr w:type="spellStart"/>
      <w:r w:rsidRPr="001C5AEC">
        <w:rPr>
          <w:rFonts w:ascii="Arial" w:hAnsi="Arial" w:cs="Arial"/>
          <w:sz w:val="20"/>
          <w:szCs w:val="20"/>
        </w:rPr>
        <w:t>Καλογρηάς</w:t>
      </w:r>
      <w:proofErr w:type="spellEnd"/>
      <w:r w:rsidRPr="001C5AEC">
        <w:rPr>
          <w:rFonts w:ascii="Arial" w:hAnsi="Arial" w:cs="Arial"/>
          <w:sz w:val="20"/>
          <w:szCs w:val="20"/>
        </w:rPr>
        <w:t xml:space="preserve">   Αθανάσιος                                                           </w:t>
      </w:r>
    </w:p>
    <w:p w:rsidR="0062735D" w:rsidRPr="001C5AEC" w:rsidRDefault="0062735D" w:rsidP="0062735D">
      <w:pPr>
        <w:tabs>
          <w:tab w:val="left" w:pos="360"/>
          <w:tab w:val="left" w:pos="6237"/>
        </w:tabs>
        <w:ind w:left="360"/>
        <w:rPr>
          <w:rFonts w:ascii="Arial" w:hAnsi="Arial" w:cs="Arial"/>
          <w:sz w:val="20"/>
          <w:szCs w:val="20"/>
        </w:rPr>
      </w:pPr>
      <w:r w:rsidRPr="001C5AEC">
        <w:rPr>
          <w:rFonts w:ascii="Arial" w:hAnsi="Arial" w:cs="Arial"/>
          <w:sz w:val="20"/>
          <w:szCs w:val="20"/>
        </w:rPr>
        <w:t xml:space="preserve">4.Σαγιάννης Μιχαήλ                                                                 Αν και είχαν νόμιμα προσκληθεί    </w:t>
      </w:r>
    </w:p>
    <w:p w:rsidR="0062735D" w:rsidRPr="001C5AEC" w:rsidRDefault="0062735D" w:rsidP="0062735D">
      <w:pPr>
        <w:tabs>
          <w:tab w:val="left" w:pos="360"/>
          <w:tab w:val="left" w:pos="6237"/>
        </w:tabs>
        <w:ind w:left="360"/>
        <w:rPr>
          <w:rFonts w:ascii="Arial" w:hAnsi="Arial" w:cs="Arial"/>
          <w:sz w:val="20"/>
          <w:szCs w:val="20"/>
        </w:rPr>
      </w:pPr>
      <w:r w:rsidRPr="001C5AEC">
        <w:rPr>
          <w:rFonts w:ascii="Arial" w:hAnsi="Arial" w:cs="Arial"/>
          <w:sz w:val="20"/>
          <w:szCs w:val="20"/>
        </w:rPr>
        <w:t xml:space="preserve">5.Μερτζάνης </w:t>
      </w:r>
      <w:proofErr w:type="spellStart"/>
      <w:r w:rsidRPr="001C5AEC">
        <w:rPr>
          <w:rFonts w:ascii="Arial" w:hAnsi="Arial" w:cs="Arial"/>
          <w:sz w:val="20"/>
          <w:szCs w:val="20"/>
        </w:rPr>
        <w:t>Κωσταντίνος</w:t>
      </w:r>
      <w:proofErr w:type="spellEnd"/>
      <w:r w:rsidRPr="001C5AEC">
        <w:rPr>
          <w:rFonts w:ascii="Arial" w:hAnsi="Arial" w:cs="Arial"/>
          <w:sz w:val="20"/>
          <w:szCs w:val="20"/>
        </w:rPr>
        <w:t xml:space="preserve">  </w:t>
      </w:r>
    </w:p>
    <w:p w:rsidR="0062735D" w:rsidRPr="001C5AEC" w:rsidRDefault="0062735D" w:rsidP="0062735D">
      <w:pPr>
        <w:tabs>
          <w:tab w:val="left" w:pos="360"/>
          <w:tab w:val="left" w:pos="6237"/>
        </w:tabs>
        <w:ind w:left="360"/>
        <w:rPr>
          <w:rFonts w:ascii="Arial" w:hAnsi="Arial" w:cs="Arial"/>
          <w:sz w:val="20"/>
          <w:szCs w:val="20"/>
        </w:rPr>
      </w:pPr>
      <w:r w:rsidRPr="001C5AEC">
        <w:rPr>
          <w:rFonts w:ascii="Arial" w:hAnsi="Arial" w:cs="Arial"/>
          <w:sz w:val="20"/>
          <w:szCs w:val="20"/>
        </w:rPr>
        <w:t xml:space="preserve">6.Τόλιας Δημήτριος (αν/κό μέλος </w:t>
      </w:r>
      <w:proofErr w:type="spellStart"/>
      <w:r w:rsidRPr="001C5AEC">
        <w:rPr>
          <w:rFonts w:ascii="Arial" w:hAnsi="Arial" w:cs="Arial"/>
          <w:sz w:val="20"/>
          <w:szCs w:val="20"/>
        </w:rPr>
        <w:t>κ.Καπλάνη</w:t>
      </w:r>
      <w:proofErr w:type="spellEnd"/>
      <w:r w:rsidRPr="001C5AEC">
        <w:rPr>
          <w:rFonts w:ascii="Arial" w:hAnsi="Arial" w:cs="Arial"/>
          <w:sz w:val="20"/>
          <w:szCs w:val="20"/>
        </w:rPr>
        <w:t xml:space="preserve"> Κωνσταντίνου)</w:t>
      </w:r>
    </w:p>
    <w:p w:rsidR="0062735D" w:rsidRPr="001C5AEC" w:rsidRDefault="0062735D" w:rsidP="0062735D">
      <w:pPr>
        <w:tabs>
          <w:tab w:val="left" w:pos="360"/>
          <w:tab w:val="left" w:pos="6237"/>
        </w:tabs>
        <w:ind w:left="360"/>
        <w:rPr>
          <w:rFonts w:ascii="Arial" w:hAnsi="Arial" w:cs="Arial"/>
          <w:sz w:val="20"/>
          <w:szCs w:val="20"/>
        </w:rPr>
      </w:pPr>
      <w:r w:rsidRPr="001C5AEC">
        <w:rPr>
          <w:rFonts w:ascii="Arial" w:hAnsi="Arial" w:cs="Arial"/>
          <w:sz w:val="20"/>
          <w:szCs w:val="20"/>
        </w:rPr>
        <w:t>7.Καραμάνης Δημήτριος προσήλθε στο 5</w:t>
      </w:r>
      <w:r w:rsidRPr="001C5AEC">
        <w:rPr>
          <w:rFonts w:ascii="Arial" w:hAnsi="Arial" w:cs="Arial"/>
          <w:sz w:val="20"/>
          <w:szCs w:val="20"/>
          <w:vertAlign w:val="superscript"/>
        </w:rPr>
        <w:t>ο</w:t>
      </w:r>
      <w:r w:rsidRPr="001C5AEC">
        <w:rPr>
          <w:rFonts w:ascii="Arial" w:hAnsi="Arial" w:cs="Arial"/>
          <w:sz w:val="20"/>
          <w:szCs w:val="20"/>
        </w:rPr>
        <w:t xml:space="preserve"> Θ.</w:t>
      </w:r>
      <w:r w:rsidR="00D04F7F" w:rsidRPr="001C5AEC">
        <w:rPr>
          <w:rFonts w:ascii="Arial" w:hAnsi="Arial" w:cs="Arial"/>
          <w:sz w:val="20"/>
          <w:szCs w:val="20"/>
        </w:rPr>
        <w:t>Ε.</w:t>
      </w:r>
      <w:r w:rsidRPr="001C5AEC">
        <w:rPr>
          <w:rFonts w:ascii="Arial" w:hAnsi="Arial" w:cs="Arial"/>
          <w:sz w:val="20"/>
          <w:szCs w:val="20"/>
        </w:rPr>
        <w:t>Η.Δ.)</w:t>
      </w:r>
    </w:p>
    <w:p w:rsidR="002D1997" w:rsidRPr="001C5AEC" w:rsidRDefault="002D1997" w:rsidP="00C11812">
      <w:pPr>
        <w:tabs>
          <w:tab w:val="left" w:pos="360"/>
          <w:tab w:val="left" w:pos="6237"/>
        </w:tabs>
        <w:ind w:left="360"/>
        <w:rPr>
          <w:rFonts w:ascii="Arial" w:hAnsi="Arial" w:cs="Arial"/>
          <w:sz w:val="20"/>
          <w:szCs w:val="20"/>
        </w:rPr>
      </w:pPr>
    </w:p>
    <w:p w:rsidR="00C11812" w:rsidRPr="001C5AEC" w:rsidRDefault="00C11812" w:rsidP="00C11812">
      <w:pPr>
        <w:suppressAutoHyphens w:val="0"/>
        <w:autoSpaceDE w:val="0"/>
        <w:rPr>
          <w:rFonts w:ascii="Arial" w:eastAsia="Arial" w:hAnsi="Arial" w:cs="Arial"/>
          <w:sz w:val="20"/>
          <w:szCs w:val="20"/>
        </w:rPr>
      </w:pPr>
      <w:r w:rsidRPr="001C5AEC">
        <w:rPr>
          <w:rFonts w:ascii="Arial" w:eastAsia="Arial" w:hAnsi="Arial" w:cs="Arial"/>
          <w:sz w:val="20"/>
          <w:szCs w:val="20"/>
        </w:rPr>
        <w:t xml:space="preserve">    Ο Πρόεδρος της Οικονομικής Επιτροπής κήρυξε την έναρξη της συνεδρίασης.</w:t>
      </w:r>
    </w:p>
    <w:p w:rsidR="00C11812" w:rsidRPr="001C5AEC" w:rsidRDefault="00C11812" w:rsidP="00C11812">
      <w:pPr>
        <w:suppressAutoHyphens w:val="0"/>
        <w:autoSpaceDE w:val="0"/>
        <w:rPr>
          <w:rFonts w:ascii="Arial" w:eastAsia="Arial" w:hAnsi="Arial" w:cs="Arial"/>
          <w:i/>
          <w:sz w:val="20"/>
          <w:szCs w:val="20"/>
        </w:rPr>
      </w:pPr>
    </w:p>
    <w:p w:rsidR="00422BC3" w:rsidRPr="001C5AEC" w:rsidRDefault="00C11812" w:rsidP="00422BC3">
      <w:pPr>
        <w:spacing w:line="276" w:lineRule="auto"/>
        <w:rPr>
          <w:rFonts w:ascii="Arial" w:eastAsia="Arial" w:hAnsi="Arial" w:cs="Arial"/>
          <w:sz w:val="20"/>
          <w:szCs w:val="20"/>
        </w:rPr>
      </w:pPr>
      <w:r w:rsidRPr="001C5AEC">
        <w:rPr>
          <w:rFonts w:ascii="Arial" w:eastAsia="Arial" w:hAnsi="Arial" w:cs="Arial"/>
          <w:sz w:val="20"/>
          <w:szCs w:val="20"/>
        </w:rPr>
        <w:t xml:space="preserve">Ενημέρωσε το σώμα ότι υποβλήθηκε η   </w:t>
      </w:r>
      <w:proofErr w:type="spellStart"/>
      <w:r w:rsidRPr="001C5AEC">
        <w:rPr>
          <w:rFonts w:ascii="Arial" w:eastAsia="Arial" w:hAnsi="Arial" w:cs="Arial"/>
          <w:sz w:val="20"/>
          <w:szCs w:val="20"/>
        </w:rPr>
        <w:t>υπ΄αριθμ</w:t>
      </w:r>
      <w:proofErr w:type="spellEnd"/>
      <w:r w:rsidRPr="001C5AEC">
        <w:rPr>
          <w:rFonts w:ascii="Arial" w:eastAsia="Arial" w:hAnsi="Arial" w:cs="Arial"/>
          <w:sz w:val="20"/>
          <w:szCs w:val="20"/>
        </w:rPr>
        <w:t xml:space="preserve">. </w:t>
      </w:r>
      <w:proofErr w:type="spellStart"/>
      <w:r w:rsidRPr="001C5AEC">
        <w:rPr>
          <w:rFonts w:ascii="Arial" w:eastAsia="Arial" w:hAnsi="Arial" w:cs="Arial"/>
          <w:sz w:val="20"/>
          <w:szCs w:val="20"/>
        </w:rPr>
        <w:t>πρωτ</w:t>
      </w:r>
      <w:proofErr w:type="spellEnd"/>
      <w:r w:rsidRPr="001C5AEC">
        <w:rPr>
          <w:rFonts w:ascii="Arial" w:eastAsia="Arial" w:hAnsi="Arial" w:cs="Arial"/>
          <w:sz w:val="20"/>
          <w:szCs w:val="20"/>
        </w:rPr>
        <w:t xml:space="preserve">. </w:t>
      </w:r>
      <w:r w:rsidR="002D1997" w:rsidRPr="001C5AEC">
        <w:rPr>
          <w:rFonts w:ascii="Arial" w:eastAsia="Arial" w:hAnsi="Arial" w:cs="Arial"/>
          <w:sz w:val="20"/>
          <w:szCs w:val="20"/>
        </w:rPr>
        <w:t>96</w:t>
      </w:r>
      <w:r w:rsidR="00EC07DF" w:rsidRPr="001C5AEC">
        <w:rPr>
          <w:rFonts w:ascii="Arial" w:eastAsia="Arial" w:hAnsi="Arial" w:cs="Arial"/>
          <w:sz w:val="20"/>
          <w:szCs w:val="20"/>
        </w:rPr>
        <w:t>81</w:t>
      </w:r>
      <w:r w:rsidRPr="001C5AEC">
        <w:rPr>
          <w:rFonts w:ascii="Arial" w:eastAsia="Arial" w:hAnsi="Arial" w:cs="Arial"/>
          <w:sz w:val="20"/>
          <w:szCs w:val="20"/>
        </w:rPr>
        <w:t>/</w:t>
      </w:r>
      <w:r w:rsidR="002D1997" w:rsidRPr="001C5AEC">
        <w:rPr>
          <w:rFonts w:ascii="Arial" w:eastAsia="Arial" w:hAnsi="Arial" w:cs="Arial"/>
          <w:sz w:val="20"/>
          <w:szCs w:val="20"/>
        </w:rPr>
        <w:t>19</w:t>
      </w:r>
      <w:r w:rsidRPr="001C5AEC">
        <w:rPr>
          <w:rFonts w:ascii="Arial" w:eastAsia="Arial" w:hAnsi="Arial" w:cs="Arial"/>
          <w:sz w:val="20"/>
          <w:szCs w:val="20"/>
        </w:rPr>
        <w:t xml:space="preserve">-05-2023 </w:t>
      </w:r>
      <w:r w:rsidRPr="001C5AEC">
        <w:rPr>
          <w:rFonts w:ascii="Arial" w:eastAsia="Verdana" w:hAnsi="Arial" w:cs="Arial"/>
          <w:color w:val="000000"/>
          <w:sz w:val="20"/>
          <w:szCs w:val="20"/>
        </w:rPr>
        <w:t xml:space="preserve">έγγραφη εισήγηση   </w:t>
      </w:r>
      <w:r w:rsidR="002D1997" w:rsidRPr="001C5AEC">
        <w:rPr>
          <w:rFonts w:ascii="Arial" w:eastAsia="Arial" w:hAnsi="Arial" w:cs="Arial"/>
          <w:sz w:val="20"/>
          <w:szCs w:val="20"/>
        </w:rPr>
        <w:t>της Δ/</w:t>
      </w:r>
      <w:proofErr w:type="spellStart"/>
      <w:r w:rsidR="002D1997" w:rsidRPr="001C5AEC">
        <w:rPr>
          <w:rFonts w:ascii="Arial" w:eastAsia="Arial" w:hAnsi="Arial" w:cs="Arial"/>
          <w:sz w:val="20"/>
          <w:szCs w:val="20"/>
        </w:rPr>
        <w:t>νσης</w:t>
      </w:r>
      <w:proofErr w:type="spellEnd"/>
      <w:r w:rsidR="002D1997" w:rsidRPr="001C5AEC">
        <w:rPr>
          <w:rFonts w:ascii="Arial" w:eastAsia="Arial" w:hAnsi="Arial" w:cs="Arial"/>
          <w:sz w:val="20"/>
          <w:szCs w:val="20"/>
        </w:rPr>
        <w:t xml:space="preserve"> Περιβάλλοντος, Καθαριότητας </w:t>
      </w:r>
      <w:r w:rsidRPr="001C5AEC">
        <w:rPr>
          <w:rFonts w:ascii="Arial" w:eastAsia="Arial" w:hAnsi="Arial" w:cs="Arial"/>
          <w:sz w:val="20"/>
          <w:szCs w:val="20"/>
        </w:rPr>
        <w:t xml:space="preserve"> &amp; Πρ</w:t>
      </w:r>
      <w:r w:rsidR="002D1997" w:rsidRPr="001C5AEC">
        <w:rPr>
          <w:rFonts w:ascii="Arial" w:eastAsia="Arial" w:hAnsi="Arial" w:cs="Arial"/>
          <w:sz w:val="20"/>
          <w:szCs w:val="20"/>
        </w:rPr>
        <w:t>ασίνου</w:t>
      </w:r>
      <w:r w:rsidRPr="001C5AEC">
        <w:rPr>
          <w:rFonts w:ascii="Arial" w:eastAsia="Arial" w:hAnsi="Arial" w:cs="Arial"/>
          <w:sz w:val="20"/>
          <w:szCs w:val="20"/>
        </w:rPr>
        <w:t xml:space="preserve"> </w:t>
      </w:r>
      <w:r w:rsidRPr="001C5AEC">
        <w:rPr>
          <w:rFonts w:ascii="Arial" w:eastAsia="Verdana" w:hAnsi="Arial" w:cs="Arial"/>
          <w:color w:val="000000"/>
          <w:sz w:val="20"/>
          <w:szCs w:val="20"/>
        </w:rPr>
        <w:t xml:space="preserve"> τ</w:t>
      </w:r>
      <w:r w:rsidRPr="001C5AEC">
        <w:rPr>
          <w:rFonts w:ascii="Arial" w:hAnsi="Arial" w:cs="Arial"/>
          <w:sz w:val="20"/>
          <w:szCs w:val="20"/>
        </w:rPr>
        <w:t xml:space="preserve">ου Δήμου </w:t>
      </w:r>
      <w:proofErr w:type="spellStart"/>
      <w:r w:rsidRPr="001C5AEC">
        <w:rPr>
          <w:rFonts w:ascii="Arial" w:hAnsi="Arial" w:cs="Arial"/>
          <w:sz w:val="20"/>
          <w:szCs w:val="20"/>
        </w:rPr>
        <w:t>Λεβαδέων</w:t>
      </w:r>
      <w:proofErr w:type="spellEnd"/>
      <w:r w:rsidRPr="001C5AEC">
        <w:rPr>
          <w:rFonts w:ascii="Arial" w:hAnsi="Arial" w:cs="Arial"/>
          <w:sz w:val="20"/>
          <w:szCs w:val="20"/>
        </w:rPr>
        <w:t xml:space="preserve">   </w:t>
      </w:r>
      <w:r w:rsidRPr="001C5AEC">
        <w:rPr>
          <w:rFonts w:ascii="Arial" w:eastAsia="Verdana" w:hAnsi="Arial" w:cs="Arial"/>
          <w:color w:val="000000"/>
          <w:sz w:val="20"/>
          <w:szCs w:val="20"/>
        </w:rPr>
        <w:t xml:space="preserve">με </w:t>
      </w:r>
      <w:r w:rsidRPr="001C5AEC">
        <w:rPr>
          <w:rFonts w:ascii="Arial" w:eastAsia="Arial" w:hAnsi="Arial" w:cs="Arial"/>
          <w:sz w:val="20"/>
          <w:szCs w:val="20"/>
        </w:rPr>
        <w:t xml:space="preserve"> θέμα : </w:t>
      </w:r>
    </w:p>
    <w:p w:rsidR="00C11812" w:rsidRPr="001C5AEC" w:rsidRDefault="00C11812" w:rsidP="00E63027">
      <w:pPr>
        <w:pStyle w:val="Style1"/>
        <w:tabs>
          <w:tab w:val="left" w:pos="709"/>
        </w:tabs>
        <w:spacing w:line="240" w:lineRule="exact"/>
        <w:ind w:hanging="284"/>
        <w:rPr>
          <w:rFonts w:ascii="Arial" w:eastAsia="SimSun" w:hAnsi="Arial" w:cs="Arial"/>
          <w:b/>
          <w:sz w:val="20"/>
          <w:szCs w:val="20"/>
          <w:highlight w:val="white"/>
        </w:rPr>
      </w:pPr>
      <w:r w:rsidRPr="001C5AEC">
        <w:rPr>
          <w:rFonts w:ascii="Arial" w:eastAsia="SimSun" w:hAnsi="Arial" w:cs="Arial"/>
          <w:sz w:val="20"/>
          <w:szCs w:val="20"/>
          <w:highlight w:val="white"/>
        </w:rPr>
        <w:t xml:space="preserve"> </w:t>
      </w:r>
      <w:proofErr w:type="spellStart"/>
      <w:r w:rsidRPr="001C5AEC">
        <w:rPr>
          <w:rFonts w:ascii="Arial" w:eastAsia="SimSun" w:hAnsi="Arial" w:cs="Arial"/>
          <w:sz w:val="20"/>
          <w:szCs w:val="20"/>
          <w:highlight w:val="white"/>
        </w:rPr>
        <w:t>΄΄</w:t>
      </w:r>
      <w:proofErr w:type="spellEnd"/>
      <w:r w:rsidR="00E63027" w:rsidRPr="001C5AEC">
        <w:rPr>
          <w:rStyle w:val="aa"/>
          <w:rFonts w:ascii="Arial" w:hAnsi="Arial" w:cs="Arial"/>
          <w:bCs/>
          <w:sz w:val="20"/>
          <w:szCs w:val="20"/>
        </w:rPr>
        <w:t xml:space="preserve">    Έγκριση  διενέργειας ηλεκτρονικού διαγωνισμού, Τεχνικών Προδιαγραφών και Τευχών της υπ' αρ. </w:t>
      </w:r>
      <w:proofErr w:type="spellStart"/>
      <w:r w:rsidR="00E63027" w:rsidRPr="001C5AEC">
        <w:rPr>
          <w:rStyle w:val="aa"/>
          <w:rFonts w:ascii="Arial" w:hAnsi="Arial" w:cs="Arial"/>
          <w:bCs/>
          <w:sz w:val="20"/>
          <w:szCs w:val="20"/>
        </w:rPr>
        <w:t>πρωτ</w:t>
      </w:r>
      <w:proofErr w:type="spellEnd"/>
      <w:r w:rsidR="00E63027" w:rsidRPr="001C5AEC">
        <w:rPr>
          <w:rStyle w:val="aa"/>
          <w:rFonts w:ascii="Arial" w:hAnsi="Arial" w:cs="Arial"/>
          <w:bCs/>
          <w:sz w:val="20"/>
          <w:szCs w:val="20"/>
        </w:rPr>
        <w:t>. 9250/15.05.2023</w:t>
      </w:r>
      <w:r w:rsidR="00E63027" w:rsidRPr="001C5AEC">
        <w:rPr>
          <w:rFonts w:ascii="Arial" w:hAnsi="Arial" w:cs="Arial"/>
          <w:bCs/>
          <w:iCs/>
          <w:color w:val="0070C0"/>
          <w:sz w:val="20"/>
          <w:szCs w:val="20"/>
        </w:rPr>
        <w:t xml:space="preserve"> </w:t>
      </w:r>
      <w:r w:rsidR="00E63027" w:rsidRPr="001C5AEC">
        <w:rPr>
          <w:rStyle w:val="aa"/>
          <w:rFonts w:ascii="Arial" w:hAnsi="Arial" w:cs="Arial"/>
          <w:sz w:val="20"/>
          <w:szCs w:val="20"/>
        </w:rPr>
        <w:t>μ</w:t>
      </w:r>
      <w:r w:rsidR="00E63027" w:rsidRPr="001C5AEC">
        <w:rPr>
          <w:rStyle w:val="aa"/>
          <w:rFonts w:ascii="Arial" w:hAnsi="Arial" w:cs="Arial"/>
          <w:bCs/>
          <w:sz w:val="20"/>
          <w:szCs w:val="20"/>
        </w:rPr>
        <w:t>ελέτης με τίτλο</w:t>
      </w:r>
      <w:r w:rsidR="00E63027" w:rsidRPr="001C5AEC">
        <w:rPr>
          <w:rStyle w:val="aa"/>
          <w:rFonts w:ascii="Arial" w:hAnsi="Arial" w:cs="Arial"/>
          <w:bCs/>
          <w:i w:val="0"/>
          <w:sz w:val="20"/>
          <w:szCs w:val="20"/>
        </w:rPr>
        <w:t xml:space="preserve"> «</w:t>
      </w:r>
      <w:r w:rsidR="00E63027" w:rsidRPr="001C5AEC">
        <w:rPr>
          <w:rFonts w:ascii="Arial" w:hAnsi="Arial" w:cs="Arial"/>
          <w:bCs/>
          <w:i/>
          <w:sz w:val="20"/>
          <w:szCs w:val="20"/>
        </w:rPr>
        <w:t xml:space="preserve">ΜΕΛΕΤΗ  ΤΗ ΓΙΑ ΤΗ ΠΑΡΟΧH ΥΠΗΡΕΣΙΩΝ ΚΑΘΑΡΙΣΜΟΥ ΔΗΜΟΤΙΚΩΝ ΚΤΙΡΙΩΝ ΚΑΙ ΑΘΛΗΤΙΚΩΝ  ΕΓΚΑΤΑΣΤΑΣΕΩΝ ΤΟΥ ΔΗΜΟΥ ΛΕΒΑΔΕΩΝ» για ένα έτος , </w:t>
      </w:r>
      <w:r w:rsidRPr="001C5AEC">
        <w:rPr>
          <w:rFonts w:ascii="Arial" w:eastAsia="SimSun" w:hAnsi="Arial" w:cs="Arial"/>
          <w:sz w:val="20"/>
          <w:szCs w:val="20"/>
          <w:highlight w:val="white"/>
        </w:rPr>
        <w:t xml:space="preserve"> </w:t>
      </w:r>
      <w:r w:rsidRPr="001C5AEC">
        <w:rPr>
          <w:rFonts w:ascii="Arial" w:eastAsia="SimSun" w:hAnsi="Arial" w:cs="Arial"/>
          <w:sz w:val="20"/>
          <w:szCs w:val="20"/>
        </w:rPr>
        <w:t xml:space="preserve">για συζήτηση του θέματος </w:t>
      </w:r>
      <w:r w:rsidRPr="001C5AEC">
        <w:rPr>
          <w:rFonts w:ascii="Arial" w:hAnsi="Arial" w:cs="Arial"/>
          <w:sz w:val="20"/>
          <w:szCs w:val="20"/>
        </w:rPr>
        <w:t>εκτός ημερήσιας διάταξης ως κατεπείγον .</w:t>
      </w:r>
    </w:p>
    <w:p w:rsidR="00C11812" w:rsidRPr="001C5AEC" w:rsidRDefault="00C11812" w:rsidP="00C11812">
      <w:pPr>
        <w:spacing w:line="276" w:lineRule="auto"/>
        <w:rPr>
          <w:rFonts w:ascii="Arial" w:eastAsia="Arial" w:hAnsi="Arial" w:cs="Arial"/>
          <w:bCs/>
          <w:iCs/>
          <w:sz w:val="20"/>
          <w:szCs w:val="20"/>
        </w:rPr>
      </w:pPr>
      <w:r w:rsidRPr="001C5AEC">
        <w:rPr>
          <w:rFonts w:ascii="Arial" w:hAnsi="Arial" w:cs="Arial"/>
          <w:sz w:val="20"/>
          <w:szCs w:val="20"/>
        </w:rPr>
        <w:t xml:space="preserve">     Σύμφωνα με τις διατάξεις του άρθρου 77  παρ. 3 του </w:t>
      </w:r>
      <w:proofErr w:type="spellStart"/>
      <w:r w:rsidRPr="001C5AEC">
        <w:rPr>
          <w:rFonts w:ascii="Arial" w:eastAsia="Arial" w:hAnsi="Arial" w:cs="Arial"/>
          <w:bCs/>
          <w:iCs/>
          <w:sz w:val="20"/>
          <w:szCs w:val="20"/>
        </w:rPr>
        <w:t>του</w:t>
      </w:r>
      <w:proofErr w:type="spellEnd"/>
      <w:r w:rsidRPr="001C5AEC">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1C5AEC">
        <w:rPr>
          <w:rFonts w:ascii="Arial" w:eastAsia="Arial" w:hAnsi="Arial" w:cs="Arial"/>
          <w:bCs/>
          <w:iCs/>
          <w:sz w:val="20"/>
          <w:szCs w:val="20"/>
        </w:rPr>
        <w:t>γι΄</w:t>
      </w:r>
      <w:proofErr w:type="spellEnd"/>
      <w:r w:rsidRPr="001C5AEC">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C11812" w:rsidRPr="001C5AEC" w:rsidRDefault="00C11812" w:rsidP="00C11812">
      <w:pPr>
        <w:pStyle w:val="af2"/>
        <w:spacing w:line="276" w:lineRule="auto"/>
        <w:ind w:firstLine="0"/>
        <w:rPr>
          <w:rFonts w:ascii="Arial" w:hAnsi="Arial" w:cs="Arial"/>
          <w:sz w:val="20"/>
          <w:szCs w:val="20"/>
        </w:rPr>
      </w:pPr>
      <w:r w:rsidRPr="001C5AEC">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C11812" w:rsidRPr="001C5AEC" w:rsidRDefault="00C11812" w:rsidP="00C11812">
      <w:pPr>
        <w:pStyle w:val="ad"/>
        <w:spacing w:line="276" w:lineRule="auto"/>
        <w:rPr>
          <w:rFonts w:ascii="Arial" w:hAnsi="Arial" w:cs="Arial"/>
          <w:sz w:val="20"/>
        </w:rPr>
      </w:pPr>
      <w:r w:rsidRPr="001C5AEC">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C11812" w:rsidRPr="001C5AEC" w:rsidRDefault="00C11812" w:rsidP="00EC07DF">
      <w:pPr>
        <w:pStyle w:val="ad"/>
        <w:spacing w:before="119" w:after="119"/>
        <w:ind w:left="-284" w:right="-127"/>
        <w:rPr>
          <w:rFonts w:ascii="Arial" w:eastAsia="Calibri" w:hAnsi="Arial" w:cs="Arial"/>
          <w:bCs/>
          <w:sz w:val="20"/>
        </w:rPr>
      </w:pPr>
      <w:r w:rsidRPr="001C5AEC">
        <w:rPr>
          <w:rFonts w:ascii="Arial" w:eastAsia="Arial" w:hAnsi="Arial" w:cs="Arial"/>
          <w:sz w:val="20"/>
        </w:rPr>
        <w:t xml:space="preserve">  Κατόπιν ο</w:t>
      </w:r>
      <w:r w:rsidRPr="001C5AEC">
        <w:rPr>
          <w:rFonts w:ascii="Arial" w:hAnsi="Arial" w:cs="Arial"/>
          <w:sz w:val="20"/>
        </w:rPr>
        <w:t xml:space="preserve">  Πρόεδρος  έθεσε υπόψη των μελών  </w:t>
      </w:r>
      <w:r w:rsidRPr="001C5AEC">
        <w:rPr>
          <w:rFonts w:ascii="Arial" w:eastAsia="Arial" w:hAnsi="Arial" w:cs="Arial"/>
          <w:sz w:val="20"/>
        </w:rPr>
        <w:t xml:space="preserve">το  </w:t>
      </w:r>
      <w:proofErr w:type="spellStart"/>
      <w:r w:rsidRPr="001C5AEC">
        <w:rPr>
          <w:rFonts w:ascii="Arial" w:eastAsia="Arial" w:hAnsi="Arial" w:cs="Arial"/>
          <w:sz w:val="20"/>
        </w:rPr>
        <w:t>υπ΄αριθμ</w:t>
      </w:r>
      <w:proofErr w:type="spellEnd"/>
      <w:r w:rsidRPr="001C5AEC">
        <w:rPr>
          <w:rFonts w:ascii="Arial" w:eastAsia="Arial" w:hAnsi="Arial" w:cs="Arial"/>
          <w:sz w:val="20"/>
        </w:rPr>
        <w:t xml:space="preserve">. </w:t>
      </w:r>
      <w:proofErr w:type="spellStart"/>
      <w:r w:rsidRPr="001C5AEC">
        <w:rPr>
          <w:rFonts w:ascii="Arial" w:eastAsia="Arial" w:hAnsi="Arial" w:cs="Arial"/>
          <w:sz w:val="20"/>
        </w:rPr>
        <w:t>πρωτ</w:t>
      </w:r>
      <w:proofErr w:type="spellEnd"/>
      <w:r w:rsidRPr="001C5AEC">
        <w:rPr>
          <w:rFonts w:ascii="Arial" w:eastAsia="Arial" w:hAnsi="Arial" w:cs="Arial"/>
          <w:sz w:val="20"/>
        </w:rPr>
        <w:t xml:space="preserve">. </w:t>
      </w:r>
      <w:r w:rsidR="00325764" w:rsidRPr="001C5AEC">
        <w:rPr>
          <w:rFonts w:ascii="Arial" w:eastAsia="Arial" w:hAnsi="Arial" w:cs="Arial"/>
          <w:sz w:val="20"/>
        </w:rPr>
        <w:t>96</w:t>
      </w:r>
      <w:r w:rsidR="00EC07DF" w:rsidRPr="001C5AEC">
        <w:rPr>
          <w:rFonts w:ascii="Arial" w:eastAsia="Arial" w:hAnsi="Arial" w:cs="Arial"/>
          <w:sz w:val="20"/>
        </w:rPr>
        <w:t>81</w:t>
      </w:r>
      <w:r w:rsidR="00422BC3" w:rsidRPr="001C5AEC">
        <w:rPr>
          <w:rFonts w:ascii="Arial" w:eastAsia="Arial" w:hAnsi="Arial" w:cs="Arial"/>
          <w:sz w:val="20"/>
        </w:rPr>
        <w:t xml:space="preserve">/19-05-2023 </w:t>
      </w:r>
      <w:r w:rsidR="00422BC3" w:rsidRPr="001C5AEC">
        <w:rPr>
          <w:rFonts w:ascii="Arial" w:eastAsia="Verdana" w:hAnsi="Arial" w:cs="Arial"/>
          <w:color w:val="000000"/>
          <w:sz w:val="20"/>
        </w:rPr>
        <w:t xml:space="preserve">έγγραφη εισήγηση   </w:t>
      </w:r>
      <w:r w:rsidR="00422BC3" w:rsidRPr="001C5AEC">
        <w:rPr>
          <w:rFonts w:ascii="Arial" w:eastAsia="Arial" w:hAnsi="Arial" w:cs="Arial"/>
          <w:sz w:val="20"/>
        </w:rPr>
        <w:t>της Δ/</w:t>
      </w:r>
      <w:proofErr w:type="spellStart"/>
      <w:r w:rsidR="00422BC3" w:rsidRPr="001C5AEC">
        <w:rPr>
          <w:rFonts w:ascii="Arial" w:eastAsia="Arial" w:hAnsi="Arial" w:cs="Arial"/>
          <w:sz w:val="20"/>
        </w:rPr>
        <w:t>νσης</w:t>
      </w:r>
      <w:proofErr w:type="spellEnd"/>
      <w:r w:rsidR="00422BC3" w:rsidRPr="001C5AEC">
        <w:rPr>
          <w:rFonts w:ascii="Arial" w:eastAsia="Arial" w:hAnsi="Arial" w:cs="Arial"/>
          <w:sz w:val="20"/>
        </w:rPr>
        <w:t xml:space="preserve"> Περιβάλλοντος, Καθαριότητας  &amp; Πρασίνου </w:t>
      </w:r>
      <w:r w:rsidR="00422BC3" w:rsidRPr="001C5AEC">
        <w:rPr>
          <w:rFonts w:ascii="Arial" w:eastAsia="Verdana" w:hAnsi="Arial" w:cs="Arial"/>
          <w:color w:val="000000"/>
          <w:sz w:val="20"/>
        </w:rPr>
        <w:t xml:space="preserve"> τ</w:t>
      </w:r>
      <w:r w:rsidR="00422BC3" w:rsidRPr="001C5AEC">
        <w:rPr>
          <w:rFonts w:ascii="Arial" w:hAnsi="Arial" w:cs="Arial"/>
          <w:sz w:val="20"/>
        </w:rPr>
        <w:t xml:space="preserve">ου Δήμου </w:t>
      </w:r>
      <w:proofErr w:type="spellStart"/>
      <w:r w:rsidR="00422BC3" w:rsidRPr="001C5AEC">
        <w:rPr>
          <w:rFonts w:ascii="Arial" w:hAnsi="Arial" w:cs="Arial"/>
          <w:sz w:val="20"/>
        </w:rPr>
        <w:t>Λεβαδέων</w:t>
      </w:r>
      <w:proofErr w:type="spellEnd"/>
      <w:r w:rsidR="008B4A1A" w:rsidRPr="001C5AEC">
        <w:rPr>
          <w:rFonts w:ascii="Arial" w:hAnsi="Arial" w:cs="Arial"/>
          <w:sz w:val="20"/>
        </w:rPr>
        <w:t>(</w:t>
      </w:r>
      <w:r w:rsidR="00EC07DF" w:rsidRPr="001C5AEC">
        <w:rPr>
          <w:rFonts w:ascii="Arial" w:hAnsi="Arial" w:cs="Arial"/>
          <w:sz w:val="20"/>
        </w:rPr>
        <w:t>4</w:t>
      </w:r>
      <w:r w:rsidR="00EC07DF" w:rsidRPr="001C5AEC">
        <w:rPr>
          <w:rFonts w:ascii="Arial" w:hAnsi="Arial" w:cs="Arial"/>
          <w:sz w:val="20"/>
          <w:vertAlign w:val="superscript"/>
        </w:rPr>
        <w:t>ο</w:t>
      </w:r>
      <w:r w:rsidR="00EC07DF" w:rsidRPr="001C5AEC">
        <w:rPr>
          <w:rFonts w:ascii="Arial" w:hAnsi="Arial" w:cs="Arial"/>
          <w:sz w:val="20"/>
        </w:rPr>
        <w:t xml:space="preserve"> </w:t>
      </w:r>
      <w:r w:rsidR="00325764" w:rsidRPr="001C5AEC">
        <w:rPr>
          <w:rFonts w:ascii="Arial" w:hAnsi="Arial" w:cs="Arial"/>
          <w:sz w:val="20"/>
        </w:rPr>
        <w:t xml:space="preserve">                                                                                                                                                                                                                                                                                                                                                                                                                                                                                                                                                                                                                                                                                                                                                                                                                                                                                                                                                                                                                                                                                                                                                                                                                                                                                                                                                                                                                                                                                                                                                                                                                                                                                                                                                      </w:t>
      </w:r>
      <w:r w:rsidR="008B4A1A" w:rsidRPr="001C5AEC">
        <w:rPr>
          <w:rFonts w:ascii="Arial" w:hAnsi="Arial" w:cs="Arial"/>
          <w:sz w:val="20"/>
        </w:rPr>
        <w:t xml:space="preserve"> θέμα εκτός ημερήσιας διάταξης) </w:t>
      </w:r>
      <w:r w:rsidR="00422BC3" w:rsidRPr="001C5AEC">
        <w:rPr>
          <w:rFonts w:ascii="Arial" w:hAnsi="Arial" w:cs="Arial"/>
          <w:sz w:val="20"/>
        </w:rPr>
        <w:t xml:space="preserve">  </w:t>
      </w:r>
      <w:r w:rsidRPr="001C5AEC">
        <w:rPr>
          <w:rFonts w:ascii="Arial" w:eastAsia="Verdana" w:hAnsi="Arial" w:cs="Arial"/>
          <w:color w:val="000000"/>
          <w:sz w:val="20"/>
        </w:rPr>
        <w:t>με τ</w:t>
      </w:r>
      <w:r w:rsidR="00422BC3" w:rsidRPr="001C5AEC">
        <w:rPr>
          <w:rFonts w:ascii="Arial" w:eastAsia="Verdana" w:hAnsi="Arial" w:cs="Arial"/>
          <w:color w:val="000000"/>
          <w:sz w:val="20"/>
        </w:rPr>
        <w:t>ην</w:t>
      </w:r>
      <w:r w:rsidRPr="001C5AEC">
        <w:rPr>
          <w:rFonts w:ascii="Arial" w:eastAsia="Verdana" w:hAnsi="Arial" w:cs="Arial"/>
          <w:color w:val="000000"/>
          <w:sz w:val="20"/>
        </w:rPr>
        <w:t xml:space="preserve"> οποί</w:t>
      </w:r>
      <w:r w:rsidR="00422BC3" w:rsidRPr="001C5AEC">
        <w:rPr>
          <w:rFonts w:ascii="Arial" w:eastAsia="Verdana" w:hAnsi="Arial" w:cs="Arial"/>
          <w:color w:val="000000"/>
          <w:sz w:val="20"/>
        </w:rPr>
        <w:t>α</w:t>
      </w:r>
      <w:r w:rsidRPr="001C5AEC">
        <w:rPr>
          <w:rFonts w:ascii="Arial" w:eastAsia="Verdana" w:hAnsi="Arial" w:cs="Arial"/>
          <w:color w:val="000000"/>
          <w:sz w:val="20"/>
        </w:rPr>
        <w:t xml:space="preserve"> εισηγούνται ως κατωτέρω:</w:t>
      </w:r>
      <w:r w:rsidRPr="001C5AEC">
        <w:rPr>
          <w:rFonts w:ascii="Arial" w:eastAsia="Calibri" w:hAnsi="Arial" w:cs="Arial"/>
          <w:bCs/>
          <w:sz w:val="20"/>
        </w:rPr>
        <w:tab/>
      </w:r>
    </w:p>
    <w:p w:rsidR="00EC07DF" w:rsidRPr="001C5AEC" w:rsidRDefault="00EC07DF" w:rsidP="00EC07DF">
      <w:pPr>
        <w:rPr>
          <w:rStyle w:val="aa"/>
          <w:rFonts w:ascii="Arial" w:hAnsi="Arial" w:cs="Arial"/>
          <w:sz w:val="20"/>
          <w:szCs w:val="20"/>
        </w:rPr>
      </w:pPr>
      <w:r w:rsidRPr="001C5AEC">
        <w:rPr>
          <w:rStyle w:val="aa"/>
          <w:rFonts w:ascii="Arial" w:hAnsi="Arial" w:cs="Arial"/>
          <w:sz w:val="20"/>
          <w:szCs w:val="20"/>
        </w:rPr>
        <w:t>Βάσει των άρθρων:</w:t>
      </w:r>
    </w:p>
    <w:p w:rsidR="00EC07DF" w:rsidRPr="001C5AEC" w:rsidRDefault="00EC07DF" w:rsidP="00401E48">
      <w:pPr>
        <w:pStyle w:val="211"/>
        <w:widowControl/>
        <w:numPr>
          <w:ilvl w:val="0"/>
          <w:numId w:val="3"/>
        </w:numPr>
        <w:jc w:val="both"/>
        <w:rPr>
          <w:rStyle w:val="aa"/>
          <w:b/>
          <w:i w:val="0"/>
          <w:iCs w:val="0"/>
          <w:sz w:val="20"/>
          <w:szCs w:val="20"/>
        </w:rPr>
      </w:pPr>
      <w:r w:rsidRPr="001C5AEC">
        <w:rPr>
          <w:rStyle w:val="aa"/>
          <w:sz w:val="20"/>
          <w:szCs w:val="20"/>
        </w:rPr>
        <w:t xml:space="preserve">Την </w:t>
      </w:r>
      <w:proofErr w:type="spellStart"/>
      <w:r w:rsidRPr="001C5AEC">
        <w:rPr>
          <w:rStyle w:val="aa"/>
          <w:sz w:val="20"/>
          <w:szCs w:val="20"/>
        </w:rPr>
        <w:t>περ</w:t>
      </w:r>
      <w:proofErr w:type="spellEnd"/>
      <w:r w:rsidRPr="001C5AEC">
        <w:rPr>
          <w:rStyle w:val="aa"/>
          <w:sz w:val="20"/>
          <w:szCs w:val="20"/>
        </w:rPr>
        <w:t xml:space="preserve">. </w:t>
      </w:r>
      <w:proofErr w:type="spellStart"/>
      <w:r w:rsidRPr="001C5AEC">
        <w:rPr>
          <w:rStyle w:val="aa"/>
          <w:sz w:val="20"/>
          <w:szCs w:val="20"/>
        </w:rPr>
        <w:t>ε΄</w:t>
      </w:r>
      <w:proofErr w:type="spellEnd"/>
      <w:r w:rsidRPr="001C5AEC">
        <w:rPr>
          <w:rStyle w:val="aa"/>
          <w:sz w:val="20"/>
          <w:szCs w:val="20"/>
        </w:rPr>
        <w:t xml:space="preserve"> της παρ. 1 του άρθρου 72  του Ν.3852/2010 «Οικονομική Επιτροπή – Αρμοδιότητες » του Ν. 3852/2010 «Νέα Αρχιτεκτονική της Αυτοδιοίκησης και της Αποκεντρωμένης Διοίκησης − Πρόγραμμα Καλλικράτης».</w:t>
      </w:r>
    </w:p>
    <w:p w:rsidR="00EC07DF" w:rsidRPr="001C5AEC" w:rsidRDefault="00EC07DF" w:rsidP="00401E48">
      <w:pPr>
        <w:pStyle w:val="211"/>
        <w:widowControl/>
        <w:numPr>
          <w:ilvl w:val="0"/>
          <w:numId w:val="3"/>
        </w:numPr>
        <w:jc w:val="both"/>
        <w:rPr>
          <w:rStyle w:val="aa"/>
          <w:b/>
          <w:i w:val="0"/>
          <w:iCs w:val="0"/>
          <w:sz w:val="20"/>
          <w:szCs w:val="20"/>
        </w:rPr>
      </w:pPr>
      <w:r w:rsidRPr="001C5AEC">
        <w:rPr>
          <w:rStyle w:val="aa"/>
          <w:sz w:val="20"/>
          <w:szCs w:val="20"/>
        </w:rPr>
        <w:lastRenderedPageBreak/>
        <w:t>Τις διατάξεις του άρθρου 54 παρ. 7 του Νόμου  4412/2016 « Δημόσιες Συμβάσεις Έργων, Προμηθειών και Υπηρεσιών ( προσαρμογή στις οδηγίες 2014/24/ ΕΕ και 2014/25/ΕΕ) »</w:t>
      </w:r>
    </w:p>
    <w:p w:rsidR="00EC07DF" w:rsidRPr="001C5AEC" w:rsidRDefault="00EC07DF" w:rsidP="00401E48">
      <w:pPr>
        <w:pStyle w:val="1e"/>
        <w:numPr>
          <w:ilvl w:val="0"/>
          <w:numId w:val="3"/>
        </w:numPr>
        <w:jc w:val="both"/>
        <w:rPr>
          <w:rStyle w:val="aa"/>
          <w:rFonts w:ascii="Arial" w:hAnsi="Arial" w:cs="Arial"/>
          <w:i w:val="0"/>
          <w:iCs w:val="0"/>
          <w:lang w:val="el-GR"/>
        </w:rPr>
      </w:pPr>
      <w:r w:rsidRPr="001C5AEC">
        <w:rPr>
          <w:rStyle w:val="aa"/>
          <w:rFonts w:ascii="Arial" w:hAnsi="Arial" w:cs="Arial"/>
          <w:lang w:val="el-GR"/>
        </w:rPr>
        <w:t xml:space="preserve">Το άρθρο </w:t>
      </w:r>
      <w:bookmarkStart w:id="0" w:name="__DdeLink__119_1811130541"/>
      <w:r w:rsidRPr="001C5AEC">
        <w:rPr>
          <w:rStyle w:val="aa"/>
          <w:rFonts w:ascii="Arial" w:hAnsi="Arial" w:cs="Arial"/>
          <w:lang w:val="el-GR"/>
        </w:rPr>
        <w:t xml:space="preserve">27  του Νόμου  4412/2016 </w:t>
      </w:r>
      <w:bookmarkEnd w:id="0"/>
      <w:r w:rsidRPr="001C5AEC">
        <w:rPr>
          <w:rStyle w:val="aa"/>
          <w:rFonts w:ascii="Arial" w:hAnsi="Arial" w:cs="Arial"/>
          <w:lang w:val="el-GR"/>
        </w:rPr>
        <w:t>«Δημόσιες Συμβάσεις Έργων, Προμηθειών και Υπηρεσιών (προσαρμογή στις οδηγίες 2014/24/ ΕΕ και 2014/25/ΕΕ)»</w:t>
      </w:r>
    </w:p>
    <w:p w:rsidR="00EC07DF" w:rsidRPr="001C5AEC" w:rsidRDefault="00EC07DF" w:rsidP="00401E48">
      <w:pPr>
        <w:numPr>
          <w:ilvl w:val="0"/>
          <w:numId w:val="3"/>
        </w:numPr>
        <w:tabs>
          <w:tab w:val="left" w:pos="567"/>
          <w:tab w:val="center" w:pos="1701"/>
          <w:tab w:val="left" w:pos="2552"/>
          <w:tab w:val="left" w:pos="5103"/>
        </w:tabs>
        <w:jc w:val="both"/>
        <w:rPr>
          <w:rStyle w:val="aa"/>
          <w:rFonts w:ascii="Arial" w:hAnsi="Arial" w:cs="Arial"/>
          <w:i w:val="0"/>
          <w:iCs w:val="0"/>
          <w:sz w:val="20"/>
          <w:szCs w:val="20"/>
        </w:rPr>
      </w:pPr>
      <w:r w:rsidRPr="001C5AEC">
        <w:rPr>
          <w:rStyle w:val="aa"/>
          <w:rFonts w:ascii="Arial" w:hAnsi="Arial" w:cs="Arial"/>
          <w:sz w:val="20"/>
          <w:szCs w:val="20"/>
        </w:rPr>
        <w:t xml:space="preserve">   Το  άρθρο  377 "Καταργούμενες διατάξεις"  του  Νόμου   4412/2016  «Δημόσιες Συμβάσεις Έργων, Προμηθειών και Υπηρεσιών (προσαρμογή στις οδηγίες 2014/24/ ΕΕ και 2014/25/ΕΕ)»</w:t>
      </w:r>
    </w:p>
    <w:p w:rsidR="00EC07DF" w:rsidRPr="001C5AEC" w:rsidRDefault="00EC07DF" w:rsidP="00401E48">
      <w:pPr>
        <w:numPr>
          <w:ilvl w:val="0"/>
          <w:numId w:val="3"/>
        </w:numPr>
        <w:tabs>
          <w:tab w:val="left" w:pos="567"/>
          <w:tab w:val="center" w:pos="1701"/>
          <w:tab w:val="left" w:pos="2552"/>
          <w:tab w:val="left" w:pos="5103"/>
        </w:tabs>
        <w:jc w:val="both"/>
        <w:rPr>
          <w:rStyle w:val="aa"/>
          <w:rFonts w:ascii="Arial" w:hAnsi="Arial" w:cs="Arial"/>
          <w:i w:val="0"/>
          <w:iCs w:val="0"/>
          <w:sz w:val="20"/>
          <w:szCs w:val="20"/>
        </w:rPr>
      </w:pPr>
      <w:r w:rsidRPr="001C5AEC">
        <w:rPr>
          <w:rStyle w:val="aa"/>
          <w:rFonts w:ascii="Arial" w:hAnsi="Arial" w:cs="Arial"/>
          <w:sz w:val="20"/>
          <w:szCs w:val="20"/>
        </w:rPr>
        <w:t xml:space="preserve">   Το άρθρο  376 "Μεταβατικές  Ρυθμίσεις" του Νόμου  4412/2016 «Δημόσιες Συμβάσεις Έργων, Προμηθειών και Υπηρεσιών (προσαρμογή στις οδηγίες 2014/24/ ΕΕ και 2014/25/ΕΕ)»</w:t>
      </w:r>
    </w:p>
    <w:p w:rsidR="00EC07DF" w:rsidRPr="001C5AEC" w:rsidRDefault="00EC07DF" w:rsidP="00401E48">
      <w:pPr>
        <w:numPr>
          <w:ilvl w:val="0"/>
          <w:numId w:val="3"/>
        </w:numPr>
        <w:tabs>
          <w:tab w:val="left" w:pos="567"/>
          <w:tab w:val="center" w:pos="1701"/>
          <w:tab w:val="left" w:pos="2552"/>
          <w:tab w:val="left" w:pos="5103"/>
        </w:tabs>
        <w:jc w:val="both"/>
        <w:rPr>
          <w:rStyle w:val="aa"/>
          <w:rFonts w:ascii="Arial" w:hAnsi="Arial" w:cs="Arial"/>
          <w:i w:val="0"/>
          <w:iCs w:val="0"/>
          <w:sz w:val="20"/>
          <w:szCs w:val="20"/>
        </w:rPr>
      </w:pPr>
      <w:r w:rsidRPr="001C5AEC">
        <w:rPr>
          <w:rStyle w:val="aa"/>
          <w:rFonts w:ascii="Arial" w:hAnsi="Arial" w:cs="Arial"/>
          <w:sz w:val="20"/>
          <w:szCs w:val="20"/>
        </w:rPr>
        <w:t xml:space="preserve">   Το άρθρο 209 παρ. 9 του Ν. 3463/2006 (Δημοτικός και Κοινοτικός Κώδικας) όπως τροποποιήθηκε με την </w:t>
      </w:r>
      <w:proofErr w:type="spellStart"/>
      <w:r w:rsidRPr="001C5AEC">
        <w:rPr>
          <w:rStyle w:val="aa"/>
          <w:rFonts w:ascii="Arial" w:hAnsi="Arial" w:cs="Arial"/>
          <w:sz w:val="20"/>
          <w:szCs w:val="20"/>
        </w:rPr>
        <w:t>περ</w:t>
      </w:r>
      <w:proofErr w:type="spellEnd"/>
      <w:r w:rsidRPr="001C5AEC">
        <w:rPr>
          <w:rStyle w:val="aa"/>
          <w:rFonts w:ascii="Arial" w:hAnsi="Arial" w:cs="Arial"/>
          <w:sz w:val="20"/>
          <w:szCs w:val="20"/>
        </w:rPr>
        <w:t>. 3β της παρ. 1 του άρθρου 377 του Ν. 4412/2016 , στις οποίες αναφέρεται ότι τα συντασσόμενα τεύχη της προμήθειας στην περίπτωση της Συνοπτικής Διαδικασίας εγκρίνονται με απόφαση της Οικονομικής Επιτροπής πριν από την έναρξη της διαδικασίας σύναψης σύμβασης</w:t>
      </w:r>
    </w:p>
    <w:p w:rsidR="00EC07DF" w:rsidRPr="001C5AEC" w:rsidRDefault="00EC07DF" w:rsidP="00401E48">
      <w:pPr>
        <w:numPr>
          <w:ilvl w:val="0"/>
          <w:numId w:val="3"/>
        </w:numPr>
        <w:suppressAutoHyphens w:val="0"/>
        <w:jc w:val="both"/>
        <w:rPr>
          <w:rStyle w:val="aa"/>
          <w:rFonts w:ascii="Arial" w:hAnsi="Arial" w:cs="Arial"/>
          <w:i w:val="0"/>
          <w:iCs w:val="0"/>
          <w:sz w:val="20"/>
          <w:szCs w:val="20"/>
        </w:rPr>
      </w:pPr>
      <w:r w:rsidRPr="001C5AEC">
        <w:rPr>
          <w:rStyle w:val="aa"/>
          <w:rFonts w:ascii="Arial" w:hAnsi="Arial" w:cs="Arial"/>
          <w:sz w:val="20"/>
          <w:szCs w:val="20"/>
        </w:rPr>
        <w:t>Του ν. 4412/2016 (ΦΕΚ 147/Α’/8-8-2016) άρθρο 5 «Κατώτατα όρια» (άρθρο 4 της Οδηγίας 2014/24/ΕΕ και Κανονισμός (ΕΕ) 2015/2170)  περίπτωση γ.</w:t>
      </w:r>
    </w:p>
    <w:p w:rsidR="00EC07DF" w:rsidRPr="001C5AEC" w:rsidRDefault="00EC07DF" w:rsidP="00EC07DF">
      <w:pPr>
        <w:pStyle w:val="1e"/>
        <w:ind w:left="0"/>
        <w:jc w:val="both"/>
        <w:rPr>
          <w:rStyle w:val="aa"/>
          <w:rFonts w:ascii="Arial" w:hAnsi="Arial" w:cs="Arial"/>
          <w:i w:val="0"/>
          <w:iCs w:val="0"/>
          <w:lang w:val="el-GR"/>
        </w:rPr>
      </w:pPr>
    </w:p>
    <w:p w:rsidR="00EC07DF" w:rsidRPr="001C5AEC" w:rsidRDefault="00EC07DF" w:rsidP="00EC07DF">
      <w:pPr>
        <w:pStyle w:val="1e"/>
        <w:jc w:val="both"/>
        <w:rPr>
          <w:rStyle w:val="aa"/>
          <w:rFonts w:ascii="Arial" w:hAnsi="Arial" w:cs="Arial"/>
        </w:rPr>
      </w:pPr>
      <w:proofErr w:type="spellStart"/>
      <w:proofErr w:type="gramStart"/>
      <w:r w:rsidRPr="001C5AEC">
        <w:rPr>
          <w:rStyle w:val="aa"/>
          <w:rFonts w:ascii="Arial" w:hAnsi="Arial" w:cs="Arial"/>
        </w:rPr>
        <w:t>και</w:t>
      </w:r>
      <w:proofErr w:type="spellEnd"/>
      <w:proofErr w:type="gramEnd"/>
      <w:r w:rsidRPr="001C5AEC">
        <w:rPr>
          <w:rStyle w:val="aa"/>
          <w:rFonts w:ascii="Arial" w:hAnsi="Arial" w:cs="Arial"/>
        </w:rPr>
        <w:t xml:space="preserve"> </w:t>
      </w:r>
      <w:proofErr w:type="spellStart"/>
      <w:r w:rsidRPr="001C5AEC">
        <w:rPr>
          <w:rStyle w:val="aa"/>
          <w:rFonts w:ascii="Arial" w:hAnsi="Arial" w:cs="Arial"/>
        </w:rPr>
        <w:t>έχοντας</w:t>
      </w:r>
      <w:proofErr w:type="spellEnd"/>
      <w:r w:rsidRPr="001C5AEC">
        <w:rPr>
          <w:rStyle w:val="aa"/>
          <w:rFonts w:ascii="Arial" w:hAnsi="Arial" w:cs="Arial"/>
        </w:rPr>
        <w:t xml:space="preserve"> </w:t>
      </w:r>
      <w:proofErr w:type="spellStart"/>
      <w:r w:rsidRPr="001C5AEC">
        <w:rPr>
          <w:rStyle w:val="aa"/>
          <w:rFonts w:ascii="Arial" w:hAnsi="Arial" w:cs="Arial"/>
        </w:rPr>
        <w:t>υπόψη</w:t>
      </w:r>
      <w:proofErr w:type="spellEnd"/>
      <w:r w:rsidRPr="001C5AEC">
        <w:rPr>
          <w:rStyle w:val="aa"/>
          <w:rFonts w:ascii="Arial" w:hAnsi="Arial" w:cs="Arial"/>
        </w:rPr>
        <w:t>:</w:t>
      </w:r>
    </w:p>
    <w:p w:rsidR="00EC07DF" w:rsidRPr="001C5AEC" w:rsidRDefault="00EC07DF" w:rsidP="00EC07DF">
      <w:pPr>
        <w:pStyle w:val="1e"/>
        <w:jc w:val="both"/>
        <w:rPr>
          <w:rStyle w:val="aa"/>
          <w:rFonts w:ascii="Arial" w:hAnsi="Arial" w:cs="Arial"/>
          <w:color w:val="auto"/>
        </w:rPr>
      </w:pPr>
    </w:p>
    <w:p w:rsidR="00EC07DF" w:rsidRPr="001C5AEC" w:rsidRDefault="00EC07DF" w:rsidP="00401E48">
      <w:pPr>
        <w:pStyle w:val="Style1"/>
        <w:numPr>
          <w:ilvl w:val="0"/>
          <w:numId w:val="4"/>
        </w:numPr>
        <w:spacing w:line="240" w:lineRule="auto"/>
        <w:jc w:val="both"/>
        <w:rPr>
          <w:rStyle w:val="aa"/>
          <w:rFonts w:ascii="Arial" w:hAnsi="Arial" w:cs="Arial"/>
          <w:i w:val="0"/>
          <w:iCs w:val="0"/>
          <w:color w:val="00000A"/>
          <w:kern w:val="1"/>
          <w:sz w:val="20"/>
          <w:szCs w:val="20"/>
        </w:rPr>
      </w:pPr>
      <w:r w:rsidRPr="001C5AEC">
        <w:rPr>
          <w:rStyle w:val="aa"/>
          <w:rFonts w:ascii="Arial" w:hAnsi="Arial" w:cs="Arial"/>
          <w:color w:val="00000A"/>
          <w:kern w:val="1"/>
          <w:sz w:val="20"/>
          <w:szCs w:val="20"/>
        </w:rPr>
        <w:t xml:space="preserve">Την </w:t>
      </w:r>
      <w:proofErr w:type="spellStart"/>
      <w:r w:rsidRPr="001C5AEC">
        <w:rPr>
          <w:rStyle w:val="aa"/>
          <w:rFonts w:ascii="Arial" w:hAnsi="Arial" w:cs="Arial"/>
          <w:color w:val="00000A"/>
          <w:kern w:val="1"/>
          <w:sz w:val="20"/>
          <w:szCs w:val="20"/>
        </w:rPr>
        <w:t>αριθμ</w:t>
      </w:r>
      <w:proofErr w:type="spellEnd"/>
      <w:r w:rsidRPr="001C5AEC">
        <w:rPr>
          <w:rStyle w:val="aa"/>
          <w:rFonts w:ascii="Arial" w:hAnsi="Arial" w:cs="Arial"/>
          <w:color w:val="00000A"/>
          <w:kern w:val="1"/>
          <w:sz w:val="20"/>
          <w:szCs w:val="20"/>
        </w:rPr>
        <w:t xml:space="preserve">. 155/2022 Απόφαση του Δ.Σ Δήμου </w:t>
      </w:r>
      <w:proofErr w:type="spellStart"/>
      <w:r w:rsidRPr="001C5AEC">
        <w:rPr>
          <w:rStyle w:val="aa"/>
          <w:rFonts w:ascii="Arial" w:hAnsi="Arial" w:cs="Arial"/>
          <w:color w:val="00000A"/>
          <w:kern w:val="1"/>
          <w:sz w:val="20"/>
          <w:szCs w:val="20"/>
        </w:rPr>
        <w:t>Λεβαδέων</w:t>
      </w:r>
      <w:proofErr w:type="spellEnd"/>
      <w:r w:rsidRPr="001C5AEC">
        <w:rPr>
          <w:rStyle w:val="aa"/>
          <w:rFonts w:ascii="Arial" w:hAnsi="Arial" w:cs="Arial"/>
          <w:color w:val="00000A"/>
          <w:kern w:val="1"/>
          <w:sz w:val="20"/>
          <w:szCs w:val="20"/>
        </w:rPr>
        <w:t xml:space="preserve"> περί έγκρισης προϋπολογισμού οικ. έτους 2023 (ΑΔΑ: 9ΔΗ0ΩΛΗ-4Ι0) ο οποίος επικυρώθηκε με την </w:t>
      </w:r>
      <w:proofErr w:type="spellStart"/>
      <w:r w:rsidRPr="001C5AEC">
        <w:rPr>
          <w:rStyle w:val="aa"/>
          <w:rFonts w:ascii="Arial" w:hAnsi="Arial" w:cs="Arial"/>
          <w:color w:val="00000A"/>
          <w:kern w:val="1"/>
          <w:sz w:val="20"/>
          <w:szCs w:val="20"/>
        </w:rPr>
        <w:t>υπ΄αριθ</w:t>
      </w:r>
      <w:proofErr w:type="spellEnd"/>
      <w:r w:rsidRPr="001C5AEC">
        <w:rPr>
          <w:rStyle w:val="aa"/>
          <w:rFonts w:ascii="Arial" w:hAnsi="Arial" w:cs="Arial"/>
          <w:color w:val="00000A"/>
          <w:kern w:val="1"/>
          <w:sz w:val="20"/>
          <w:szCs w:val="20"/>
        </w:rPr>
        <w:t xml:space="preserve">. </w:t>
      </w:r>
      <w:proofErr w:type="spellStart"/>
      <w:r w:rsidRPr="001C5AEC">
        <w:rPr>
          <w:rStyle w:val="aa"/>
          <w:rFonts w:ascii="Arial" w:hAnsi="Arial" w:cs="Arial"/>
          <w:color w:val="00000A"/>
          <w:kern w:val="1"/>
          <w:sz w:val="20"/>
          <w:szCs w:val="20"/>
        </w:rPr>
        <w:t>Πρωτ</w:t>
      </w:r>
      <w:proofErr w:type="spellEnd"/>
      <w:r w:rsidRPr="001C5AEC">
        <w:rPr>
          <w:rStyle w:val="aa"/>
          <w:rFonts w:ascii="Arial" w:hAnsi="Arial" w:cs="Arial"/>
          <w:color w:val="00000A"/>
          <w:kern w:val="1"/>
          <w:sz w:val="20"/>
          <w:szCs w:val="20"/>
        </w:rPr>
        <w:t>.  4528/19-01-2023 (ΑΔΑ: 66ΧΓΟΡ10-ΙΞ6) απόφαση του Συντονιστή της Αποκεντρωμένης Δ/σης Θεσσαλίας-Στερεάς Ελλάδας.</w:t>
      </w:r>
    </w:p>
    <w:p w:rsidR="00EC07DF" w:rsidRPr="001C5AEC" w:rsidRDefault="00EC07DF" w:rsidP="00401E48">
      <w:pPr>
        <w:pStyle w:val="Style1"/>
        <w:numPr>
          <w:ilvl w:val="0"/>
          <w:numId w:val="4"/>
        </w:numPr>
        <w:spacing w:line="240" w:lineRule="auto"/>
        <w:jc w:val="both"/>
        <w:rPr>
          <w:rStyle w:val="aa"/>
          <w:rFonts w:ascii="Arial" w:hAnsi="Arial" w:cs="Arial"/>
          <w:i w:val="0"/>
          <w:iCs w:val="0"/>
          <w:color w:val="00000A"/>
          <w:kern w:val="1"/>
          <w:sz w:val="20"/>
          <w:szCs w:val="20"/>
        </w:rPr>
      </w:pPr>
      <w:r w:rsidRPr="001C5AEC">
        <w:rPr>
          <w:rStyle w:val="aa"/>
          <w:rFonts w:ascii="Arial" w:hAnsi="Arial" w:cs="Arial"/>
          <w:color w:val="00000A"/>
          <w:kern w:val="1"/>
          <w:sz w:val="20"/>
          <w:szCs w:val="20"/>
        </w:rPr>
        <w:t xml:space="preserve">Την υπ’ </w:t>
      </w:r>
      <w:proofErr w:type="spellStart"/>
      <w:r w:rsidRPr="001C5AEC">
        <w:rPr>
          <w:rStyle w:val="aa"/>
          <w:rFonts w:ascii="Arial" w:hAnsi="Arial" w:cs="Arial"/>
          <w:color w:val="00000A"/>
          <w:kern w:val="1"/>
          <w:sz w:val="20"/>
          <w:szCs w:val="20"/>
        </w:rPr>
        <w:t>αριθμ</w:t>
      </w:r>
      <w:proofErr w:type="spellEnd"/>
      <w:r w:rsidRPr="001C5AEC">
        <w:rPr>
          <w:rStyle w:val="aa"/>
          <w:rFonts w:ascii="Arial" w:hAnsi="Arial" w:cs="Arial"/>
          <w:color w:val="00000A"/>
          <w:kern w:val="1"/>
          <w:sz w:val="20"/>
          <w:szCs w:val="20"/>
        </w:rPr>
        <w:t xml:space="preserve">. 21/2023 (ΑΔΑ: ΨΔΝΚΩΛΗ-66Φ) Απόφαση  του  Δημοτικού  Συμβουλίου  του  Δήμου </w:t>
      </w:r>
      <w:proofErr w:type="spellStart"/>
      <w:r w:rsidRPr="001C5AEC">
        <w:rPr>
          <w:rStyle w:val="aa"/>
          <w:rFonts w:ascii="Arial" w:hAnsi="Arial" w:cs="Arial"/>
          <w:color w:val="00000A"/>
          <w:kern w:val="1"/>
          <w:sz w:val="20"/>
          <w:szCs w:val="20"/>
        </w:rPr>
        <w:t>Λεβαδέων</w:t>
      </w:r>
      <w:proofErr w:type="spellEnd"/>
      <w:r w:rsidRPr="001C5AEC">
        <w:rPr>
          <w:rStyle w:val="aa"/>
          <w:rFonts w:ascii="Arial" w:hAnsi="Arial" w:cs="Arial"/>
          <w:color w:val="00000A"/>
          <w:kern w:val="1"/>
          <w:sz w:val="20"/>
          <w:szCs w:val="20"/>
        </w:rPr>
        <w:t xml:space="preserve"> με την οποία ψηφίσθηκε και εγκρίθηκε η υποχρεωτική αναμόρφωση προϋπολογισμού και Ο.Π.Δ. του Δήμου </w:t>
      </w:r>
      <w:proofErr w:type="spellStart"/>
      <w:r w:rsidRPr="001C5AEC">
        <w:rPr>
          <w:rStyle w:val="aa"/>
          <w:rFonts w:ascii="Arial" w:hAnsi="Arial" w:cs="Arial"/>
          <w:color w:val="00000A"/>
          <w:kern w:val="1"/>
          <w:sz w:val="20"/>
          <w:szCs w:val="20"/>
        </w:rPr>
        <w:t>Λεβαδέων</w:t>
      </w:r>
      <w:proofErr w:type="spellEnd"/>
      <w:r w:rsidRPr="001C5AEC">
        <w:rPr>
          <w:rStyle w:val="aa"/>
          <w:rFonts w:ascii="Arial" w:hAnsi="Arial" w:cs="Arial"/>
          <w:color w:val="00000A"/>
          <w:kern w:val="1"/>
          <w:sz w:val="20"/>
          <w:szCs w:val="20"/>
        </w:rPr>
        <w:t xml:space="preserve"> οικονομικού έτους 2023.</w:t>
      </w:r>
    </w:p>
    <w:p w:rsidR="00EC07DF" w:rsidRPr="001C5AEC" w:rsidRDefault="00EC07DF" w:rsidP="00401E48">
      <w:pPr>
        <w:pStyle w:val="Style1"/>
        <w:numPr>
          <w:ilvl w:val="0"/>
          <w:numId w:val="4"/>
        </w:numPr>
        <w:spacing w:line="240" w:lineRule="auto"/>
        <w:jc w:val="both"/>
        <w:rPr>
          <w:rStyle w:val="aa"/>
          <w:rFonts w:ascii="Arial" w:hAnsi="Arial" w:cs="Arial"/>
          <w:i w:val="0"/>
          <w:iCs w:val="0"/>
          <w:sz w:val="20"/>
          <w:szCs w:val="20"/>
        </w:rPr>
      </w:pPr>
      <w:r w:rsidRPr="001C5AEC">
        <w:rPr>
          <w:rStyle w:val="aa"/>
          <w:rFonts w:ascii="Arial" w:hAnsi="Arial" w:cs="Arial"/>
          <w:sz w:val="20"/>
          <w:szCs w:val="20"/>
        </w:rPr>
        <w:t xml:space="preserve">Την υπ' αριθ. </w:t>
      </w:r>
      <w:proofErr w:type="spellStart"/>
      <w:r w:rsidRPr="001C5AEC">
        <w:rPr>
          <w:rStyle w:val="aa"/>
          <w:rFonts w:ascii="Arial" w:hAnsi="Arial" w:cs="Arial"/>
          <w:sz w:val="20"/>
          <w:szCs w:val="20"/>
        </w:rPr>
        <w:t>πρωτ</w:t>
      </w:r>
      <w:proofErr w:type="spellEnd"/>
      <w:r w:rsidRPr="001C5AEC">
        <w:rPr>
          <w:rStyle w:val="aa"/>
          <w:rFonts w:ascii="Arial" w:hAnsi="Arial" w:cs="Arial"/>
          <w:sz w:val="20"/>
          <w:szCs w:val="20"/>
        </w:rPr>
        <w:t xml:space="preserve">. </w:t>
      </w:r>
      <w:bookmarkStart w:id="1" w:name="_Hlk131149828"/>
      <w:r w:rsidRPr="001C5AEC">
        <w:rPr>
          <w:rStyle w:val="aa"/>
          <w:rFonts w:ascii="Arial" w:hAnsi="Arial" w:cs="Arial"/>
          <w:sz w:val="20"/>
          <w:szCs w:val="20"/>
        </w:rPr>
        <w:t xml:space="preserve">9250/15-5-2023  </w:t>
      </w:r>
      <w:bookmarkEnd w:id="1"/>
      <w:r w:rsidRPr="001C5AEC">
        <w:rPr>
          <w:rStyle w:val="aa"/>
          <w:rFonts w:ascii="Arial" w:hAnsi="Arial" w:cs="Arial"/>
          <w:sz w:val="20"/>
          <w:szCs w:val="20"/>
        </w:rPr>
        <w:t>μελέτη που συνέταξε η</w:t>
      </w:r>
      <w:r w:rsidRPr="001C5AEC">
        <w:rPr>
          <w:rStyle w:val="aa"/>
          <w:rFonts w:ascii="Arial" w:eastAsia="SimSun" w:hAnsi="Arial" w:cs="Arial"/>
          <w:sz w:val="20"/>
          <w:szCs w:val="20"/>
        </w:rPr>
        <w:t xml:space="preserve"> Διεύθυνση Περιβάλλοντος, Καθαριότητας και Πρασίνου</w:t>
      </w:r>
      <w:r w:rsidRPr="001C5AEC">
        <w:rPr>
          <w:rStyle w:val="aa"/>
          <w:rFonts w:ascii="Arial" w:hAnsi="Arial" w:cs="Arial"/>
          <w:sz w:val="20"/>
          <w:szCs w:val="20"/>
        </w:rPr>
        <w:t xml:space="preserve"> του Δήμου </w:t>
      </w:r>
      <w:proofErr w:type="spellStart"/>
      <w:r w:rsidRPr="001C5AEC">
        <w:rPr>
          <w:rStyle w:val="aa"/>
          <w:rFonts w:ascii="Arial" w:hAnsi="Arial" w:cs="Arial"/>
          <w:sz w:val="20"/>
          <w:szCs w:val="20"/>
        </w:rPr>
        <w:t>Λεβαδέων</w:t>
      </w:r>
      <w:proofErr w:type="spellEnd"/>
      <w:r w:rsidRPr="001C5AEC">
        <w:rPr>
          <w:rStyle w:val="aa"/>
          <w:rFonts w:ascii="Arial" w:hAnsi="Arial" w:cs="Arial"/>
          <w:sz w:val="20"/>
          <w:szCs w:val="20"/>
        </w:rPr>
        <w:t xml:space="preserve"> δαπάνης προϋπολογισμού  62.085,01 € (με ΦΠΑ 24%) και φέρει τον τίτλο: «</w:t>
      </w:r>
      <w:r w:rsidRPr="001C5AEC">
        <w:rPr>
          <w:rFonts w:ascii="Arial" w:hAnsi="Arial" w:cs="Arial"/>
          <w:bCs/>
          <w:i/>
          <w:iCs/>
          <w:sz w:val="20"/>
          <w:szCs w:val="20"/>
        </w:rPr>
        <w:t>ΜΕΛΕΤΗ  ΤΗ ΓΙΑ ΤΗ ΠΑΡΟΧH ΥΠΗΡΕΣΙΩΝ ΚΑΘΑΡΙΣΜΟΥ ΔΗΜΟΤΙΚΩΝ ΚΤΙΡΙΩΝ ΚΑΙ ΑΘΛΗΤΙΚΩΝ  ΕΓΚΑΤΑΣΤΑΣΕΩΝ ΤΟΥ ΔΗΜΟΥ ΛΕΒΑΔΕΩΝ» για ένα έτος.</w:t>
      </w:r>
      <w:r w:rsidRPr="001C5AEC">
        <w:rPr>
          <w:rStyle w:val="aa"/>
          <w:rFonts w:ascii="Arial" w:hAnsi="Arial" w:cs="Arial"/>
          <w:sz w:val="20"/>
          <w:szCs w:val="20"/>
        </w:rPr>
        <w:t xml:space="preserve"> </w:t>
      </w:r>
    </w:p>
    <w:p w:rsidR="00EC07DF" w:rsidRPr="001C5AEC" w:rsidRDefault="00EC07DF" w:rsidP="00401E48">
      <w:pPr>
        <w:pStyle w:val="1e"/>
        <w:numPr>
          <w:ilvl w:val="0"/>
          <w:numId w:val="4"/>
        </w:numPr>
        <w:jc w:val="both"/>
        <w:rPr>
          <w:rStyle w:val="aa"/>
          <w:rFonts w:ascii="Arial" w:hAnsi="Arial" w:cs="Arial"/>
          <w:i w:val="0"/>
          <w:iCs w:val="0"/>
          <w:lang w:val="el-GR"/>
        </w:rPr>
      </w:pPr>
      <w:r w:rsidRPr="001C5AEC">
        <w:rPr>
          <w:rStyle w:val="aa"/>
          <w:rFonts w:ascii="Arial" w:hAnsi="Arial" w:cs="Arial"/>
          <w:lang w:val="el-GR"/>
        </w:rPr>
        <w:t>ότι , ο τρόπος και οι όροι θα καθορισθούν με απόφαση των αρμόδιων οργάνων , σύμφωνα με το προαναφερθέν άρθρο 27 (Διαδικασία Ανοικτού Ηλεκτρονικού Διαγωνισμού κάτω των ορίων) του Νόμου  4412/2016 «Δημόσιες Συμβάσεις Έργων, Προμηθειών και Υπηρεσιών (προσαρμογή στις οδηγίες 2014/24/ ΕΕ και 2014/25/ΕΕ)»</w:t>
      </w:r>
    </w:p>
    <w:p w:rsidR="00EC07DF" w:rsidRPr="001C5AEC" w:rsidRDefault="00EC07DF" w:rsidP="00401E48">
      <w:pPr>
        <w:pStyle w:val="1e"/>
        <w:numPr>
          <w:ilvl w:val="0"/>
          <w:numId w:val="4"/>
        </w:numPr>
        <w:jc w:val="both"/>
        <w:rPr>
          <w:rStyle w:val="aa"/>
          <w:rFonts w:ascii="Arial" w:hAnsi="Arial" w:cs="Arial"/>
          <w:i w:val="0"/>
          <w:iCs w:val="0"/>
          <w:lang w:val="el-GR"/>
        </w:rPr>
      </w:pPr>
      <w:r w:rsidRPr="001C5AEC">
        <w:rPr>
          <w:rStyle w:val="aa"/>
          <w:rFonts w:ascii="Arial" w:hAnsi="Arial" w:cs="Arial"/>
          <w:lang w:val="el-GR"/>
        </w:rPr>
        <w:t xml:space="preserve">Την ανάγκη εργασιών </w:t>
      </w:r>
      <w:r w:rsidRPr="001C5AEC">
        <w:rPr>
          <w:rFonts w:ascii="Arial" w:hAnsi="Arial" w:cs="Arial"/>
          <w:i/>
          <w:iCs/>
          <w:lang w:val="el-GR"/>
        </w:rPr>
        <w:t xml:space="preserve">καθαρισμού των  δημοτικών κτιρίων και των αθλητικών Εγκαταστάσεων του Δήμου </w:t>
      </w:r>
      <w:proofErr w:type="spellStart"/>
      <w:r w:rsidRPr="001C5AEC">
        <w:rPr>
          <w:rFonts w:ascii="Arial" w:hAnsi="Arial" w:cs="Arial"/>
          <w:i/>
          <w:iCs/>
          <w:lang w:val="el-GR"/>
        </w:rPr>
        <w:t>Λεβαδέων</w:t>
      </w:r>
      <w:proofErr w:type="spellEnd"/>
      <w:r w:rsidRPr="001C5AEC">
        <w:rPr>
          <w:rFonts w:ascii="Arial" w:hAnsi="Arial" w:cs="Arial"/>
          <w:i/>
          <w:iCs/>
          <w:lang w:val="el-GR"/>
        </w:rPr>
        <w:t>.</w:t>
      </w:r>
    </w:p>
    <w:p w:rsidR="00EC07DF" w:rsidRPr="001C5AEC" w:rsidRDefault="00EC07DF" w:rsidP="00EC07DF">
      <w:pPr>
        <w:ind w:left="709"/>
        <w:rPr>
          <w:rStyle w:val="aa"/>
          <w:rFonts w:ascii="Arial" w:hAnsi="Arial" w:cs="Arial"/>
          <w:i w:val="0"/>
          <w:iCs w:val="0"/>
          <w:sz w:val="20"/>
          <w:szCs w:val="20"/>
        </w:rPr>
      </w:pPr>
    </w:p>
    <w:p w:rsidR="00EC07DF" w:rsidRPr="001C5AEC" w:rsidRDefault="00EC07DF" w:rsidP="00EC07DF">
      <w:pPr>
        <w:ind w:left="720"/>
        <w:jc w:val="both"/>
        <w:rPr>
          <w:rStyle w:val="aa"/>
          <w:rFonts w:ascii="Arial" w:hAnsi="Arial" w:cs="Arial"/>
          <w:sz w:val="20"/>
          <w:szCs w:val="20"/>
        </w:rPr>
      </w:pPr>
    </w:p>
    <w:p w:rsidR="00EC07DF" w:rsidRPr="001C5AEC" w:rsidRDefault="00EC07DF" w:rsidP="00EC07DF">
      <w:pPr>
        <w:ind w:left="720"/>
        <w:jc w:val="both"/>
        <w:rPr>
          <w:rStyle w:val="aa"/>
          <w:rFonts w:ascii="Arial" w:hAnsi="Arial" w:cs="Arial"/>
          <w:sz w:val="20"/>
          <w:szCs w:val="20"/>
        </w:rPr>
      </w:pPr>
      <w:r w:rsidRPr="001C5AEC">
        <w:rPr>
          <w:rStyle w:val="aa"/>
          <w:rFonts w:ascii="Arial" w:hAnsi="Arial" w:cs="Arial"/>
          <w:sz w:val="20"/>
          <w:szCs w:val="20"/>
        </w:rPr>
        <w:t xml:space="preserve">Προτείνεται στα μέλη της Οικονομικής Επιτροπής να αποφασίσουν  για: </w:t>
      </w:r>
    </w:p>
    <w:p w:rsidR="00EC07DF" w:rsidRPr="001C5AEC" w:rsidRDefault="00EC07DF" w:rsidP="00EC07DF">
      <w:pPr>
        <w:pStyle w:val="Style1"/>
        <w:spacing w:line="240" w:lineRule="auto"/>
        <w:ind w:left="720"/>
        <w:jc w:val="both"/>
        <w:rPr>
          <w:rStyle w:val="aa"/>
          <w:rFonts w:ascii="Arial" w:hAnsi="Arial" w:cs="Arial"/>
          <w:b/>
          <w:bCs/>
          <w:sz w:val="20"/>
          <w:szCs w:val="20"/>
        </w:rPr>
      </w:pPr>
    </w:p>
    <w:p w:rsidR="00EC07DF" w:rsidRPr="001C5AEC" w:rsidRDefault="00EC07DF" w:rsidP="00EC07DF">
      <w:pPr>
        <w:pStyle w:val="Style1"/>
        <w:spacing w:line="240" w:lineRule="auto"/>
        <w:ind w:left="720"/>
        <w:jc w:val="both"/>
        <w:rPr>
          <w:rStyle w:val="aa"/>
          <w:rFonts w:ascii="Arial" w:hAnsi="Arial" w:cs="Arial"/>
          <w:i w:val="0"/>
          <w:iCs w:val="0"/>
          <w:sz w:val="20"/>
          <w:szCs w:val="20"/>
        </w:rPr>
      </w:pPr>
      <w:r w:rsidRPr="001C5AEC">
        <w:rPr>
          <w:rStyle w:val="aa"/>
          <w:rFonts w:ascii="Arial" w:hAnsi="Arial" w:cs="Arial"/>
          <w:sz w:val="20"/>
          <w:szCs w:val="20"/>
        </w:rPr>
        <w:t xml:space="preserve">Την έγκριση διενέργειας ηλεκτρονικού διαγωνισμού κάτω των ορίων, Τεχνικών Προδιαγραφών και των τευχών της υπ' αριθ. </w:t>
      </w:r>
      <w:proofErr w:type="spellStart"/>
      <w:r w:rsidRPr="001C5AEC">
        <w:rPr>
          <w:rStyle w:val="aa"/>
          <w:rFonts w:ascii="Arial" w:hAnsi="Arial" w:cs="Arial"/>
          <w:sz w:val="20"/>
          <w:szCs w:val="20"/>
        </w:rPr>
        <w:t>πρωτ</w:t>
      </w:r>
      <w:proofErr w:type="spellEnd"/>
      <w:r w:rsidRPr="001C5AEC">
        <w:rPr>
          <w:rStyle w:val="aa"/>
          <w:rFonts w:ascii="Arial" w:hAnsi="Arial" w:cs="Arial"/>
          <w:sz w:val="20"/>
          <w:szCs w:val="20"/>
        </w:rPr>
        <w:t>. 9250/15-5-2023 μελέτης δαπάνης προϋπολογισμού 62.085,01</w:t>
      </w:r>
      <w:r w:rsidRPr="001C5AEC">
        <w:rPr>
          <w:rFonts w:ascii="Arial" w:hAnsi="Arial" w:cs="Arial"/>
          <w:i/>
          <w:iCs/>
          <w:sz w:val="20"/>
          <w:szCs w:val="20"/>
        </w:rPr>
        <w:t xml:space="preserve"> </w:t>
      </w:r>
      <w:r w:rsidRPr="001C5AEC">
        <w:rPr>
          <w:rStyle w:val="aa"/>
          <w:rFonts w:ascii="Arial" w:hAnsi="Arial" w:cs="Arial"/>
          <w:sz w:val="20"/>
          <w:szCs w:val="20"/>
        </w:rPr>
        <w:t>ευρώ (με ΦΠΑ 24%) που φέρει τον τίτλο : «</w:t>
      </w:r>
      <w:r w:rsidRPr="001C5AEC">
        <w:rPr>
          <w:rFonts w:ascii="Arial" w:hAnsi="Arial" w:cs="Arial"/>
          <w:i/>
          <w:iCs/>
          <w:sz w:val="20"/>
          <w:szCs w:val="20"/>
        </w:rPr>
        <w:t>ΜΕΛΕΤΗ  ΓΙΑ ΤΗ</w:t>
      </w:r>
      <w:r w:rsidR="005F3044" w:rsidRPr="001C5AEC">
        <w:rPr>
          <w:rFonts w:ascii="Arial" w:hAnsi="Arial" w:cs="Arial"/>
          <w:i/>
          <w:iCs/>
          <w:sz w:val="20"/>
          <w:szCs w:val="20"/>
        </w:rPr>
        <w:t>Ν</w:t>
      </w:r>
      <w:r w:rsidRPr="001C5AEC">
        <w:rPr>
          <w:rFonts w:ascii="Arial" w:hAnsi="Arial" w:cs="Arial"/>
          <w:i/>
          <w:iCs/>
          <w:sz w:val="20"/>
          <w:szCs w:val="20"/>
        </w:rPr>
        <w:t xml:space="preserve"> ΠΑΡΟΧH ΥΠΗΡΕΣΙΩΝ ΚΑΘΑΡΙΣΜΟΥ ΔΗΜΟΤΙΚΩΝ ΚΤΙΡΙΩΝ ΚΑΙ ΑΘΛΗΤΙΚΩΝ  ΕΓΚΑΤΑΣΤΑΣΕΩΝ ΤΟΥ ΔΗΜΟΥ ΛΕΒΑΔΕΩΝ» για ένα έτος</w:t>
      </w:r>
      <w:r w:rsidRPr="001C5AEC">
        <w:rPr>
          <w:rStyle w:val="aa"/>
          <w:rFonts w:ascii="Arial" w:hAnsi="Arial" w:cs="Arial"/>
          <w:sz w:val="20"/>
          <w:szCs w:val="20"/>
        </w:rPr>
        <w:t>.</w:t>
      </w:r>
    </w:p>
    <w:p w:rsidR="00EC07DF" w:rsidRPr="001C5AEC" w:rsidRDefault="00EC07DF" w:rsidP="00EC07DF">
      <w:pPr>
        <w:ind w:left="774"/>
        <w:rPr>
          <w:rStyle w:val="aa"/>
          <w:rFonts w:ascii="Arial" w:hAnsi="Arial" w:cs="Arial"/>
          <w:b/>
          <w:bCs/>
          <w:sz w:val="20"/>
          <w:szCs w:val="20"/>
        </w:rPr>
      </w:pPr>
    </w:p>
    <w:p w:rsidR="00EC07DF" w:rsidRPr="001C5AEC" w:rsidRDefault="00EC07DF" w:rsidP="00EC07DF">
      <w:pPr>
        <w:ind w:left="774"/>
        <w:rPr>
          <w:rStyle w:val="aa"/>
          <w:rFonts w:ascii="Arial" w:hAnsi="Arial" w:cs="Arial"/>
          <w:sz w:val="20"/>
          <w:szCs w:val="20"/>
        </w:rPr>
      </w:pPr>
      <w:r w:rsidRPr="001C5AEC">
        <w:rPr>
          <w:rStyle w:val="aa"/>
          <w:rFonts w:ascii="Arial" w:hAnsi="Arial" w:cs="Arial"/>
          <w:sz w:val="20"/>
          <w:szCs w:val="20"/>
        </w:rPr>
        <w:t xml:space="preserve">  </w:t>
      </w:r>
    </w:p>
    <w:p w:rsidR="00BD7052" w:rsidRPr="001C5AEC" w:rsidRDefault="00EC07DF" w:rsidP="00EC07DF">
      <w:pPr>
        <w:tabs>
          <w:tab w:val="left" w:pos="426"/>
          <w:tab w:val="left" w:pos="851"/>
        </w:tabs>
        <w:jc w:val="both"/>
        <w:rPr>
          <w:rStyle w:val="aa"/>
          <w:rFonts w:ascii="Arial" w:hAnsi="Arial" w:cs="Arial"/>
          <w:sz w:val="20"/>
          <w:szCs w:val="20"/>
        </w:rPr>
      </w:pPr>
      <w:r w:rsidRPr="001C5AEC">
        <w:rPr>
          <w:rStyle w:val="aa"/>
          <w:rFonts w:ascii="Arial" w:hAnsi="Arial" w:cs="Arial"/>
          <w:sz w:val="20"/>
          <w:szCs w:val="20"/>
        </w:rPr>
        <w:t>Επισυνάπτεται αντίγραφο της υπ' αριθμόν 9250/15-5-2023  μελέτης</w:t>
      </w:r>
    </w:p>
    <w:p w:rsidR="00E63027" w:rsidRPr="001C5AEC" w:rsidRDefault="00E63027" w:rsidP="00EC07DF">
      <w:pPr>
        <w:tabs>
          <w:tab w:val="left" w:pos="426"/>
          <w:tab w:val="left" w:pos="851"/>
        </w:tabs>
        <w:jc w:val="both"/>
        <w:rPr>
          <w:rStyle w:val="aa"/>
          <w:rFonts w:ascii="Arial" w:hAnsi="Arial" w:cs="Arial"/>
          <w:sz w:val="20"/>
          <w:szCs w:val="20"/>
        </w:rPr>
      </w:pPr>
    </w:p>
    <w:p w:rsidR="00EC07DF" w:rsidRPr="001C5AEC" w:rsidRDefault="00EC07DF" w:rsidP="00EC07DF">
      <w:pPr>
        <w:tabs>
          <w:tab w:val="left" w:pos="426"/>
          <w:tab w:val="left" w:pos="851"/>
        </w:tabs>
        <w:jc w:val="both"/>
        <w:rPr>
          <w:rFonts w:ascii="Arial" w:hAnsi="Arial" w:cs="Arial"/>
          <w:sz w:val="20"/>
          <w:szCs w:val="20"/>
        </w:rPr>
      </w:pPr>
    </w:p>
    <w:p w:rsidR="00F278FF" w:rsidRPr="001C5AEC" w:rsidRDefault="00F278FF" w:rsidP="00F278FF">
      <w:pPr>
        <w:shd w:val="clear" w:color="auto" w:fill="FFFFFF"/>
        <w:jc w:val="both"/>
        <w:rPr>
          <w:rFonts w:ascii="Arial" w:eastAsia="Arial" w:hAnsi="Arial" w:cs="Arial"/>
          <w:b/>
          <w:kern w:val="1"/>
          <w:sz w:val="20"/>
          <w:szCs w:val="20"/>
          <w:lang w:bidi="hi-IN"/>
        </w:rPr>
      </w:pPr>
      <w:r w:rsidRPr="001C5AEC">
        <w:rPr>
          <w:rFonts w:ascii="Arial" w:eastAsia="Arial" w:hAnsi="Arial" w:cs="Arial"/>
          <w:b/>
          <w:sz w:val="20"/>
          <w:szCs w:val="20"/>
        </w:rPr>
        <w:t xml:space="preserve">  </w:t>
      </w:r>
      <w:r w:rsidRPr="001C5AEC">
        <w:rPr>
          <w:rFonts w:ascii="Arial" w:eastAsia="Arial" w:hAnsi="Arial" w:cs="Arial"/>
          <w:b/>
          <w:kern w:val="1"/>
          <w:sz w:val="20"/>
          <w:szCs w:val="20"/>
          <w:lang w:bidi="hi-IN"/>
        </w:rPr>
        <w:t>Η Οικονομική Επιτροπή  λαμβάνοντας υπόψη :</w:t>
      </w:r>
    </w:p>
    <w:p w:rsidR="00851763" w:rsidRPr="001C5AEC" w:rsidRDefault="00851763" w:rsidP="00554F44">
      <w:pPr>
        <w:shd w:val="clear" w:color="auto" w:fill="FFFFFF"/>
        <w:jc w:val="both"/>
        <w:rPr>
          <w:rFonts w:ascii="Arial" w:eastAsia="Arial" w:hAnsi="Arial" w:cs="Arial"/>
          <w:kern w:val="1"/>
          <w:sz w:val="20"/>
          <w:szCs w:val="20"/>
          <w:lang w:bidi="hi-IN"/>
        </w:rPr>
      </w:pPr>
    </w:p>
    <w:p w:rsidR="003649AB" w:rsidRPr="001C5AEC" w:rsidRDefault="003649AB" w:rsidP="003649AB">
      <w:pPr>
        <w:pStyle w:val="ad"/>
        <w:spacing w:line="288" w:lineRule="auto"/>
        <w:rPr>
          <w:rFonts w:ascii="Arial" w:hAnsi="Arial" w:cs="Arial"/>
          <w:bCs/>
          <w:sz w:val="20"/>
        </w:rPr>
      </w:pPr>
      <w:r w:rsidRPr="001C5AEC">
        <w:rPr>
          <w:rFonts w:ascii="Arial" w:hAnsi="Arial" w:cs="Arial"/>
          <w:sz w:val="20"/>
        </w:rPr>
        <w:t>-Τις διατάξεις του  άρθρου 40 του Ν.4735/2020 που αντικατέστησε το άρθρο 72  το</w:t>
      </w:r>
      <w:r w:rsidRPr="001C5AEC">
        <w:rPr>
          <w:rFonts w:ascii="Arial" w:hAnsi="Arial" w:cs="Arial"/>
          <w:bCs/>
          <w:sz w:val="20"/>
        </w:rPr>
        <w:t xml:space="preserve">υ     </w:t>
      </w:r>
    </w:p>
    <w:p w:rsidR="003649AB" w:rsidRPr="001C5AEC" w:rsidRDefault="003649AB" w:rsidP="003649AB">
      <w:pPr>
        <w:pStyle w:val="ad"/>
        <w:spacing w:line="288" w:lineRule="auto"/>
        <w:rPr>
          <w:rFonts w:ascii="Arial" w:eastAsia="Verdana" w:hAnsi="Arial" w:cs="Arial"/>
          <w:bCs/>
          <w:iCs/>
          <w:sz w:val="20"/>
        </w:rPr>
      </w:pPr>
      <w:r w:rsidRPr="001C5AEC">
        <w:rPr>
          <w:rFonts w:ascii="Arial" w:hAnsi="Arial" w:cs="Arial"/>
          <w:bCs/>
          <w:sz w:val="20"/>
        </w:rPr>
        <w:t xml:space="preserve">   Ν.3852/20</w:t>
      </w:r>
      <w:r w:rsidRPr="001C5AEC">
        <w:rPr>
          <w:rFonts w:ascii="Arial" w:eastAsia="Verdana" w:hAnsi="Arial" w:cs="Arial"/>
          <w:bCs/>
          <w:iCs/>
          <w:sz w:val="20"/>
        </w:rPr>
        <w:t>10</w:t>
      </w:r>
    </w:p>
    <w:p w:rsidR="003649AB" w:rsidRPr="001C5AEC" w:rsidRDefault="003649AB" w:rsidP="003649AB">
      <w:pPr>
        <w:pStyle w:val="ad"/>
        <w:spacing w:line="288" w:lineRule="auto"/>
        <w:rPr>
          <w:rFonts w:ascii="Arial" w:eastAsia="Verdana" w:hAnsi="Arial" w:cs="Arial"/>
          <w:bCs/>
          <w:iCs/>
          <w:sz w:val="20"/>
        </w:rPr>
      </w:pPr>
      <w:r w:rsidRPr="001C5AEC">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1C5AEC">
        <w:rPr>
          <w:rFonts w:ascii="Arial" w:hAnsi="Arial" w:cs="Arial"/>
          <w:bCs/>
          <w:sz w:val="20"/>
        </w:rPr>
        <w:t xml:space="preserve">   Ν.3852/20</w:t>
      </w:r>
      <w:r w:rsidRPr="001C5AEC">
        <w:rPr>
          <w:rFonts w:ascii="Arial" w:eastAsia="Verdana" w:hAnsi="Arial" w:cs="Arial"/>
          <w:bCs/>
          <w:iCs/>
          <w:sz w:val="20"/>
        </w:rPr>
        <w:t>10</w:t>
      </w:r>
    </w:p>
    <w:p w:rsidR="003649AB" w:rsidRPr="001C5AEC" w:rsidRDefault="003649AB" w:rsidP="003649AB">
      <w:pPr>
        <w:jc w:val="both"/>
        <w:rPr>
          <w:rFonts w:ascii="Arial" w:hAnsi="Arial" w:cs="Arial"/>
          <w:sz w:val="20"/>
          <w:szCs w:val="20"/>
        </w:rPr>
      </w:pPr>
      <w:r w:rsidRPr="001C5AEC">
        <w:rPr>
          <w:rFonts w:ascii="Arial" w:hAnsi="Arial" w:cs="Arial"/>
          <w:sz w:val="20"/>
          <w:szCs w:val="20"/>
        </w:rPr>
        <w:t xml:space="preserve">- του  άρθρου 77 του Ν. 4555/2018, </w:t>
      </w:r>
    </w:p>
    <w:p w:rsidR="003649AB" w:rsidRPr="001C5AEC" w:rsidRDefault="003649AB" w:rsidP="003649AB">
      <w:pPr>
        <w:jc w:val="both"/>
        <w:rPr>
          <w:rFonts w:ascii="Arial" w:hAnsi="Arial" w:cs="Arial"/>
          <w:sz w:val="20"/>
          <w:szCs w:val="20"/>
        </w:rPr>
      </w:pPr>
      <w:r w:rsidRPr="001C5AEC">
        <w:rPr>
          <w:rFonts w:ascii="Arial" w:hAnsi="Arial" w:cs="Arial"/>
          <w:sz w:val="20"/>
          <w:szCs w:val="20"/>
        </w:rPr>
        <w:t>-</w:t>
      </w:r>
      <w:r w:rsidRPr="001C5AEC">
        <w:rPr>
          <w:rFonts w:ascii="Arial" w:hAnsi="Arial" w:cs="Arial"/>
          <w:bCs/>
          <w:sz w:val="20"/>
          <w:szCs w:val="20"/>
        </w:rPr>
        <w:t xml:space="preserve">τις διατάξεις της </w:t>
      </w:r>
      <w:proofErr w:type="spellStart"/>
      <w:r w:rsidRPr="001C5AEC">
        <w:rPr>
          <w:rFonts w:ascii="Arial" w:hAnsi="Arial" w:cs="Arial"/>
          <w:bCs/>
          <w:sz w:val="20"/>
          <w:szCs w:val="20"/>
        </w:rPr>
        <w:t>υπ΄αριθμ</w:t>
      </w:r>
      <w:proofErr w:type="spellEnd"/>
      <w:r w:rsidRPr="001C5AEC">
        <w:rPr>
          <w:rFonts w:ascii="Arial" w:hAnsi="Arial" w:cs="Arial"/>
          <w:bCs/>
          <w:sz w:val="20"/>
          <w:szCs w:val="20"/>
        </w:rPr>
        <w:t xml:space="preserve"> 374/2022</w:t>
      </w:r>
      <w:r w:rsidRPr="001C5AEC">
        <w:rPr>
          <w:rFonts w:ascii="Arial" w:hAnsi="Arial" w:cs="Arial"/>
          <w:bCs/>
          <w:sz w:val="20"/>
          <w:szCs w:val="20"/>
          <w:u w:val="single"/>
        </w:rPr>
        <w:t xml:space="preserve"> εγκυκλίου του ΥΠ.ΕΣ. (ΑΔΑ: ΨΜΓΓ46ΜΤΛ6-Φ75) </w:t>
      </w:r>
      <w:r w:rsidRPr="001C5AEC">
        <w:rPr>
          <w:rFonts w:ascii="Arial" w:hAnsi="Arial" w:cs="Arial"/>
          <w:bCs/>
          <w:sz w:val="20"/>
          <w:szCs w:val="20"/>
        </w:rPr>
        <w:t>«Λειτουργία Οικονομικής Επιτροπής και Επιτροπής Ποιότητας Ζωής</w:t>
      </w:r>
      <w:r w:rsidRPr="001C5AEC">
        <w:rPr>
          <w:rFonts w:ascii="Arial" w:hAnsi="Arial" w:cs="Arial"/>
          <w:sz w:val="20"/>
          <w:szCs w:val="20"/>
        </w:rPr>
        <w:t xml:space="preserve">»  </w:t>
      </w:r>
    </w:p>
    <w:p w:rsidR="003649AB" w:rsidRPr="001C5AEC" w:rsidRDefault="003649AB" w:rsidP="003649AB">
      <w:pPr>
        <w:widowControl w:val="0"/>
        <w:spacing w:line="276" w:lineRule="auto"/>
        <w:jc w:val="both"/>
        <w:rPr>
          <w:rFonts w:ascii="Arial" w:hAnsi="Arial" w:cs="Arial"/>
          <w:sz w:val="20"/>
          <w:szCs w:val="20"/>
        </w:rPr>
      </w:pPr>
      <w:r w:rsidRPr="001C5AEC">
        <w:rPr>
          <w:rFonts w:ascii="Arial" w:hAnsi="Arial" w:cs="Arial"/>
          <w:sz w:val="20"/>
          <w:szCs w:val="20"/>
          <w:highlight w:val="white"/>
        </w:rPr>
        <w:t xml:space="preserve">- Την </w:t>
      </w:r>
      <w:proofErr w:type="spellStart"/>
      <w:r w:rsidRPr="001C5AEC">
        <w:rPr>
          <w:rFonts w:ascii="Arial" w:hAnsi="Arial" w:cs="Arial"/>
          <w:sz w:val="20"/>
          <w:szCs w:val="20"/>
          <w:highlight w:val="white"/>
        </w:rPr>
        <w:t>αριθμ</w:t>
      </w:r>
      <w:proofErr w:type="spellEnd"/>
      <w:r w:rsidRPr="001C5AEC">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1C5AEC">
        <w:rPr>
          <w:rFonts w:ascii="Arial" w:hAnsi="Arial" w:cs="Arial"/>
          <w:sz w:val="20"/>
          <w:szCs w:val="20"/>
          <w:highlight w:val="white"/>
        </w:rPr>
        <w:t>Λεβαδέων</w:t>
      </w:r>
      <w:proofErr w:type="spellEnd"/>
      <w:r w:rsidRPr="001C5AEC">
        <w:rPr>
          <w:rFonts w:ascii="Arial" w:hAnsi="Arial" w:cs="Arial"/>
          <w:sz w:val="20"/>
          <w:szCs w:val="20"/>
          <w:highlight w:val="white"/>
        </w:rPr>
        <w:t xml:space="preserve"> και εγκρίθηκε με την αριθμ.πρωτ.4528/19-</w:t>
      </w:r>
      <w:r w:rsidRPr="001C5AEC">
        <w:rPr>
          <w:rFonts w:ascii="Arial" w:hAnsi="Arial" w:cs="Arial"/>
          <w:sz w:val="20"/>
          <w:szCs w:val="20"/>
          <w:highlight w:val="white"/>
        </w:rPr>
        <w:lastRenderedPageBreak/>
        <w:t>1-2023 (66ΧΓΟΡ10-ΙΞ6) Απόφαση του Γραμματέα της   Αποκεντρωμένης Διοίκησης Θεσσαλίας-Στερεάς Ελλάδας.</w:t>
      </w:r>
    </w:p>
    <w:p w:rsidR="00EC07DF" w:rsidRPr="001C5AEC" w:rsidRDefault="00EC07DF" w:rsidP="00EC07DF">
      <w:pPr>
        <w:pStyle w:val="ad"/>
        <w:spacing w:line="288" w:lineRule="auto"/>
        <w:rPr>
          <w:rFonts w:ascii="Arial" w:eastAsia="Verdana" w:hAnsi="Arial" w:cs="Arial"/>
          <w:bCs/>
          <w:iCs/>
          <w:sz w:val="20"/>
        </w:rPr>
      </w:pPr>
      <w:r w:rsidRPr="001C5AEC">
        <w:rPr>
          <w:rFonts w:ascii="Arial" w:eastAsia="Verdana" w:hAnsi="Arial" w:cs="Arial"/>
          <w:bCs/>
          <w:iCs/>
          <w:sz w:val="20"/>
        </w:rPr>
        <w:t>-</w:t>
      </w:r>
      <w:r w:rsidRPr="001C5AEC">
        <w:rPr>
          <w:rFonts w:ascii="Arial" w:hAnsi="Arial" w:cs="Arial"/>
          <w:sz w:val="20"/>
        </w:rPr>
        <w:t xml:space="preserve"> Τις διατάξεις του </w:t>
      </w:r>
      <w:r w:rsidRPr="001C5AEC">
        <w:rPr>
          <w:rStyle w:val="aa"/>
          <w:rFonts w:ascii="Arial" w:hAnsi="Arial" w:cs="Arial"/>
          <w:i w:val="0"/>
          <w:iCs w:val="0"/>
          <w:sz w:val="20"/>
        </w:rPr>
        <w:t xml:space="preserve">Νόμου </w:t>
      </w:r>
      <w:r w:rsidRPr="001C5AEC">
        <w:rPr>
          <w:rStyle w:val="aa"/>
          <w:rFonts w:ascii="Arial" w:hAnsi="Arial" w:cs="Arial"/>
          <w:bCs/>
          <w:i w:val="0"/>
          <w:iCs w:val="0"/>
          <w:sz w:val="20"/>
        </w:rPr>
        <w:t xml:space="preserve">4412/2016 </w:t>
      </w:r>
      <w:r w:rsidRPr="001C5AEC">
        <w:rPr>
          <w:rStyle w:val="aa"/>
          <w:rFonts w:ascii="Arial" w:hAnsi="Arial" w:cs="Arial"/>
          <w:i w:val="0"/>
          <w:sz w:val="20"/>
        </w:rPr>
        <w:t>« Δημόσιες Συμβάσεις Έργων, Προμηθειών και Υπηρεσιών»</w:t>
      </w:r>
    </w:p>
    <w:p w:rsidR="00EC07DF" w:rsidRPr="001C5AEC" w:rsidRDefault="00EC07DF" w:rsidP="00EC07DF">
      <w:pPr>
        <w:jc w:val="both"/>
        <w:rPr>
          <w:rFonts w:ascii="Arial" w:hAnsi="Arial" w:cs="Arial"/>
          <w:sz w:val="20"/>
          <w:szCs w:val="20"/>
        </w:rPr>
      </w:pPr>
      <w:r w:rsidRPr="001C5AEC">
        <w:rPr>
          <w:rFonts w:ascii="Arial" w:eastAsia="Calibri" w:hAnsi="Arial" w:cs="Arial"/>
          <w:color w:val="000000"/>
          <w:kern w:val="2"/>
          <w:sz w:val="20"/>
          <w:szCs w:val="20"/>
          <w:highlight w:val="white"/>
          <w:shd w:val="clear" w:color="auto" w:fill="FFFFFF"/>
        </w:rPr>
        <w:t>-</w:t>
      </w:r>
      <w:r w:rsidRPr="001C5AEC">
        <w:rPr>
          <w:rFonts w:ascii="Arial" w:eastAsia="Calibri" w:hAnsi="Arial" w:cs="Arial"/>
          <w:color w:val="000000"/>
          <w:kern w:val="2"/>
          <w:sz w:val="20"/>
          <w:szCs w:val="20"/>
          <w:shd w:val="clear" w:color="auto" w:fill="FFFFFF"/>
        </w:rPr>
        <w:t>Την αριθ</w:t>
      </w:r>
      <w:r w:rsidRPr="001C5AEC">
        <w:rPr>
          <w:rFonts w:ascii="Arial" w:eastAsia="Calibri" w:hAnsi="Arial" w:cs="Arial"/>
          <w:i/>
          <w:color w:val="000000"/>
          <w:kern w:val="2"/>
          <w:sz w:val="20"/>
          <w:szCs w:val="20"/>
          <w:shd w:val="clear" w:color="auto" w:fill="FFFFFF"/>
        </w:rPr>
        <w:t>.</w:t>
      </w:r>
      <w:r w:rsidRPr="001C5AEC">
        <w:rPr>
          <w:rFonts w:ascii="Arial" w:hAnsi="Arial" w:cs="Arial"/>
          <w:bCs/>
          <w:i/>
          <w:sz w:val="20"/>
          <w:szCs w:val="20"/>
        </w:rPr>
        <w:t xml:space="preserve">  </w:t>
      </w:r>
      <w:proofErr w:type="spellStart"/>
      <w:r w:rsidRPr="001C5AEC">
        <w:rPr>
          <w:rStyle w:val="aa"/>
          <w:rFonts w:ascii="Arial" w:hAnsi="Arial" w:cs="Arial"/>
          <w:i w:val="0"/>
          <w:sz w:val="20"/>
          <w:szCs w:val="20"/>
        </w:rPr>
        <w:t>πρωτ</w:t>
      </w:r>
      <w:proofErr w:type="spellEnd"/>
      <w:r w:rsidRPr="001C5AEC">
        <w:rPr>
          <w:rStyle w:val="aa"/>
          <w:rFonts w:ascii="Arial" w:hAnsi="Arial" w:cs="Arial"/>
          <w:i w:val="0"/>
          <w:sz w:val="20"/>
          <w:szCs w:val="20"/>
        </w:rPr>
        <w:t>. 9250/15-5-2023 μελέτη δαπάνης προϋπολογισμού 62.085,01</w:t>
      </w:r>
      <w:r w:rsidRPr="001C5AEC">
        <w:rPr>
          <w:rFonts w:ascii="Arial" w:hAnsi="Arial" w:cs="Arial"/>
          <w:i/>
          <w:iCs/>
          <w:sz w:val="20"/>
          <w:szCs w:val="20"/>
        </w:rPr>
        <w:t xml:space="preserve"> </w:t>
      </w:r>
      <w:r w:rsidR="005F3044" w:rsidRPr="001C5AEC">
        <w:rPr>
          <w:rFonts w:ascii="Arial" w:hAnsi="Arial" w:cs="Arial"/>
          <w:bCs/>
          <w:sz w:val="20"/>
          <w:szCs w:val="20"/>
        </w:rPr>
        <w:t>€</w:t>
      </w:r>
      <w:r w:rsidRPr="001C5AEC">
        <w:rPr>
          <w:rStyle w:val="aa"/>
          <w:rFonts w:ascii="Arial" w:hAnsi="Arial" w:cs="Arial"/>
          <w:i w:val="0"/>
          <w:sz w:val="20"/>
          <w:szCs w:val="20"/>
        </w:rPr>
        <w:t xml:space="preserve"> (με ΦΠΑ 24%)</w:t>
      </w:r>
      <w:r w:rsidRPr="001C5AEC">
        <w:rPr>
          <w:rStyle w:val="aa"/>
          <w:rFonts w:ascii="Arial" w:hAnsi="Arial" w:cs="Arial"/>
          <w:sz w:val="20"/>
          <w:szCs w:val="20"/>
        </w:rPr>
        <w:t xml:space="preserve"> </w:t>
      </w:r>
      <w:r w:rsidRPr="001C5AEC">
        <w:rPr>
          <w:rStyle w:val="aa"/>
          <w:rFonts w:ascii="Arial" w:hAnsi="Arial" w:cs="Arial"/>
          <w:i w:val="0"/>
          <w:sz w:val="20"/>
          <w:szCs w:val="20"/>
        </w:rPr>
        <w:t>που φέρει τον τίτλο</w:t>
      </w:r>
      <w:r w:rsidRPr="001C5AEC">
        <w:rPr>
          <w:rStyle w:val="aa"/>
          <w:rFonts w:ascii="Arial" w:hAnsi="Arial" w:cs="Arial"/>
          <w:sz w:val="20"/>
          <w:szCs w:val="20"/>
        </w:rPr>
        <w:t xml:space="preserve"> : «</w:t>
      </w:r>
      <w:r w:rsidR="005F3044" w:rsidRPr="001C5AEC">
        <w:rPr>
          <w:rFonts w:ascii="Arial" w:hAnsi="Arial" w:cs="Arial"/>
          <w:iCs/>
          <w:sz w:val="20"/>
          <w:szCs w:val="20"/>
        </w:rPr>
        <w:t xml:space="preserve">ΜΕΛΕΤΗ </w:t>
      </w:r>
      <w:r w:rsidRPr="001C5AEC">
        <w:rPr>
          <w:rFonts w:ascii="Arial" w:hAnsi="Arial" w:cs="Arial"/>
          <w:iCs/>
          <w:sz w:val="20"/>
          <w:szCs w:val="20"/>
        </w:rPr>
        <w:t>ΓΙΑ ΤΗ</w:t>
      </w:r>
      <w:r w:rsidR="005F3044" w:rsidRPr="001C5AEC">
        <w:rPr>
          <w:rFonts w:ascii="Arial" w:hAnsi="Arial" w:cs="Arial"/>
          <w:iCs/>
          <w:sz w:val="20"/>
          <w:szCs w:val="20"/>
        </w:rPr>
        <w:t>Ν</w:t>
      </w:r>
      <w:r w:rsidRPr="001C5AEC">
        <w:rPr>
          <w:rFonts w:ascii="Arial" w:hAnsi="Arial" w:cs="Arial"/>
          <w:iCs/>
          <w:sz w:val="20"/>
          <w:szCs w:val="20"/>
        </w:rPr>
        <w:t xml:space="preserve"> ΠΑΡΟΧH ΥΠΗΡΕΣΙΩΝ ΚΑΘΑΡΙΣΜΟΥ ΔΗΜΟΤΙΚΩΝ ΚΤΙΡΙΩΝ ΚΑΙ ΑΘΛΗΤΙΚΩΝ  ΕΓΚΑΤΑΣΤΑΣΕΩΝ ΤΟΥ ΔΗΜΟΥ ΛΕΒΑΔΕΩΝ» για ένα </w:t>
      </w:r>
      <w:r w:rsidR="001C5AEC" w:rsidRPr="001C5AEC">
        <w:rPr>
          <w:rFonts w:ascii="Arial" w:hAnsi="Arial" w:cs="Arial"/>
          <w:iCs/>
          <w:sz w:val="20"/>
          <w:szCs w:val="20"/>
        </w:rPr>
        <w:t xml:space="preserve">έτος </w:t>
      </w:r>
      <w:r w:rsidRPr="001C5AEC">
        <w:rPr>
          <w:rStyle w:val="aa"/>
          <w:rFonts w:ascii="Arial" w:hAnsi="Arial" w:cs="Arial"/>
          <w:i w:val="0"/>
          <w:sz w:val="20"/>
          <w:szCs w:val="20"/>
        </w:rPr>
        <w:t>που συνέταξε</w:t>
      </w:r>
      <w:r w:rsidRPr="001C5AEC">
        <w:rPr>
          <w:rStyle w:val="aa"/>
          <w:rFonts w:ascii="Arial" w:hAnsi="Arial" w:cs="Arial"/>
          <w:sz w:val="20"/>
          <w:szCs w:val="20"/>
        </w:rPr>
        <w:t xml:space="preserve"> η </w:t>
      </w:r>
      <w:r w:rsidRPr="001C5AEC">
        <w:rPr>
          <w:rFonts w:ascii="Arial" w:eastAsia="Verdana" w:hAnsi="Arial" w:cs="Arial"/>
          <w:color w:val="000000"/>
          <w:sz w:val="20"/>
          <w:szCs w:val="20"/>
        </w:rPr>
        <w:t>Δ/</w:t>
      </w:r>
      <w:proofErr w:type="spellStart"/>
      <w:r w:rsidRPr="001C5AEC">
        <w:rPr>
          <w:rFonts w:ascii="Arial" w:eastAsia="Verdana" w:hAnsi="Arial" w:cs="Arial"/>
          <w:color w:val="000000"/>
          <w:sz w:val="20"/>
          <w:szCs w:val="20"/>
        </w:rPr>
        <w:t>νση</w:t>
      </w:r>
      <w:proofErr w:type="spellEnd"/>
      <w:r w:rsidRPr="001C5AEC">
        <w:rPr>
          <w:rFonts w:ascii="Arial" w:eastAsia="Verdana" w:hAnsi="Arial" w:cs="Arial"/>
          <w:color w:val="000000"/>
          <w:sz w:val="20"/>
          <w:szCs w:val="20"/>
        </w:rPr>
        <w:t xml:space="preserve"> Περιβάλλοντος ,</w:t>
      </w:r>
      <w:r w:rsidR="00E63027" w:rsidRPr="001C5AEC">
        <w:rPr>
          <w:rFonts w:ascii="Arial" w:eastAsia="Verdana" w:hAnsi="Arial" w:cs="Arial"/>
          <w:color w:val="000000"/>
          <w:sz w:val="20"/>
          <w:szCs w:val="20"/>
        </w:rPr>
        <w:t xml:space="preserve"> </w:t>
      </w:r>
      <w:r w:rsidRPr="001C5AEC">
        <w:rPr>
          <w:rFonts w:ascii="Arial" w:eastAsia="Verdana" w:hAnsi="Arial" w:cs="Arial"/>
          <w:color w:val="000000"/>
          <w:sz w:val="20"/>
          <w:szCs w:val="20"/>
        </w:rPr>
        <w:t xml:space="preserve">Καθαριότητας &amp; Πρασίνου  του </w:t>
      </w:r>
      <w:r w:rsidRPr="001C5AEC">
        <w:rPr>
          <w:rFonts w:ascii="Arial" w:hAnsi="Arial" w:cs="Arial"/>
          <w:sz w:val="20"/>
          <w:szCs w:val="20"/>
        </w:rPr>
        <w:t xml:space="preserve"> Δήμου </w:t>
      </w:r>
      <w:proofErr w:type="spellStart"/>
      <w:r w:rsidRPr="001C5AEC">
        <w:rPr>
          <w:rFonts w:ascii="Arial" w:hAnsi="Arial" w:cs="Arial"/>
          <w:sz w:val="20"/>
          <w:szCs w:val="20"/>
        </w:rPr>
        <w:t>Λεβαδέων</w:t>
      </w:r>
      <w:proofErr w:type="spellEnd"/>
    </w:p>
    <w:p w:rsidR="00E63027" w:rsidRPr="001C5AEC" w:rsidRDefault="00E63027" w:rsidP="00EC07DF">
      <w:pPr>
        <w:jc w:val="both"/>
        <w:rPr>
          <w:rStyle w:val="aa"/>
          <w:rFonts w:ascii="Arial" w:hAnsi="Arial" w:cs="Arial"/>
          <w:sz w:val="20"/>
          <w:szCs w:val="20"/>
        </w:rPr>
      </w:pPr>
      <w:r w:rsidRPr="001C5AEC">
        <w:rPr>
          <w:rFonts w:ascii="Arial" w:hAnsi="Arial" w:cs="Arial"/>
          <w:i/>
          <w:sz w:val="20"/>
          <w:szCs w:val="20"/>
        </w:rPr>
        <w:t>-</w:t>
      </w:r>
      <w:r w:rsidRPr="001C5AEC">
        <w:rPr>
          <w:rStyle w:val="aa"/>
          <w:rFonts w:ascii="Arial" w:hAnsi="Arial" w:cs="Arial"/>
          <w:i w:val="0"/>
          <w:sz w:val="20"/>
          <w:szCs w:val="20"/>
        </w:rPr>
        <w:t xml:space="preserve"> Την ανάγκη εργασιών</w:t>
      </w:r>
      <w:r w:rsidRPr="001C5AEC">
        <w:rPr>
          <w:rStyle w:val="aa"/>
          <w:rFonts w:ascii="Arial" w:hAnsi="Arial" w:cs="Arial"/>
          <w:sz w:val="20"/>
          <w:szCs w:val="20"/>
        </w:rPr>
        <w:t xml:space="preserve"> </w:t>
      </w:r>
      <w:r w:rsidRPr="001C5AEC">
        <w:rPr>
          <w:rFonts w:ascii="Arial" w:hAnsi="Arial" w:cs="Arial"/>
          <w:iCs/>
          <w:sz w:val="20"/>
          <w:szCs w:val="20"/>
        </w:rPr>
        <w:t xml:space="preserve">καθαρισμού των  δημοτικών κτιρίων και των αθλητικών Εγκαταστάσεων του Δήμου </w:t>
      </w:r>
      <w:proofErr w:type="spellStart"/>
      <w:r w:rsidRPr="001C5AEC">
        <w:rPr>
          <w:rFonts w:ascii="Arial" w:hAnsi="Arial" w:cs="Arial"/>
          <w:iCs/>
          <w:sz w:val="20"/>
          <w:szCs w:val="20"/>
        </w:rPr>
        <w:t>Λεβαδέων</w:t>
      </w:r>
      <w:proofErr w:type="spellEnd"/>
    </w:p>
    <w:p w:rsidR="00EC07DF" w:rsidRPr="001C5AEC" w:rsidRDefault="00EC07DF" w:rsidP="00EC07DF">
      <w:pPr>
        <w:jc w:val="both"/>
        <w:rPr>
          <w:rFonts w:ascii="Arial" w:hAnsi="Arial" w:cs="Arial"/>
          <w:sz w:val="20"/>
          <w:szCs w:val="20"/>
        </w:rPr>
      </w:pPr>
      <w:r w:rsidRPr="001C5AEC">
        <w:rPr>
          <w:rFonts w:ascii="Arial" w:hAnsi="Arial" w:cs="Arial"/>
          <w:bCs/>
          <w:i/>
          <w:sz w:val="20"/>
          <w:szCs w:val="20"/>
        </w:rPr>
        <w:t xml:space="preserve"> </w:t>
      </w:r>
      <w:r w:rsidRPr="001C5AEC">
        <w:rPr>
          <w:rStyle w:val="aa"/>
          <w:rFonts w:ascii="Arial" w:hAnsi="Arial" w:cs="Arial"/>
          <w:iCs w:val="0"/>
          <w:color w:val="000000"/>
          <w:sz w:val="20"/>
          <w:szCs w:val="20"/>
        </w:rPr>
        <w:t xml:space="preserve"> </w:t>
      </w:r>
      <w:r w:rsidRPr="001C5AEC">
        <w:rPr>
          <w:rFonts w:ascii="Arial" w:hAnsi="Arial" w:cs="Arial"/>
          <w:sz w:val="20"/>
          <w:szCs w:val="20"/>
        </w:rPr>
        <w:t xml:space="preserve">- Το με αρ. </w:t>
      </w:r>
      <w:proofErr w:type="spellStart"/>
      <w:r w:rsidRPr="001C5AEC">
        <w:rPr>
          <w:rFonts w:ascii="Arial" w:hAnsi="Arial" w:cs="Arial"/>
          <w:sz w:val="20"/>
          <w:szCs w:val="20"/>
        </w:rPr>
        <w:t>πρωτ</w:t>
      </w:r>
      <w:proofErr w:type="spellEnd"/>
      <w:r w:rsidRPr="001C5AEC">
        <w:rPr>
          <w:rFonts w:ascii="Arial" w:hAnsi="Arial" w:cs="Arial"/>
          <w:sz w:val="20"/>
          <w:szCs w:val="20"/>
        </w:rPr>
        <w:t>. 9681</w:t>
      </w:r>
      <w:r w:rsidRPr="001C5AEC">
        <w:rPr>
          <w:rFonts w:ascii="Arial" w:eastAsia="Arial" w:hAnsi="Arial" w:cs="Arial"/>
          <w:sz w:val="20"/>
          <w:szCs w:val="20"/>
        </w:rPr>
        <w:t xml:space="preserve">/19-05-2023  </w:t>
      </w:r>
      <w:r w:rsidRPr="001C5AEC">
        <w:rPr>
          <w:rFonts w:ascii="Arial" w:hAnsi="Arial" w:cs="Arial"/>
          <w:color w:val="000000"/>
          <w:sz w:val="20"/>
          <w:szCs w:val="20"/>
          <w:lang w:eastAsia="el-GR"/>
        </w:rPr>
        <w:t xml:space="preserve">έγγραφο </w:t>
      </w:r>
      <w:r w:rsidRPr="001C5AEC">
        <w:rPr>
          <w:rFonts w:ascii="Arial" w:eastAsia="Verdana" w:hAnsi="Arial" w:cs="Arial"/>
          <w:color w:val="000000"/>
          <w:sz w:val="20"/>
          <w:szCs w:val="20"/>
        </w:rPr>
        <w:t>της Δ/</w:t>
      </w:r>
      <w:proofErr w:type="spellStart"/>
      <w:r w:rsidRPr="001C5AEC">
        <w:rPr>
          <w:rFonts w:ascii="Arial" w:eastAsia="Verdana" w:hAnsi="Arial" w:cs="Arial"/>
          <w:color w:val="000000"/>
          <w:sz w:val="20"/>
          <w:szCs w:val="20"/>
        </w:rPr>
        <w:t>νσης</w:t>
      </w:r>
      <w:proofErr w:type="spellEnd"/>
      <w:r w:rsidRPr="001C5AEC">
        <w:rPr>
          <w:rFonts w:ascii="Arial" w:eastAsia="Verdana" w:hAnsi="Arial" w:cs="Arial"/>
          <w:color w:val="000000"/>
          <w:sz w:val="20"/>
          <w:szCs w:val="20"/>
        </w:rPr>
        <w:t xml:space="preserve"> Περιβάλλοντος  του </w:t>
      </w:r>
      <w:r w:rsidRPr="001C5AEC">
        <w:rPr>
          <w:rFonts w:ascii="Arial" w:hAnsi="Arial" w:cs="Arial"/>
          <w:sz w:val="20"/>
          <w:szCs w:val="20"/>
        </w:rPr>
        <w:t xml:space="preserve"> Δήμου </w:t>
      </w:r>
      <w:proofErr w:type="spellStart"/>
      <w:r w:rsidRPr="001C5AEC">
        <w:rPr>
          <w:rFonts w:ascii="Arial" w:hAnsi="Arial" w:cs="Arial"/>
          <w:sz w:val="20"/>
          <w:szCs w:val="20"/>
        </w:rPr>
        <w:t>Λεβαδέων</w:t>
      </w:r>
      <w:proofErr w:type="spellEnd"/>
    </w:p>
    <w:p w:rsidR="00EC07DF" w:rsidRPr="001C5AEC" w:rsidRDefault="00EC07DF" w:rsidP="00EC07DF">
      <w:pPr>
        <w:widowControl w:val="0"/>
        <w:spacing w:line="276" w:lineRule="auto"/>
        <w:jc w:val="both"/>
        <w:rPr>
          <w:rFonts w:ascii="Arial" w:hAnsi="Arial" w:cs="Arial"/>
          <w:sz w:val="20"/>
          <w:szCs w:val="20"/>
        </w:rPr>
      </w:pPr>
      <w:r w:rsidRPr="001C5AEC">
        <w:rPr>
          <w:rFonts w:ascii="Arial" w:hAnsi="Arial" w:cs="Arial"/>
          <w:sz w:val="20"/>
          <w:szCs w:val="20"/>
        </w:rPr>
        <w:t>-Την μεταξύ των μελών συζήτηση σύμφωνα με τα πρακτικά</w:t>
      </w:r>
    </w:p>
    <w:p w:rsidR="00EC07DF" w:rsidRPr="001C5AEC" w:rsidRDefault="00EC07DF" w:rsidP="00EC07DF">
      <w:pPr>
        <w:pStyle w:val="af9"/>
        <w:widowControl w:val="0"/>
        <w:suppressAutoHyphens w:val="0"/>
        <w:spacing w:line="276" w:lineRule="auto"/>
        <w:ind w:left="0"/>
        <w:jc w:val="both"/>
        <w:rPr>
          <w:rFonts w:ascii="Arial" w:hAnsi="Arial" w:cs="Arial"/>
        </w:rPr>
      </w:pPr>
      <w:r w:rsidRPr="001C5AEC">
        <w:rPr>
          <w:rFonts w:ascii="Arial" w:hAnsi="Arial" w:cs="Arial"/>
        </w:rPr>
        <w:t>- Την ψήφο των μελών της όπως αυτή  διατυπώθηκε και δηλώθηκε δια ζώσης στην συνεδρίαση.</w:t>
      </w:r>
    </w:p>
    <w:p w:rsidR="00EC07DF" w:rsidRPr="001C5AEC" w:rsidRDefault="00EC07DF" w:rsidP="00EC07DF">
      <w:pPr>
        <w:widowControl w:val="0"/>
        <w:suppressAutoHyphens w:val="0"/>
        <w:spacing w:line="360" w:lineRule="auto"/>
        <w:jc w:val="both"/>
        <w:rPr>
          <w:rFonts w:ascii="Arial" w:hAnsi="Arial" w:cs="Arial"/>
          <w:b/>
          <w:sz w:val="20"/>
          <w:szCs w:val="20"/>
        </w:rPr>
      </w:pPr>
      <w:r w:rsidRPr="001C5AEC">
        <w:rPr>
          <w:rFonts w:ascii="Arial" w:hAnsi="Arial" w:cs="Arial"/>
          <w:b/>
          <w:sz w:val="20"/>
          <w:szCs w:val="20"/>
        </w:rPr>
        <w:t xml:space="preserve">                       </w:t>
      </w:r>
    </w:p>
    <w:p w:rsidR="00EC07DF" w:rsidRPr="001C5AEC" w:rsidRDefault="00EC07DF" w:rsidP="00EC07DF">
      <w:pPr>
        <w:ind w:left="808"/>
        <w:jc w:val="both"/>
        <w:rPr>
          <w:rFonts w:ascii="Arial" w:hAnsi="Arial" w:cs="Arial"/>
          <w:b/>
          <w:sz w:val="20"/>
          <w:szCs w:val="20"/>
        </w:rPr>
      </w:pPr>
      <w:r w:rsidRPr="001C5AEC">
        <w:rPr>
          <w:rFonts w:ascii="Arial" w:hAnsi="Arial" w:cs="Arial"/>
          <w:b/>
          <w:sz w:val="20"/>
          <w:szCs w:val="20"/>
        </w:rPr>
        <w:t xml:space="preserve">                               ΑΠΟΦΑΣΙΖΕΙ  ΟΜΟΦΩΝΑ</w:t>
      </w:r>
    </w:p>
    <w:p w:rsidR="00EC07DF" w:rsidRPr="001C5AEC" w:rsidRDefault="00EC07DF" w:rsidP="00EC07DF">
      <w:pPr>
        <w:ind w:left="808"/>
        <w:jc w:val="both"/>
        <w:rPr>
          <w:rFonts w:ascii="Arial" w:hAnsi="Arial" w:cs="Arial"/>
          <w:b/>
          <w:sz w:val="20"/>
          <w:szCs w:val="20"/>
        </w:rPr>
      </w:pPr>
    </w:p>
    <w:p w:rsidR="00EC07DF" w:rsidRPr="001C5AEC" w:rsidRDefault="00EC07DF" w:rsidP="005F3044">
      <w:pPr>
        <w:pStyle w:val="Style1"/>
        <w:spacing w:line="240" w:lineRule="auto"/>
        <w:jc w:val="both"/>
        <w:rPr>
          <w:rFonts w:ascii="Arial" w:hAnsi="Arial" w:cs="Arial"/>
          <w:sz w:val="20"/>
          <w:szCs w:val="20"/>
        </w:rPr>
      </w:pPr>
      <w:r w:rsidRPr="001C5AEC">
        <w:rPr>
          <w:rFonts w:ascii="Arial" w:hAnsi="Arial" w:cs="Arial"/>
          <w:sz w:val="20"/>
          <w:szCs w:val="20"/>
        </w:rPr>
        <w:t xml:space="preserve">1 </w:t>
      </w:r>
      <w:r w:rsidRPr="001C5AEC">
        <w:rPr>
          <w:rFonts w:ascii="Arial" w:hAnsi="Arial" w:cs="Arial"/>
          <w:bCs/>
          <w:color w:val="000000"/>
          <w:spacing w:val="-3"/>
          <w:sz w:val="20"/>
          <w:szCs w:val="20"/>
          <w:u w:val="single"/>
        </w:rPr>
        <w:t>Εγκρίνει</w:t>
      </w:r>
      <w:r w:rsidRPr="001C5AEC">
        <w:rPr>
          <w:rFonts w:ascii="Arial" w:hAnsi="Arial" w:cs="Arial"/>
          <w:color w:val="000000"/>
          <w:spacing w:val="-3"/>
          <w:sz w:val="20"/>
          <w:szCs w:val="20"/>
        </w:rPr>
        <w:t xml:space="preserve"> τις τεχνικές προδιαγραφές  της </w:t>
      </w:r>
      <w:r w:rsidRPr="001C5AEC">
        <w:rPr>
          <w:rFonts w:ascii="Arial" w:hAnsi="Arial" w:cs="Arial"/>
          <w:bCs/>
          <w:sz w:val="20"/>
          <w:szCs w:val="20"/>
        </w:rPr>
        <w:t xml:space="preserve">υπ' </w:t>
      </w:r>
      <w:proofErr w:type="spellStart"/>
      <w:r w:rsidRPr="001C5AEC">
        <w:rPr>
          <w:rFonts w:ascii="Arial" w:hAnsi="Arial" w:cs="Arial"/>
          <w:bCs/>
          <w:sz w:val="20"/>
          <w:szCs w:val="20"/>
        </w:rPr>
        <w:t>αριθμ</w:t>
      </w:r>
      <w:proofErr w:type="spellEnd"/>
      <w:r w:rsidRPr="001C5AEC">
        <w:rPr>
          <w:rFonts w:ascii="Arial" w:hAnsi="Arial" w:cs="Arial"/>
          <w:bCs/>
          <w:sz w:val="20"/>
          <w:szCs w:val="20"/>
        </w:rPr>
        <w:t>.</w:t>
      </w:r>
      <w:r w:rsidR="005F3044" w:rsidRPr="001C5AEC">
        <w:rPr>
          <w:rFonts w:ascii="Arial" w:hAnsi="Arial" w:cs="Arial"/>
          <w:bCs/>
          <w:sz w:val="20"/>
          <w:szCs w:val="20"/>
        </w:rPr>
        <w:t xml:space="preserve"> </w:t>
      </w:r>
      <w:proofErr w:type="spellStart"/>
      <w:r w:rsidR="005F3044" w:rsidRPr="001C5AEC">
        <w:rPr>
          <w:rFonts w:ascii="Arial" w:hAnsi="Arial" w:cs="Arial"/>
          <w:bCs/>
          <w:sz w:val="20"/>
          <w:szCs w:val="20"/>
        </w:rPr>
        <w:t>πρωτ</w:t>
      </w:r>
      <w:proofErr w:type="spellEnd"/>
      <w:r w:rsidR="005F3044" w:rsidRPr="001C5AEC">
        <w:rPr>
          <w:rFonts w:ascii="Arial" w:hAnsi="Arial" w:cs="Arial"/>
          <w:bCs/>
          <w:sz w:val="20"/>
          <w:szCs w:val="20"/>
        </w:rPr>
        <w:t xml:space="preserve">. </w:t>
      </w:r>
      <w:r w:rsidRPr="001C5AEC">
        <w:rPr>
          <w:rFonts w:ascii="Arial" w:hAnsi="Arial" w:cs="Arial"/>
          <w:bCs/>
          <w:sz w:val="20"/>
          <w:szCs w:val="20"/>
        </w:rPr>
        <w:t xml:space="preserve"> </w:t>
      </w:r>
      <w:r w:rsidR="005F3044" w:rsidRPr="001C5AEC">
        <w:rPr>
          <w:rStyle w:val="aa"/>
          <w:rFonts w:ascii="Arial" w:hAnsi="Arial" w:cs="Arial"/>
          <w:sz w:val="20"/>
          <w:szCs w:val="20"/>
        </w:rPr>
        <w:t xml:space="preserve">9250/15-5-2023 </w:t>
      </w:r>
      <w:r w:rsidRPr="001C5AEC">
        <w:rPr>
          <w:rFonts w:ascii="Arial" w:hAnsi="Arial" w:cs="Arial"/>
          <w:bCs/>
          <w:sz w:val="20"/>
          <w:szCs w:val="20"/>
        </w:rPr>
        <w:t xml:space="preserve">τεχνικής μελέτης </w:t>
      </w:r>
      <w:r w:rsidRPr="001C5AEC">
        <w:rPr>
          <w:rStyle w:val="aa"/>
          <w:rFonts w:ascii="Arial" w:hAnsi="Arial" w:cs="Arial"/>
          <w:sz w:val="20"/>
          <w:szCs w:val="20"/>
        </w:rPr>
        <w:t xml:space="preserve">με τίτλο </w:t>
      </w:r>
      <w:r w:rsidR="005F3044" w:rsidRPr="001C5AEC">
        <w:rPr>
          <w:rStyle w:val="aa"/>
          <w:rFonts w:ascii="Arial" w:hAnsi="Arial" w:cs="Arial"/>
          <w:sz w:val="20"/>
          <w:szCs w:val="20"/>
        </w:rPr>
        <w:t>:</w:t>
      </w:r>
      <w:r w:rsidRPr="001C5AEC">
        <w:rPr>
          <w:rStyle w:val="aa"/>
          <w:rFonts w:ascii="Arial" w:hAnsi="Arial" w:cs="Arial"/>
          <w:sz w:val="20"/>
          <w:szCs w:val="20"/>
        </w:rPr>
        <w:t xml:space="preserve"> </w:t>
      </w:r>
      <w:r w:rsidR="005F3044" w:rsidRPr="001C5AEC">
        <w:rPr>
          <w:rStyle w:val="aa"/>
          <w:rFonts w:ascii="Arial" w:hAnsi="Arial" w:cs="Arial"/>
          <w:sz w:val="20"/>
          <w:szCs w:val="20"/>
        </w:rPr>
        <w:t>«</w:t>
      </w:r>
      <w:r w:rsidR="005F3044" w:rsidRPr="001C5AEC">
        <w:rPr>
          <w:rFonts w:ascii="Arial" w:hAnsi="Arial" w:cs="Arial"/>
          <w:iCs/>
          <w:sz w:val="20"/>
          <w:szCs w:val="20"/>
        </w:rPr>
        <w:t>ΜΕΛΕΤΗ  ΓΙΑ ΤΗΝ ΠΑΡΟΧH ΥΠΗΡΕΣΙΩΝ ΚΑΘΑΡΙΣΜΟΥ ΔΗΜΟΤΙΚΩΝ ΚΤΙΡΙΩΝ ΚΑΙ ΑΘΛΗΤΙΚΩΝ  ΕΓΚΑΤΑΣΤΑΣΕΩΝ ΤΟΥ ΔΗΜΟΥ ΛΕΒΑΔΕΩΝ» για ένα έτος</w:t>
      </w:r>
      <w:r w:rsidR="005F3044" w:rsidRPr="001C5AEC">
        <w:rPr>
          <w:rStyle w:val="aa"/>
          <w:rFonts w:ascii="Arial" w:hAnsi="Arial" w:cs="Arial"/>
          <w:sz w:val="20"/>
          <w:szCs w:val="20"/>
        </w:rPr>
        <w:t xml:space="preserve"> ,</w:t>
      </w:r>
      <w:r w:rsidRPr="001C5AEC">
        <w:rPr>
          <w:rStyle w:val="aa"/>
          <w:rFonts w:ascii="Arial" w:hAnsi="Arial" w:cs="Arial"/>
          <w:sz w:val="20"/>
          <w:szCs w:val="20"/>
        </w:rPr>
        <w:t xml:space="preserve"> </w:t>
      </w:r>
      <w:r w:rsidRPr="001C5AEC">
        <w:rPr>
          <w:rFonts w:ascii="Arial" w:hAnsi="Arial" w:cs="Arial"/>
          <w:bCs/>
          <w:sz w:val="20"/>
          <w:szCs w:val="20"/>
        </w:rPr>
        <w:t xml:space="preserve"> δαπάνης προϋπολογισμού </w:t>
      </w:r>
      <w:proofErr w:type="spellStart"/>
      <w:r w:rsidR="005F3044" w:rsidRPr="001C5AEC">
        <w:rPr>
          <w:rStyle w:val="aa"/>
          <w:rFonts w:ascii="Arial" w:hAnsi="Arial" w:cs="Arial"/>
          <w:i w:val="0"/>
          <w:sz w:val="20"/>
          <w:szCs w:val="20"/>
        </w:rPr>
        <w:t>προϋπολογισμού</w:t>
      </w:r>
      <w:proofErr w:type="spellEnd"/>
      <w:r w:rsidR="005F3044" w:rsidRPr="001C5AEC">
        <w:rPr>
          <w:rStyle w:val="aa"/>
          <w:rFonts w:ascii="Arial" w:hAnsi="Arial" w:cs="Arial"/>
          <w:i w:val="0"/>
          <w:sz w:val="20"/>
          <w:szCs w:val="20"/>
        </w:rPr>
        <w:t xml:space="preserve"> 62.085,01</w:t>
      </w:r>
      <w:r w:rsidR="005F3044" w:rsidRPr="001C5AEC">
        <w:rPr>
          <w:rFonts w:ascii="Arial" w:hAnsi="Arial" w:cs="Arial"/>
          <w:i/>
          <w:iCs/>
          <w:sz w:val="20"/>
          <w:szCs w:val="20"/>
        </w:rPr>
        <w:t xml:space="preserve"> </w:t>
      </w:r>
      <w:r w:rsidR="005F3044" w:rsidRPr="001C5AEC">
        <w:rPr>
          <w:rFonts w:ascii="Arial" w:hAnsi="Arial" w:cs="Arial"/>
          <w:bCs/>
          <w:i/>
          <w:sz w:val="20"/>
          <w:szCs w:val="20"/>
        </w:rPr>
        <w:t>€</w:t>
      </w:r>
      <w:r w:rsidR="005F3044" w:rsidRPr="001C5AEC">
        <w:rPr>
          <w:rFonts w:ascii="Arial" w:hAnsi="Arial" w:cs="Arial"/>
          <w:bCs/>
          <w:sz w:val="20"/>
          <w:szCs w:val="20"/>
        </w:rPr>
        <w:t xml:space="preserve"> </w:t>
      </w:r>
      <w:r w:rsidRPr="001C5AEC">
        <w:rPr>
          <w:rFonts w:ascii="Arial" w:hAnsi="Arial" w:cs="Arial"/>
          <w:bCs/>
          <w:sz w:val="20"/>
          <w:szCs w:val="20"/>
        </w:rPr>
        <w:t>(συμπεριλαμβανομένου του Φ.Π.Α. 24%),</w:t>
      </w:r>
      <w:r w:rsidRPr="001C5AEC">
        <w:rPr>
          <w:rFonts w:ascii="Arial" w:hAnsi="Arial" w:cs="Arial"/>
          <w:b/>
          <w:bCs/>
          <w:sz w:val="20"/>
          <w:szCs w:val="20"/>
        </w:rPr>
        <w:t xml:space="preserve"> </w:t>
      </w:r>
      <w:r w:rsidRPr="001C5AEC">
        <w:rPr>
          <w:rFonts w:ascii="Arial" w:hAnsi="Arial" w:cs="Arial"/>
          <w:sz w:val="20"/>
          <w:szCs w:val="20"/>
        </w:rPr>
        <w:t xml:space="preserve">που συνέταξε  θεώρησε </w:t>
      </w:r>
      <w:r w:rsidR="005F3044" w:rsidRPr="001C5AEC">
        <w:rPr>
          <w:rFonts w:ascii="Arial" w:hAnsi="Arial" w:cs="Arial"/>
          <w:sz w:val="20"/>
          <w:szCs w:val="20"/>
        </w:rPr>
        <w:t xml:space="preserve"> η </w:t>
      </w:r>
      <w:r w:rsidR="005F3044" w:rsidRPr="001C5AEC">
        <w:rPr>
          <w:rFonts w:ascii="Arial" w:eastAsia="Verdana" w:hAnsi="Arial" w:cs="Arial"/>
          <w:color w:val="000000"/>
          <w:sz w:val="20"/>
          <w:szCs w:val="20"/>
        </w:rPr>
        <w:t>Δ/</w:t>
      </w:r>
      <w:proofErr w:type="spellStart"/>
      <w:r w:rsidR="005F3044" w:rsidRPr="001C5AEC">
        <w:rPr>
          <w:rFonts w:ascii="Arial" w:eastAsia="Verdana" w:hAnsi="Arial" w:cs="Arial"/>
          <w:color w:val="000000"/>
          <w:sz w:val="20"/>
          <w:szCs w:val="20"/>
        </w:rPr>
        <w:t>νση</w:t>
      </w:r>
      <w:proofErr w:type="spellEnd"/>
      <w:r w:rsidR="005F3044" w:rsidRPr="001C5AEC">
        <w:rPr>
          <w:rFonts w:ascii="Arial" w:eastAsia="Verdana" w:hAnsi="Arial" w:cs="Arial"/>
          <w:color w:val="000000"/>
          <w:sz w:val="20"/>
          <w:szCs w:val="20"/>
        </w:rPr>
        <w:t xml:space="preserve"> Περιβάλλοντος , Καθαριότητας &amp; Πρασίνου  του </w:t>
      </w:r>
      <w:r w:rsidR="005F3044" w:rsidRPr="001C5AEC">
        <w:rPr>
          <w:rFonts w:ascii="Arial" w:hAnsi="Arial" w:cs="Arial"/>
          <w:sz w:val="20"/>
          <w:szCs w:val="20"/>
        </w:rPr>
        <w:t xml:space="preserve"> Δήμου </w:t>
      </w:r>
      <w:proofErr w:type="spellStart"/>
      <w:r w:rsidR="005F3044" w:rsidRPr="001C5AEC">
        <w:rPr>
          <w:rFonts w:ascii="Arial" w:hAnsi="Arial" w:cs="Arial"/>
          <w:sz w:val="20"/>
          <w:szCs w:val="20"/>
        </w:rPr>
        <w:t>Λεβαδέων</w:t>
      </w:r>
      <w:proofErr w:type="spellEnd"/>
      <w:r w:rsidR="005F3044" w:rsidRPr="001C5AEC">
        <w:rPr>
          <w:rFonts w:ascii="Arial" w:hAnsi="Arial" w:cs="Arial"/>
          <w:sz w:val="20"/>
          <w:szCs w:val="20"/>
        </w:rPr>
        <w:t xml:space="preserve"> </w:t>
      </w:r>
      <w:r w:rsidRPr="001C5AEC">
        <w:rPr>
          <w:rFonts w:ascii="Arial" w:hAnsi="Arial" w:cs="Arial"/>
          <w:sz w:val="20"/>
          <w:szCs w:val="20"/>
        </w:rPr>
        <w:t xml:space="preserve">και αποτελεί συνημμένο της παρούσας απόφασης. </w:t>
      </w:r>
    </w:p>
    <w:p w:rsidR="00EC07DF" w:rsidRPr="001C5AEC" w:rsidRDefault="00EC07DF" w:rsidP="00EC07DF">
      <w:pPr>
        <w:pStyle w:val="western"/>
        <w:suppressAutoHyphens w:val="0"/>
        <w:spacing w:before="100" w:beforeAutospacing="1" w:after="100" w:afterAutospacing="1"/>
        <w:rPr>
          <w:i/>
        </w:rPr>
      </w:pPr>
      <w:r w:rsidRPr="001C5AEC">
        <w:t>2.</w:t>
      </w:r>
      <w:r w:rsidRPr="001C5AEC">
        <w:rPr>
          <w:u w:val="single"/>
        </w:rPr>
        <w:t xml:space="preserve">Εγκρίνει </w:t>
      </w:r>
      <w:r w:rsidRPr="001C5AEC">
        <w:t xml:space="preserve"> η διενέργεια : </w:t>
      </w:r>
      <w:r w:rsidR="005F3044" w:rsidRPr="001C5AEC">
        <w:rPr>
          <w:rStyle w:val="aa"/>
        </w:rPr>
        <w:t>«</w:t>
      </w:r>
      <w:r w:rsidR="005F3044" w:rsidRPr="001C5AEC">
        <w:rPr>
          <w:iCs/>
        </w:rPr>
        <w:t>ΜΕΛΕΤΗ  ΓΙΑ ΤΗΝ ΠΑΡΟΧH ΥΠΗΡΕΣΙΩΝ ΚΑΘΑΡΙΣΜΟΥ ΔΗΜΟΤΙΚΩΝ ΚΤΙΡΙΩΝ ΚΑΙ ΑΘΛΗΤΙΚΩΝ  ΕΓΚΑΤΑΣΤΑΣΕΩΝ ΤΟΥ ΔΗΜΟΥ ΛΕΒΑΔΕΩΝ»</w:t>
      </w:r>
      <w:r w:rsidRPr="001C5AEC">
        <w:rPr>
          <w:rStyle w:val="aa"/>
          <w:i w:val="0"/>
        </w:rPr>
        <w:t xml:space="preserve">, </w:t>
      </w:r>
      <w:r w:rsidRPr="001C5AEC">
        <w:rPr>
          <w:bCs/>
        </w:rPr>
        <w:t xml:space="preserve"> </w:t>
      </w:r>
      <w:r w:rsidRPr="001C5AEC">
        <w:t xml:space="preserve">να πραγματοποιηθεί  με </w:t>
      </w:r>
      <w:r w:rsidRPr="001C5AEC">
        <w:rPr>
          <w:bCs/>
          <w:color w:val="1B1B1B"/>
        </w:rPr>
        <w:t>ηλεκτρονική ανοικτή διαδικασία</w:t>
      </w:r>
      <w:r w:rsidRPr="001C5AEC">
        <w:t xml:space="preserve"> </w:t>
      </w:r>
      <w:r w:rsidR="005F3044" w:rsidRPr="001C5AEC">
        <w:rPr>
          <w:rStyle w:val="aa"/>
          <w:i w:val="0"/>
        </w:rPr>
        <w:t xml:space="preserve">κάτω των ορίων  , </w:t>
      </w:r>
      <w:r w:rsidRPr="001C5AEC">
        <w:t xml:space="preserve"> μέσω του ΕΣΗΔΗΣ σύμφωνα με τις διατάξεις του άρθρου </w:t>
      </w:r>
      <w:r w:rsidRPr="001C5AEC">
        <w:rPr>
          <w:rStyle w:val="aa"/>
          <w:bCs/>
          <w:iCs w:val="0"/>
        </w:rPr>
        <w:t xml:space="preserve">27 </w:t>
      </w:r>
      <w:r w:rsidRPr="001C5AEC">
        <w:rPr>
          <w:rStyle w:val="aa"/>
          <w:bCs/>
          <w:i w:val="0"/>
          <w:iCs w:val="0"/>
        </w:rPr>
        <w:t xml:space="preserve">“ Ανοικτή Διαδικασία ” </w:t>
      </w:r>
      <w:r w:rsidRPr="001C5AEC">
        <w:rPr>
          <w:rStyle w:val="aa"/>
          <w:i w:val="0"/>
          <w:iCs w:val="0"/>
        </w:rPr>
        <w:t xml:space="preserve">του Νόμου </w:t>
      </w:r>
      <w:r w:rsidRPr="001C5AEC">
        <w:rPr>
          <w:rStyle w:val="aa"/>
          <w:bCs/>
          <w:i w:val="0"/>
          <w:iCs w:val="0"/>
        </w:rPr>
        <w:t xml:space="preserve">4412/2016 </w:t>
      </w:r>
      <w:r w:rsidRPr="001C5AEC">
        <w:rPr>
          <w:rStyle w:val="aa"/>
          <w:i w:val="0"/>
        </w:rPr>
        <w:t>« Δημόσιες Συμβάσεις Έργων, Προμηθειών και Υπηρεσιών ( προσαρμογή στις οδηγίες 2014/24/ ΕΕ και 2014/25/ΕΕ) ».</w:t>
      </w:r>
    </w:p>
    <w:p w:rsidR="00EC07DF" w:rsidRPr="001C5AEC" w:rsidRDefault="00EC07DF" w:rsidP="00EC07DF">
      <w:pPr>
        <w:pStyle w:val="28"/>
        <w:spacing w:line="276" w:lineRule="auto"/>
        <w:ind w:left="0" w:firstLine="0"/>
        <w:rPr>
          <w:rFonts w:ascii="Arial" w:eastAsiaTheme="minorHAnsi" w:hAnsi="Arial" w:cs="Arial"/>
          <w:sz w:val="20"/>
          <w:szCs w:val="20"/>
          <w:lang w:eastAsia="en-US"/>
        </w:rPr>
      </w:pPr>
    </w:p>
    <w:p w:rsidR="00CC32C3" w:rsidRPr="001C5AEC" w:rsidRDefault="00CC32C3" w:rsidP="00CC32C3">
      <w:pPr>
        <w:pStyle w:val="af9"/>
        <w:widowControl w:val="0"/>
        <w:tabs>
          <w:tab w:val="left" w:pos="0"/>
        </w:tabs>
        <w:ind w:left="0"/>
        <w:jc w:val="both"/>
        <w:rPr>
          <w:rFonts w:ascii="Arial" w:hAnsi="Arial" w:cs="Arial"/>
          <w:b/>
        </w:rPr>
      </w:pPr>
    </w:p>
    <w:p w:rsidR="003C235F" w:rsidRPr="001C5AEC" w:rsidRDefault="00D074CE" w:rsidP="00DE4CCA">
      <w:pPr>
        <w:pStyle w:val="af2"/>
        <w:spacing w:before="100" w:beforeAutospacing="1" w:after="100" w:afterAutospacing="1" w:line="360" w:lineRule="auto"/>
        <w:ind w:left="-284" w:firstLine="0"/>
        <w:rPr>
          <w:rFonts w:ascii="Arial" w:hAnsi="Arial" w:cs="Arial"/>
          <w:b/>
          <w:sz w:val="20"/>
          <w:szCs w:val="20"/>
        </w:rPr>
      </w:pPr>
      <w:r w:rsidRPr="001C5AEC">
        <w:rPr>
          <w:rFonts w:ascii="Arial" w:hAnsi="Arial" w:cs="Arial"/>
          <w:b/>
          <w:iCs/>
          <w:sz w:val="20"/>
          <w:szCs w:val="20"/>
        </w:rPr>
        <w:t>Η α</w:t>
      </w:r>
      <w:r w:rsidR="003B5930" w:rsidRPr="001C5AEC">
        <w:rPr>
          <w:rFonts w:ascii="Arial" w:hAnsi="Arial" w:cs="Arial"/>
          <w:b/>
          <w:sz w:val="20"/>
          <w:szCs w:val="20"/>
        </w:rPr>
        <w:t xml:space="preserve">πόφαση πήρε αριθμό  </w:t>
      </w:r>
      <w:r w:rsidR="00422BC3" w:rsidRPr="001C5AEC">
        <w:rPr>
          <w:rFonts w:ascii="Arial" w:hAnsi="Arial" w:cs="Arial"/>
          <w:b/>
          <w:sz w:val="20"/>
          <w:szCs w:val="20"/>
        </w:rPr>
        <w:t>9</w:t>
      </w:r>
      <w:r w:rsidR="00D7592D" w:rsidRPr="001C5AEC">
        <w:rPr>
          <w:rFonts w:ascii="Arial" w:hAnsi="Arial" w:cs="Arial"/>
          <w:b/>
          <w:sz w:val="20"/>
          <w:szCs w:val="20"/>
        </w:rPr>
        <w:t>4</w:t>
      </w:r>
      <w:r w:rsidR="00554F44" w:rsidRPr="001C5AEC">
        <w:rPr>
          <w:rFonts w:ascii="Arial" w:hAnsi="Arial" w:cs="Arial"/>
          <w:b/>
          <w:sz w:val="20"/>
          <w:szCs w:val="20"/>
        </w:rPr>
        <w:t>/</w:t>
      </w:r>
      <w:r w:rsidR="003C235F" w:rsidRPr="001C5AEC">
        <w:rPr>
          <w:rFonts w:ascii="Arial" w:hAnsi="Arial" w:cs="Arial"/>
          <w:b/>
          <w:sz w:val="20"/>
          <w:szCs w:val="20"/>
        </w:rPr>
        <w:t>20</w:t>
      </w:r>
      <w:r w:rsidR="005B55CE" w:rsidRPr="001C5AEC">
        <w:rPr>
          <w:rFonts w:ascii="Arial" w:hAnsi="Arial" w:cs="Arial"/>
          <w:b/>
          <w:sz w:val="20"/>
          <w:szCs w:val="20"/>
        </w:rPr>
        <w:t>2</w:t>
      </w:r>
      <w:r w:rsidR="00422BC3" w:rsidRPr="001C5AEC">
        <w:rPr>
          <w:rFonts w:ascii="Arial" w:hAnsi="Arial" w:cs="Arial"/>
          <w:b/>
          <w:sz w:val="20"/>
          <w:szCs w:val="20"/>
        </w:rPr>
        <w:t>3</w:t>
      </w:r>
      <w:r w:rsidR="00CC0DE3" w:rsidRPr="001C5AEC">
        <w:rPr>
          <w:rFonts w:ascii="Arial" w:hAnsi="Arial" w:cs="Arial"/>
          <w:b/>
          <w:sz w:val="20"/>
          <w:szCs w:val="20"/>
        </w:rPr>
        <w:t>.</w:t>
      </w:r>
    </w:p>
    <w:p w:rsidR="003C235F" w:rsidRPr="001C5AEC" w:rsidRDefault="003A4C37">
      <w:pPr>
        <w:pStyle w:val="af2"/>
        <w:ind w:left="510" w:firstLine="0"/>
        <w:rPr>
          <w:rFonts w:ascii="Arial" w:hAnsi="Arial" w:cs="Arial"/>
          <w:sz w:val="20"/>
          <w:szCs w:val="20"/>
        </w:rPr>
      </w:pPr>
      <w:r w:rsidRPr="001C5AEC">
        <w:rPr>
          <w:rFonts w:ascii="Arial" w:hAnsi="Arial" w:cs="Arial"/>
          <w:sz w:val="20"/>
          <w:szCs w:val="20"/>
        </w:rPr>
        <w:t xml:space="preserve">                                                                  </w:t>
      </w:r>
      <w:r w:rsidR="00AE14E6" w:rsidRPr="001C5AEC">
        <w:rPr>
          <w:rFonts w:ascii="Arial" w:hAnsi="Arial" w:cs="Arial"/>
          <w:sz w:val="20"/>
          <w:szCs w:val="20"/>
        </w:rPr>
        <w:t xml:space="preserve">              </w:t>
      </w:r>
      <w:r w:rsidR="001C5AEC">
        <w:rPr>
          <w:rFonts w:ascii="Arial" w:hAnsi="Arial" w:cs="Arial"/>
          <w:sz w:val="20"/>
          <w:szCs w:val="20"/>
        </w:rPr>
        <w:t xml:space="preserve">  </w:t>
      </w:r>
      <w:r w:rsidR="00055514" w:rsidRPr="001C5AEC">
        <w:rPr>
          <w:rFonts w:ascii="Arial" w:hAnsi="Arial" w:cs="Arial"/>
          <w:sz w:val="20"/>
          <w:szCs w:val="20"/>
        </w:rPr>
        <w:t xml:space="preserve">   </w:t>
      </w:r>
      <w:r w:rsidRPr="001C5AEC">
        <w:rPr>
          <w:rFonts w:ascii="Arial" w:eastAsia="Arial" w:hAnsi="Arial" w:cs="Arial"/>
          <w:sz w:val="20"/>
          <w:szCs w:val="20"/>
        </w:rPr>
        <w:t xml:space="preserve">   </w:t>
      </w:r>
      <w:r w:rsidRPr="001C5AEC">
        <w:rPr>
          <w:rFonts w:ascii="Arial" w:hAnsi="Arial" w:cs="Arial"/>
          <w:sz w:val="20"/>
          <w:szCs w:val="20"/>
        </w:rPr>
        <w:t>ΠΙΣΤΟ ΑΠΟΣΠΑΣΜΑ</w:t>
      </w:r>
    </w:p>
    <w:p w:rsidR="003C235F" w:rsidRPr="001C5AEC" w:rsidRDefault="003C235F">
      <w:pPr>
        <w:tabs>
          <w:tab w:val="left" w:pos="559"/>
          <w:tab w:val="left" w:pos="1555"/>
        </w:tabs>
        <w:rPr>
          <w:rFonts w:ascii="Arial" w:hAnsi="Arial" w:cs="Arial"/>
          <w:sz w:val="20"/>
          <w:szCs w:val="20"/>
        </w:rPr>
      </w:pPr>
      <w:r w:rsidRPr="001C5AEC">
        <w:rPr>
          <w:rFonts w:ascii="Arial" w:eastAsia="Verdana" w:hAnsi="Arial" w:cs="Arial"/>
          <w:kern w:val="1"/>
          <w:sz w:val="20"/>
          <w:szCs w:val="20"/>
          <w:lang w:bidi="hi-IN"/>
        </w:rPr>
        <w:t>Ο ΠΡΟΕΔΡΟΣ</w:t>
      </w:r>
      <w:r w:rsidR="003A7EAF" w:rsidRPr="001C5AEC">
        <w:rPr>
          <w:rFonts w:ascii="Arial" w:eastAsia="Verdana" w:hAnsi="Arial" w:cs="Arial"/>
          <w:kern w:val="1"/>
          <w:sz w:val="20"/>
          <w:szCs w:val="20"/>
          <w:lang w:bidi="hi-IN"/>
        </w:rPr>
        <w:t xml:space="preserve">                                                             </w:t>
      </w:r>
      <w:r w:rsidR="00AE14E6" w:rsidRPr="001C5AEC">
        <w:rPr>
          <w:rFonts w:ascii="Arial" w:eastAsia="Verdana" w:hAnsi="Arial" w:cs="Arial"/>
          <w:kern w:val="1"/>
          <w:sz w:val="20"/>
          <w:szCs w:val="20"/>
          <w:lang w:bidi="hi-IN"/>
        </w:rPr>
        <w:t xml:space="preserve">           </w:t>
      </w:r>
      <w:r w:rsidR="00992519" w:rsidRPr="001C5AEC">
        <w:rPr>
          <w:rFonts w:ascii="Arial" w:eastAsia="Verdana" w:hAnsi="Arial" w:cs="Arial"/>
          <w:kern w:val="1"/>
          <w:sz w:val="20"/>
          <w:szCs w:val="20"/>
          <w:lang w:bidi="hi-IN"/>
        </w:rPr>
        <w:t xml:space="preserve">  </w:t>
      </w:r>
      <w:r w:rsidR="00AE14E6" w:rsidRPr="001C5AEC">
        <w:rPr>
          <w:rFonts w:ascii="Arial" w:eastAsia="Verdana" w:hAnsi="Arial" w:cs="Arial"/>
          <w:kern w:val="1"/>
          <w:sz w:val="20"/>
          <w:szCs w:val="20"/>
          <w:lang w:bidi="hi-IN"/>
        </w:rPr>
        <w:t xml:space="preserve"> </w:t>
      </w:r>
      <w:r w:rsidR="001C5AEC">
        <w:rPr>
          <w:rFonts w:ascii="Arial" w:eastAsia="Verdana" w:hAnsi="Arial" w:cs="Arial"/>
          <w:kern w:val="1"/>
          <w:sz w:val="20"/>
          <w:szCs w:val="20"/>
          <w:lang w:bidi="hi-IN"/>
        </w:rPr>
        <w:t xml:space="preserve">     </w:t>
      </w:r>
      <w:r w:rsidR="003A7EAF" w:rsidRPr="001C5AEC">
        <w:rPr>
          <w:rFonts w:ascii="Arial" w:eastAsia="Verdana" w:hAnsi="Arial" w:cs="Arial"/>
          <w:kern w:val="1"/>
          <w:sz w:val="20"/>
          <w:szCs w:val="20"/>
          <w:lang w:bidi="hi-IN"/>
        </w:rPr>
        <w:t xml:space="preserve"> </w:t>
      </w:r>
      <w:r w:rsidR="001E4D4C" w:rsidRPr="001C5AEC">
        <w:rPr>
          <w:rFonts w:ascii="Arial" w:hAnsi="Arial" w:cs="Arial"/>
          <w:sz w:val="20"/>
          <w:szCs w:val="20"/>
        </w:rPr>
        <w:t xml:space="preserve">Λιβαδειά  </w:t>
      </w:r>
      <w:r w:rsidR="006C20D0" w:rsidRPr="001C5AEC">
        <w:rPr>
          <w:rFonts w:ascii="Arial" w:hAnsi="Arial" w:cs="Arial"/>
          <w:sz w:val="20"/>
          <w:szCs w:val="20"/>
        </w:rPr>
        <w:t xml:space="preserve"> </w:t>
      </w:r>
      <w:r w:rsidR="00421ACB" w:rsidRPr="001C5AEC">
        <w:rPr>
          <w:rFonts w:ascii="Arial" w:hAnsi="Arial" w:cs="Arial"/>
          <w:sz w:val="20"/>
          <w:szCs w:val="20"/>
        </w:rPr>
        <w:t>22</w:t>
      </w:r>
      <w:r w:rsidR="003A7EAF" w:rsidRPr="001C5AEC">
        <w:rPr>
          <w:rFonts w:ascii="Arial" w:hAnsi="Arial" w:cs="Arial"/>
          <w:sz w:val="20"/>
          <w:szCs w:val="20"/>
        </w:rPr>
        <w:t>-0</w:t>
      </w:r>
      <w:r w:rsidR="00422BC3" w:rsidRPr="001C5AEC">
        <w:rPr>
          <w:rFonts w:ascii="Arial" w:hAnsi="Arial" w:cs="Arial"/>
          <w:sz w:val="20"/>
          <w:szCs w:val="20"/>
        </w:rPr>
        <w:t>5</w:t>
      </w:r>
      <w:r w:rsidR="003A7EAF" w:rsidRPr="001C5AEC">
        <w:rPr>
          <w:rFonts w:ascii="Arial" w:hAnsi="Arial" w:cs="Arial"/>
          <w:sz w:val="20"/>
          <w:szCs w:val="20"/>
        </w:rPr>
        <w:t>-202</w:t>
      </w:r>
      <w:r w:rsidR="00422BC3" w:rsidRPr="001C5AEC">
        <w:rPr>
          <w:rFonts w:ascii="Arial" w:hAnsi="Arial" w:cs="Arial"/>
          <w:sz w:val="20"/>
          <w:szCs w:val="20"/>
        </w:rPr>
        <w:t>3</w:t>
      </w:r>
      <w:r w:rsidR="003A7EAF" w:rsidRPr="001C5AEC">
        <w:rPr>
          <w:rFonts w:ascii="Arial" w:eastAsia="Verdana" w:hAnsi="Arial" w:cs="Arial"/>
          <w:kern w:val="1"/>
          <w:sz w:val="20"/>
          <w:szCs w:val="20"/>
          <w:lang w:bidi="hi-IN"/>
        </w:rPr>
        <w:t xml:space="preserve">  </w:t>
      </w:r>
    </w:p>
    <w:p w:rsidR="003C235F" w:rsidRPr="001C5AEC" w:rsidRDefault="003C235F">
      <w:pPr>
        <w:tabs>
          <w:tab w:val="left" w:pos="559"/>
          <w:tab w:val="left" w:pos="1555"/>
        </w:tabs>
        <w:rPr>
          <w:rFonts w:ascii="Arial" w:hAnsi="Arial" w:cs="Arial"/>
          <w:sz w:val="20"/>
          <w:szCs w:val="20"/>
        </w:rPr>
      </w:pPr>
      <w:r w:rsidRPr="001C5AEC">
        <w:rPr>
          <w:rFonts w:ascii="Arial" w:hAnsi="Arial" w:cs="Arial"/>
          <w:sz w:val="20"/>
          <w:szCs w:val="20"/>
        </w:rPr>
        <w:t>ΙΩΑΝΝΗΣ Δ. ΤΑΓΚΑΛΕΓΚΑΣ</w:t>
      </w:r>
      <w:r w:rsidR="003A7EAF" w:rsidRPr="001C5AEC">
        <w:rPr>
          <w:rFonts w:ascii="Arial" w:hAnsi="Arial" w:cs="Arial"/>
          <w:sz w:val="20"/>
          <w:szCs w:val="20"/>
        </w:rPr>
        <w:t xml:space="preserve">                                            </w:t>
      </w:r>
      <w:r w:rsidR="00AE14E6" w:rsidRPr="001C5AEC">
        <w:rPr>
          <w:rFonts w:ascii="Arial" w:hAnsi="Arial" w:cs="Arial"/>
          <w:sz w:val="20"/>
          <w:szCs w:val="20"/>
        </w:rPr>
        <w:t xml:space="preserve">               </w:t>
      </w:r>
      <w:r w:rsidR="003A7EAF" w:rsidRPr="001C5AEC">
        <w:rPr>
          <w:rFonts w:ascii="Arial" w:hAnsi="Arial" w:cs="Arial"/>
          <w:sz w:val="20"/>
          <w:szCs w:val="20"/>
        </w:rPr>
        <w:t xml:space="preserve">  </w:t>
      </w:r>
      <w:r w:rsidR="003A7EAF" w:rsidRPr="001C5AEC">
        <w:rPr>
          <w:rFonts w:ascii="Arial" w:eastAsia="Arial" w:hAnsi="Arial" w:cs="Arial"/>
          <w:sz w:val="20"/>
          <w:szCs w:val="20"/>
        </w:rPr>
        <w:t>Ο ΠΡΟΕΔΡΟΣ</w:t>
      </w:r>
      <w:r w:rsidR="003A7EAF" w:rsidRPr="001C5AEC">
        <w:rPr>
          <w:rFonts w:ascii="Arial" w:hAnsi="Arial" w:cs="Arial"/>
          <w:sz w:val="20"/>
          <w:szCs w:val="20"/>
        </w:rPr>
        <w:t xml:space="preserve">    </w:t>
      </w:r>
    </w:p>
    <w:p w:rsidR="003C235F" w:rsidRPr="001C5AEC" w:rsidRDefault="002549B6" w:rsidP="002549B6">
      <w:pPr>
        <w:tabs>
          <w:tab w:val="left" w:pos="7485"/>
        </w:tabs>
        <w:rPr>
          <w:rFonts w:ascii="Arial" w:hAnsi="Arial" w:cs="Arial"/>
          <w:sz w:val="20"/>
          <w:szCs w:val="20"/>
        </w:rPr>
      </w:pPr>
      <w:r w:rsidRPr="001C5AEC">
        <w:rPr>
          <w:rFonts w:ascii="Arial" w:hAnsi="Arial" w:cs="Arial"/>
          <w:sz w:val="20"/>
          <w:szCs w:val="20"/>
        </w:rPr>
        <w:tab/>
      </w:r>
    </w:p>
    <w:p w:rsidR="003C235F" w:rsidRPr="001C5AEC" w:rsidRDefault="003C235F">
      <w:pPr>
        <w:tabs>
          <w:tab w:val="center" w:pos="1080"/>
          <w:tab w:val="left" w:pos="6120"/>
          <w:tab w:val="center" w:pos="8460"/>
        </w:tabs>
        <w:jc w:val="both"/>
        <w:rPr>
          <w:rFonts w:ascii="Arial" w:hAnsi="Arial" w:cs="Arial"/>
          <w:b/>
          <w:sz w:val="20"/>
          <w:szCs w:val="20"/>
        </w:rPr>
      </w:pPr>
      <w:r w:rsidRPr="001C5AEC">
        <w:rPr>
          <w:rFonts w:ascii="Arial" w:eastAsia="Arial" w:hAnsi="Arial" w:cs="Arial"/>
          <w:sz w:val="20"/>
          <w:szCs w:val="20"/>
        </w:rPr>
        <w:t xml:space="preserve">                </w:t>
      </w:r>
      <w:r w:rsidRPr="001C5AEC">
        <w:rPr>
          <w:rFonts w:ascii="Arial" w:hAnsi="Arial" w:cs="Arial"/>
          <w:sz w:val="20"/>
          <w:szCs w:val="20"/>
        </w:rPr>
        <w:t>ΤΑ ΜΕΛΗ</w:t>
      </w:r>
      <w:r w:rsidR="001E4D4C" w:rsidRPr="001C5AEC">
        <w:rPr>
          <w:rFonts w:ascii="Arial" w:hAnsi="Arial" w:cs="Arial"/>
          <w:sz w:val="20"/>
          <w:szCs w:val="20"/>
        </w:rPr>
        <w:t xml:space="preserve"> </w:t>
      </w:r>
      <w:r w:rsidR="001E4D4C" w:rsidRPr="001C5AEC">
        <w:rPr>
          <w:rFonts w:ascii="Arial" w:hAnsi="Arial" w:cs="Arial"/>
          <w:b/>
          <w:sz w:val="20"/>
          <w:szCs w:val="20"/>
        </w:rPr>
        <w:t xml:space="preserve"> </w:t>
      </w:r>
    </w:p>
    <w:p w:rsidR="0005110F" w:rsidRPr="001C5AEC" w:rsidRDefault="00B83547" w:rsidP="00B83547">
      <w:pPr>
        <w:tabs>
          <w:tab w:val="left" w:pos="360"/>
          <w:tab w:val="left" w:pos="6237"/>
        </w:tabs>
        <w:ind w:left="357"/>
        <w:rPr>
          <w:rFonts w:ascii="Arial" w:hAnsi="Arial" w:cs="Arial"/>
          <w:sz w:val="20"/>
          <w:szCs w:val="20"/>
        </w:rPr>
      </w:pPr>
      <w:r w:rsidRPr="001C5AEC">
        <w:rPr>
          <w:rFonts w:ascii="Arial" w:hAnsi="Arial" w:cs="Arial"/>
          <w:sz w:val="20"/>
          <w:szCs w:val="20"/>
        </w:rPr>
        <w:t xml:space="preserve">1. </w:t>
      </w:r>
      <w:r w:rsidR="00421ACB" w:rsidRPr="001C5AEC">
        <w:rPr>
          <w:rFonts w:ascii="Arial" w:hAnsi="Arial" w:cs="Arial"/>
          <w:sz w:val="20"/>
          <w:szCs w:val="20"/>
        </w:rPr>
        <w:t xml:space="preserve"> </w:t>
      </w:r>
      <w:proofErr w:type="spellStart"/>
      <w:r w:rsidR="00421ACB" w:rsidRPr="001C5AEC">
        <w:rPr>
          <w:rFonts w:ascii="Arial" w:hAnsi="Arial" w:cs="Arial"/>
          <w:sz w:val="20"/>
          <w:szCs w:val="20"/>
        </w:rPr>
        <w:t>Μητάς</w:t>
      </w:r>
      <w:proofErr w:type="spellEnd"/>
      <w:r w:rsidR="00421ACB" w:rsidRPr="001C5AEC">
        <w:rPr>
          <w:rFonts w:ascii="Arial" w:hAnsi="Arial" w:cs="Arial"/>
          <w:sz w:val="20"/>
          <w:szCs w:val="20"/>
        </w:rPr>
        <w:t xml:space="preserve"> Αλέξανδρος</w:t>
      </w:r>
    </w:p>
    <w:p w:rsidR="00B83547" w:rsidRPr="001C5AEC" w:rsidRDefault="0005110F" w:rsidP="00B83547">
      <w:pPr>
        <w:tabs>
          <w:tab w:val="left" w:pos="360"/>
          <w:tab w:val="left" w:pos="6237"/>
        </w:tabs>
        <w:ind w:left="357"/>
        <w:rPr>
          <w:rFonts w:ascii="Arial" w:hAnsi="Arial" w:cs="Arial"/>
          <w:sz w:val="20"/>
          <w:szCs w:val="20"/>
        </w:rPr>
      </w:pPr>
      <w:r w:rsidRPr="001C5AEC">
        <w:rPr>
          <w:rFonts w:ascii="Arial" w:hAnsi="Arial" w:cs="Arial"/>
          <w:sz w:val="20"/>
          <w:szCs w:val="20"/>
        </w:rPr>
        <w:t>2</w:t>
      </w:r>
      <w:r w:rsidR="00421ACB" w:rsidRPr="001C5AEC">
        <w:rPr>
          <w:rFonts w:ascii="Arial" w:hAnsi="Arial" w:cs="Arial"/>
          <w:sz w:val="20"/>
          <w:szCs w:val="20"/>
        </w:rPr>
        <w:t xml:space="preserve">. </w:t>
      </w:r>
      <w:proofErr w:type="spellStart"/>
      <w:r w:rsidR="00421ACB" w:rsidRPr="001C5AEC">
        <w:rPr>
          <w:rFonts w:ascii="Arial" w:hAnsi="Arial" w:cs="Arial"/>
          <w:sz w:val="20"/>
          <w:szCs w:val="20"/>
        </w:rPr>
        <w:t>Καλογρηάς</w:t>
      </w:r>
      <w:proofErr w:type="spellEnd"/>
      <w:r w:rsidR="00421ACB" w:rsidRPr="001C5AEC">
        <w:rPr>
          <w:rFonts w:ascii="Arial" w:hAnsi="Arial" w:cs="Arial"/>
          <w:sz w:val="20"/>
          <w:szCs w:val="20"/>
        </w:rPr>
        <w:t xml:space="preserve"> Αλέξανδρος</w:t>
      </w:r>
    </w:p>
    <w:p w:rsidR="003C235F" w:rsidRPr="001C5AEC" w:rsidRDefault="00FA396A" w:rsidP="00B83547">
      <w:pPr>
        <w:tabs>
          <w:tab w:val="left" w:pos="360"/>
          <w:tab w:val="left" w:pos="6237"/>
        </w:tabs>
        <w:ind w:left="357"/>
        <w:rPr>
          <w:rFonts w:ascii="Arial" w:hAnsi="Arial" w:cs="Arial"/>
          <w:sz w:val="20"/>
          <w:szCs w:val="20"/>
        </w:rPr>
      </w:pPr>
      <w:r w:rsidRPr="001C5AEC">
        <w:rPr>
          <w:rFonts w:ascii="Arial" w:hAnsi="Arial" w:cs="Arial"/>
          <w:sz w:val="20"/>
          <w:szCs w:val="20"/>
        </w:rPr>
        <w:t>3</w:t>
      </w:r>
      <w:r w:rsidR="003C235F" w:rsidRPr="001C5AEC">
        <w:rPr>
          <w:rFonts w:ascii="Arial" w:hAnsi="Arial" w:cs="Arial"/>
          <w:sz w:val="20"/>
          <w:szCs w:val="20"/>
        </w:rPr>
        <w:t>.</w:t>
      </w:r>
      <w:r w:rsidR="00B83547" w:rsidRPr="001C5AEC">
        <w:rPr>
          <w:rFonts w:ascii="Arial" w:hAnsi="Arial" w:cs="Arial"/>
          <w:sz w:val="20"/>
          <w:szCs w:val="20"/>
        </w:rPr>
        <w:t xml:space="preserve"> </w:t>
      </w:r>
      <w:proofErr w:type="spellStart"/>
      <w:r w:rsidR="007B5E14" w:rsidRPr="001C5AEC">
        <w:rPr>
          <w:rFonts w:ascii="Arial" w:hAnsi="Arial" w:cs="Arial"/>
          <w:sz w:val="20"/>
          <w:szCs w:val="20"/>
        </w:rPr>
        <w:t>Σαγιάννης</w:t>
      </w:r>
      <w:proofErr w:type="spellEnd"/>
      <w:r w:rsidR="007B5E14" w:rsidRPr="001C5AEC">
        <w:rPr>
          <w:rFonts w:ascii="Arial" w:hAnsi="Arial" w:cs="Arial"/>
          <w:sz w:val="20"/>
          <w:szCs w:val="20"/>
        </w:rPr>
        <w:t xml:space="preserve"> Μιχαήλ                            </w:t>
      </w:r>
      <w:r w:rsidR="003A7EAF" w:rsidRPr="001C5AEC">
        <w:rPr>
          <w:rFonts w:ascii="Arial" w:hAnsi="Arial" w:cs="Arial"/>
          <w:sz w:val="20"/>
          <w:szCs w:val="20"/>
        </w:rPr>
        <w:t xml:space="preserve">              </w:t>
      </w:r>
      <w:r w:rsidR="00AE14E6" w:rsidRPr="001C5AEC">
        <w:rPr>
          <w:rFonts w:ascii="Arial" w:hAnsi="Arial" w:cs="Arial"/>
          <w:sz w:val="20"/>
          <w:szCs w:val="20"/>
        </w:rPr>
        <w:t xml:space="preserve">            </w:t>
      </w:r>
      <w:r w:rsidR="003A7EAF" w:rsidRPr="001C5AEC">
        <w:rPr>
          <w:rFonts w:ascii="Arial" w:hAnsi="Arial" w:cs="Arial"/>
          <w:sz w:val="20"/>
          <w:szCs w:val="20"/>
        </w:rPr>
        <w:t xml:space="preserve"> ΙΩΑΝΝΗΣ Δ. ΤΑΓΚΑΛΕΓΚΑΣ   </w:t>
      </w:r>
    </w:p>
    <w:p w:rsidR="003C235F" w:rsidRPr="001C5AEC" w:rsidRDefault="00FA396A">
      <w:pPr>
        <w:tabs>
          <w:tab w:val="left" w:pos="360"/>
          <w:tab w:val="left" w:pos="6237"/>
        </w:tabs>
        <w:ind w:left="360"/>
        <w:rPr>
          <w:rFonts w:ascii="Arial" w:hAnsi="Arial" w:cs="Arial"/>
          <w:sz w:val="20"/>
          <w:szCs w:val="20"/>
        </w:rPr>
      </w:pPr>
      <w:r w:rsidRPr="001C5AEC">
        <w:rPr>
          <w:rFonts w:ascii="Arial" w:hAnsi="Arial" w:cs="Arial"/>
          <w:sz w:val="20"/>
          <w:szCs w:val="20"/>
        </w:rPr>
        <w:t>4</w:t>
      </w:r>
      <w:r w:rsidR="0005110F" w:rsidRPr="001C5AEC">
        <w:rPr>
          <w:rFonts w:ascii="Arial" w:hAnsi="Arial" w:cs="Arial"/>
          <w:sz w:val="20"/>
          <w:szCs w:val="20"/>
        </w:rPr>
        <w:t xml:space="preserve"> .</w:t>
      </w:r>
      <w:proofErr w:type="spellStart"/>
      <w:r w:rsidR="007B5E14" w:rsidRPr="001C5AEC">
        <w:rPr>
          <w:rFonts w:ascii="Arial" w:hAnsi="Arial" w:cs="Arial"/>
          <w:sz w:val="20"/>
          <w:szCs w:val="20"/>
        </w:rPr>
        <w:t>Μερτζάνης</w:t>
      </w:r>
      <w:proofErr w:type="spellEnd"/>
      <w:r w:rsidR="007B5E14" w:rsidRPr="001C5AEC">
        <w:rPr>
          <w:rFonts w:ascii="Arial" w:hAnsi="Arial" w:cs="Arial"/>
          <w:sz w:val="20"/>
          <w:szCs w:val="20"/>
        </w:rPr>
        <w:t xml:space="preserve"> Κωνσταντίνος</w:t>
      </w:r>
      <w:r w:rsidR="00421ACB" w:rsidRPr="001C5AEC">
        <w:rPr>
          <w:rFonts w:ascii="Arial" w:hAnsi="Arial" w:cs="Arial"/>
          <w:sz w:val="20"/>
          <w:szCs w:val="20"/>
        </w:rPr>
        <w:t xml:space="preserve">                                               </w:t>
      </w:r>
      <w:r w:rsidR="007B5E14" w:rsidRPr="001C5AEC">
        <w:rPr>
          <w:rFonts w:ascii="Arial" w:eastAsia="Arial" w:hAnsi="Arial" w:cs="Arial"/>
          <w:sz w:val="20"/>
          <w:szCs w:val="20"/>
        </w:rPr>
        <w:t>ΔΗΜΑΡΧΟΣ ΛΕΒΑΔΕΩΝ</w:t>
      </w:r>
      <w:r w:rsidR="00421ACB" w:rsidRPr="001C5AEC">
        <w:rPr>
          <w:rFonts w:ascii="Arial" w:hAnsi="Arial" w:cs="Arial"/>
          <w:sz w:val="20"/>
          <w:szCs w:val="20"/>
        </w:rPr>
        <w:t xml:space="preserve">                                 </w:t>
      </w:r>
      <w:r w:rsidR="003A7EAF" w:rsidRPr="001C5AEC">
        <w:rPr>
          <w:rFonts w:ascii="Arial" w:hAnsi="Arial" w:cs="Arial"/>
          <w:sz w:val="20"/>
          <w:szCs w:val="20"/>
        </w:rPr>
        <w:t xml:space="preserve"> </w:t>
      </w:r>
    </w:p>
    <w:p w:rsidR="00B83547" w:rsidRDefault="00851763" w:rsidP="00FE770C">
      <w:pPr>
        <w:tabs>
          <w:tab w:val="left" w:pos="360"/>
          <w:tab w:val="left" w:pos="6237"/>
        </w:tabs>
        <w:ind w:left="360"/>
        <w:rPr>
          <w:rFonts w:ascii="Arial" w:hAnsi="Arial" w:cs="Arial"/>
          <w:sz w:val="22"/>
          <w:szCs w:val="22"/>
        </w:rPr>
      </w:pPr>
      <w:r w:rsidRPr="001C5AEC">
        <w:rPr>
          <w:rFonts w:ascii="Arial" w:hAnsi="Arial" w:cs="Arial"/>
          <w:sz w:val="20"/>
          <w:szCs w:val="20"/>
        </w:rPr>
        <w:t>5</w:t>
      </w:r>
      <w:r w:rsidR="003C235F" w:rsidRPr="001C5AEC">
        <w:rPr>
          <w:rFonts w:ascii="Arial" w:hAnsi="Arial" w:cs="Arial"/>
          <w:sz w:val="20"/>
          <w:szCs w:val="20"/>
        </w:rPr>
        <w:t>.</w:t>
      </w:r>
      <w:r w:rsidR="00FA396A" w:rsidRPr="001C5AEC">
        <w:rPr>
          <w:rFonts w:ascii="Arial" w:hAnsi="Arial" w:cs="Arial"/>
          <w:sz w:val="20"/>
          <w:szCs w:val="20"/>
        </w:rPr>
        <w:t xml:space="preserve"> </w:t>
      </w:r>
      <w:proofErr w:type="spellStart"/>
      <w:r w:rsidR="007B5E14" w:rsidRPr="001C5AEC">
        <w:rPr>
          <w:rFonts w:ascii="Arial" w:hAnsi="Arial" w:cs="Arial"/>
          <w:sz w:val="20"/>
          <w:szCs w:val="20"/>
        </w:rPr>
        <w:t>Τόλιας</w:t>
      </w:r>
      <w:proofErr w:type="spellEnd"/>
      <w:r w:rsidR="007B5E14" w:rsidRPr="001C5AEC">
        <w:rPr>
          <w:rFonts w:ascii="Arial" w:hAnsi="Arial" w:cs="Arial"/>
          <w:sz w:val="20"/>
          <w:szCs w:val="20"/>
        </w:rPr>
        <w:t xml:space="preserve"> Δημήτριος        </w:t>
      </w:r>
      <w:r w:rsidR="007B5E14">
        <w:rPr>
          <w:rFonts w:ascii="Arial" w:hAnsi="Arial" w:cs="Arial"/>
          <w:sz w:val="22"/>
          <w:szCs w:val="22"/>
        </w:rPr>
        <w:t xml:space="preserve">                                          </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C9D" w:rsidRDefault="00556C9D">
      <w:r>
        <w:separator/>
      </w:r>
    </w:p>
  </w:endnote>
  <w:endnote w:type="continuationSeparator" w:id="0">
    <w:p w:rsidR="00556C9D" w:rsidRDefault="00556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C9D" w:rsidRDefault="00556C9D">
      <w:r>
        <w:separator/>
      </w:r>
    </w:p>
  </w:footnote>
  <w:footnote w:type="continuationSeparator" w:id="0">
    <w:p w:rsidR="00556C9D" w:rsidRDefault="00556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AD041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AD0410">
                <w:pPr>
                  <w:pStyle w:val="af1"/>
                </w:pPr>
                <w:r>
                  <w:rPr>
                    <w:rStyle w:val="a3"/>
                  </w:rPr>
                  <w:fldChar w:fldCharType="begin"/>
                </w:r>
                <w:r w:rsidR="009B1D77">
                  <w:rPr>
                    <w:rStyle w:val="a3"/>
                  </w:rPr>
                  <w:instrText xml:space="preserve"> PAGE </w:instrText>
                </w:r>
                <w:r>
                  <w:rPr>
                    <w:rStyle w:val="a3"/>
                  </w:rPr>
                  <w:fldChar w:fldCharType="separate"/>
                </w:r>
                <w:r w:rsidR="000F61AA">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0F61AA"/>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EF0"/>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1E48"/>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E42A0"/>
    <w:rsid w:val="004E6F72"/>
    <w:rsid w:val="004E727A"/>
    <w:rsid w:val="00507FE0"/>
    <w:rsid w:val="005109CE"/>
    <w:rsid w:val="005178E5"/>
    <w:rsid w:val="00526082"/>
    <w:rsid w:val="0052635A"/>
    <w:rsid w:val="0052681C"/>
    <w:rsid w:val="00526B61"/>
    <w:rsid w:val="0054173F"/>
    <w:rsid w:val="00547183"/>
    <w:rsid w:val="00547736"/>
    <w:rsid w:val="005516FD"/>
    <w:rsid w:val="00553F7E"/>
    <w:rsid w:val="00554F44"/>
    <w:rsid w:val="00556C9D"/>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5E14"/>
    <w:rsid w:val="007B603B"/>
    <w:rsid w:val="007B7659"/>
    <w:rsid w:val="007C3188"/>
    <w:rsid w:val="007D26EA"/>
    <w:rsid w:val="007E0C09"/>
    <w:rsid w:val="007E6F5B"/>
    <w:rsid w:val="00802A86"/>
    <w:rsid w:val="008039F8"/>
    <w:rsid w:val="0080716F"/>
    <w:rsid w:val="00816643"/>
    <w:rsid w:val="0082068C"/>
    <w:rsid w:val="0082269F"/>
    <w:rsid w:val="008233BC"/>
    <w:rsid w:val="008234E5"/>
    <w:rsid w:val="008271CB"/>
    <w:rsid w:val="0083305C"/>
    <w:rsid w:val="00833173"/>
    <w:rsid w:val="00846B24"/>
    <w:rsid w:val="00851763"/>
    <w:rsid w:val="008624CB"/>
    <w:rsid w:val="0086636B"/>
    <w:rsid w:val="0089305D"/>
    <w:rsid w:val="008A5B7E"/>
    <w:rsid w:val="008B0877"/>
    <w:rsid w:val="008B1568"/>
    <w:rsid w:val="008B4A1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54DB1"/>
    <w:rsid w:val="009576A7"/>
    <w:rsid w:val="0096073A"/>
    <w:rsid w:val="009654D4"/>
    <w:rsid w:val="00980554"/>
    <w:rsid w:val="00984106"/>
    <w:rsid w:val="00992519"/>
    <w:rsid w:val="009A7553"/>
    <w:rsid w:val="009B1D77"/>
    <w:rsid w:val="009B5098"/>
    <w:rsid w:val="009C2AE2"/>
    <w:rsid w:val="009D4B51"/>
    <w:rsid w:val="009D5331"/>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410"/>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2A5A"/>
    <w:rsid w:val="00EC07DF"/>
    <w:rsid w:val="00EC13A7"/>
    <w:rsid w:val="00EC32E9"/>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62440"/>
    <w:rsid w:val="00F67033"/>
    <w:rsid w:val="00F72646"/>
    <w:rsid w:val="00F74868"/>
    <w:rsid w:val="00F8177C"/>
    <w:rsid w:val="00F81F17"/>
    <w:rsid w:val="00F8233F"/>
    <w:rsid w:val="00F87DFB"/>
    <w:rsid w:val="00F92332"/>
    <w:rsid w:val="00F975E7"/>
    <w:rsid w:val="00FA396A"/>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22A0-AC6C-4994-889E-11952BDC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1825</Words>
  <Characters>9856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11658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2021-09-15T06:57:00Z</cp:lastPrinted>
  <dcterms:created xsi:type="dcterms:W3CDTF">2023-05-22T06:08:00Z</dcterms:created>
  <dcterms:modified xsi:type="dcterms:W3CDTF">2023-05-22T07:04:00Z</dcterms:modified>
</cp:coreProperties>
</file>