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C11812">
        <w:rPr>
          <w:rFonts w:ascii="Arial" w:eastAsia="Arial" w:hAnsi="Arial" w:cs="Arial"/>
          <w:b/>
          <w:bCs/>
          <w:sz w:val="22"/>
          <w:szCs w:val="22"/>
        </w:rPr>
        <w:t>22</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/0</w:t>
      </w:r>
      <w:r w:rsidR="00C11812">
        <w:rPr>
          <w:rFonts w:ascii="Arial" w:eastAsia="Arial" w:hAnsi="Arial" w:cs="Arial"/>
          <w:b/>
          <w:bCs/>
          <w:sz w:val="22"/>
          <w:szCs w:val="22"/>
        </w:rPr>
        <w:t>5</w:t>
      </w:r>
      <w:r w:rsidR="00526B61" w:rsidRPr="00D06531">
        <w:rPr>
          <w:rFonts w:ascii="Arial" w:eastAsia="Arial" w:hAnsi="Arial" w:cs="Arial"/>
          <w:b/>
          <w:bCs/>
          <w:sz w:val="22"/>
          <w:szCs w:val="22"/>
        </w:rPr>
        <w:t>/202</w:t>
      </w:r>
      <w:r w:rsidR="00C11812">
        <w:rPr>
          <w:rFonts w:ascii="Arial" w:eastAsia="Arial" w:hAnsi="Arial" w:cs="Arial"/>
          <w:b/>
          <w:bCs/>
          <w:sz w:val="22"/>
          <w:szCs w:val="22"/>
        </w:rPr>
        <w:t>3</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1E308E">
        <w:rPr>
          <w:rFonts w:ascii="Arial" w:eastAsia="Arial" w:hAnsi="Arial" w:cs="Arial"/>
          <w:b/>
          <w:bCs/>
          <w:sz w:val="22"/>
          <w:szCs w:val="22"/>
        </w:rPr>
        <w:t>9815</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C11812">
        <w:rPr>
          <w:rFonts w:ascii="Arial" w:hAnsi="Arial" w:cs="Arial"/>
          <w:b/>
          <w:sz w:val="22"/>
          <w:szCs w:val="22"/>
        </w:rPr>
        <w:t>13</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C11812">
        <w:rPr>
          <w:rFonts w:ascii="Arial" w:hAnsi="Arial" w:cs="Arial"/>
          <w:b/>
          <w:sz w:val="22"/>
          <w:szCs w:val="22"/>
        </w:rPr>
        <w:t>3</w:t>
      </w:r>
      <w:r w:rsidR="003C235F" w:rsidRPr="00D06531">
        <w:rPr>
          <w:rFonts w:ascii="Arial" w:hAnsi="Arial" w:cs="Arial"/>
          <w:b/>
          <w:sz w:val="22"/>
          <w:szCs w:val="22"/>
        </w:rPr>
        <w:t xml:space="preserve"> </w:t>
      </w:r>
      <w:r w:rsidR="00C11812">
        <w:rPr>
          <w:rFonts w:ascii="Arial" w:hAnsi="Arial" w:cs="Arial"/>
          <w:b/>
          <w:sz w:val="22"/>
          <w:szCs w:val="22"/>
        </w:rPr>
        <w:t xml:space="preserve"> Τακτικής</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C11812">
        <w:rPr>
          <w:rFonts w:ascii="Arial" w:hAnsi="Arial" w:cs="Arial"/>
          <w:b/>
          <w:sz w:val="22"/>
          <w:szCs w:val="22"/>
        </w:rPr>
        <w:t>9</w:t>
      </w:r>
      <w:r w:rsidR="00AC3A4E">
        <w:rPr>
          <w:rFonts w:ascii="Arial" w:hAnsi="Arial" w:cs="Arial"/>
          <w:b/>
          <w:sz w:val="22"/>
          <w:szCs w:val="22"/>
        </w:rPr>
        <w:t>2</w:t>
      </w:r>
    </w:p>
    <w:p w:rsidR="00422BC3" w:rsidRPr="00422BC3" w:rsidRDefault="00422BC3" w:rsidP="00422BC3">
      <w:pPr>
        <w:spacing w:line="276" w:lineRule="auto"/>
        <w:rPr>
          <w:rFonts w:ascii="Arial" w:hAnsi="Arial" w:cs="Arial"/>
          <w:b/>
          <w:sz w:val="22"/>
          <w:szCs w:val="22"/>
        </w:rPr>
      </w:pPr>
      <w:r w:rsidRPr="00422BC3">
        <w:rPr>
          <w:rFonts w:ascii="Arial" w:hAnsi="Arial" w:cs="Arial"/>
          <w:b/>
          <w:sz w:val="22"/>
          <w:szCs w:val="22"/>
        </w:rPr>
        <w:t>Διαπίστωση αδυναμίας εκτέλεσης  των  υπηρεσιών καθαρισμού των δημοτικών κτιρίων και των  αθλητικών εγκαταστάσεων  με ίδια μέσα και έγκριση ανάθεσης  των υπηρεσιών σε τρίτους  με δημόσια σύμβαση , σύμφωνα με τις διατάξεις του Ν. 4412/2016 , όπως ισχύει.</w:t>
      </w:r>
    </w:p>
    <w:p w:rsidR="003C38EA" w:rsidRPr="00F278FF" w:rsidRDefault="003C38EA" w:rsidP="00C054E9">
      <w:pPr>
        <w:rPr>
          <w:rFonts w:ascii="Arial" w:eastAsia="SimSun" w:hAnsi="Arial" w:cs="Arial"/>
          <w:b/>
          <w:sz w:val="22"/>
          <w:szCs w:val="22"/>
          <w:highlight w:val="white"/>
        </w:rPr>
      </w:pPr>
    </w:p>
    <w:p w:rsidR="00C11812" w:rsidRDefault="00C11812" w:rsidP="00C11812">
      <w:pPr>
        <w:pStyle w:val="35"/>
        <w:ind w:left="284"/>
        <w:jc w:val="both"/>
        <w:rPr>
          <w:rFonts w:ascii="Arial" w:hAnsi="Arial" w:cs="Arial"/>
          <w:sz w:val="22"/>
          <w:szCs w:val="22"/>
        </w:rPr>
      </w:pPr>
      <w:r>
        <w:rPr>
          <w:rFonts w:ascii="Arial" w:hAnsi="Arial" w:cs="Arial"/>
          <w:sz w:val="22"/>
          <w:szCs w:val="22"/>
        </w:rPr>
        <w:t xml:space="preserve">       Στη Λιβαδειά σήμερα  19</w:t>
      </w:r>
      <w:r>
        <w:rPr>
          <w:rFonts w:ascii="Arial" w:hAnsi="Arial" w:cs="Arial"/>
          <w:sz w:val="22"/>
          <w:szCs w:val="22"/>
          <w:vertAlign w:val="superscript"/>
        </w:rPr>
        <w:t>η</w:t>
      </w:r>
      <w:r>
        <w:rPr>
          <w:rFonts w:ascii="Arial" w:hAnsi="Arial" w:cs="Arial"/>
          <w:sz w:val="22"/>
          <w:szCs w:val="22"/>
        </w:rPr>
        <w:t xml:space="preserve">  </w:t>
      </w:r>
      <w:proofErr w:type="spellStart"/>
      <w:r>
        <w:rPr>
          <w:rFonts w:ascii="Arial" w:hAnsi="Arial" w:cs="Arial"/>
          <w:sz w:val="22"/>
          <w:szCs w:val="22"/>
        </w:rPr>
        <w:t>Μαϊου</w:t>
      </w:r>
      <w:proofErr w:type="spellEnd"/>
      <w:r>
        <w:rPr>
          <w:rFonts w:ascii="Arial" w:hAnsi="Arial" w:cs="Arial"/>
          <w:sz w:val="22"/>
          <w:szCs w:val="22"/>
        </w:rPr>
        <w:t xml:space="preserve">  2023  ημέρα   Παρασκευή , ώρα 13,00  και στο Δημοτικό Κατάστημα </w:t>
      </w:r>
      <w:proofErr w:type="spellStart"/>
      <w:r>
        <w:rPr>
          <w:rFonts w:ascii="Arial" w:hAnsi="Arial" w:cs="Arial"/>
          <w:sz w:val="22"/>
          <w:szCs w:val="22"/>
        </w:rPr>
        <w:t>Λεβαδέων</w:t>
      </w:r>
      <w:proofErr w:type="spellEnd"/>
      <w:r>
        <w:rPr>
          <w:rFonts w:ascii="Arial" w:hAnsi="Arial" w:cs="Arial"/>
          <w:sz w:val="22"/>
          <w:szCs w:val="22"/>
        </w:rPr>
        <w:t xml:space="preserve">  – Σοφοκλέους 15 ,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9302/15-05-2023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C11812" w:rsidRDefault="00C11812" w:rsidP="00C11812">
      <w:pPr>
        <w:ind w:left="432" w:hanging="43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Pr>
          <w:rFonts w:ascii="Arial" w:hAnsi="Arial" w:cs="Arial"/>
          <w:sz w:val="22"/>
          <w:szCs w:val="22"/>
        </w:rPr>
        <w:t>6</w:t>
      </w:r>
      <w:r>
        <w:rPr>
          <w:rFonts w:ascii="Arial" w:hAnsi="Arial" w:cs="Arial"/>
          <w:sz w:val="22"/>
          <w:szCs w:val="22"/>
        </w:rPr>
        <w:t xml:space="preserve"> (</w:t>
      </w:r>
      <w:r w:rsidR="0062735D">
        <w:rPr>
          <w:rFonts w:ascii="Arial" w:hAnsi="Arial" w:cs="Arial"/>
          <w:sz w:val="22"/>
          <w:szCs w:val="22"/>
        </w:rPr>
        <w:t>έξι)</w:t>
      </w:r>
      <w:r>
        <w:rPr>
          <w:rFonts w:ascii="Arial" w:hAnsi="Arial" w:cs="Arial"/>
          <w:sz w:val="22"/>
          <w:szCs w:val="22"/>
        </w:rPr>
        <w:t xml:space="preserve">  , ήτοι</w:t>
      </w:r>
    </w:p>
    <w:p w:rsidR="00C11812" w:rsidRDefault="00C11812" w:rsidP="00C11812">
      <w:pPr>
        <w:ind w:left="432" w:hanging="432"/>
        <w:jc w:val="both"/>
        <w:rPr>
          <w:rFonts w:ascii="Arial" w:hAnsi="Arial" w:cs="Arial"/>
          <w:sz w:val="22"/>
          <w:szCs w:val="22"/>
        </w:rPr>
      </w:pPr>
    </w:p>
    <w:p w:rsidR="0062735D" w:rsidRDefault="0062735D" w:rsidP="0062735D">
      <w:pPr>
        <w:jc w:val="both"/>
        <w:rPr>
          <w:rFonts w:ascii="Arial" w:hAnsi="Arial" w:cs="Arial"/>
          <w:b/>
          <w:sz w:val="22"/>
          <w:szCs w:val="22"/>
        </w:rPr>
      </w:pPr>
      <w:r>
        <w:rPr>
          <w:rFonts w:ascii="Arial" w:hAnsi="Arial" w:cs="Arial"/>
          <w:b/>
          <w:sz w:val="22"/>
          <w:szCs w:val="22"/>
        </w:rPr>
        <w:t xml:space="preserve">                  ΠΑΡΟΝΤΕΣ                                                                 ΑΠΟΝΤΕΣ</w:t>
      </w:r>
    </w:p>
    <w:p w:rsidR="0062735D" w:rsidRDefault="0062735D" w:rsidP="0062735D">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4.Σαγιάννης Μιχαήλ                                                                 Αν και είχαν νόμιμα προσκληθεί    </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6.Τόλιας Δημήτριος (αν/κό μέλος </w:t>
      </w:r>
      <w:proofErr w:type="spellStart"/>
      <w:r>
        <w:rPr>
          <w:rFonts w:ascii="Arial" w:hAnsi="Arial" w:cs="Arial"/>
          <w:sz w:val="22"/>
          <w:szCs w:val="22"/>
        </w:rPr>
        <w:t>κ.Καπλάνη</w:t>
      </w:r>
      <w:proofErr w:type="spellEnd"/>
      <w:r>
        <w:rPr>
          <w:rFonts w:ascii="Arial" w:hAnsi="Arial" w:cs="Arial"/>
          <w:sz w:val="22"/>
          <w:szCs w:val="22"/>
        </w:rPr>
        <w:t xml:space="preserve"> Κωνσταντίνου)</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7.Καραμάνης Δημήτριος προσήλθε στο 5</w:t>
      </w:r>
      <w:r>
        <w:rPr>
          <w:rFonts w:ascii="Arial" w:hAnsi="Arial" w:cs="Arial"/>
          <w:sz w:val="22"/>
          <w:szCs w:val="22"/>
          <w:vertAlign w:val="superscript"/>
        </w:rPr>
        <w:t>ο</w:t>
      </w:r>
      <w:r>
        <w:rPr>
          <w:rFonts w:ascii="Arial" w:hAnsi="Arial" w:cs="Arial"/>
          <w:sz w:val="22"/>
          <w:szCs w:val="22"/>
        </w:rPr>
        <w:t xml:space="preserve"> Θ.</w:t>
      </w:r>
      <w:r w:rsidR="00D04F7F">
        <w:rPr>
          <w:rFonts w:ascii="Arial" w:hAnsi="Arial" w:cs="Arial"/>
          <w:sz w:val="22"/>
          <w:szCs w:val="22"/>
        </w:rPr>
        <w:t>Ε.</w:t>
      </w:r>
      <w:r>
        <w:rPr>
          <w:rFonts w:ascii="Arial" w:hAnsi="Arial" w:cs="Arial"/>
          <w:sz w:val="22"/>
          <w:szCs w:val="22"/>
        </w:rPr>
        <w:t>Η.Δ.)</w:t>
      </w:r>
    </w:p>
    <w:p w:rsidR="002D1997" w:rsidRPr="00F509B4" w:rsidRDefault="002D1997" w:rsidP="00C11812">
      <w:pPr>
        <w:tabs>
          <w:tab w:val="left" w:pos="360"/>
          <w:tab w:val="left" w:pos="6237"/>
        </w:tabs>
        <w:ind w:left="360"/>
        <w:rPr>
          <w:rFonts w:ascii="Arial" w:hAnsi="Arial" w:cs="Arial"/>
          <w:sz w:val="22"/>
          <w:szCs w:val="22"/>
        </w:rPr>
      </w:pPr>
    </w:p>
    <w:p w:rsidR="00C11812" w:rsidRPr="00B100E2" w:rsidRDefault="00C11812" w:rsidP="00C11812">
      <w:pPr>
        <w:suppressAutoHyphens w:val="0"/>
        <w:autoSpaceDE w:val="0"/>
        <w:rPr>
          <w:rFonts w:ascii="Arial" w:eastAsia="Arial" w:hAnsi="Arial" w:cs="Arial"/>
          <w:sz w:val="22"/>
          <w:szCs w:val="22"/>
        </w:rPr>
      </w:pPr>
      <w:r w:rsidRPr="00AD3962">
        <w:rPr>
          <w:rFonts w:ascii="Arial" w:eastAsia="Arial" w:hAnsi="Arial" w:cs="Arial"/>
          <w:sz w:val="20"/>
        </w:rPr>
        <w:t xml:space="preserve">  </w:t>
      </w:r>
      <w:r w:rsidRPr="00416548">
        <w:rPr>
          <w:rFonts w:ascii="Arial" w:eastAsia="Arial" w:hAnsi="Arial" w:cs="Arial"/>
          <w:sz w:val="20"/>
          <w:szCs w:val="20"/>
        </w:rPr>
        <w:t xml:space="preserve">  </w:t>
      </w:r>
      <w:r w:rsidRPr="00B100E2">
        <w:rPr>
          <w:rFonts w:ascii="Arial" w:eastAsia="Arial" w:hAnsi="Arial" w:cs="Arial"/>
          <w:sz w:val="22"/>
          <w:szCs w:val="22"/>
        </w:rPr>
        <w:t>Ο Πρόεδρος της Οικονομικής Επιτροπής κήρυξε την έναρξη της συνεδρίασης.</w:t>
      </w:r>
    </w:p>
    <w:p w:rsidR="00C11812" w:rsidRPr="00B100E2" w:rsidRDefault="00C11812" w:rsidP="00C11812">
      <w:pPr>
        <w:suppressAutoHyphens w:val="0"/>
        <w:autoSpaceDE w:val="0"/>
        <w:rPr>
          <w:rFonts w:ascii="Arial" w:eastAsia="Arial" w:hAnsi="Arial" w:cs="Arial"/>
          <w:i/>
          <w:sz w:val="22"/>
          <w:szCs w:val="22"/>
        </w:rPr>
      </w:pPr>
    </w:p>
    <w:p w:rsidR="00422BC3" w:rsidRDefault="00C11812" w:rsidP="00422BC3">
      <w:pPr>
        <w:spacing w:line="276" w:lineRule="auto"/>
        <w:rPr>
          <w:rFonts w:ascii="Arial" w:eastAsia="Arial" w:hAnsi="Arial" w:cs="Arial"/>
          <w:szCs w:val="22"/>
        </w:rPr>
      </w:pPr>
      <w:r w:rsidRPr="00422BC3">
        <w:rPr>
          <w:rFonts w:ascii="Arial" w:eastAsia="Arial" w:hAnsi="Arial" w:cs="Arial"/>
          <w:sz w:val="22"/>
          <w:szCs w:val="22"/>
        </w:rPr>
        <w:t xml:space="preserve">Ενημέρωσε το σώμα ότι υποβλήθηκε η   </w:t>
      </w:r>
      <w:proofErr w:type="spellStart"/>
      <w:r w:rsidRPr="00422BC3">
        <w:rPr>
          <w:rFonts w:ascii="Arial" w:eastAsia="Arial" w:hAnsi="Arial" w:cs="Arial"/>
          <w:sz w:val="22"/>
          <w:szCs w:val="22"/>
        </w:rPr>
        <w:t>υπ΄αριθμ</w:t>
      </w:r>
      <w:proofErr w:type="spellEnd"/>
      <w:r w:rsidRPr="00422BC3">
        <w:rPr>
          <w:rFonts w:ascii="Arial" w:eastAsia="Arial" w:hAnsi="Arial" w:cs="Arial"/>
          <w:sz w:val="22"/>
          <w:szCs w:val="22"/>
        </w:rPr>
        <w:t xml:space="preserve">. </w:t>
      </w:r>
      <w:proofErr w:type="spellStart"/>
      <w:r w:rsidRPr="00422BC3">
        <w:rPr>
          <w:rFonts w:ascii="Arial" w:eastAsia="Arial" w:hAnsi="Arial" w:cs="Arial"/>
          <w:sz w:val="22"/>
          <w:szCs w:val="22"/>
        </w:rPr>
        <w:t>πρωτ</w:t>
      </w:r>
      <w:proofErr w:type="spellEnd"/>
      <w:r w:rsidRPr="00422BC3">
        <w:rPr>
          <w:rFonts w:ascii="Arial" w:eastAsia="Arial" w:hAnsi="Arial" w:cs="Arial"/>
          <w:sz w:val="22"/>
          <w:szCs w:val="22"/>
        </w:rPr>
        <w:t xml:space="preserve">. </w:t>
      </w:r>
      <w:r w:rsidR="002D1997" w:rsidRPr="00422BC3">
        <w:rPr>
          <w:rFonts w:ascii="Arial" w:eastAsia="Arial" w:hAnsi="Arial" w:cs="Arial"/>
          <w:sz w:val="22"/>
          <w:szCs w:val="22"/>
        </w:rPr>
        <w:t>9678</w:t>
      </w:r>
      <w:r w:rsidRPr="00422BC3">
        <w:rPr>
          <w:rFonts w:ascii="Arial" w:eastAsia="Arial" w:hAnsi="Arial" w:cs="Arial"/>
          <w:sz w:val="22"/>
          <w:szCs w:val="22"/>
        </w:rPr>
        <w:t>/</w:t>
      </w:r>
      <w:r w:rsidR="002D1997" w:rsidRPr="00422BC3">
        <w:rPr>
          <w:rFonts w:ascii="Arial" w:eastAsia="Arial" w:hAnsi="Arial" w:cs="Arial"/>
          <w:sz w:val="22"/>
          <w:szCs w:val="22"/>
        </w:rPr>
        <w:t>19</w:t>
      </w:r>
      <w:r w:rsidRPr="00422BC3">
        <w:rPr>
          <w:rFonts w:ascii="Arial" w:eastAsia="Arial" w:hAnsi="Arial" w:cs="Arial"/>
          <w:sz w:val="22"/>
          <w:szCs w:val="22"/>
        </w:rPr>
        <w:t xml:space="preserve">-05-2023 </w:t>
      </w:r>
      <w:r w:rsidRPr="00422BC3">
        <w:rPr>
          <w:rFonts w:ascii="Arial" w:eastAsia="Verdana" w:hAnsi="Arial" w:cs="Arial"/>
          <w:color w:val="000000"/>
          <w:sz w:val="22"/>
          <w:szCs w:val="22"/>
        </w:rPr>
        <w:t xml:space="preserve">έγγραφη εισήγηση   </w:t>
      </w:r>
      <w:r w:rsidR="002D1997" w:rsidRPr="00422BC3">
        <w:rPr>
          <w:rFonts w:ascii="Arial" w:eastAsia="Arial" w:hAnsi="Arial" w:cs="Arial"/>
          <w:sz w:val="22"/>
          <w:szCs w:val="22"/>
        </w:rPr>
        <w:t>της Δ/</w:t>
      </w:r>
      <w:proofErr w:type="spellStart"/>
      <w:r w:rsidR="002D1997" w:rsidRPr="00422BC3">
        <w:rPr>
          <w:rFonts w:ascii="Arial" w:eastAsia="Arial" w:hAnsi="Arial" w:cs="Arial"/>
          <w:sz w:val="22"/>
          <w:szCs w:val="22"/>
        </w:rPr>
        <w:t>νσης</w:t>
      </w:r>
      <w:proofErr w:type="spellEnd"/>
      <w:r w:rsidR="002D1997" w:rsidRPr="00422BC3">
        <w:rPr>
          <w:rFonts w:ascii="Arial" w:eastAsia="Arial" w:hAnsi="Arial" w:cs="Arial"/>
          <w:sz w:val="22"/>
          <w:szCs w:val="22"/>
        </w:rPr>
        <w:t xml:space="preserve"> Περιβάλλοντος, Καθαριότητας </w:t>
      </w:r>
      <w:r w:rsidRPr="00422BC3">
        <w:rPr>
          <w:rFonts w:ascii="Arial" w:eastAsia="Arial" w:hAnsi="Arial" w:cs="Arial"/>
          <w:sz w:val="22"/>
          <w:szCs w:val="22"/>
        </w:rPr>
        <w:t xml:space="preserve"> &amp; Πρ</w:t>
      </w:r>
      <w:r w:rsidR="002D1997" w:rsidRPr="00422BC3">
        <w:rPr>
          <w:rFonts w:ascii="Arial" w:eastAsia="Arial" w:hAnsi="Arial" w:cs="Arial"/>
          <w:sz w:val="22"/>
          <w:szCs w:val="22"/>
        </w:rPr>
        <w:t>ασίνου</w:t>
      </w:r>
      <w:r w:rsidRPr="00422BC3">
        <w:rPr>
          <w:rFonts w:ascii="Arial" w:eastAsia="Arial" w:hAnsi="Arial" w:cs="Arial"/>
          <w:sz w:val="22"/>
          <w:szCs w:val="22"/>
        </w:rPr>
        <w:t xml:space="preserve"> </w:t>
      </w:r>
      <w:r w:rsidRPr="00422BC3">
        <w:rPr>
          <w:rFonts w:ascii="Arial" w:eastAsia="Verdana" w:hAnsi="Arial" w:cs="Arial"/>
          <w:color w:val="000000"/>
          <w:sz w:val="22"/>
          <w:szCs w:val="22"/>
        </w:rPr>
        <w:t xml:space="preserve"> τ</w:t>
      </w:r>
      <w:r w:rsidRPr="00422BC3">
        <w:rPr>
          <w:rFonts w:ascii="Arial" w:hAnsi="Arial" w:cs="Arial"/>
          <w:sz w:val="22"/>
          <w:szCs w:val="22"/>
        </w:rPr>
        <w:t xml:space="preserve">ου Δήμου </w:t>
      </w:r>
      <w:proofErr w:type="spellStart"/>
      <w:r w:rsidRPr="00422BC3">
        <w:rPr>
          <w:rFonts w:ascii="Arial" w:hAnsi="Arial" w:cs="Arial"/>
          <w:sz w:val="22"/>
          <w:szCs w:val="22"/>
        </w:rPr>
        <w:t>Λεβαδέων</w:t>
      </w:r>
      <w:proofErr w:type="spellEnd"/>
      <w:r w:rsidRPr="00422BC3">
        <w:rPr>
          <w:rFonts w:ascii="Arial" w:hAnsi="Arial" w:cs="Arial"/>
          <w:sz w:val="22"/>
          <w:szCs w:val="22"/>
        </w:rPr>
        <w:t xml:space="preserve">   </w:t>
      </w:r>
      <w:r w:rsidRPr="00422BC3">
        <w:rPr>
          <w:rFonts w:ascii="Arial" w:eastAsia="Verdana" w:hAnsi="Arial" w:cs="Arial"/>
          <w:color w:val="000000"/>
          <w:sz w:val="22"/>
          <w:szCs w:val="22"/>
        </w:rPr>
        <w:t xml:space="preserve">με </w:t>
      </w:r>
      <w:r w:rsidRPr="00422BC3">
        <w:rPr>
          <w:rFonts w:ascii="Arial" w:eastAsia="Arial" w:hAnsi="Arial" w:cs="Arial"/>
          <w:sz w:val="22"/>
          <w:szCs w:val="22"/>
        </w:rPr>
        <w:t xml:space="preserve"> θέμα</w:t>
      </w:r>
      <w:r w:rsidRPr="00B100E2">
        <w:rPr>
          <w:rFonts w:ascii="Arial" w:eastAsia="Arial" w:hAnsi="Arial" w:cs="Arial"/>
          <w:szCs w:val="22"/>
        </w:rPr>
        <w:t xml:space="preserve"> : </w:t>
      </w:r>
    </w:p>
    <w:p w:rsidR="00C11812" w:rsidRPr="001E308E" w:rsidRDefault="00C11812" w:rsidP="00422BC3">
      <w:pPr>
        <w:spacing w:line="276" w:lineRule="auto"/>
        <w:rPr>
          <w:rFonts w:ascii="Arial" w:eastAsia="SimSun" w:hAnsi="Arial" w:cs="Arial"/>
          <w:b/>
          <w:sz w:val="22"/>
          <w:szCs w:val="22"/>
          <w:highlight w:val="white"/>
        </w:rPr>
      </w:pPr>
      <w:r w:rsidRPr="00B100E2">
        <w:rPr>
          <w:rFonts w:ascii="Arial" w:eastAsia="SimSun" w:hAnsi="Arial" w:cs="Arial"/>
          <w:szCs w:val="22"/>
          <w:highlight w:val="white"/>
        </w:rPr>
        <w:t xml:space="preserve"> </w:t>
      </w:r>
      <w:proofErr w:type="spellStart"/>
      <w:r w:rsidRPr="00422BC3">
        <w:rPr>
          <w:rFonts w:ascii="Arial" w:eastAsia="SimSun" w:hAnsi="Arial" w:cs="Arial"/>
          <w:sz w:val="22"/>
          <w:szCs w:val="22"/>
          <w:highlight w:val="white"/>
        </w:rPr>
        <w:t>΄΄</w:t>
      </w:r>
      <w:proofErr w:type="spellEnd"/>
      <w:r w:rsidR="00422BC3" w:rsidRPr="00422BC3">
        <w:rPr>
          <w:rFonts w:ascii="Arial" w:hAnsi="Arial" w:cs="Arial"/>
          <w:sz w:val="22"/>
          <w:szCs w:val="22"/>
        </w:rPr>
        <w:t xml:space="preserve"> Διαπίστωση αδυναμίας εκτέλεσης  των  υπηρεσιών καθαρισμού των δημοτικών κτιρίων και των  αθλητικών εγκαταστάσεων  με ίδια μέσα και έγκριση ανάθεσης  των υπηρεσιών σε τρίτους  με δημόσια σύμβαση , σύμφωνα με τις διατάξεις του Ν. 4412/2016 , όπως ισχύει»</w:t>
      </w:r>
      <w:r w:rsidR="00422BC3">
        <w:rPr>
          <w:rFonts w:ascii="Arial" w:hAnsi="Arial" w:cs="Arial"/>
          <w:sz w:val="22"/>
          <w:szCs w:val="22"/>
        </w:rPr>
        <w:t xml:space="preserve"> </w:t>
      </w:r>
      <w:proofErr w:type="spellStart"/>
      <w:r w:rsidRPr="00B100E2">
        <w:rPr>
          <w:rFonts w:ascii="Arial" w:eastAsia="SimSun" w:hAnsi="Arial" w:cs="Arial"/>
          <w:szCs w:val="22"/>
          <w:highlight w:val="white"/>
        </w:rPr>
        <w:t>΄΄</w:t>
      </w:r>
      <w:proofErr w:type="spellEnd"/>
      <w:r w:rsidRPr="00B100E2">
        <w:rPr>
          <w:rFonts w:ascii="Arial" w:eastAsia="SimSun" w:hAnsi="Arial" w:cs="Arial"/>
          <w:szCs w:val="22"/>
          <w:highlight w:val="white"/>
        </w:rPr>
        <w:t xml:space="preserve"> </w:t>
      </w:r>
      <w:r w:rsidRPr="001E308E">
        <w:rPr>
          <w:rFonts w:ascii="Arial" w:eastAsia="SimSun" w:hAnsi="Arial" w:cs="Arial"/>
          <w:sz w:val="22"/>
          <w:szCs w:val="22"/>
        </w:rPr>
        <w:t xml:space="preserve">για συζήτηση του θέματος </w:t>
      </w:r>
      <w:r w:rsidRPr="001E308E">
        <w:rPr>
          <w:rFonts w:ascii="Arial" w:hAnsi="Arial" w:cs="Arial"/>
          <w:sz w:val="22"/>
          <w:szCs w:val="22"/>
        </w:rPr>
        <w:t>εκτός ημερήσιας διάταξης ως κατεπείγον .</w:t>
      </w:r>
    </w:p>
    <w:p w:rsidR="00C11812" w:rsidRPr="00B100E2" w:rsidRDefault="00C11812" w:rsidP="00C11812">
      <w:pPr>
        <w:spacing w:line="276" w:lineRule="auto"/>
        <w:rPr>
          <w:rFonts w:ascii="Arial" w:eastAsia="Arial" w:hAnsi="Arial" w:cs="Arial"/>
          <w:bCs/>
          <w:iCs/>
          <w:sz w:val="22"/>
          <w:szCs w:val="22"/>
        </w:rPr>
      </w:pPr>
      <w:r w:rsidRPr="00B100E2">
        <w:rPr>
          <w:rFonts w:ascii="Arial" w:hAnsi="Arial" w:cs="Arial"/>
          <w:sz w:val="22"/>
          <w:szCs w:val="22"/>
        </w:rPr>
        <w:t xml:space="preserve">     Σύμφωνα με τις διατάξεις του άρθρου 77  παρ. 3 του </w:t>
      </w:r>
      <w:proofErr w:type="spellStart"/>
      <w:r w:rsidRPr="00B100E2">
        <w:rPr>
          <w:rFonts w:ascii="Arial" w:eastAsia="Arial" w:hAnsi="Arial" w:cs="Arial"/>
          <w:bCs/>
          <w:iCs/>
          <w:sz w:val="22"/>
          <w:szCs w:val="22"/>
        </w:rPr>
        <w:t>του</w:t>
      </w:r>
      <w:proofErr w:type="spellEnd"/>
      <w:r w:rsidRPr="00B100E2">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100E2">
        <w:rPr>
          <w:rFonts w:ascii="Arial" w:eastAsia="Arial" w:hAnsi="Arial" w:cs="Arial"/>
          <w:bCs/>
          <w:iCs/>
          <w:sz w:val="22"/>
          <w:szCs w:val="22"/>
        </w:rPr>
        <w:t>γι΄</w:t>
      </w:r>
      <w:proofErr w:type="spellEnd"/>
      <w:r w:rsidRPr="00B100E2">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C11812" w:rsidRPr="00B100E2" w:rsidRDefault="00C11812" w:rsidP="00C11812">
      <w:pPr>
        <w:pStyle w:val="af2"/>
        <w:spacing w:line="276" w:lineRule="auto"/>
        <w:ind w:firstLine="0"/>
        <w:rPr>
          <w:rFonts w:ascii="Arial" w:hAnsi="Arial" w:cs="Arial"/>
          <w:sz w:val="22"/>
          <w:szCs w:val="22"/>
        </w:rPr>
      </w:pPr>
      <w:r w:rsidRPr="00B100E2">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B100E2" w:rsidRDefault="00C11812" w:rsidP="00C11812">
      <w:pPr>
        <w:pStyle w:val="ad"/>
        <w:spacing w:line="276" w:lineRule="auto"/>
        <w:rPr>
          <w:rFonts w:ascii="Arial" w:hAnsi="Arial" w:cs="Arial"/>
          <w:sz w:val="22"/>
          <w:szCs w:val="22"/>
        </w:rPr>
      </w:pPr>
      <w:r w:rsidRPr="00B100E2">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C11812" w:rsidRPr="00B100E2" w:rsidRDefault="00C11812" w:rsidP="00C11812">
      <w:pPr>
        <w:pStyle w:val="ad"/>
        <w:spacing w:before="119" w:after="119"/>
        <w:rPr>
          <w:rFonts w:ascii="Arial" w:eastAsia="Calibri" w:hAnsi="Arial" w:cs="Arial"/>
          <w:bCs/>
          <w:sz w:val="22"/>
          <w:szCs w:val="22"/>
        </w:rPr>
      </w:pPr>
      <w:r w:rsidRPr="00B100E2">
        <w:rPr>
          <w:rFonts w:ascii="Arial" w:eastAsia="Arial" w:hAnsi="Arial" w:cs="Arial"/>
          <w:sz w:val="22"/>
          <w:szCs w:val="22"/>
        </w:rPr>
        <w:lastRenderedPageBreak/>
        <w:t xml:space="preserve">  Κατόπιν ο</w:t>
      </w:r>
      <w:r w:rsidRPr="00B100E2">
        <w:rPr>
          <w:rFonts w:ascii="Arial" w:hAnsi="Arial" w:cs="Arial"/>
          <w:sz w:val="22"/>
          <w:szCs w:val="22"/>
        </w:rPr>
        <w:t xml:space="preserve">  Πρόεδρος  έθεσε υπόψη των μελών  </w:t>
      </w:r>
      <w:r w:rsidRPr="00B100E2">
        <w:rPr>
          <w:rFonts w:ascii="Arial" w:eastAsia="Arial" w:hAnsi="Arial" w:cs="Arial"/>
          <w:sz w:val="22"/>
          <w:szCs w:val="22"/>
        </w:rPr>
        <w:t xml:space="preserve">το  </w:t>
      </w:r>
      <w:proofErr w:type="spellStart"/>
      <w:r w:rsidRPr="00B100E2">
        <w:rPr>
          <w:rFonts w:ascii="Arial" w:eastAsia="Arial" w:hAnsi="Arial" w:cs="Arial"/>
          <w:sz w:val="22"/>
          <w:szCs w:val="22"/>
        </w:rPr>
        <w:t>υπ΄αριθμ</w:t>
      </w:r>
      <w:proofErr w:type="spellEnd"/>
      <w:r w:rsidRPr="00B100E2">
        <w:rPr>
          <w:rFonts w:ascii="Arial" w:eastAsia="Arial" w:hAnsi="Arial" w:cs="Arial"/>
          <w:sz w:val="22"/>
          <w:szCs w:val="22"/>
        </w:rPr>
        <w:t xml:space="preserve">. </w:t>
      </w:r>
      <w:proofErr w:type="spellStart"/>
      <w:r w:rsidRPr="00B100E2">
        <w:rPr>
          <w:rFonts w:ascii="Arial" w:eastAsia="Arial" w:hAnsi="Arial" w:cs="Arial"/>
          <w:sz w:val="22"/>
          <w:szCs w:val="22"/>
        </w:rPr>
        <w:t>πρωτ</w:t>
      </w:r>
      <w:proofErr w:type="spellEnd"/>
      <w:r w:rsidRPr="00B100E2">
        <w:rPr>
          <w:rFonts w:ascii="Arial" w:eastAsia="Arial" w:hAnsi="Arial" w:cs="Arial"/>
          <w:sz w:val="22"/>
          <w:szCs w:val="22"/>
        </w:rPr>
        <w:t xml:space="preserve">. </w:t>
      </w:r>
      <w:r w:rsidR="00422BC3" w:rsidRPr="00422BC3">
        <w:rPr>
          <w:rFonts w:ascii="Arial" w:eastAsia="Arial" w:hAnsi="Arial" w:cs="Arial"/>
          <w:sz w:val="22"/>
          <w:szCs w:val="22"/>
        </w:rPr>
        <w:t xml:space="preserve">9678/19-05-2023 </w:t>
      </w:r>
      <w:r w:rsidR="00422BC3" w:rsidRPr="00422BC3">
        <w:rPr>
          <w:rFonts w:ascii="Arial" w:eastAsia="Verdana" w:hAnsi="Arial" w:cs="Arial"/>
          <w:color w:val="000000"/>
          <w:sz w:val="22"/>
          <w:szCs w:val="22"/>
        </w:rPr>
        <w:t xml:space="preserve">έγγραφη εισήγηση   </w:t>
      </w:r>
      <w:r w:rsidR="00422BC3" w:rsidRPr="00422BC3">
        <w:rPr>
          <w:rFonts w:ascii="Arial" w:eastAsia="Arial" w:hAnsi="Arial" w:cs="Arial"/>
          <w:sz w:val="22"/>
          <w:szCs w:val="22"/>
        </w:rPr>
        <w:t>της Δ/</w:t>
      </w:r>
      <w:proofErr w:type="spellStart"/>
      <w:r w:rsidR="00422BC3" w:rsidRPr="00422BC3">
        <w:rPr>
          <w:rFonts w:ascii="Arial" w:eastAsia="Arial" w:hAnsi="Arial" w:cs="Arial"/>
          <w:sz w:val="22"/>
          <w:szCs w:val="22"/>
        </w:rPr>
        <w:t>νσης</w:t>
      </w:r>
      <w:proofErr w:type="spellEnd"/>
      <w:r w:rsidR="00422BC3" w:rsidRPr="00422BC3">
        <w:rPr>
          <w:rFonts w:ascii="Arial" w:eastAsia="Arial" w:hAnsi="Arial" w:cs="Arial"/>
          <w:sz w:val="22"/>
          <w:szCs w:val="22"/>
        </w:rPr>
        <w:t xml:space="preserve"> Περιβάλλοντος, Καθαριότητας  &amp; Πρασίνου </w:t>
      </w:r>
      <w:r w:rsidR="00422BC3" w:rsidRPr="00422BC3">
        <w:rPr>
          <w:rFonts w:ascii="Arial" w:eastAsia="Verdana" w:hAnsi="Arial" w:cs="Arial"/>
          <w:color w:val="000000"/>
          <w:sz w:val="22"/>
          <w:szCs w:val="22"/>
        </w:rPr>
        <w:t xml:space="preserve"> τ</w:t>
      </w:r>
      <w:r w:rsidR="00422BC3" w:rsidRPr="00422BC3">
        <w:rPr>
          <w:rFonts w:ascii="Arial" w:hAnsi="Arial" w:cs="Arial"/>
          <w:sz w:val="22"/>
          <w:szCs w:val="22"/>
        </w:rPr>
        <w:t xml:space="preserve">ου Δήμου </w:t>
      </w:r>
      <w:proofErr w:type="spellStart"/>
      <w:r w:rsidR="00422BC3" w:rsidRPr="00422BC3">
        <w:rPr>
          <w:rFonts w:ascii="Arial" w:hAnsi="Arial" w:cs="Arial"/>
          <w:sz w:val="22"/>
          <w:szCs w:val="22"/>
        </w:rPr>
        <w:t>Λεβαδέων</w:t>
      </w:r>
      <w:proofErr w:type="spellEnd"/>
      <w:r w:rsidR="00422BC3" w:rsidRPr="00422BC3">
        <w:rPr>
          <w:rFonts w:ascii="Arial" w:hAnsi="Arial" w:cs="Arial"/>
          <w:sz w:val="22"/>
          <w:szCs w:val="22"/>
        </w:rPr>
        <w:t xml:space="preserve"> </w:t>
      </w:r>
      <w:r w:rsidR="008B4A1A">
        <w:rPr>
          <w:rFonts w:ascii="Arial" w:hAnsi="Arial" w:cs="Arial"/>
          <w:sz w:val="22"/>
          <w:szCs w:val="22"/>
        </w:rPr>
        <w:t>(2</w:t>
      </w:r>
      <w:r w:rsidR="008B4A1A" w:rsidRPr="008B4A1A">
        <w:rPr>
          <w:rFonts w:ascii="Arial" w:hAnsi="Arial" w:cs="Arial"/>
          <w:sz w:val="22"/>
          <w:szCs w:val="22"/>
          <w:vertAlign w:val="superscript"/>
        </w:rPr>
        <w:t>ο</w:t>
      </w:r>
      <w:r w:rsidR="008B4A1A">
        <w:rPr>
          <w:rFonts w:ascii="Arial" w:hAnsi="Arial" w:cs="Arial"/>
          <w:sz w:val="22"/>
          <w:szCs w:val="22"/>
        </w:rPr>
        <w:t xml:space="preserve"> θέμα εκτός ημερήσιας διάταξης) </w:t>
      </w:r>
      <w:r w:rsidR="00422BC3" w:rsidRPr="00422BC3">
        <w:rPr>
          <w:rFonts w:ascii="Arial" w:hAnsi="Arial" w:cs="Arial"/>
          <w:sz w:val="22"/>
          <w:szCs w:val="22"/>
        </w:rPr>
        <w:t xml:space="preserve">  </w:t>
      </w:r>
      <w:r w:rsidRPr="00B100E2">
        <w:rPr>
          <w:rFonts w:ascii="Arial" w:eastAsia="Verdana" w:hAnsi="Arial" w:cs="Arial"/>
          <w:color w:val="000000"/>
          <w:sz w:val="22"/>
          <w:szCs w:val="22"/>
        </w:rPr>
        <w:t>με τ</w:t>
      </w:r>
      <w:r w:rsidR="00422BC3">
        <w:rPr>
          <w:rFonts w:ascii="Arial" w:eastAsia="Verdana" w:hAnsi="Arial" w:cs="Arial"/>
          <w:color w:val="000000"/>
          <w:sz w:val="22"/>
          <w:szCs w:val="22"/>
        </w:rPr>
        <w:t>ην</w:t>
      </w:r>
      <w:r w:rsidRPr="00B100E2">
        <w:rPr>
          <w:rFonts w:ascii="Arial" w:eastAsia="Verdana" w:hAnsi="Arial" w:cs="Arial"/>
          <w:color w:val="000000"/>
          <w:sz w:val="22"/>
          <w:szCs w:val="22"/>
        </w:rPr>
        <w:t xml:space="preserve"> οποί</w:t>
      </w:r>
      <w:r w:rsidR="00422BC3">
        <w:rPr>
          <w:rFonts w:ascii="Arial" w:eastAsia="Verdana" w:hAnsi="Arial" w:cs="Arial"/>
          <w:color w:val="000000"/>
          <w:sz w:val="22"/>
          <w:szCs w:val="22"/>
        </w:rPr>
        <w:t>α</w:t>
      </w:r>
      <w:r w:rsidRPr="00B100E2">
        <w:rPr>
          <w:rFonts w:ascii="Arial" w:eastAsia="Verdana" w:hAnsi="Arial" w:cs="Arial"/>
          <w:color w:val="000000"/>
          <w:sz w:val="22"/>
          <w:szCs w:val="22"/>
        </w:rPr>
        <w:t xml:space="preserve"> εισηγούνται ως κατωτέρω:</w:t>
      </w:r>
      <w:r w:rsidRPr="00B100E2">
        <w:rPr>
          <w:rFonts w:ascii="Arial" w:eastAsia="Calibri" w:hAnsi="Arial" w:cs="Arial"/>
          <w:bCs/>
          <w:sz w:val="22"/>
          <w:szCs w:val="22"/>
        </w:rPr>
        <w:tab/>
      </w:r>
    </w:p>
    <w:p w:rsidR="002D1997" w:rsidRPr="00422BC3" w:rsidRDefault="002D1997" w:rsidP="002D1997">
      <w:pPr>
        <w:spacing w:line="276" w:lineRule="auto"/>
        <w:rPr>
          <w:rFonts w:ascii="Arial" w:hAnsi="Arial" w:cs="Arial"/>
          <w:sz w:val="22"/>
          <w:szCs w:val="22"/>
        </w:rPr>
      </w:pPr>
      <w:r w:rsidRPr="00422BC3">
        <w:rPr>
          <w:rFonts w:ascii="Arial" w:hAnsi="Arial" w:cs="Arial"/>
          <w:sz w:val="22"/>
          <w:szCs w:val="22"/>
        </w:rPr>
        <w:t xml:space="preserve"> Σύμφωνα με το άρθρο 61 παρ.1 του Ν. 3979/2011 , όπως  ισχύει </w:t>
      </w:r>
    </w:p>
    <w:p w:rsidR="002D1997" w:rsidRPr="00422BC3" w:rsidRDefault="002D1997" w:rsidP="002D1997">
      <w:pPr>
        <w:spacing w:line="276" w:lineRule="auto"/>
        <w:rPr>
          <w:rFonts w:ascii="Arial" w:hAnsi="Arial" w:cs="Arial"/>
          <w:i/>
          <w:sz w:val="22"/>
          <w:szCs w:val="22"/>
        </w:rPr>
      </w:pPr>
      <w:r w:rsidRPr="00422BC3">
        <w:rPr>
          <w:rFonts w:ascii="Arial" w:hAnsi="Arial" w:cs="Arial"/>
          <w:i/>
          <w:sz w:val="22"/>
          <w:szCs w:val="22"/>
        </w:rPr>
        <w:t xml:space="preserve">« 1. Η  Οικονομική Επιτροπή, μπορεί κατά </w:t>
      </w:r>
      <w:r w:rsidRPr="00422BC3">
        <w:rPr>
          <w:rFonts w:ascii="Arial" w:hAnsi="Arial" w:cs="Arial"/>
          <w:b/>
          <w:i/>
          <w:sz w:val="22"/>
          <w:szCs w:val="22"/>
        </w:rPr>
        <w:t>τη κρίση της</w:t>
      </w:r>
      <w:r w:rsidRPr="00422BC3">
        <w:rPr>
          <w:rFonts w:ascii="Arial" w:hAnsi="Arial" w:cs="Arial"/>
          <w:i/>
          <w:sz w:val="22"/>
          <w:szCs w:val="22"/>
        </w:rPr>
        <w:t xml:space="preserve"> , να αποφασίζει για τη σύναψη και ανάθεση δημόσιας σύμβασης , σύμφωνα με τις διατάξεις του ν. 4412/2016 ( Α΄147) για την εκτέλεση συγκεκριμένων υπηρεσιών συλλογής και μεταφοράς  στερεών αποβλήτων και ανακυκλώσιμων υλικών, </w:t>
      </w:r>
      <w:r w:rsidRPr="00422BC3">
        <w:rPr>
          <w:rFonts w:ascii="Arial" w:hAnsi="Arial" w:cs="Arial"/>
          <w:b/>
          <w:i/>
          <w:sz w:val="22"/>
          <w:szCs w:val="22"/>
        </w:rPr>
        <w:t xml:space="preserve">καθαριότητας </w:t>
      </w:r>
      <w:r w:rsidRPr="00422BC3">
        <w:rPr>
          <w:rFonts w:ascii="Arial" w:hAnsi="Arial" w:cs="Arial"/>
          <w:i/>
          <w:sz w:val="22"/>
          <w:szCs w:val="22"/>
        </w:rPr>
        <w:t xml:space="preserve">κοινόχρηστων χώρων και </w:t>
      </w:r>
      <w:r w:rsidRPr="00422BC3">
        <w:rPr>
          <w:rFonts w:ascii="Arial" w:hAnsi="Arial" w:cs="Arial"/>
          <w:b/>
          <w:i/>
          <w:sz w:val="22"/>
          <w:szCs w:val="22"/>
        </w:rPr>
        <w:t>δημοτικών κτιρίων</w:t>
      </w:r>
      <w:r w:rsidRPr="00422BC3">
        <w:rPr>
          <w:rFonts w:ascii="Arial" w:hAnsi="Arial" w:cs="Arial"/>
          <w:i/>
          <w:sz w:val="22"/>
          <w:szCs w:val="22"/>
        </w:rPr>
        <w:t xml:space="preserve"> , καθώς και συντήρησης χώρων πρασίνου και ηλεκτροφωτισμού ,………………… εφόσον σχετικές πιστώσεις είναι εγγεγραμμένες στον προϋπολογισμό . Με την ως άνω απόφαση της οικονομικής επιτροπής καθορίζονται ιδίως το αντικείμενο των παρεχόμενων υπηρεσιών , η διάρκεια και η περιοχή εντός της οποίας παρέχονται » </w:t>
      </w:r>
    </w:p>
    <w:p w:rsidR="002D1997" w:rsidRPr="00422BC3" w:rsidRDefault="002D1997" w:rsidP="002D1997">
      <w:pPr>
        <w:spacing w:line="276" w:lineRule="auto"/>
        <w:rPr>
          <w:rFonts w:ascii="Arial" w:hAnsi="Arial" w:cs="Arial"/>
          <w:sz w:val="22"/>
          <w:szCs w:val="22"/>
        </w:rPr>
      </w:pPr>
    </w:p>
    <w:p w:rsidR="002D1997" w:rsidRPr="00422BC3" w:rsidRDefault="002D1997" w:rsidP="002D1997">
      <w:pPr>
        <w:spacing w:line="276" w:lineRule="auto"/>
        <w:rPr>
          <w:rFonts w:ascii="Arial" w:hAnsi="Arial" w:cs="Arial"/>
          <w:sz w:val="22"/>
          <w:szCs w:val="22"/>
        </w:rPr>
      </w:pPr>
      <w:r w:rsidRPr="00422BC3">
        <w:rPr>
          <w:rFonts w:ascii="Arial" w:hAnsi="Arial" w:cs="Arial"/>
          <w:sz w:val="22"/>
          <w:szCs w:val="22"/>
        </w:rPr>
        <w:t xml:space="preserve">Ο Δήμος </w:t>
      </w:r>
      <w:proofErr w:type="spellStart"/>
      <w:r w:rsidRPr="00422BC3">
        <w:rPr>
          <w:rFonts w:ascii="Arial" w:hAnsi="Arial" w:cs="Arial"/>
          <w:sz w:val="22"/>
          <w:szCs w:val="22"/>
        </w:rPr>
        <w:t>Λεβαδέων</w:t>
      </w:r>
      <w:proofErr w:type="spellEnd"/>
      <w:r w:rsidRPr="00422BC3">
        <w:rPr>
          <w:rFonts w:ascii="Arial" w:hAnsi="Arial" w:cs="Arial"/>
          <w:sz w:val="22"/>
          <w:szCs w:val="22"/>
        </w:rPr>
        <w:t xml:space="preserve">  σύμφωνα με τα παραπάνω είναι υπόχρεος  για την καθαριότητα των δημοτικών κτιρίων όπου στεγάζονται οι υπηρεσίες του , διδάσκονται παιδιά ( δημοτικό ωδείο και φιλαρμονική ) , των αθλητικών εγκαταστάσεων , αλλά και των  πολιτιστικών χώρων , δεδομένου ότι  απασχολούνται υπάλληλοι , αλλά και  υπάρχει και μεγάλη προσέλευση πολιτών για διεκπεραίωση των υποθέσεων τους . </w:t>
      </w:r>
    </w:p>
    <w:p w:rsidR="002D1997" w:rsidRPr="00422BC3" w:rsidRDefault="002D1997" w:rsidP="002D1997">
      <w:pPr>
        <w:spacing w:line="276" w:lineRule="auto"/>
        <w:rPr>
          <w:rFonts w:ascii="Arial" w:hAnsi="Arial" w:cs="Arial"/>
          <w:b/>
          <w:sz w:val="22"/>
          <w:szCs w:val="22"/>
        </w:rPr>
      </w:pPr>
    </w:p>
    <w:p w:rsidR="002D1997" w:rsidRPr="00422BC3" w:rsidRDefault="002D1997" w:rsidP="002D1997">
      <w:pPr>
        <w:spacing w:line="276" w:lineRule="auto"/>
        <w:rPr>
          <w:rFonts w:ascii="Arial" w:hAnsi="Arial" w:cs="Arial"/>
          <w:b/>
          <w:sz w:val="22"/>
          <w:szCs w:val="22"/>
        </w:rPr>
      </w:pPr>
      <w:r w:rsidRPr="00422BC3">
        <w:rPr>
          <w:rFonts w:ascii="Arial" w:hAnsi="Arial" w:cs="Arial"/>
          <w:b/>
          <w:sz w:val="22"/>
          <w:szCs w:val="22"/>
        </w:rPr>
        <w:t xml:space="preserve">Λαμβάνοντας υπόψη  ότι : </w:t>
      </w:r>
    </w:p>
    <w:p w:rsidR="002D1997" w:rsidRPr="00422BC3" w:rsidRDefault="002D1997" w:rsidP="002D1997">
      <w:pPr>
        <w:spacing w:line="276" w:lineRule="auto"/>
        <w:rPr>
          <w:rFonts w:ascii="Arial" w:hAnsi="Arial" w:cs="Arial"/>
          <w:sz w:val="22"/>
          <w:szCs w:val="22"/>
        </w:rPr>
      </w:pPr>
    </w:p>
    <w:p w:rsidR="002D1997" w:rsidRPr="00422BC3" w:rsidRDefault="002D1997" w:rsidP="002D1997">
      <w:pPr>
        <w:spacing w:line="276" w:lineRule="auto"/>
        <w:rPr>
          <w:rFonts w:ascii="Arial" w:hAnsi="Arial" w:cs="Arial"/>
          <w:sz w:val="22"/>
          <w:szCs w:val="22"/>
        </w:rPr>
      </w:pPr>
      <w:r w:rsidRPr="00422BC3">
        <w:rPr>
          <w:rFonts w:ascii="Arial" w:hAnsi="Arial" w:cs="Arial"/>
          <w:sz w:val="22"/>
          <w:szCs w:val="22"/>
        </w:rPr>
        <w:t xml:space="preserve">α)  Ο Δήμος </w:t>
      </w:r>
      <w:proofErr w:type="spellStart"/>
      <w:r w:rsidRPr="00422BC3">
        <w:rPr>
          <w:rFonts w:ascii="Arial" w:hAnsi="Arial" w:cs="Arial"/>
          <w:sz w:val="22"/>
          <w:szCs w:val="22"/>
        </w:rPr>
        <w:t>Λεβαδέων</w:t>
      </w:r>
      <w:proofErr w:type="spellEnd"/>
      <w:r w:rsidRPr="00422BC3">
        <w:rPr>
          <w:rFonts w:ascii="Arial" w:hAnsi="Arial" w:cs="Arial"/>
          <w:sz w:val="22"/>
          <w:szCs w:val="22"/>
        </w:rPr>
        <w:t xml:space="preserve"> δεν μπορεί να εκτελέσει  τις υπηρεσίες καθαρισμού  όλων των δημοτικών κτιρίων  και των αθλητικών εγκαταστάσεων με ίδια μέσα (  έμψυχο δυναμικό ) καθότι στο υπάρχον  προσωπικό  του Δήμου δεν υπάρχει κανένας υπάλληλος κλάδου /ειδικότητας ΥΕ Καθαριστών/</w:t>
      </w:r>
      <w:proofErr w:type="spellStart"/>
      <w:r w:rsidRPr="00422BC3">
        <w:rPr>
          <w:rFonts w:ascii="Arial" w:hAnsi="Arial" w:cs="Arial"/>
          <w:sz w:val="22"/>
          <w:szCs w:val="22"/>
        </w:rPr>
        <w:t>στριών</w:t>
      </w:r>
      <w:proofErr w:type="spellEnd"/>
      <w:r w:rsidRPr="00422BC3">
        <w:rPr>
          <w:rFonts w:ascii="Arial" w:hAnsi="Arial" w:cs="Arial"/>
          <w:sz w:val="22"/>
          <w:szCs w:val="22"/>
        </w:rPr>
        <w:t xml:space="preserve"> εσωτερικών χώρων . Η  μοναδική  υπάλληλος,  ειδικότητας ΥΕ Καθαριστριών  η οποία είχε προσληφθεί από  το  πρώην ΝΠΔΔ ΚΑΠΗ Δήμου </w:t>
      </w:r>
      <w:proofErr w:type="spellStart"/>
      <w:r w:rsidRPr="00422BC3">
        <w:rPr>
          <w:rFonts w:ascii="Arial" w:hAnsi="Arial" w:cs="Arial"/>
          <w:sz w:val="22"/>
          <w:szCs w:val="22"/>
        </w:rPr>
        <w:t>Λεβαδέων</w:t>
      </w:r>
      <w:proofErr w:type="spellEnd"/>
      <w:r w:rsidRPr="00422BC3">
        <w:rPr>
          <w:rFonts w:ascii="Arial" w:hAnsi="Arial" w:cs="Arial"/>
          <w:sz w:val="22"/>
          <w:szCs w:val="22"/>
        </w:rPr>
        <w:t xml:space="preserve"> , συνταξιοδοτήθηκε  30/6/2021  .</w:t>
      </w:r>
    </w:p>
    <w:p w:rsidR="002D1997" w:rsidRPr="00422BC3" w:rsidRDefault="002D1997" w:rsidP="002D1997">
      <w:pPr>
        <w:spacing w:line="276" w:lineRule="auto"/>
        <w:rPr>
          <w:rFonts w:ascii="Arial" w:hAnsi="Arial" w:cs="Arial"/>
          <w:sz w:val="22"/>
          <w:szCs w:val="22"/>
        </w:rPr>
      </w:pPr>
      <w:r w:rsidRPr="00422BC3">
        <w:rPr>
          <w:rFonts w:ascii="Arial" w:hAnsi="Arial" w:cs="Arial"/>
          <w:sz w:val="22"/>
          <w:szCs w:val="22"/>
        </w:rPr>
        <w:t>Η  περιοδική απασχόληση των Σχολικών Καθαριστριών  στον καθαρισμό των δημοτικών κτιρίων και των αθλητικών εγκαταστάσεων  του Δήμου  κατά  τη θερινή περίοδο  και τις εορτές των Χριστουγέννων και του Πάσχα  που είναι κλειστές οι Σχολικές Μονάδες ,  δεν μπορεί να καλύψει τις επιτακτικές ανάγκες καθαριότητας  όλων των εγκαταστάσεων του Δήμου . Επιπρόσθετα τονίζεται ότι οι σχολικές καθαρίστριες  απασχολούνται  στο καθαρισμό των κτιριακών και αθλητικών  εγκαταστάσεων του Δήμου για λίγο χρονικό διάστημα κατά  τα διαστήματα των διακοπών των μαθημάτων, καθότι λαμβάνουν και τις κανονικές άδειες τους .</w:t>
      </w:r>
    </w:p>
    <w:p w:rsidR="002D1997" w:rsidRPr="00422BC3" w:rsidRDefault="002D1997" w:rsidP="002D1997">
      <w:pPr>
        <w:spacing w:line="276" w:lineRule="auto"/>
        <w:rPr>
          <w:rFonts w:ascii="Arial" w:hAnsi="Arial" w:cs="Arial"/>
          <w:sz w:val="22"/>
          <w:szCs w:val="22"/>
        </w:rPr>
      </w:pPr>
    </w:p>
    <w:p w:rsidR="002D1997" w:rsidRPr="00422BC3" w:rsidRDefault="002D1997" w:rsidP="002D1997">
      <w:pPr>
        <w:spacing w:line="276" w:lineRule="auto"/>
        <w:rPr>
          <w:rFonts w:ascii="Arial" w:hAnsi="Arial" w:cs="Arial"/>
          <w:b/>
          <w:sz w:val="22"/>
          <w:szCs w:val="22"/>
        </w:rPr>
      </w:pPr>
      <w:r w:rsidRPr="00422BC3">
        <w:rPr>
          <w:rFonts w:ascii="Arial" w:hAnsi="Arial" w:cs="Arial"/>
          <w:b/>
          <w:sz w:val="22"/>
          <w:szCs w:val="22"/>
        </w:rPr>
        <w:t>και με δεδομένο ότι :</w:t>
      </w:r>
    </w:p>
    <w:p w:rsidR="002D1997" w:rsidRPr="00422BC3" w:rsidRDefault="002D1997" w:rsidP="002D1997">
      <w:pPr>
        <w:spacing w:line="276" w:lineRule="auto"/>
        <w:rPr>
          <w:rFonts w:ascii="Arial" w:hAnsi="Arial" w:cs="Arial"/>
          <w:sz w:val="22"/>
          <w:szCs w:val="22"/>
        </w:rPr>
      </w:pPr>
    </w:p>
    <w:p w:rsidR="002D1997" w:rsidRPr="00422BC3" w:rsidRDefault="002D1997" w:rsidP="002D1997">
      <w:pPr>
        <w:spacing w:line="276" w:lineRule="auto"/>
        <w:rPr>
          <w:rFonts w:ascii="Arial" w:hAnsi="Arial" w:cs="Arial"/>
          <w:sz w:val="22"/>
          <w:szCs w:val="22"/>
        </w:rPr>
      </w:pPr>
      <w:r w:rsidRPr="00422BC3">
        <w:rPr>
          <w:rFonts w:ascii="Arial" w:hAnsi="Arial" w:cs="Arial"/>
          <w:sz w:val="22"/>
          <w:szCs w:val="22"/>
        </w:rPr>
        <w:t xml:space="preserve">α) η  δημόσια  σύμβαση  και η τροποποιητική αυτής για την παροχή υπηρεσιών καθαρισμού   όλων των δημοτικών κτιρίων και των εγκαταστάσεων  του Δήμου </w:t>
      </w:r>
      <w:proofErr w:type="spellStart"/>
      <w:r w:rsidRPr="00422BC3">
        <w:rPr>
          <w:rFonts w:ascii="Arial" w:hAnsi="Arial" w:cs="Arial"/>
          <w:sz w:val="22"/>
          <w:szCs w:val="22"/>
        </w:rPr>
        <w:t>Λεβαδέων</w:t>
      </w:r>
      <w:proofErr w:type="spellEnd"/>
      <w:r w:rsidRPr="00422BC3">
        <w:rPr>
          <w:rFonts w:ascii="Arial" w:hAnsi="Arial" w:cs="Arial"/>
          <w:sz w:val="22"/>
          <w:szCs w:val="22"/>
        </w:rPr>
        <w:t xml:space="preserve">  με την ΚΟΙΝΣΕΠ « ΕΡΚΥΝΑ » έληξε  στις 28/4/2023 </w:t>
      </w:r>
    </w:p>
    <w:p w:rsidR="002D1997" w:rsidRPr="00422BC3" w:rsidRDefault="002D1997" w:rsidP="002D1997">
      <w:pPr>
        <w:spacing w:line="276" w:lineRule="auto"/>
        <w:rPr>
          <w:rFonts w:ascii="Arial" w:hAnsi="Arial" w:cs="Arial"/>
          <w:sz w:val="22"/>
          <w:szCs w:val="22"/>
        </w:rPr>
      </w:pPr>
    </w:p>
    <w:p w:rsidR="002D1997" w:rsidRPr="00422BC3" w:rsidRDefault="002D1997" w:rsidP="002D1997">
      <w:pPr>
        <w:spacing w:line="276" w:lineRule="auto"/>
        <w:rPr>
          <w:rFonts w:ascii="Arial" w:hAnsi="Arial" w:cs="Arial"/>
          <w:sz w:val="22"/>
          <w:szCs w:val="22"/>
        </w:rPr>
      </w:pPr>
      <w:r w:rsidRPr="00422BC3">
        <w:rPr>
          <w:rFonts w:ascii="Arial" w:hAnsi="Arial" w:cs="Arial"/>
          <w:sz w:val="22"/>
          <w:szCs w:val="22"/>
        </w:rPr>
        <w:t xml:space="preserve">β) Οι  ηλεκτρονικές  ανοικτές διαδικασίες ανάθεσης δημόσιας σύμβασης  με το νέο νόμο 4782/2021 είναι  αρκετά χρονοβόρες  και  η  έλλειψη  εξειδικευμένου προσωπικού  στο αρμόδιο τμήμα προμηθειών  λόγω κινητικότητας τις καθιστούν περισσότερο χρονοβόρες  </w:t>
      </w:r>
    </w:p>
    <w:p w:rsidR="002D1997" w:rsidRPr="00422BC3" w:rsidRDefault="002D1997" w:rsidP="002D1997">
      <w:pPr>
        <w:spacing w:line="276" w:lineRule="auto"/>
        <w:rPr>
          <w:rFonts w:ascii="Arial" w:hAnsi="Arial" w:cs="Arial"/>
          <w:sz w:val="22"/>
          <w:szCs w:val="22"/>
        </w:rPr>
      </w:pPr>
      <w:r w:rsidRPr="00422BC3">
        <w:rPr>
          <w:rFonts w:ascii="Arial" w:hAnsi="Arial" w:cs="Arial"/>
          <w:sz w:val="22"/>
          <w:szCs w:val="22"/>
        </w:rPr>
        <w:t xml:space="preserve"> </w:t>
      </w:r>
    </w:p>
    <w:p w:rsidR="002D1997" w:rsidRPr="00422BC3" w:rsidRDefault="002D1997" w:rsidP="002D1997">
      <w:pPr>
        <w:spacing w:line="276" w:lineRule="auto"/>
        <w:rPr>
          <w:rFonts w:ascii="Arial" w:hAnsi="Arial" w:cs="Arial"/>
          <w:sz w:val="22"/>
          <w:szCs w:val="22"/>
        </w:rPr>
      </w:pPr>
      <w:r w:rsidRPr="00422BC3">
        <w:rPr>
          <w:rFonts w:ascii="Arial" w:hAnsi="Arial" w:cs="Arial"/>
          <w:sz w:val="22"/>
          <w:szCs w:val="22"/>
        </w:rPr>
        <w:t xml:space="preserve">γ) η καθαριότητα αποτελεί ζήτημα δημόσιας υγείας  η προστασία της οποίας  είναι επιβεβλημένη  ιδιαίτερα   στις συνθήκες </w:t>
      </w:r>
      <w:proofErr w:type="spellStart"/>
      <w:r w:rsidRPr="00422BC3">
        <w:rPr>
          <w:rFonts w:ascii="Arial" w:hAnsi="Arial" w:cs="Arial"/>
          <w:sz w:val="22"/>
          <w:szCs w:val="22"/>
          <w:lang w:val="en-US"/>
        </w:rPr>
        <w:t>covid</w:t>
      </w:r>
      <w:proofErr w:type="spellEnd"/>
      <w:r w:rsidRPr="00422BC3">
        <w:rPr>
          <w:rFonts w:ascii="Arial" w:hAnsi="Arial" w:cs="Arial"/>
          <w:sz w:val="22"/>
          <w:szCs w:val="22"/>
        </w:rPr>
        <w:t xml:space="preserve">-19 </w:t>
      </w:r>
    </w:p>
    <w:p w:rsidR="002D1997" w:rsidRPr="00422BC3" w:rsidRDefault="002D1997" w:rsidP="002D1997">
      <w:pPr>
        <w:spacing w:line="276" w:lineRule="auto"/>
        <w:rPr>
          <w:rFonts w:ascii="Arial" w:hAnsi="Arial" w:cs="Arial"/>
          <w:sz w:val="22"/>
          <w:szCs w:val="22"/>
        </w:rPr>
      </w:pPr>
    </w:p>
    <w:p w:rsidR="002D1997" w:rsidRPr="00422BC3" w:rsidRDefault="002D1997" w:rsidP="002D1997">
      <w:pPr>
        <w:spacing w:line="276" w:lineRule="auto"/>
        <w:rPr>
          <w:rFonts w:ascii="Arial" w:hAnsi="Arial" w:cs="Arial"/>
          <w:b/>
          <w:sz w:val="22"/>
          <w:szCs w:val="22"/>
        </w:rPr>
      </w:pPr>
      <w:r w:rsidRPr="00422BC3">
        <w:rPr>
          <w:rFonts w:ascii="Arial" w:hAnsi="Arial" w:cs="Arial"/>
          <w:b/>
          <w:sz w:val="22"/>
          <w:szCs w:val="22"/>
        </w:rPr>
        <w:lastRenderedPageBreak/>
        <w:t xml:space="preserve">Καλείστε να λάβετε σχετική απόφαση : </w:t>
      </w:r>
    </w:p>
    <w:p w:rsidR="002D1997" w:rsidRPr="00422BC3" w:rsidRDefault="002D1997" w:rsidP="002D1997">
      <w:pPr>
        <w:spacing w:line="276" w:lineRule="auto"/>
        <w:rPr>
          <w:rFonts w:ascii="Arial" w:hAnsi="Arial" w:cs="Arial"/>
          <w:b/>
          <w:sz w:val="22"/>
          <w:szCs w:val="22"/>
        </w:rPr>
      </w:pPr>
    </w:p>
    <w:p w:rsidR="002D1997" w:rsidRPr="00422BC3" w:rsidRDefault="002D1997" w:rsidP="002D1997">
      <w:pPr>
        <w:spacing w:line="276" w:lineRule="auto"/>
        <w:rPr>
          <w:rFonts w:ascii="Arial" w:hAnsi="Arial" w:cs="Arial"/>
          <w:sz w:val="22"/>
          <w:szCs w:val="22"/>
        </w:rPr>
      </w:pPr>
      <w:r w:rsidRPr="00422BC3">
        <w:rPr>
          <w:rFonts w:ascii="Arial" w:hAnsi="Arial" w:cs="Arial"/>
          <w:b/>
          <w:sz w:val="22"/>
          <w:szCs w:val="22"/>
        </w:rPr>
        <w:t>Α)    περί  αδυναμίας  εκτέλεσης</w:t>
      </w:r>
      <w:r w:rsidRPr="00422BC3">
        <w:rPr>
          <w:rFonts w:ascii="Arial" w:hAnsi="Arial" w:cs="Arial"/>
          <w:sz w:val="22"/>
          <w:szCs w:val="22"/>
        </w:rPr>
        <w:t xml:space="preserve"> των   υπηρεσιών καθαρισμού  και απολύμανσης  των   Δημοτικών κτιρίων και των Αθλητικών Εγκαταστάσεων ,  με ίδια μέσα του Δήμου  , όπως αναφέρονται  κατωτέρω : </w:t>
      </w:r>
    </w:p>
    <w:p w:rsidR="002D1997" w:rsidRPr="00422BC3" w:rsidRDefault="002D1997" w:rsidP="002D1997">
      <w:pPr>
        <w:spacing w:before="4" w:line="276" w:lineRule="auto"/>
        <w:rPr>
          <w:rFonts w:ascii="Arial" w:hAnsi="Arial" w:cs="Arial"/>
          <w:b/>
          <w:sz w:val="22"/>
          <w:szCs w:val="22"/>
        </w:rPr>
      </w:pPr>
    </w:p>
    <w:p w:rsidR="002D1997" w:rsidRPr="00422BC3" w:rsidRDefault="002D1997" w:rsidP="002D1997">
      <w:pPr>
        <w:spacing w:before="4" w:line="276" w:lineRule="auto"/>
        <w:rPr>
          <w:rFonts w:ascii="Arial" w:hAnsi="Arial" w:cs="Arial"/>
          <w:b/>
          <w:sz w:val="22"/>
          <w:szCs w:val="22"/>
        </w:rPr>
      </w:pPr>
      <w:r w:rsidRPr="00422BC3">
        <w:rPr>
          <w:rFonts w:ascii="Arial" w:hAnsi="Arial" w:cs="Arial"/>
          <w:b/>
          <w:sz w:val="22"/>
          <w:szCs w:val="22"/>
        </w:rPr>
        <w:t xml:space="preserve">ΧΩΡΟΙ ΠΑΡΟΧΗΣ ΕΡΓΑΣΙΑΣ ( περιγραφή ) </w:t>
      </w:r>
    </w:p>
    <w:tbl>
      <w:tblPr>
        <w:tblW w:w="0" w:type="auto"/>
        <w:tblInd w:w="290" w:type="dxa"/>
        <w:tblLayout w:type="fixed"/>
        <w:tblCellMar>
          <w:left w:w="0" w:type="dxa"/>
          <w:right w:w="0" w:type="dxa"/>
        </w:tblCellMar>
        <w:tblLook w:val="01E0"/>
      </w:tblPr>
      <w:tblGrid>
        <w:gridCol w:w="1134"/>
        <w:gridCol w:w="8387"/>
      </w:tblGrid>
      <w:tr w:rsidR="002D1997" w:rsidRPr="00422BC3" w:rsidTr="009B1D77">
        <w:trPr>
          <w:trHeight w:hRule="exact" w:val="408"/>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249"/>
              <w:rPr>
                <w:rFonts w:ascii="Arial" w:eastAsia="Century"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Pr>
                <w:rFonts w:ascii="Arial" w:eastAsia="Century" w:hAnsi="Arial" w:cs="Arial"/>
                <w:b/>
                <w:sz w:val="22"/>
                <w:szCs w:val="22"/>
              </w:rPr>
            </w:pPr>
            <w:r w:rsidRPr="00422BC3">
              <w:rPr>
                <w:rFonts w:ascii="Arial" w:eastAsia="Century" w:hAnsi="Arial" w:cs="Arial"/>
                <w:b/>
                <w:sz w:val="22"/>
                <w:szCs w:val="22"/>
              </w:rPr>
              <w:t xml:space="preserve">ΑΘΛΗΤΙΚΕΣ ΕΓΚΑΤΑΣΤΑΣΕΙΣ </w:t>
            </w:r>
          </w:p>
        </w:tc>
      </w:tr>
      <w:tr w:rsidR="002D1997" w:rsidRPr="00422BC3" w:rsidTr="009B1D77">
        <w:trPr>
          <w:trHeight w:hRule="exact" w:val="2207"/>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ind w:left="273" w:right="276"/>
              <w:jc w:val="center"/>
              <w:rPr>
                <w:rFonts w:ascii="Arial" w:eastAsia="Century" w:hAnsi="Arial" w:cs="Arial"/>
                <w:sz w:val="22"/>
                <w:szCs w:val="22"/>
              </w:rPr>
            </w:pPr>
            <w:r w:rsidRPr="00422BC3">
              <w:rPr>
                <w:rFonts w:ascii="Arial" w:eastAsia="Century" w:hAnsi="Arial" w:cs="Arial"/>
                <w:sz w:val="22"/>
                <w:szCs w:val="22"/>
              </w:rPr>
              <w:t>1.</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before="2" w:line="276" w:lineRule="auto"/>
              <w:rPr>
                <w:rFonts w:ascii="Arial" w:hAnsi="Arial" w:cs="Arial"/>
                <w:sz w:val="22"/>
                <w:szCs w:val="22"/>
              </w:rPr>
            </w:pPr>
            <w:r w:rsidRPr="00422BC3">
              <w:rPr>
                <w:rFonts w:ascii="Arial" w:hAnsi="Arial" w:cs="Arial"/>
                <w:b/>
                <w:sz w:val="22"/>
                <w:szCs w:val="22"/>
              </w:rPr>
              <w:t>Κλειστό Γυμναστήριο</w:t>
            </w:r>
            <w:r w:rsidRPr="00422BC3">
              <w:rPr>
                <w:rFonts w:ascii="Arial" w:hAnsi="Arial" w:cs="Arial"/>
                <w:sz w:val="22"/>
                <w:szCs w:val="22"/>
              </w:rPr>
              <w:t xml:space="preserve"> , συνολικού εμβαδού 2.054,08 </w:t>
            </w:r>
            <w:proofErr w:type="spellStart"/>
            <w:r w:rsidRPr="00422BC3">
              <w:rPr>
                <w:rFonts w:ascii="Arial" w:hAnsi="Arial" w:cs="Arial"/>
                <w:sz w:val="22"/>
                <w:szCs w:val="22"/>
              </w:rPr>
              <w:t>τ.μ</w:t>
            </w:r>
            <w:proofErr w:type="spellEnd"/>
          </w:p>
          <w:p w:rsidR="002D1997" w:rsidRPr="00422BC3" w:rsidRDefault="002D1997" w:rsidP="002D199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Αγωνιστικός χώρος =1.351,50 </w:t>
            </w:r>
            <w:proofErr w:type="spellStart"/>
            <w:r w:rsidRPr="00422BC3">
              <w:rPr>
                <w:rFonts w:ascii="Arial" w:hAnsi="Arial" w:cs="Arial"/>
                <w:sz w:val="22"/>
                <w:szCs w:val="22"/>
              </w:rPr>
              <w:t>τ.μ</w:t>
            </w:r>
            <w:proofErr w:type="spellEnd"/>
          </w:p>
          <w:p w:rsidR="002D1997" w:rsidRPr="00422BC3" w:rsidRDefault="002D1997" w:rsidP="002D199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Κερκίδες θέσεις μόνιμες και πτυσσόμενες </w:t>
            </w:r>
            <w:proofErr w:type="spellStart"/>
            <w:r w:rsidRPr="00422BC3">
              <w:rPr>
                <w:rFonts w:ascii="Arial" w:hAnsi="Arial" w:cs="Arial"/>
                <w:sz w:val="22"/>
                <w:szCs w:val="22"/>
              </w:rPr>
              <w:t>αριθμ</w:t>
            </w:r>
            <w:proofErr w:type="spellEnd"/>
            <w:r w:rsidRPr="00422BC3">
              <w:rPr>
                <w:rFonts w:ascii="Arial" w:hAnsi="Arial" w:cs="Arial"/>
                <w:sz w:val="22"/>
                <w:szCs w:val="22"/>
              </w:rPr>
              <w:t>. 1.360</w:t>
            </w:r>
          </w:p>
          <w:p w:rsidR="002D1997" w:rsidRPr="00422BC3" w:rsidRDefault="002D1997" w:rsidP="002D199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Αποδυτήρια αθλητών και προπονητών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5 </w:t>
            </w:r>
          </w:p>
          <w:p w:rsidR="002D1997" w:rsidRPr="00422BC3" w:rsidRDefault="002D1997" w:rsidP="002D199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Χώροι Γραφείων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2 </w:t>
            </w:r>
          </w:p>
          <w:p w:rsidR="002D1997" w:rsidRPr="00422BC3" w:rsidRDefault="002D1997" w:rsidP="002D199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Χώροι υγιεινής αριθ. 18 </w:t>
            </w:r>
          </w:p>
          <w:p w:rsidR="002D1997" w:rsidRPr="00422BC3" w:rsidRDefault="002D1997" w:rsidP="002D199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Αποθήκες </w:t>
            </w:r>
          </w:p>
          <w:p w:rsidR="002D1997" w:rsidRPr="00422BC3" w:rsidRDefault="002D1997" w:rsidP="009B1D77">
            <w:pPr>
              <w:pStyle w:val="af9"/>
              <w:spacing w:before="2" w:line="276" w:lineRule="auto"/>
              <w:rPr>
                <w:rFonts w:ascii="Arial" w:hAnsi="Arial" w:cs="Arial"/>
                <w:sz w:val="22"/>
                <w:szCs w:val="22"/>
              </w:rPr>
            </w:pPr>
          </w:p>
          <w:p w:rsidR="002D1997" w:rsidRPr="00422BC3" w:rsidRDefault="002D1997" w:rsidP="009B1D77">
            <w:pPr>
              <w:spacing w:line="360" w:lineRule="auto"/>
              <w:rPr>
                <w:rFonts w:ascii="Arial" w:eastAsia="Century" w:hAnsi="Arial" w:cs="Arial"/>
                <w:sz w:val="22"/>
                <w:szCs w:val="22"/>
              </w:rPr>
            </w:pPr>
          </w:p>
        </w:tc>
      </w:tr>
      <w:tr w:rsidR="002D1997" w:rsidRPr="00422BC3" w:rsidTr="009B1D77">
        <w:trPr>
          <w:trHeight w:hRule="exact" w:val="1978"/>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ind w:left="273" w:right="275"/>
              <w:jc w:val="center"/>
              <w:rPr>
                <w:rFonts w:ascii="Arial" w:eastAsia="Century" w:hAnsi="Arial" w:cs="Arial"/>
                <w:sz w:val="22"/>
                <w:szCs w:val="22"/>
              </w:rPr>
            </w:pPr>
            <w:r w:rsidRPr="00422BC3">
              <w:rPr>
                <w:rFonts w:ascii="Arial" w:eastAsia="Century" w:hAnsi="Arial" w:cs="Arial"/>
                <w:position w:val="-1"/>
                <w:sz w:val="22"/>
                <w:szCs w:val="22"/>
              </w:rPr>
              <w:t>2.</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b/>
                <w:sz w:val="22"/>
                <w:szCs w:val="22"/>
              </w:rPr>
              <w:t xml:space="preserve">Δημοτικό Κολυμβητήριο ανοικτό , </w:t>
            </w:r>
            <w:r w:rsidRPr="00422BC3">
              <w:rPr>
                <w:rFonts w:ascii="Arial" w:eastAsia="Century" w:hAnsi="Arial" w:cs="Arial"/>
                <w:sz w:val="22"/>
                <w:szCs w:val="22"/>
              </w:rPr>
              <w:t xml:space="preserve">συνολικού εμβαδού 982 </w:t>
            </w:r>
            <w:proofErr w:type="spellStart"/>
            <w:r w:rsidRPr="00422BC3">
              <w:rPr>
                <w:rFonts w:ascii="Arial" w:eastAsia="Century" w:hAnsi="Arial" w:cs="Arial"/>
                <w:sz w:val="22"/>
                <w:szCs w:val="22"/>
              </w:rPr>
              <w:t>τ.μ</w:t>
            </w:r>
            <w:proofErr w:type="spellEnd"/>
          </w:p>
          <w:p w:rsidR="002D1997" w:rsidRPr="00422BC3" w:rsidRDefault="002D1997" w:rsidP="002D199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Δύο (2) δεξαμενές , αγωνιστική και εκμάθησης </w:t>
            </w:r>
          </w:p>
          <w:p w:rsidR="002D1997" w:rsidRPr="00422BC3" w:rsidRDefault="002D1997" w:rsidP="002D199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Κερκίδες θέσεις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xml:space="preserve">. 80 </w:t>
            </w:r>
          </w:p>
          <w:p w:rsidR="002D1997" w:rsidRPr="00422BC3" w:rsidRDefault="002D1997" w:rsidP="002D199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Αποδυτήρια αθλητών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xml:space="preserve">. 2 </w:t>
            </w:r>
          </w:p>
          <w:p w:rsidR="002D1997" w:rsidRPr="00422BC3" w:rsidRDefault="002D1997" w:rsidP="002D199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υγιεινής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2</w:t>
            </w:r>
          </w:p>
          <w:p w:rsidR="002D1997" w:rsidRPr="00422BC3" w:rsidRDefault="002D1997" w:rsidP="002D199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Γραφείων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1</w:t>
            </w:r>
          </w:p>
          <w:p w:rsidR="002D1997" w:rsidRPr="00422BC3" w:rsidRDefault="002D1997" w:rsidP="009B1D77">
            <w:pPr>
              <w:spacing w:line="276" w:lineRule="auto"/>
              <w:ind w:left="102"/>
              <w:rPr>
                <w:rFonts w:ascii="Arial" w:eastAsia="Century" w:hAnsi="Arial" w:cs="Arial"/>
                <w:sz w:val="22"/>
                <w:szCs w:val="22"/>
              </w:rPr>
            </w:pPr>
          </w:p>
        </w:tc>
      </w:tr>
      <w:tr w:rsidR="002D1997" w:rsidRPr="00422BC3" w:rsidTr="009B1D77">
        <w:trPr>
          <w:trHeight w:hRule="exact" w:val="2193"/>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jc w:val="center"/>
              <w:rPr>
                <w:rFonts w:ascii="Arial" w:hAnsi="Arial" w:cs="Arial"/>
                <w:sz w:val="22"/>
                <w:szCs w:val="22"/>
              </w:rPr>
            </w:pPr>
            <w:r w:rsidRPr="00422BC3">
              <w:rPr>
                <w:rFonts w:ascii="Arial" w:hAnsi="Arial" w:cs="Arial"/>
                <w:sz w:val="22"/>
                <w:szCs w:val="22"/>
              </w:rPr>
              <w:t>3.</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b/>
                <w:sz w:val="22"/>
                <w:szCs w:val="22"/>
              </w:rPr>
              <w:t xml:space="preserve">Δημοτικό Στάδιο </w:t>
            </w:r>
            <w:r w:rsidRPr="00422BC3">
              <w:rPr>
                <w:rFonts w:ascii="Arial" w:eastAsia="Century" w:hAnsi="Arial" w:cs="Arial"/>
                <w:sz w:val="22"/>
                <w:szCs w:val="22"/>
              </w:rPr>
              <w:t>συνολικού εμβαδού  1.706,18τ.μ</w:t>
            </w:r>
          </w:p>
          <w:p w:rsidR="002D1997" w:rsidRPr="00422BC3" w:rsidRDefault="002D1997" w:rsidP="002D199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Μήκος στίβου = 400 μ -  διαδρομές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6</w:t>
            </w:r>
          </w:p>
          <w:p w:rsidR="002D1997" w:rsidRPr="00422BC3" w:rsidRDefault="002D1997" w:rsidP="002D199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Αποδυτήρια αθλητών στίβου , ποδοσφαίρου και προπονητών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xml:space="preserve">. 8 </w:t>
            </w:r>
          </w:p>
          <w:p w:rsidR="002D1997" w:rsidRPr="00422BC3" w:rsidRDefault="002D1997" w:rsidP="002D199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υγιεινής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9</w:t>
            </w:r>
          </w:p>
          <w:p w:rsidR="002D1997" w:rsidRPr="00422BC3" w:rsidRDefault="002D1997" w:rsidP="002D1997">
            <w:pPr>
              <w:pStyle w:val="af9"/>
              <w:numPr>
                <w:ilvl w:val="0"/>
                <w:numId w:val="20"/>
              </w:numPr>
              <w:suppressAutoHyphens w:val="0"/>
              <w:spacing w:line="276" w:lineRule="auto"/>
              <w:rPr>
                <w:rFonts w:ascii="Arial" w:eastAsia="Century" w:hAnsi="Arial" w:cs="Arial"/>
                <w:sz w:val="22"/>
                <w:szCs w:val="22"/>
              </w:rPr>
            </w:pPr>
            <w:proofErr w:type="spellStart"/>
            <w:r w:rsidRPr="00422BC3">
              <w:rPr>
                <w:rFonts w:ascii="Arial" w:eastAsia="Century" w:hAnsi="Arial" w:cs="Arial"/>
                <w:sz w:val="22"/>
                <w:szCs w:val="22"/>
              </w:rPr>
              <w:t>Αιθουσααθλοπαιδιών</w:t>
            </w:r>
            <w:proofErr w:type="spellEnd"/>
            <w:r w:rsidRPr="00422BC3">
              <w:rPr>
                <w:rFonts w:ascii="Arial" w:eastAsia="Century" w:hAnsi="Arial" w:cs="Arial"/>
                <w:sz w:val="22"/>
                <w:szCs w:val="22"/>
              </w:rPr>
              <w:t xml:space="preserve">  </w:t>
            </w:r>
          </w:p>
          <w:p w:rsidR="002D1997" w:rsidRPr="00422BC3" w:rsidRDefault="002D1997" w:rsidP="002D199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γραφείων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2</w:t>
            </w:r>
          </w:p>
          <w:p w:rsidR="002D1997" w:rsidRPr="00422BC3" w:rsidRDefault="002D1997" w:rsidP="002D199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Αποθήκες  </w:t>
            </w:r>
          </w:p>
        </w:tc>
      </w:tr>
      <w:tr w:rsidR="002D1997" w:rsidRPr="00422BC3" w:rsidTr="009B1D77">
        <w:trPr>
          <w:trHeight w:hRule="exact" w:val="2193"/>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jc w:val="center"/>
              <w:rPr>
                <w:rFonts w:ascii="Arial" w:hAnsi="Arial" w:cs="Arial"/>
                <w:sz w:val="22"/>
                <w:szCs w:val="22"/>
              </w:rPr>
            </w:pPr>
            <w:r w:rsidRPr="00422BC3">
              <w:rPr>
                <w:rFonts w:ascii="Arial" w:hAnsi="Arial" w:cs="Arial"/>
                <w:sz w:val="22"/>
                <w:szCs w:val="22"/>
              </w:rPr>
              <w:t>4.</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b/>
                <w:sz w:val="22"/>
                <w:szCs w:val="22"/>
              </w:rPr>
              <w:t xml:space="preserve">Γήπεδο </w:t>
            </w:r>
            <w:proofErr w:type="spellStart"/>
            <w:r w:rsidRPr="00422BC3">
              <w:rPr>
                <w:rFonts w:ascii="Arial" w:eastAsia="Century" w:hAnsi="Arial" w:cs="Arial"/>
                <w:b/>
                <w:sz w:val="22"/>
                <w:szCs w:val="22"/>
              </w:rPr>
              <w:t>Ζαγαρά</w:t>
            </w:r>
            <w:proofErr w:type="spellEnd"/>
            <w:r w:rsidRPr="00422BC3">
              <w:rPr>
                <w:rFonts w:ascii="Arial" w:eastAsia="Century" w:hAnsi="Arial" w:cs="Arial"/>
                <w:b/>
                <w:sz w:val="22"/>
                <w:szCs w:val="22"/>
              </w:rPr>
              <w:t xml:space="preserve">, </w:t>
            </w:r>
            <w:r w:rsidRPr="00422BC3">
              <w:rPr>
                <w:rFonts w:ascii="Arial" w:eastAsia="Century" w:hAnsi="Arial" w:cs="Arial"/>
                <w:sz w:val="22"/>
                <w:szCs w:val="22"/>
              </w:rPr>
              <w:t xml:space="preserve">συνολικού εμβαδού 45 </w:t>
            </w:r>
            <w:proofErr w:type="spellStart"/>
            <w:r w:rsidRPr="00422BC3">
              <w:rPr>
                <w:rFonts w:ascii="Arial" w:eastAsia="Century" w:hAnsi="Arial" w:cs="Arial"/>
                <w:sz w:val="22"/>
                <w:szCs w:val="22"/>
              </w:rPr>
              <w:t>τ.μ</w:t>
            </w:r>
            <w:proofErr w:type="spellEnd"/>
            <w:r w:rsidRPr="00422BC3">
              <w:rPr>
                <w:rFonts w:ascii="Arial" w:eastAsia="Century" w:hAnsi="Arial" w:cs="Arial"/>
                <w:sz w:val="22"/>
                <w:szCs w:val="22"/>
              </w:rPr>
              <w:t>.</w:t>
            </w:r>
          </w:p>
          <w:p w:rsidR="002D1997" w:rsidRPr="00422BC3" w:rsidRDefault="002D1997" w:rsidP="002D1997">
            <w:pPr>
              <w:pStyle w:val="af9"/>
              <w:numPr>
                <w:ilvl w:val="0"/>
                <w:numId w:val="47"/>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3 αίθουσες εμβαδού 15 </w:t>
            </w:r>
            <w:proofErr w:type="spellStart"/>
            <w:r w:rsidRPr="00422BC3">
              <w:rPr>
                <w:rFonts w:ascii="Arial" w:eastAsia="Century" w:hAnsi="Arial" w:cs="Arial"/>
                <w:sz w:val="22"/>
                <w:szCs w:val="22"/>
              </w:rPr>
              <w:t>τ.μ</w:t>
            </w:r>
            <w:proofErr w:type="spellEnd"/>
            <w:r w:rsidRPr="00422BC3">
              <w:rPr>
                <w:rFonts w:ascii="Arial" w:eastAsia="Century" w:hAnsi="Arial" w:cs="Arial"/>
                <w:sz w:val="22"/>
                <w:szCs w:val="22"/>
              </w:rPr>
              <w:t>. έκαστη</w:t>
            </w:r>
          </w:p>
        </w:tc>
      </w:tr>
      <w:tr w:rsidR="002D1997" w:rsidRPr="00422BC3" w:rsidTr="009B1D77">
        <w:trPr>
          <w:trHeight w:hRule="exact" w:val="611"/>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rPr>
                <w:rFonts w:ascii="Arial" w:hAnsi="Arial" w:cs="Arial"/>
                <w:sz w:val="22"/>
                <w:szCs w:val="22"/>
              </w:rPr>
            </w:pPr>
          </w:p>
          <w:p w:rsidR="002D1997" w:rsidRPr="00422BC3" w:rsidRDefault="002D1997" w:rsidP="009B1D77">
            <w:pPr>
              <w:spacing w:line="360" w:lineRule="auto"/>
              <w:rPr>
                <w:rFonts w:ascii="Arial" w:hAnsi="Arial" w:cs="Arial"/>
                <w:sz w:val="22"/>
                <w:szCs w:val="22"/>
              </w:rPr>
            </w:pPr>
          </w:p>
          <w:p w:rsidR="002D1997" w:rsidRPr="00422BC3" w:rsidRDefault="002D1997" w:rsidP="009B1D77">
            <w:pPr>
              <w:spacing w:line="360" w:lineRule="auto"/>
              <w:rPr>
                <w:rFonts w:ascii="Arial" w:hAnsi="Arial" w:cs="Arial"/>
                <w:sz w:val="22"/>
                <w:szCs w:val="22"/>
              </w:rPr>
            </w:pPr>
          </w:p>
          <w:p w:rsidR="002D1997" w:rsidRPr="00422BC3" w:rsidRDefault="002D1997" w:rsidP="009B1D77">
            <w:pPr>
              <w:spacing w:line="360" w:lineRule="auto"/>
              <w:rPr>
                <w:rFonts w:ascii="Arial" w:hAnsi="Arial" w:cs="Arial"/>
                <w:sz w:val="22"/>
                <w:szCs w:val="22"/>
              </w:rPr>
            </w:pPr>
          </w:p>
          <w:p w:rsidR="002D1997" w:rsidRPr="00422BC3" w:rsidRDefault="002D1997" w:rsidP="009B1D77">
            <w:pPr>
              <w:spacing w:line="360" w:lineRule="auto"/>
              <w:rPr>
                <w:rFonts w:ascii="Arial" w:hAnsi="Arial" w:cs="Arial"/>
                <w:sz w:val="22"/>
                <w:szCs w:val="22"/>
              </w:rPr>
            </w:pPr>
          </w:p>
          <w:p w:rsidR="002D1997" w:rsidRPr="00422BC3" w:rsidRDefault="002D1997" w:rsidP="009B1D77">
            <w:pPr>
              <w:spacing w:line="360" w:lineRule="auto"/>
              <w:rPr>
                <w:rFonts w:ascii="Arial" w:hAnsi="Arial" w:cs="Arial"/>
                <w:sz w:val="22"/>
                <w:szCs w:val="22"/>
              </w:rPr>
            </w:pPr>
          </w:p>
          <w:p w:rsidR="002D1997" w:rsidRPr="00422BC3" w:rsidRDefault="002D1997" w:rsidP="009B1D77">
            <w:pPr>
              <w:spacing w:line="360" w:lineRule="auto"/>
              <w:rPr>
                <w:rFonts w:ascii="Arial"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rPr>
                <w:rFonts w:ascii="Arial" w:hAnsi="Arial" w:cs="Arial"/>
                <w:b/>
                <w:sz w:val="22"/>
                <w:szCs w:val="22"/>
              </w:rPr>
            </w:pPr>
            <w:r w:rsidRPr="00422BC3">
              <w:rPr>
                <w:rFonts w:ascii="Arial" w:hAnsi="Arial" w:cs="Arial"/>
                <w:b/>
                <w:sz w:val="22"/>
                <w:szCs w:val="22"/>
              </w:rPr>
              <w:t xml:space="preserve">ΔΗΜΟΤΙΚΑ ΚΤΙΡΙΑ </w:t>
            </w:r>
          </w:p>
        </w:tc>
      </w:tr>
      <w:tr w:rsidR="002D1997" w:rsidRPr="00422BC3" w:rsidTr="009B1D77">
        <w:trPr>
          <w:trHeight w:hRule="exact" w:val="2564"/>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ind w:left="273" w:right="275"/>
              <w:jc w:val="center"/>
              <w:rPr>
                <w:rFonts w:ascii="Arial" w:eastAsia="Century" w:hAnsi="Arial" w:cs="Arial"/>
                <w:sz w:val="22"/>
                <w:szCs w:val="22"/>
              </w:rPr>
            </w:pPr>
            <w:r w:rsidRPr="00422BC3">
              <w:rPr>
                <w:rFonts w:ascii="Arial" w:eastAsia="Century" w:hAnsi="Arial" w:cs="Arial"/>
                <w:sz w:val="22"/>
                <w:szCs w:val="22"/>
              </w:rPr>
              <w:lastRenderedPageBreak/>
              <w:t>1.</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Pr>
                <w:rFonts w:ascii="Arial" w:eastAsia="Century" w:hAnsi="Arial" w:cs="Arial"/>
                <w:b/>
                <w:spacing w:val="-1"/>
                <w:sz w:val="22"/>
                <w:szCs w:val="22"/>
              </w:rPr>
            </w:pPr>
            <w:r w:rsidRPr="00422BC3">
              <w:rPr>
                <w:rFonts w:ascii="Arial" w:eastAsia="Century" w:hAnsi="Arial" w:cs="Arial"/>
                <w:b/>
                <w:spacing w:val="-1"/>
                <w:sz w:val="22"/>
                <w:szCs w:val="22"/>
              </w:rPr>
              <w:t xml:space="preserve">Κτίριο όπου συστεγάζονται  το Δημοτικό Ωδείο και η  Φιλαρμονική </w:t>
            </w:r>
          </w:p>
          <w:p w:rsidR="002D1997" w:rsidRPr="00422BC3" w:rsidRDefault="002D1997" w:rsidP="002D199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Ισόγειο , εμβαδού 146,40 </w:t>
            </w:r>
            <w:proofErr w:type="spellStart"/>
            <w:r w:rsidRPr="00422BC3">
              <w:rPr>
                <w:rFonts w:ascii="Arial" w:eastAsia="Century" w:hAnsi="Arial" w:cs="Arial"/>
                <w:spacing w:val="-1"/>
                <w:sz w:val="22"/>
                <w:szCs w:val="22"/>
              </w:rPr>
              <w:t>τ.μ</w:t>
            </w:r>
            <w:proofErr w:type="spellEnd"/>
          </w:p>
          <w:p w:rsidR="002D1997" w:rsidRPr="00422BC3" w:rsidRDefault="002D1997" w:rsidP="002D1997">
            <w:pPr>
              <w:pStyle w:val="af9"/>
              <w:numPr>
                <w:ilvl w:val="0"/>
                <w:numId w:val="21"/>
              </w:numPr>
              <w:suppressAutoHyphens w:val="0"/>
              <w:spacing w:line="276" w:lineRule="auto"/>
              <w:rPr>
                <w:rFonts w:ascii="Arial" w:eastAsia="Century" w:hAnsi="Arial" w:cs="Arial"/>
                <w:spacing w:val="-1"/>
                <w:sz w:val="22"/>
                <w:szCs w:val="22"/>
              </w:rPr>
            </w:pPr>
            <w:proofErr w:type="spellStart"/>
            <w:r w:rsidRPr="00422BC3">
              <w:rPr>
                <w:rFonts w:ascii="Arial" w:eastAsia="Century" w:hAnsi="Arial" w:cs="Arial"/>
                <w:spacing w:val="-1"/>
                <w:sz w:val="22"/>
                <w:szCs w:val="22"/>
              </w:rPr>
              <w:t>Α΄όροφος</w:t>
            </w:r>
            <w:proofErr w:type="spellEnd"/>
            <w:r w:rsidRPr="00422BC3">
              <w:rPr>
                <w:rFonts w:ascii="Arial" w:eastAsia="Century" w:hAnsi="Arial" w:cs="Arial"/>
                <w:spacing w:val="-1"/>
                <w:sz w:val="22"/>
                <w:szCs w:val="22"/>
              </w:rPr>
              <w:t xml:space="preserve"> , εμβαδού 146,40 </w:t>
            </w:r>
            <w:proofErr w:type="spellStart"/>
            <w:r w:rsidRPr="00422BC3">
              <w:rPr>
                <w:rFonts w:ascii="Arial" w:eastAsia="Century" w:hAnsi="Arial" w:cs="Arial"/>
                <w:spacing w:val="-1"/>
                <w:sz w:val="22"/>
                <w:szCs w:val="22"/>
              </w:rPr>
              <w:t>τ.μ</w:t>
            </w:r>
            <w:proofErr w:type="spellEnd"/>
          </w:p>
          <w:p w:rsidR="002D1997" w:rsidRPr="00422BC3" w:rsidRDefault="002D1997" w:rsidP="002D199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Αίθουσες διδασκαλίας </w:t>
            </w:r>
            <w:proofErr w:type="spellStart"/>
            <w:r w:rsidRPr="00422BC3">
              <w:rPr>
                <w:rFonts w:ascii="Arial" w:eastAsia="Century" w:hAnsi="Arial" w:cs="Arial"/>
                <w:spacing w:val="-1"/>
                <w:sz w:val="22"/>
                <w:szCs w:val="22"/>
              </w:rPr>
              <w:t>αριθμ</w:t>
            </w:r>
            <w:proofErr w:type="spellEnd"/>
            <w:r w:rsidRPr="00422BC3">
              <w:rPr>
                <w:rFonts w:ascii="Arial" w:eastAsia="Century" w:hAnsi="Arial" w:cs="Arial"/>
                <w:spacing w:val="-1"/>
                <w:sz w:val="22"/>
                <w:szCs w:val="22"/>
              </w:rPr>
              <w:t>. 7</w:t>
            </w:r>
          </w:p>
          <w:p w:rsidR="002D1997" w:rsidRPr="00422BC3" w:rsidRDefault="002D1997" w:rsidP="002D199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Χώροι υγιεινής </w:t>
            </w:r>
            <w:proofErr w:type="spellStart"/>
            <w:r w:rsidRPr="00422BC3">
              <w:rPr>
                <w:rFonts w:ascii="Arial" w:eastAsia="Century" w:hAnsi="Arial" w:cs="Arial"/>
                <w:spacing w:val="-1"/>
                <w:sz w:val="22"/>
                <w:szCs w:val="22"/>
              </w:rPr>
              <w:t>αριθμ</w:t>
            </w:r>
            <w:proofErr w:type="spellEnd"/>
            <w:r w:rsidRPr="00422BC3">
              <w:rPr>
                <w:rFonts w:ascii="Arial" w:eastAsia="Century" w:hAnsi="Arial" w:cs="Arial"/>
                <w:spacing w:val="-1"/>
                <w:sz w:val="22"/>
                <w:szCs w:val="22"/>
              </w:rPr>
              <w:t>. 2</w:t>
            </w:r>
          </w:p>
          <w:p w:rsidR="002D1997" w:rsidRPr="00422BC3" w:rsidRDefault="002D1997" w:rsidP="002D199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Γραφεία </w:t>
            </w:r>
            <w:proofErr w:type="spellStart"/>
            <w:r w:rsidRPr="00422BC3">
              <w:rPr>
                <w:rFonts w:ascii="Arial" w:eastAsia="Century" w:hAnsi="Arial" w:cs="Arial"/>
                <w:spacing w:val="-1"/>
                <w:sz w:val="22"/>
                <w:szCs w:val="22"/>
              </w:rPr>
              <w:t>αριθμ</w:t>
            </w:r>
            <w:proofErr w:type="spellEnd"/>
            <w:r w:rsidRPr="00422BC3">
              <w:rPr>
                <w:rFonts w:ascii="Arial" w:eastAsia="Century" w:hAnsi="Arial" w:cs="Arial"/>
                <w:spacing w:val="-1"/>
                <w:sz w:val="22"/>
                <w:szCs w:val="22"/>
              </w:rPr>
              <w:t>. 1</w:t>
            </w:r>
          </w:p>
          <w:p w:rsidR="002D1997" w:rsidRPr="00422BC3" w:rsidRDefault="002D1997" w:rsidP="002D199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Αποθήκες </w:t>
            </w:r>
            <w:proofErr w:type="spellStart"/>
            <w:r w:rsidRPr="00422BC3">
              <w:rPr>
                <w:rFonts w:ascii="Arial" w:eastAsia="Century" w:hAnsi="Arial" w:cs="Arial"/>
                <w:spacing w:val="-1"/>
                <w:sz w:val="22"/>
                <w:szCs w:val="22"/>
              </w:rPr>
              <w:t>αριθμ</w:t>
            </w:r>
            <w:proofErr w:type="spellEnd"/>
            <w:r w:rsidRPr="00422BC3">
              <w:rPr>
                <w:rFonts w:ascii="Arial" w:eastAsia="Century" w:hAnsi="Arial" w:cs="Arial"/>
                <w:spacing w:val="-1"/>
                <w:sz w:val="22"/>
                <w:szCs w:val="22"/>
              </w:rPr>
              <w:t>. 2</w:t>
            </w:r>
          </w:p>
          <w:p w:rsidR="002D1997" w:rsidRPr="00422BC3" w:rsidRDefault="002D1997" w:rsidP="002D199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Εσωτερικές σκάλες , εξωτερικός περιβάλλον χώρος </w:t>
            </w:r>
          </w:p>
          <w:p w:rsidR="002D1997" w:rsidRPr="00422BC3" w:rsidRDefault="002D1997" w:rsidP="009B1D77">
            <w:pPr>
              <w:spacing w:line="360" w:lineRule="auto"/>
              <w:ind w:left="102"/>
              <w:rPr>
                <w:rFonts w:ascii="Arial" w:eastAsia="Century" w:hAnsi="Arial" w:cs="Arial"/>
                <w:b/>
                <w:spacing w:val="-1"/>
                <w:sz w:val="22"/>
                <w:szCs w:val="22"/>
              </w:rPr>
            </w:pPr>
          </w:p>
          <w:p w:rsidR="002D1997" w:rsidRPr="00422BC3" w:rsidRDefault="002D1997" w:rsidP="009B1D77">
            <w:pPr>
              <w:spacing w:line="360" w:lineRule="auto"/>
              <w:ind w:left="102"/>
              <w:rPr>
                <w:rFonts w:ascii="Arial" w:eastAsia="Century" w:hAnsi="Arial" w:cs="Arial"/>
                <w:b/>
                <w:spacing w:val="-1"/>
                <w:sz w:val="22"/>
                <w:szCs w:val="22"/>
              </w:rPr>
            </w:pPr>
          </w:p>
          <w:p w:rsidR="002D1997" w:rsidRPr="00422BC3" w:rsidRDefault="002D1997" w:rsidP="009B1D77">
            <w:pPr>
              <w:spacing w:line="360" w:lineRule="auto"/>
              <w:ind w:left="102"/>
              <w:rPr>
                <w:rFonts w:ascii="Arial" w:eastAsia="Century" w:hAnsi="Arial" w:cs="Arial"/>
                <w:sz w:val="22"/>
                <w:szCs w:val="22"/>
              </w:rPr>
            </w:pPr>
            <w:proofErr w:type="spellStart"/>
            <w:r w:rsidRPr="00422BC3">
              <w:rPr>
                <w:rFonts w:ascii="Arial" w:eastAsia="Century" w:hAnsi="Arial" w:cs="Arial"/>
                <w:spacing w:val="-1"/>
                <w:sz w:val="22"/>
                <w:szCs w:val="22"/>
              </w:rPr>
              <w:t>Α</w:t>
            </w:r>
            <w:r w:rsidRPr="00422BC3">
              <w:rPr>
                <w:rFonts w:ascii="Arial" w:eastAsia="Century" w:hAnsi="Arial" w:cs="Arial"/>
                <w:sz w:val="22"/>
                <w:szCs w:val="22"/>
              </w:rPr>
              <w:t>ίθ.Πολ</w:t>
            </w:r>
            <w:r w:rsidRPr="00422BC3">
              <w:rPr>
                <w:rFonts w:ascii="Arial" w:eastAsia="Century" w:hAnsi="Arial" w:cs="Arial"/>
                <w:spacing w:val="-2"/>
                <w:sz w:val="22"/>
                <w:szCs w:val="22"/>
              </w:rPr>
              <w:t>λ</w:t>
            </w:r>
            <w:r w:rsidRPr="00422BC3">
              <w:rPr>
                <w:rFonts w:ascii="Arial" w:eastAsia="Century" w:hAnsi="Arial" w:cs="Arial"/>
                <w:sz w:val="22"/>
                <w:szCs w:val="22"/>
              </w:rPr>
              <w:t>απλ</w:t>
            </w:r>
            <w:r w:rsidRPr="00422BC3">
              <w:rPr>
                <w:rFonts w:ascii="Arial" w:eastAsia="Century" w:hAnsi="Arial" w:cs="Arial"/>
                <w:spacing w:val="-1"/>
                <w:sz w:val="22"/>
                <w:szCs w:val="22"/>
              </w:rPr>
              <w:t>ώ</w:t>
            </w:r>
            <w:r w:rsidRPr="00422BC3">
              <w:rPr>
                <w:rFonts w:ascii="Arial" w:eastAsia="Century" w:hAnsi="Arial" w:cs="Arial"/>
                <w:sz w:val="22"/>
                <w:szCs w:val="22"/>
              </w:rPr>
              <w:t>ν</w:t>
            </w:r>
            <w:proofErr w:type="spellEnd"/>
            <w:r w:rsidRPr="00422BC3">
              <w:rPr>
                <w:rFonts w:ascii="Arial" w:eastAsia="Century" w:hAnsi="Arial" w:cs="Arial"/>
                <w:sz w:val="22"/>
                <w:szCs w:val="22"/>
              </w:rPr>
              <w:t xml:space="preserve"> </w:t>
            </w:r>
            <w:r w:rsidRPr="00422BC3">
              <w:rPr>
                <w:rFonts w:ascii="Arial" w:eastAsia="Century" w:hAnsi="Arial" w:cs="Arial"/>
                <w:spacing w:val="-2"/>
                <w:sz w:val="22"/>
                <w:szCs w:val="22"/>
              </w:rPr>
              <w:t>χ</w:t>
            </w:r>
            <w:r w:rsidRPr="00422BC3">
              <w:rPr>
                <w:rFonts w:ascii="Arial" w:eastAsia="Century" w:hAnsi="Arial" w:cs="Arial"/>
                <w:spacing w:val="1"/>
                <w:sz w:val="22"/>
                <w:szCs w:val="22"/>
              </w:rPr>
              <w:t>ρ</w:t>
            </w:r>
            <w:r w:rsidRPr="00422BC3">
              <w:rPr>
                <w:rFonts w:ascii="Arial" w:eastAsia="Century" w:hAnsi="Arial" w:cs="Arial"/>
                <w:spacing w:val="-1"/>
                <w:sz w:val="22"/>
                <w:szCs w:val="22"/>
              </w:rPr>
              <w:t>ή</w:t>
            </w:r>
            <w:r w:rsidRPr="00422BC3">
              <w:rPr>
                <w:rFonts w:ascii="Arial" w:eastAsia="Century" w:hAnsi="Arial" w:cs="Arial"/>
                <w:sz w:val="22"/>
                <w:szCs w:val="22"/>
              </w:rPr>
              <w:t>σε</w:t>
            </w:r>
            <w:r w:rsidRPr="00422BC3">
              <w:rPr>
                <w:rFonts w:ascii="Arial" w:eastAsia="Century" w:hAnsi="Arial" w:cs="Arial"/>
                <w:spacing w:val="-3"/>
                <w:sz w:val="22"/>
                <w:szCs w:val="22"/>
              </w:rPr>
              <w:t>ω</w:t>
            </w:r>
            <w:r w:rsidRPr="00422BC3">
              <w:rPr>
                <w:rFonts w:ascii="Arial" w:eastAsia="Century" w:hAnsi="Arial" w:cs="Arial"/>
                <w:sz w:val="22"/>
                <w:szCs w:val="22"/>
              </w:rPr>
              <w:t xml:space="preserve">ν </w:t>
            </w:r>
            <w:proofErr w:type="spellStart"/>
            <w:r w:rsidRPr="00422BC3">
              <w:rPr>
                <w:rFonts w:ascii="Arial" w:eastAsia="Century" w:hAnsi="Arial" w:cs="Arial"/>
                <w:spacing w:val="-1"/>
                <w:sz w:val="22"/>
                <w:szCs w:val="22"/>
              </w:rPr>
              <w:t>Αγ</w:t>
            </w:r>
            <w:r w:rsidRPr="00422BC3">
              <w:rPr>
                <w:rFonts w:ascii="Arial" w:eastAsia="Century" w:hAnsi="Arial" w:cs="Arial"/>
                <w:sz w:val="22"/>
                <w:szCs w:val="22"/>
              </w:rPr>
              <w:t>.</w:t>
            </w:r>
            <w:r w:rsidRPr="00422BC3">
              <w:rPr>
                <w:rFonts w:ascii="Arial" w:eastAsia="Century" w:hAnsi="Arial" w:cs="Arial"/>
                <w:spacing w:val="1"/>
                <w:sz w:val="22"/>
                <w:szCs w:val="22"/>
              </w:rPr>
              <w:t>Π</w:t>
            </w:r>
            <w:r w:rsidRPr="00422BC3">
              <w:rPr>
                <w:rFonts w:ascii="Arial" w:eastAsia="Century" w:hAnsi="Arial" w:cs="Arial"/>
                <w:spacing w:val="-3"/>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ασ</w:t>
            </w:r>
            <w:r w:rsidRPr="00422BC3">
              <w:rPr>
                <w:rFonts w:ascii="Arial" w:eastAsia="Century" w:hAnsi="Arial" w:cs="Arial"/>
                <w:spacing w:val="-2"/>
                <w:sz w:val="22"/>
                <w:szCs w:val="22"/>
              </w:rPr>
              <w:t>κ</w:t>
            </w:r>
            <w:r w:rsidRPr="00422BC3">
              <w:rPr>
                <w:rFonts w:ascii="Arial" w:eastAsia="Century" w:hAnsi="Arial" w:cs="Arial"/>
                <w:sz w:val="22"/>
                <w:szCs w:val="22"/>
              </w:rPr>
              <w:t>ε</w:t>
            </w:r>
            <w:r w:rsidRPr="00422BC3">
              <w:rPr>
                <w:rFonts w:ascii="Arial" w:eastAsia="Century" w:hAnsi="Arial" w:cs="Arial"/>
                <w:spacing w:val="-1"/>
                <w:sz w:val="22"/>
                <w:szCs w:val="22"/>
              </w:rPr>
              <w:t>υή</w:t>
            </w:r>
            <w:r w:rsidRPr="00422BC3">
              <w:rPr>
                <w:rFonts w:ascii="Arial" w:eastAsia="Century" w:hAnsi="Arial" w:cs="Arial"/>
                <w:sz w:val="22"/>
                <w:szCs w:val="22"/>
              </w:rPr>
              <w:t>ς</w:t>
            </w:r>
            <w:proofErr w:type="spellEnd"/>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Ι</w:t>
            </w:r>
            <w:r w:rsidRPr="00422BC3">
              <w:rPr>
                <w:rFonts w:ascii="Arial" w:eastAsia="Century" w:hAnsi="Arial" w:cs="Arial"/>
                <w:sz w:val="22"/>
                <w:szCs w:val="22"/>
              </w:rPr>
              <w:t>σό</w:t>
            </w:r>
            <w:r w:rsidRPr="00422BC3">
              <w:rPr>
                <w:rFonts w:ascii="Arial" w:eastAsia="Century" w:hAnsi="Arial" w:cs="Arial"/>
                <w:spacing w:val="-1"/>
                <w:sz w:val="22"/>
                <w:szCs w:val="22"/>
              </w:rPr>
              <w:t>γ</w:t>
            </w:r>
            <w:r w:rsidRPr="00422BC3">
              <w:rPr>
                <w:rFonts w:ascii="Arial" w:eastAsia="Century" w:hAnsi="Arial" w:cs="Arial"/>
                <w:sz w:val="22"/>
                <w:szCs w:val="22"/>
              </w:rPr>
              <w:t>ειο3</w:t>
            </w:r>
            <w:r w:rsidRPr="00422BC3">
              <w:rPr>
                <w:rFonts w:ascii="Arial" w:eastAsia="Century" w:hAnsi="Arial" w:cs="Arial"/>
                <w:spacing w:val="-1"/>
                <w:sz w:val="22"/>
                <w:szCs w:val="22"/>
              </w:rPr>
              <w:t>3</w:t>
            </w:r>
            <w:r w:rsidRPr="00422BC3">
              <w:rPr>
                <w:rFonts w:ascii="Arial" w:eastAsia="Century" w:hAnsi="Arial" w:cs="Arial"/>
                <w:sz w:val="22"/>
                <w:szCs w:val="22"/>
              </w:rPr>
              <w:t>0 μ2-</w:t>
            </w:r>
            <w:r w:rsidRPr="00422BC3">
              <w:rPr>
                <w:rFonts w:ascii="Arial" w:eastAsia="Century" w:hAnsi="Arial" w:cs="Arial"/>
                <w:spacing w:val="-1"/>
                <w:sz w:val="22"/>
                <w:szCs w:val="22"/>
              </w:rPr>
              <w:t>Α</w:t>
            </w:r>
            <w:r w:rsidRPr="00422BC3">
              <w:rPr>
                <w:rFonts w:ascii="Arial" w:eastAsia="Century" w:hAnsi="Arial" w:cs="Arial"/>
                <w:sz w:val="22"/>
                <w:szCs w:val="22"/>
              </w:rPr>
              <w:t>’ ό</w:t>
            </w:r>
            <w:r w:rsidRPr="00422BC3">
              <w:rPr>
                <w:rFonts w:ascii="Arial" w:eastAsia="Century" w:hAnsi="Arial" w:cs="Arial"/>
                <w:spacing w:val="1"/>
                <w:sz w:val="22"/>
                <w:szCs w:val="22"/>
              </w:rPr>
              <w:t>ρ</w:t>
            </w:r>
            <w:r w:rsidRPr="00422BC3">
              <w:rPr>
                <w:rFonts w:ascii="Arial" w:eastAsia="Century" w:hAnsi="Arial" w:cs="Arial"/>
                <w:sz w:val="22"/>
                <w:szCs w:val="22"/>
              </w:rPr>
              <w:t>ο</w:t>
            </w:r>
            <w:r w:rsidRPr="00422BC3">
              <w:rPr>
                <w:rFonts w:ascii="Arial" w:eastAsia="Century" w:hAnsi="Arial" w:cs="Arial"/>
                <w:spacing w:val="-1"/>
                <w:sz w:val="22"/>
                <w:szCs w:val="22"/>
              </w:rPr>
              <w:t>φ</w:t>
            </w:r>
            <w:r w:rsidRPr="00422BC3">
              <w:rPr>
                <w:rFonts w:ascii="Arial" w:eastAsia="Century" w:hAnsi="Arial" w:cs="Arial"/>
                <w:sz w:val="22"/>
                <w:szCs w:val="22"/>
              </w:rPr>
              <w:t>ος30μ</w:t>
            </w:r>
            <w:r w:rsidRPr="00422BC3">
              <w:rPr>
                <w:rFonts w:ascii="Arial" w:eastAsia="Century" w:hAnsi="Arial" w:cs="Arial"/>
                <w:spacing w:val="-1"/>
                <w:sz w:val="22"/>
                <w:szCs w:val="22"/>
              </w:rPr>
              <w:t>2</w:t>
            </w:r>
            <w:r w:rsidRPr="00422BC3">
              <w:rPr>
                <w:rFonts w:ascii="Arial" w:eastAsia="Century" w:hAnsi="Arial" w:cs="Arial"/>
                <w:sz w:val="22"/>
                <w:szCs w:val="22"/>
              </w:rPr>
              <w:t>)</w:t>
            </w:r>
          </w:p>
        </w:tc>
      </w:tr>
      <w:tr w:rsidR="002D1997" w:rsidRPr="00422BC3" w:rsidTr="009B1D77">
        <w:trPr>
          <w:trHeight w:hRule="exact" w:val="2125"/>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jc w:val="center"/>
              <w:rPr>
                <w:rFonts w:ascii="Arial" w:hAnsi="Arial" w:cs="Arial"/>
                <w:sz w:val="22"/>
                <w:szCs w:val="22"/>
              </w:rPr>
            </w:pPr>
            <w:r w:rsidRPr="00422BC3">
              <w:rPr>
                <w:rFonts w:ascii="Arial" w:hAnsi="Arial" w:cs="Arial"/>
                <w:sz w:val="22"/>
                <w:szCs w:val="22"/>
              </w:rPr>
              <w:t>2</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b/>
                <w:spacing w:val="1"/>
                <w:sz w:val="22"/>
                <w:szCs w:val="22"/>
              </w:rPr>
            </w:pPr>
            <w:r w:rsidRPr="00422BC3">
              <w:rPr>
                <w:rFonts w:ascii="Arial" w:eastAsia="Century" w:hAnsi="Arial" w:cs="Arial"/>
                <w:b/>
                <w:spacing w:val="1"/>
                <w:sz w:val="22"/>
                <w:szCs w:val="22"/>
              </w:rPr>
              <w:t xml:space="preserve">  Νέο Δημαρχείο , κτίριο στην πλατεία Λάμπρου Κατσώνη </w:t>
            </w:r>
          </w:p>
          <w:p w:rsidR="002D1997" w:rsidRPr="00422BC3" w:rsidRDefault="002D1997" w:rsidP="002D199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Υπόγειο 246,00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2D1997" w:rsidRPr="00422BC3" w:rsidRDefault="002D1997" w:rsidP="002D199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Ισόγειο 637,00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2D1997" w:rsidRPr="00422BC3" w:rsidRDefault="002D1997" w:rsidP="002D199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Α΄ </w:t>
            </w:r>
            <w:proofErr w:type="spellStart"/>
            <w:r w:rsidRPr="00422BC3">
              <w:rPr>
                <w:rFonts w:ascii="Arial" w:eastAsia="Century" w:hAnsi="Arial" w:cs="Arial"/>
                <w:spacing w:val="1"/>
                <w:sz w:val="22"/>
                <w:szCs w:val="22"/>
              </w:rPr>
              <w:t>οροφος</w:t>
            </w:r>
            <w:proofErr w:type="spellEnd"/>
            <w:r w:rsidRPr="00422BC3">
              <w:rPr>
                <w:rFonts w:ascii="Arial" w:eastAsia="Century" w:hAnsi="Arial" w:cs="Arial"/>
                <w:spacing w:val="1"/>
                <w:sz w:val="22"/>
                <w:szCs w:val="22"/>
              </w:rPr>
              <w:t xml:space="preserve"> 587,00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2D1997" w:rsidRPr="00422BC3" w:rsidRDefault="002D1997" w:rsidP="002D199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Β΄ όροφος 609,00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2D1997" w:rsidRPr="00422BC3" w:rsidRDefault="002D1997" w:rsidP="002D199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Γ </w:t>
            </w:r>
            <w:proofErr w:type="spellStart"/>
            <w:r w:rsidRPr="00422BC3">
              <w:rPr>
                <w:rFonts w:ascii="Arial" w:eastAsia="Century" w:hAnsi="Arial" w:cs="Arial"/>
                <w:spacing w:val="1"/>
                <w:sz w:val="22"/>
                <w:szCs w:val="22"/>
              </w:rPr>
              <w:t>΄όροφος</w:t>
            </w:r>
            <w:proofErr w:type="spellEnd"/>
            <w:r w:rsidRPr="00422BC3">
              <w:rPr>
                <w:rFonts w:ascii="Arial" w:eastAsia="Century" w:hAnsi="Arial" w:cs="Arial"/>
                <w:spacing w:val="1"/>
                <w:sz w:val="22"/>
                <w:szCs w:val="22"/>
              </w:rPr>
              <w:t xml:space="preserve">  321,00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2D1997" w:rsidRPr="00422BC3" w:rsidRDefault="002D1997" w:rsidP="009B1D77">
            <w:pPr>
              <w:pStyle w:val="af9"/>
              <w:spacing w:line="276" w:lineRule="auto"/>
              <w:rPr>
                <w:rFonts w:ascii="Arial" w:eastAsia="Century" w:hAnsi="Arial" w:cs="Arial"/>
                <w:sz w:val="22"/>
                <w:szCs w:val="22"/>
              </w:rPr>
            </w:pPr>
          </w:p>
        </w:tc>
      </w:tr>
      <w:tr w:rsidR="002D1997" w:rsidRPr="00422BC3" w:rsidTr="009B1D77">
        <w:trPr>
          <w:trHeight w:hRule="exact" w:val="856"/>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jc w:val="center"/>
              <w:rPr>
                <w:rFonts w:ascii="Arial"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b/>
                <w:spacing w:val="1"/>
                <w:sz w:val="22"/>
                <w:szCs w:val="22"/>
              </w:rPr>
            </w:pPr>
          </w:p>
        </w:tc>
      </w:tr>
      <w:tr w:rsidR="002D1997" w:rsidRPr="00422BC3" w:rsidTr="009B1D77">
        <w:trPr>
          <w:trHeight w:hRule="exact" w:val="3407"/>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jc w:val="center"/>
              <w:rPr>
                <w:rFonts w:ascii="Arial" w:hAnsi="Arial" w:cs="Arial"/>
                <w:sz w:val="22"/>
                <w:szCs w:val="22"/>
              </w:rPr>
            </w:pPr>
            <w:r w:rsidRPr="00422BC3">
              <w:rPr>
                <w:rFonts w:ascii="Arial" w:hAnsi="Arial" w:cs="Arial"/>
                <w:sz w:val="22"/>
                <w:szCs w:val="22"/>
              </w:rPr>
              <w:t>3</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hAnsi="Arial" w:cs="Arial"/>
                <w:b/>
                <w:sz w:val="22"/>
                <w:szCs w:val="22"/>
              </w:rPr>
              <w:t xml:space="preserve">Παλαιό  Δημαρχείου επί της οδού </w:t>
            </w:r>
            <w:proofErr w:type="spellStart"/>
            <w:r w:rsidRPr="00422BC3">
              <w:rPr>
                <w:rFonts w:ascii="Arial" w:hAnsi="Arial" w:cs="Arial"/>
                <w:b/>
                <w:sz w:val="22"/>
                <w:szCs w:val="22"/>
              </w:rPr>
              <w:t>Καραγιαννοπούλου</w:t>
            </w:r>
            <w:proofErr w:type="spellEnd"/>
            <w:r w:rsidRPr="00422BC3">
              <w:rPr>
                <w:rFonts w:ascii="Arial" w:hAnsi="Arial" w:cs="Arial"/>
                <w:b/>
                <w:sz w:val="22"/>
                <w:szCs w:val="22"/>
              </w:rPr>
              <w:t xml:space="preserve"> ,  </w:t>
            </w:r>
            <w:r w:rsidRPr="00422BC3">
              <w:rPr>
                <w:rFonts w:ascii="Arial" w:hAnsi="Arial" w:cs="Arial"/>
                <w:sz w:val="22"/>
                <w:szCs w:val="22"/>
              </w:rPr>
              <w:t xml:space="preserve">συνολικού </w:t>
            </w:r>
            <w:proofErr w:type="spellStart"/>
            <w:r w:rsidRPr="00422BC3">
              <w:rPr>
                <w:rFonts w:ascii="Arial" w:hAnsi="Arial" w:cs="Arial"/>
                <w:sz w:val="22"/>
                <w:szCs w:val="22"/>
              </w:rPr>
              <w:t>εμβαδου</w:t>
            </w:r>
            <w:proofErr w:type="spellEnd"/>
            <w:r w:rsidRPr="00422BC3">
              <w:rPr>
                <w:rFonts w:ascii="Arial" w:hAnsi="Arial" w:cs="Arial"/>
                <w:sz w:val="22"/>
                <w:szCs w:val="22"/>
              </w:rPr>
              <w:t xml:space="preserve"> 300τ.μ </w:t>
            </w:r>
          </w:p>
          <w:p w:rsidR="002D1997" w:rsidRPr="00422BC3" w:rsidRDefault="002D1997" w:rsidP="002D1997">
            <w:pPr>
              <w:pStyle w:val="af9"/>
              <w:numPr>
                <w:ilvl w:val="0"/>
                <w:numId w:val="23"/>
              </w:numPr>
              <w:suppressAutoHyphens w:val="0"/>
              <w:spacing w:line="276" w:lineRule="auto"/>
              <w:rPr>
                <w:rFonts w:ascii="Arial" w:hAnsi="Arial" w:cs="Arial"/>
                <w:sz w:val="22"/>
                <w:szCs w:val="22"/>
              </w:rPr>
            </w:pPr>
            <w:proofErr w:type="spellStart"/>
            <w:r w:rsidRPr="00422BC3">
              <w:rPr>
                <w:rFonts w:ascii="Arial" w:hAnsi="Arial" w:cs="Arial"/>
                <w:sz w:val="22"/>
                <w:szCs w:val="22"/>
              </w:rPr>
              <w:t>Α΄οροφος</w:t>
            </w:r>
            <w:proofErr w:type="spellEnd"/>
            <w:r w:rsidRPr="00422BC3">
              <w:rPr>
                <w:rFonts w:ascii="Arial" w:hAnsi="Arial" w:cs="Arial"/>
                <w:sz w:val="22"/>
                <w:szCs w:val="22"/>
              </w:rPr>
              <w:t xml:space="preserve">  , εμβαδού 150 </w:t>
            </w:r>
            <w:proofErr w:type="spellStart"/>
            <w:r w:rsidRPr="00422BC3">
              <w:rPr>
                <w:rFonts w:ascii="Arial" w:hAnsi="Arial" w:cs="Arial"/>
                <w:sz w:val="22"/>
                <w:szCs w:val="22"/>
              </w:rPr>
              <w:t>τ.μ</w:t>
            </w:r>
            <w:proofErr w:type="spellEnd"/>
          </w:p>
          <w:p w:rsidR="002D1997" w:rsidRPr="00422BC3" w:rsidRDefault="002D1997" w:rsidP="009B1D77">
            <w:pPr>
              <w:spacing w:line="276" w:lineRule="auto"/>
              <w:ind w:left="360"/>
              <w:rPr>
                <w:rFonts w:ascii="Arial" w:hAnsi="Arial" w:cs="Arial"/>
                <w:sz w:val="22"/>
                <w:szCs w:val="22"/>
              </w:rPr>
            </w:pPr>
            <w:r w:rsidRPr="00422BC3">
              <w:rPr>
                <w:rFonts w:ascii="Arial" w:hAnsi="Arial" w:cs="Arial"/>
                <w:sz w:val="22"/>
                <w:szCs w:val="22"/>
              </w:rPr>
              <w:t xml:space="preserve">      -Αίθουσα Δημοτικού Συμβουλίου </w:t>
            </w:r>
          </w:p>
          <w:p w:rsidR="002D1997" w:rsidRPr="00422BC3" w:rsidRDefault="002D1997" w:rsidP="009B1D77">
            <w:pPr>
              <w:spacing w:line="276" w:lineRule="auto"/>
              <w:ind w:left="360"/>
              <w:rPr>
                <w:rFonts w:ascii="Arial" w:hAnsi="Arial" w:cs="Arial"/>
                <w:sz w:val="22"/>
                <w:szCs w:val="22"/>
              </w:rPr>
            </w:pPr>
            <w:r w:rsidRPr="00422BC3">
              <w:rPr>
                <w:rFonts w:ascii="Arial" w:hAnsi="Arial" w:cs="Arial"/>
                <w:sz w:val="22"/>
                <w:szCs w:val="22"/>
              </w:rPr>
              <w:t xml:space="preserve">      - Χώρος γραφείων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1  </w:t>
            </w:r>
          </w:p>
          <w:p w:rsidR="002D1997" w:rsidRPr="00422BC3" w:rsidRDefault="002D1997" w:rsidP="009B1D77">
            <w:pPr>
              <w:spacing w:line="276" w:lineRule="auto"/>
              <w:ind w:left="360"/>
              <w:rPr>
                <w:rFonts w:ascii="Arial" w:hAnsi="Arial" w:cs="Arial"/>
                <w:sz w:val="22"/>
                <w:szCs w:val="22"/>
              </w:rPr>
            </w:pPr>
            <w:r w:rsidRPr="00422BC3">
              <w:rPr>
                <w:rFonts w:ascii="Arial" w:hAnsi="Arial" w:cs="Arial"/>
                <w:sz w:val="22"/>
                <w:szCs w:val="22"/>
              </w:rPr>
              <w:t xml:space="preserve">      -  Βοηθητικός χώρος κουζίνας  αριθμ.1 </w:t>
            </w:r>
          </w:p>
          <w:p w:rsidR="002D1997" w:rsidRPr="00422BC3" w:rsidRDefault="002D1997" w:rsidP="009B1D77">
            <w:pPr>
              <w:spacing w:line="276" w:lineRule="auto"/>
              <w:ind w:left="360"/>
              <w:rPr>
                <w:rFonts w:ascii="Arial" w:hAnsi="Arial" w:cs="Arial"/>
                <w:sz w:val="22"/>
                <w:szCs w:val="22"/>
              </w:rPr>
            </w:pPr>
            <w:r w:rsidRPr="00422BC3">
              <w:rPr>
                <w:rFonts w:ascii="Arial" w:hAnsi="Arial" w:cs="Arial"/>
                <w:sz w:val="22"/>
                <w:szCs w:val="22"/>
              </w:rPr>
              <w:t xml:space="preserve">      -   Χώροι υγιεινής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2 </w:t>
            </w:r>
          </w:p>
          <w:p w:rsidR="002D1997" w:rsidRPr="00422BC3" w:rsidRDefault="002D1997" w:rsidP="009B1D77">
            <w:pPr>
              <w:spacing w:line="276" w:lineRule="auto"/>
              <w:ind w:left="360"/>
              <w:rPr>
                <w:rFonts w:ascii="Arial" w:hAnsi="Arial" w:cs="Arial"/>
                <w:sz w:val="22"/>
                <w:szCs w:val="22"/>
              </w:rPr>
            </w:pPr>
          </w:p>
          <w:p w:rsidR="002D1997" w:rsidRPr="00422BC3" w:rsidRDefault="002D1997" w:rsidP="002D1997">
            <w:pPr>
              <w:pStyle w:val="af9"/>
              <w:numPr>
                <w:ilvl w:val="0"/>
                <w:numId w:val="23"/>
              </w:numPr>
              <w:suppressAutoHyphens w:val="0"/>
              <w:spacing w:line="276" w:lineRule="auto"/>
              <w:rPr>
                <w:rFonts w:ascii="Arial" w:hAnsi="Arial" w:cs="Arial"/>
                <w:sz w:val="22"/>
                <w:szCs w:val="22"/>
              </w:rPr>
            </w:pPr>
            <w:r w:rsidRPr="00422BC3">
              <w:rPr>
                <w:rFonts w:ascii="Arial" w:hAnsi="Arial" w:cs="Arial"/>
                <w:sz w:val="22"/>
                <w:szCs w:val="22"/>
              </w:rPr>
              <w:t xml:space="preserve">Ισόγειο  , εμβαδού 150 </w:t>
            </w:r>
            <w:proofErr w:type="spellStart"/>
            <w:r w:rsidRPr="00422BC3">
              <w:rPr>
                <w:rFonts w:ascii="Arial" w:hAnsi="Arial" w:cs="Arial"/>
                <w:sz w:val="22"/>
                <w:szCs w:val="22"/>
              </w:rPr>
              <w:t>τ.μ</w:t>
            </w:r>
            <w:proofErr w:type="spellEnd"/>
          </w:p>
          <w:p w:rsidR="002D1997" w:rsidRPr="00422BC3" w:rsidRDefault="002D1997" w:rsidP="002D199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w:t>
            </w:r>
            <w:proofErr w:type="spellStart"/>
            <w:r w:rsidRPr="00422BC3">
              <w:rPr>
                <w:rFonts w:ascii="Arial" w:hAnsi="Arial" w:cs="Arial"/>
                <w:sz w:val="22"/>
                <w:szCs w:val="22"/>
              </w:rPr>
              <w:t>γραφείωναριθμ</w:t>
            </w:r>
            <w:proofErr w:type="spellEnd"/>
            <w:r w:rsidRPr="00422BC3">
              <w:rPr>
                <w:rFonts w:ascii="Arial" w:hAnsi="Arial" w:cs="Arial"/>
                <w:sz w:val="22"/>
                <w:szCs w:val="22"/>
              </w:rPr>
              <w:t>. 2</w:t>
            </w:r>
          </w:p>
          <w:p w:rsidR="002D1997" w:rsidRPr="00422BC3" w:rsidRDefault="002D1997" w:rsidP="002D199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w:t>
            </w:r>
            <w:proofErr w:type="spellStart"/>
            <w:r w:rsidRPr="00422BC3">
              <w:rPr>
                <w:rFonts w:ascii="Arial" w:hAnsi="Arial" w:cs="Arial"/>
                <w:sz w:val="22"/>
                <w:szCs w:val="22"/>
              </w:rPr>
              <w:t>υγιεινήςαριθμ</w:t>
            </w:r>
            <w:proofErr w:type="spellEnd"/>
            <w:r w:rsidRPr="00422BC3">
              <w:rPr>
                <w:rFonts w:ascii="Arial" w:hAnsi="Arial" w:cs="Arial"/>
                <w:sz w:val="22"/>
                <w:szCs w:val="22"/>
              </w:rPr>
              <w:t>. 2</w:t>
            </w:r>
          </w:p>
          <w:p w:rsidR="002D1997" w:rsidRPr="00422BC3" w:rsidRDefault="002D1997" w:rsidP="002D199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γραφείων συνεργείου καθαριότητας  αριθμ.1 </w:t>
            </w:r>
          </w:p>
          <w:p w:rsidR="002D1997" w:rsidRPr="00422BC3" w:rsidRDefault="002D1997" w:rsidP="009B1D77">
            <w:pPr>
              <w:pStyle w:val="af9"/>
              <w:spacing w:line="276" w:lineRule="auto"/>
              <w:rPr>
                <w:rFonts w:ascii="Arial" w:hAnsi="Arial" w:cs="Arial"/>
                <w:sz w:val="22"/>
                <w:szCs w:val="22"/>
              </w:rPr>
            </w:pPr>
          </w:p>
        </w:tc>
      </w:tr>
      <w:tr w:rsidR="002D1997" w:rsidRPr="00422BC3" w:rsidTr="009B1D77">
        <w:trPr>
          <w:trHeight w:hRule="exact" w:val="3749"/>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jc w:val="center"/>
              <w:rPr>
                <w:rFonts w:ascii="Arial"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b/>
                <w:sz w:val="22"/>
                <w:szCs w:val="22"/>
              </w:rPr>
            </w:pPr>
            <w:r w:rsidRPr="00422BC3">
              <w:rPr>
                <w:rFonts w:ascii="Arial" w:hAnsi="Arial" w:cs="Arial"/>
                <w:b/>
                <w:sz w:val="22"/>
                <w:szCs w:val="22"/>
              </w:rPr>
              <w:t xml:space="preserve">Κτίριο στέγασης των γραφείων  της  υπηρεσίας  περιβάλλοντος  και καθαριότητας και  όλων των συνεργείων του Δήμου « θέση </w:t>
            </w:r>
            <w:proofErr w:type="spellStart"/>
            <w:r w:rsidRPr="00422BC3">
              <w:rPr>
                <w:rFonts w:ascii="Arial" w:hAnsi="Arial" w:cs="Arial"/>
                <w:b/>
                <w:sz w:val="22"/>
                <w:szCs w:val="22"/>
              </w:rPr>
              <w:t>Κοιτσανόραχη</w:t>
            </w:r>
            <w:proofErr w:type="spellEnd"/>
            <w:r w:rsidRPr="00422BC3">
              <w:rPr>
                <w:rFonts w:ascii="Arial" w:hAnsi="Arial" w:cs="Arial"/>
                <w:b/>
                <w:sz w:val="22"/>
                <w:szCs w:val="22"/>
              </w:rPr>
              <w:t xml:space="preserve">» , </w:t>
            </w:r>
            <w:r w:rsidRPr="00422BC3">
              <w:rPr>
                <w:rFonts w:ascii="Arial" w:hAnsi="Arial" w:cs="Arial"/>
                <w:sz w:val="22"/>
                <w:szCs w:val="22"/>
              </w:rPr>
              <w:t xml:space="preserve">συνολικού εμβαδού 362 </w:t>
            </w:r>
            <w:proofErr w:type="spellStart"/>
            <w:r w:rsidRPr="00422BC3">
              <w:rPr>
                <w:rFonts w:ascii="Arial" w:hAnsi="Arial" w:cs="Arial"/>
                <w:sz w:val="22"/>
                <w:szCs w:val="22"/>
              </w:rPr>
              <w:t>τ.μ</w:t>
            </w:r>
            <w:proofErr w:type="spellEnd"/>
          </w:p>
          <w:p w:rsidR="002D1997" w:rsidRPr="00422BC3" w:rsidRDefault="002D1997" w:rsidP="002D199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γραφείων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6 </w:t>
            </w:r>
          </w:p>
          <w:p w:rsidR="002D1997" w:rsidRPr="00422BC3" w:rsidRDefault="002D1997" w:rsidP="002D199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Χώρων </w:t>
            </w:r>
            <w:proofErr w:type="spellStart"/>
            <w:r w:rsidRPr="00422BC3">
              <w:rPr>
                <w:rFonts w:ascii="Arial" w:hAnsi="Arial" w:cs="Arial"/>
                <w:sz w:val="22"/>
                <w:szCs w:val="22"/>
              </w:rPr>
              <w:t>υγιεινήςWC</w:t>
            </w:r>
            <w:proofErr w:type="spellEnd"/>
            <w:r w:rsidRPr="00422BC3">
              <w:rPr>
                <w:rFonts w:ascii="Arial" w:hAnsi="Arial" w:cs="Arial"/>
                <w:sz w:val="22"/>
                <w:szCs w:val="22"/>
              </w:rPr>
              <w:t xml:space="preserve">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4  </w:t>
            </w:r>
          </w:p>
          <w:p w:rsidR="002D1997" w:rsidRPr="00422BC3" w:rsidRDefault="002D1997" w:rsidP="002D1997">
            <w:pPr>
              <w:pStyle w:val="af9"/>
              <w:numPr>
                <w:ilvl w:val="0"/>
                <w:numId w:val="28"/>
              </w:numPr>
              <w:suppressAutoHyphens w:val="0"/>
              <w:spacing w:line="276" w:lineRule="auto"/>
              <w:rPr>
                <w:rFonts w:ascii="Arial" w:hAnsi="Arial" w:cs="Arial"/>
                <w:b/>
                <w:sz w:val="22"/>
                <w:szCs w:val="22"/>
              </w:rPr>
            </w:pPr>
            <w:r w:rsidRPr="00422BC3">
              <w:rPr>
                <w:rFonts w:ascii="Arial" w:hAnsi="Arial" w:cs="Arial"/>
                <w:sz w:val="22"/>
                <w:szCs w:val="22"/>
              </w:rPr>
              <w:t xml:space="preserve">Χώρος υγιεινής  WC για ΑΜΕΑ , </w:t>
            </w:r>
            <w:proofErr w:type="spellStart"/>
            <w:r w:rsidRPr="00422BC3">
              <w:rPr>
                <w:rFonts w:ascii="Arial" w:hAnsi="Arial" w:cs="Arial"/>
                <w:sz w:val="22"/>
                <w:szCs w:val="22"/>
              </w:rPr>
              <w:t>αριθμ</w:t>
            </w:r>
            <w:proofErr w:type="spellEnd"/>
            <w:r w:rsidRPr="00422BC3">
              <w:rPr>
                <w:rFonts w:ascii="Arial" w:hAnsi="Arial" w:cs="Arial"/>
                <w:sz w:val="22"/>
                <w:szCs w:val="22"/>
              </w:rPr>
              <w:t>. 1</w:t>
            </w:r>
          </w:p>
          <w:p w:rsidR="002D1997" w:rsidRPr="00422BC3" w:rsidRDefault="002D1997" w:rsidP="002D1997">
            <w:pPr>
              <w:pStyle w:val="af9"/>
              <w:numPr>
                <w:ilvl w:val="0"/>
                <w:numId w:val="28"/>
              </w:numPr>
              <w:suppressAutoHyphens w:val="0"/>
              <w:spacing w:line="276" w:lineRule="auto"/>
              <w:rPr>
                <w:rFonts w:ascii="Arial" w:hAnsi="Arial" w:cs="Arial"/>
                <w:b/>
                <w:sz w:val="22"/>
                <w:szCs w:val="22"/>
              </w:rPr>
            </w:pPr>
            <w:r w:rsidRPr="00422BC3">
              <w:rPr>
                <w:rFonts w:ascii="Arial" w:hAnsi="Arial" w:cs="Arial"/>
                <w:sz w:val="22"/>
                <w:szCs w:val="22"/>
              </w:rPr>
              <w:t xml:space="preserve">Χώρος αποδυτηρίων </w:t>
            </w:r>
            <w:proofErr w:type="spellStart"/>
            <w:r w:rsidRPr="00422BC3">
              <w:rPr>
                <w:rFonts w:ascii="Arial" w:hAnsi="Arial" w:cs="Arial"/>
                <w:sz w:val="22"/>
                <w:szCs w:val="22"/>
              </w:rPr>
              <w:t>αριθμ</w:t>
            </w:r>
            <w:proofErr w:type="spellEnd"/>
            <w:r w:rsidRPr="00422BC3">
              <w:rPr>
                <w:rFonts w:ascii="Arial" w:hAnsi="Arial" w:cs="Arial"/>
                <w:sz w:val="22"/>
                <w:szCs w:val="22"/>
              </w:rPr>
              <w:t>.  5</w:t>
            </w:r>
          </w:p>
          <w:p w:rsidR="002D1997" w:rsidRPr="00422BC3" w:rsidRDefault="002D1997" w:rsidP="002D1997">
            <w:pPr>
              <w:pStyle w:val="af9"/>
              <w:numPr>
                <w:ilvl w:val="0"/>
                <w:numId w:val="28"/>
              </w:numPr>
              <w:suppressAutoHyphens w:val="0"/>
              <w:spacing w:line="276" w:lineRule="auto"/>
              <w:rPr>
                <w:rFonts w:ascii="Arial" w:hAnsi="Arial" w:cs="Arial"/>
                <w:b/>
                <w:sz w:val="22"/>
                <w:szCs w:val="22"/>
              </w:rPr>
            </w:pPr>
            <w:proofErr w:type="spellStart"/>
            <w:r w:rsidRPr="00422BC3">
              <w:rPr>
                <w:rFonts w:ascii="Arial" w:hAnsi="Arial" w:cs="Arial"/>
                <w:sz w:val="22"/>
                <w:szCs w:val="22"/>
              </w:rPr>
              <w:t>Ντουσιέρες</w:t>
            </w:r>
            <w:proofErr w:type="spellEnd"/>
            <w:r w:rsidRPr="00422BC3">
              <w:rPr>
                <w:rFonts w:ascii="Arial" w:hAnsi="Arial" w:cs="Arial"/>
                <w:sz w:val="22"/>
                <w:szCs w:val="22"/>
              </w:rPr>
              <w:t xml:space="preserve">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2 </w:t>
            </w:r>
          </w:p>
          <w:p w:rsidR="002D1997" w:rsidRPr="00422BC3" w:rsidRDefault="002D1997" w:rsidP="002D1997">
            <w:pPr>
              <w:pStyle w:val="af9"/>
              <w:numPr>
                <w:ilvl w:val="0"/>
                <w:numId w:val="28"/>
              </w:numPr>
              <w:suppressAutoHyphens w:val="0"/>
              <w:spacing w:line="276" w:lineRule="auto"/>
              <w:rPr>
                <w:rFonts w:ascii="Arial" w:hAnsi="Arial" w:cs="Arial"/>
                <w:b/>
                <w:sz w:val="22"/>
                <w:szCs w:val="22"/>
              </w:rPr>
            </w:pPr>
            <w:r w:rsidRPr="00422BC3">
              <w:rPr>
                <w:rFonts w:ascii="Arial" w:hAnsi="Arial" w:cs="Arial"/>
                <w:sz w:val="22"/>
                <w:szCs w:val="22"/>
              </w:rPr>
              <w:t xml:space="preserve">Χώρος εντευκτηρίου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1 </w:t>
            </w:r>
          </w:p>
          <w:p w:rsidR="002D1997" w:rsidRPr="00422BC3" w:rsidRDefault="002D1997" w:rsidP="002D1997">
            <w:pPr>
              <w:pStyle w:val="af9"/>
              <w:numPr>
                <w:ilvl w:val="0"/>
                <w:numId w:val="23"/>
              </w:numPr>
              <w:suppressAutoHyphens w:val="0"/>
              <w:spacing w:line="276" w:lineRule="auto"/>
              <w:rPr>
                <w:rFonts w:ascii="Arial" w:hAnsi="Arial" w:cs="Arial"/>
                <w:b/>
                <w:sz w:val="22"/>
                <w:szCs w:val="22"/>
              </w:rPr>
            </w:pPr>
            <w:r w:rsidRPr="00422BC3">
              <w:rPr>
                <w:rFonts w:ascii="Arial" w:hAnsi="Arial" w:cs="Arial"/>
                <w:b/>
                <w:sz w:val="22"/>
                <w:szCs w:val="22"/>
              </w:rPr>
              <w:t xml:space="preserve">Φυλάκιο </w:t>
            </w:r>
            <w:r w:rsidRPr="00422BC3">
              <w:rPr>
                <w:rFonts w:ascii="Arial" w:hAnsi="Arial" w:cs="Arial"/>
                <w:sz w:val="22"/>
                <w:szCs w:val="22"/>
              </w:rPr>
              <w:t xml:space="preserve">, εμβαδού 31 </w:t>
            </w:r>
            <w:proofErr w:type="spellStart"/>
            <w:r w:rsidRPr="00422BC3">
              <w:rPr>
                <w:rFonts w:ascii="Arial" w:hAnsi="Arial" w:cs="Arial"/>
                <w:sz w:val="22"/>
                <w:szCs w:val="22"/>
              </w:rPr>
              <w:t>τ.μ</w:t>
            </w:r>
            <w:proofErr w:type="spellEnd"/>
          </w:p>
          <w:p w:rsidR="002D1997" w:rsidRPr="00422BC3" w:rsidRDefault="002D1997" w:rsidP="002D199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υγιεινής </w:t>
            </w:r>
            <w:proofErr w:type="spellStart"/>
            <w:r w:rsidRPr="00422BC3">
              <w:rPr>
                <w:rFonts w:ascii="Arial" w:hAnsi="Arial" w:cs="Arial"/>
                <w:sz w:val="22"/>
                <w:szCs w:val="22"/>
              </w:rPr>
              <w:t>WCαριθμ</w:t>
            </w:r>
            <w:proofErr w:type="spellEnd"/>
            <w:r w:rsidRPr="00422BC3">
              <w:rPr>
                <w:rFonts w:ascii="Arial" w:hAnsi="Arial" w:cs="Arial"/>
                <w:sz w:val="22"/>
                <w:szCs w:val="22"/>
              </w:rPr>
              <w:t xml:space="preserve">. 1 </w:t>
            </w:r>
          </w:p>
        </w:tc>
      </w:tr>
      <w:tr w:rsidR="002D1997" w:rsidRPr="00422BC3" w:rsidTr="009B1D77">
        <w:trPr>
          <w:trHeight w:hRule="exact" w:val="986"/>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ind w:left="273" w:right="275"/>
              <w:jc w:val="center"/>
              <w:rPr>
                <w:rFonts w:ascii="Arial" w:eastAsia="Century" w:hAnsi="Arial" w:cs="Arial"/>
                <w:sz w:val="22"/>
                <w:szCs w:val="22"/>
              </w:rPr>
            </w:pPr>
            <w:r w:rsidRPr="00422BC3">
              <w:rPr>
                <w:rFonts w:ascii="Arial" w:eastAsia="Century" w:hAnsi="Arial" w:cs="Arial"/>
                <w:sz w:val="22"/>
                <w:szCs w:val="22"/>
              </w:rPr>
              <w:t>5</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right="72"/>
              <w:rPr>
                <w:rFonts w:ascii="Arial" w:eastAsia="Century" w:hAnsi="Arial" w:cs="Arial"/>
                <w:sz w:val="22"/>
                <w:szCs w:val="22"/>
              </w:rPr>
            </w:pPr>
            <w:r w:rsidRPr="00422BC3">
              <w:rPr>
                <w:rFonts w:ascii="Arial" w:eastAsia="Century" w:hAnsi="Arial" w:cs="Arial"/>
                <w:b/>
                <w:sz w:val="22"/>
                <w:szCs w:val="22"/>
              </w:rPr>
              <w:t xml:space="preserve">Κτίριο Δημοτικής Χορωδίας ( Θολωτό Κρύας )  280 </w:t>
            </w:r>
            <w:proofErr w:type="spellStart"/>
            <w:r w:rsidRPr="00422BC3">
              <w:rPr>
                <w:rFonts w:ascii="Arial" w:eastAsia="Century" w:hAnsi="Arial" w:cs="Arial"/>
                <w:b/>
                <w:sz w:val="22"/>
                <w:szCs w:val="22"/>
              </w:rPr>
              <w:t>τ.μ</w:t>
            </w:r>
            <w:proofErr w:type="spellEnd"/>
          </w:p>
          <w:p w:rsidR="002D1997" w:rsidRPr="00422BC3" w:rsidRDefault="002D1997" w:rsidP="002D1997">
            <w:pPr>
              <w:pStyle w:val="af9"/>
              <w:numPr>
                <w:ilvl w:val="0"/>
                <w:numId w:val="25"/>
              </w:numPr>
              <w:suppressAutoHyphens w:val="0"/>
              <w:spacing w:line="276" w:lineRule="auto"/>
              <w:ind w:right="72"/>
              <w:rPr>
                <w:rFonts w:ascii="Arial" w:eastAsia="Century" w:hAnsi="Arial" w:cs="Arial"/>
                <w:b/>
                <w:sz w:val="22"/>
                <w:szCs w:val="22"/>
              </w:rPr>
            </w:pPr>
            <w:r w:rsidRPr="00422BC3">
              <w:rPr>
                <w:rFonts w:ascii="Arial" w:eastAsia="Century" w:hAnsi="Arial" w:cs="Arial"/>
                <w:sz w:val="22"/>
                <w:szCs w:val="22"/>
              </w:rPr>
              <w:t xml:space="preserve">Αίθουσα διδασκαλίας </w:t>
            </w:r>
          </w:p>
          <w:p w:rsidR="002D1997" w:rsidRPr="00422BC3" w:rsidRDefault="002D1997" w:rsidP="002D1997">
            <w:pPr>
              <w:pStyle w:val="af9"/>
              <w:numPr>
                <w:ilvl w:val="0"/>
                <w:numId w:val="25"/>
              </w:numPr>
              <w:suppressAutoHyphens w:val="0"/>
              <w:spacing w:line="276" w:lineRule="auto"/>
              <w:ind w:right="72"/>
              <w:rPr>
                <w:rFonts w:ascii="Arial" w:eastAsia="Century" w:hAnsi="Arial" w:cs="Arial"/>
                <w:b/>
                <w:sz w:val="22"/>
                <w:szCs w:val="22"/>
              </w:rPr>
            </w:pPr>
            <w:r w:rsidRPr="00422BC3">
              <w:rPr>
                <w:rFonts w:ascii="Arial" w:eastAsia="Century" w:hAnsi="Arial" w:cs="Arial"/>
                <w:sz w:val="22"/>
                <w:szCs w:val="22"/>
              </w:rPr>
              <w:t xml:space="preserve">Χώροι υγιεινής WC </w:t>
            </w:r>
          </w:p>
        </w:tc>
      </w:tr>
      <w:tr w:rsidR="002D1997" w:rsidRPr="00422BC3" w:rsidTr="009B1D77">
        <w:trPr>
          <w:trHeight w:hRule="exact" w:val="1705"/>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jc w:val="center"/>
              <w:rPr>
                <w:rFonts w:ascii="Arial" w:hAnsi="Arial" w:cs="Arial"/>
                <w:sz w:val="22"/>
                <w:szCs w:val="22"/>
              </w:rPr>
            </w:pPr>
            <w:r w:rsidRPr="00422BC3">
              <w:rPr>
                <w:rFonts w:ascii="Arial" w:hAnsi="Arial" w:cs="Arial"/>
                <w:sz w:val="22"/>
                <w:szCs w:val="22"/>
              </w:rPr>
              <w:lastRenderedPageBreak/>
              <w:t>6</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b/>
                <w:sz w:val="22"/>
                <w:szCs w:val="22"/>
              </w:rPr>
              <w:t>Αίθουσα Δημοτικού Θεάτρου Λιβαδειάς</w:t>
            </w:r>
            <w:r w:rsidRPr="00422BC3">
              <w:rPr>
                <w:rFonts w:ascii="Arial" w:eastAsia="Century" w:hAnsi="Arial" w:cs="Arial"/>
                <w:sz w:val="22"/>
                <w:szCs w:val="22"/>
              </w:rPr>
              <w:t xml:space="preserve"> εμβαδού 202 </w:t>
            </w:r>
            <w:proofErr w:type="spellStart"/>
            <w:r w:rsidRPr="00422BC3">
              <w:rPr>
                <w:rFonts w:ascii="Arial" w:eastAsia="Century" w:hAnsi="Arial" w:cs="Arial"/>
                <w:sz w:val="22"/>
                <w:szCs w:val="22"/>
              </w:rPr>
              <w:t>τ.μ</w:t>
            </w:r>
            <w:proofErr w:type="spellEnd"/>
            <w:r w:rsidRPr="00422BC3">
              <w:rPr>
                <w:rFonts w:ascii="Arial" w:eastAsia="Century" w:hAnsi="Arial" w:cs="Arial"/>
                <w:sz w:val="22"/>
                <w:szCs w:val="22"/>
              </w:rPr>
              <w:t xml:space="preserve"> (</w:t>
            </w:r>
            <w:r w:rsidRPr="00422BC3">
              <w:rPr>
                <w:rFonts w:ascii="Arial" w:eastAsia="Century" w:hAnsi="Arial" w:cs="Arial"/>
                <w:b/>
                <w:sz w:val="22"/>
                <w:szCs w:val="22"/>
              </w:rPr>
              <w:t>μισθωμένο</w:t>
            </w:r>
            <w:r w:rsidRPr="00422BC3">
              <w:rPr>
                <w:rFonts w:ascii="Arial" w:eastAsia="Century" w:hAnsi="Arial" w:cs="Arial"/>
                <w:sz w:val="22"/>
                <w:szCs w:val="22"/>
              </w:rPr>
              <w:t xml:space="preserve">) </w:t>
            </w:r>
          </w:p>
          <w:p w:rsidR="002D1997" w:rsidRPr="00422BC3" w:rsidRDefault="002D1997" w:rsidP="002D199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Αίθουσα θεάτρου </w:t>
            </w:r>
          </w:p>
          <w:p w:rsidR="002D1997" w:rsidRPr="00422BC3" w:rsidRDefault="002D1997" w:rsidP="002D199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Φουαγιέ </w:t>
            </w:r>
          </w:p>
          <w:p w:rsidR="002D1997" w:rsidRPr="00422BC3" w:rsidRDefault="002D1997" w:rsidP="002D199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Καμαρίνια </w:t>
            </w:r>
          </w:p>
          <w:p w:rsidR="002D1997" w:rsidRPr="00422BC3" w:rsidRDefault="002D1997" w:rsidP="002D199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υγιεινής WC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2</w:t>
            </w:r>
          </w:p>
          <w:p w:rsidR="002D1997" w:rsidRPr="00422BC3" w:rsidRDefault="002D1997" w:rsidP="009B1D77">
            <w:pPr>
              <w:spacing w:line="360" w:lineRule="auto"/>
              <w:rPr>
                <w:rFonts w:ascii="Arial" w:eastAsia="Century" w:hAnsi="Arial" w:cs="Arial"/>
                <w:sz w:val="22"/>
                <w:szCs w:val="22"/>
              </w:rPr>
            </w:pPr>
          </w:p>
        </w:tc>
      </w:tr>
      <w:tr w:rsidR="002D1997" w:rsidRPr="00422BC3" w:rsidTr="009B1D77">
        <w:trPr>
          <w:trHeight w:hRule="exact" w:val="2397"/>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jc w:val="center"/>
              <w:rPr>
                <w:rFonts w:ascii="Arial" w:hAnsi="Arial" w:cs="Arial"/>
                <w:sz w:val="22"/>
                <w:szCs w:val="22"/>
              </w:rPr>
            </w:pPr>
            <w:r w:rsidRPr="00422BC3">
              <w:rPr>
                <w:rFonts w:ascii="Arial" w:hAnsi="Arial" w:cs="Arial"/>
                <w:sz w:val="22"/>
                <w:szCs w:val="22"/>
              </w:rPr>
              <w:t>7</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b/>
                <w:sz w:val="22"/>
                <w:szCs w:val="22"/>
              </w:rPr>
            </w:pPr>
            <w:r w:rsidRPr="00422BC3">
              <w:rPr>
                <w:rFonts w:ascii="Arial" w:eastAsia="Century" w:hAnsi="Arial" w:cs="Arial"/>
                <w:b/>
                <w:sz w:val="22"/>
                <w:szCs w:val="22"/>
              </w:rPr>
              <w:t xml:space="preserve"> Γραφεία Κοινωνικών Δομών Δήμου </w:t>
            </w:r>
            <w:proofErr w:type="spellStart"/>
            <w:r w:rsidRPr="00422BC3">
              <w:rPr>
                <w:rFonts w:ascii="Arial" w:eastAsia="Century" w:hAnsi="Arial" w:cs="Arial"/>
                <w:b/>
                <w:sz w:val="22"/>
                <w:szCs w:val="22"/>
              </w:rPr>
              <w:t>Λεβαδέων</w:t>
            </w:r>
            <w:proofErr w:type="spellEnd"/>
            <w:r w:rsidRPr="00422BC3">
              <w:rPr>
                <w:rFonts w:ascii="Arial" w:eastAsia="Century" w:hAnsi="Arial" w:cs="Arial"/>
                <w:b/>
                <w:sz w:val="22"/>
                <w:szCs w:val="22"/>
              </w:rPr>
              <w:t xml:space="preserve">   ,  επί της οδού Δωδεκανήσου ( μισθωμένα ) </w:t>
            </w:r>
          </w:p>
          <w:p w:rsidR="002D1997" w:rsidRPr="00422BC3" w:rsidRDefault="002D1997" w:rsidP="002D1997">
            <w:pPr>
              <w:pStyle w:val="af9"/>
              <w:numPr>
                <w:ilvl w:val="0"/>
                <w:numId w:val="29"/>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Γραφεία Κέντρου  Κοινότητας , Κοινωνικού </w:t>
            </w:r>
            <w:proofErr w:type="spellStart"/>
            <w:r w:rsidRPr="00422BC3">
              <w:rPr>
                <w:rFonts w:ascii="Arial" w:eastAsia="Century" w:hAnsi="Arial" w:cs="Arial"/>
                <w:sz w:val="22"/>
                <w:szCs w:val="22"/>
              </w:rPr>
              <w:t>Φαρμακειου</w:t>
            </w:r>
            <w:proofErr w:type="spellEnd"/>
            <w:r w:rsidRPr="00422BC3">
              <w:rPr>
                <w:rFonts w:ascii="Arial" w:eastAsia="Century" w:hAnsi="Arial" w:cs="Arial"/>
                <w:sz w:val="22"/>
                <w:szCs w:val="22"/>
              </w:rPr>
              <w:t xml:space="preserve">   , εμβαδού  80 </w:t>
            </w:r>
            <w:proofErr w:type="spellStart"/>
            <w:r w:rsidRPr="00422BC3">
              <w:rPr>
                <w:rFonts w:ascii="Arial" w:eastAsia="Century" w:hAnsi="Arial" w:cs="Arial"/>
                <w:sz w:val="22"/>
                <w:szCs w:val="22"/>
              </w:rPr>
              <w:t>τ.μ</w:t>
            </w:r>
            <w:proofErr w:type="spellEnd"/>
          </w:p>
          <w:p w:rsidR="002D1997" w:rsidRPr="00422BC3" w:rsidRDefault="002D1997" w:rsidP="002D1997">
            <w:pPr>
              <w:pStyle w:val="af9"/>
              <w:numPr>
                <w:ilvl w:val="0"/>
                <w:numId w:val="29"/>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Γραφεία Κοινωνικού </w:t>
            </w:r>
            <w:proofErr w:type="spellStart"/>
            <w:r w:rsidRPr="00422BC3">
              <w:rPr>
                <w:rFonts w:ascii="Arial" w:eastAsia="Century" w:hAnsi="Arial" w:cs="Arial"/>
                <w:sz w:val="22"/>
                <w:szCs w:val="22"/>
              </w:rPr>
              <w:t>Παντοπωλειου</w:t>
            </w:r>
            <w:proofErr w:type="spellEnd"/>
            <w:r w:rsidRPr="00422BC3">
              <w:rPr>
                <w:rFonts w:ascii="Arial" w:eastAsia="Century" w:hAnsi="Arial" w:cs="Arial"/>
                <w:sz w:val="22"/>
                <w:szCs w:val="22"/>
              </w:rPr>
              <w:t xml:space="preserve"> , εμβαδού , 100 </w:t>
            </w:r>
            <w:proofErr w:type="spellStart"/>
            <w:r w:rsidRPr="00422BC3">
              <w:rPr>
                <w:rFonts w:ascii="Arial" w:eastAsia="Century" w:hAnsi="Arial" w:cs="Arial"/>
                <w:sz w:val="22"/>
                <w:szCs w:val="22"/>
              </w:rPr>
              <w:t>τ.μ</w:t>
            </w:r>
            <w:proofErr w:type="spellEnd"/>
          </w:p>
          <w:p w:rsidR="002D1997" w:rsidRPr="00422BC3" w:rsidRDefault="002D1997" w:rsidP="002D199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υγιεινής WC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2</w:t>
            </w:r>
          </w:p>
          <w:p w:rsidR="002D1997" w:rsidRPr="00422BC3" w:rsidRDefault="002D1997" w:rsidP="002D199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Χώρος  </w:t>
            </w:r>
            <w:proofErr w:type="spellStart"/>
            <w:r w:rsidRPr="00422BC3">
              <w:rPr>
                <w:rFonts w:ascii="Arial" w:eastAsia="Century" w:hAnsi="Arial" w:cs="Arial"/>
                <w:sz w:val="22"/>
                <w:szCs w:val="22"/>
              </w:rPr>
              <w:t>υγιεινήςWCΑΜΕΑ</w:t>
            </w:r>
            <w:proofErr w:type="spellEnd"/>
            <w:r w:rsidRPr="00422BC3">
              <w:rPr>
                <w:rFonts w:ascii="Arial" w:eastAsia="Century" w:hAnsi="Arial" w:cs="Arial"/>
                <w:sz w:val="22"/>
                <w:szCs w:val="22"/>
              </w:rPr>
              <w:t xml:space="preserve"> αριθμ.1</w:t>
            </w:r>
          </w:p>
          <w:p w:rsidR="002D1997" w:rsidRPr="00422BC3" w:rsidRDefault="002D1997" w:rsidP="009B1D77">
            <w:pPr>
              <w:spacing w:line="276" w:lineRule="auto"/>
              <w:rPr>
                <w:rFonts w:ascii="Arial" w:eastAsia="Century" w:hAnsi="Arial" w:cs="Arial"/>
                <w:sz w:val="22"/>
                <w:szCs w:val="22"/>
              </w:rPr>
            </w:pPr>
          </w:p>
        </w:tc>
      </w:tr>
      <w:tr w:rsidR="002D1997" w:rsidRPr="00422BC3" w:rsidTr="009B1D77">
        <w:trPr>
          <w:trHeight w:hRule="exact" w:val="4549"/>
        </w:trPr>
        <w:tc>
          <w:tcPr>
            <w:tcW w:w="1134"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360" w:lineRule="auto"/>
              <w:ind w:left="273" w:right="275"/>
              <w:jc w:val="center"/>
              <w:rPr>
                <w:rFonts w:ascii="Arial" w:eastAsia="Century" w:hAnsi="Arial" w:cs="Arial"/>
                <w:sz w:val="22"/>
                <w:szCs w:val="22"/>
              </w:rPr>
            </w:pPr>
            <w:r w:rsidRPr="00422BC3">
              <w:rPr>
                <w:rFonts w:ascii="Arial" w:eastAsia="Century" w:hAnsi="Arial" w:cs="Arial"/>
                <w:sz w:val="22"/>
                <w:szCs w:val="22"/>
              </w:rPr>
              <w:t>8</w:t>
            </w:r>
          </w:p>
        </w:tc>
        <w:tc>
          <w:tcPr>
            <w:tcW w:w="8387"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b/>
                <w:sz w:val="22"/>
                <w:szCs w:val="22"/>
              </w:rPr>
            </w:pPr>
            <w:r w:rsidRPr="00422BC3">
              <w:rPr>
                <w:rFonts w:ascii="Arial" w:eastAsia="Century" w:hAnsi="Arial" w:cs="Arial"/>
                <w:b/>
                <w:sz w:val="22"/>
                <w:szCs w:val="22"/>
              </w:rPr>
              <w:t xml:space="preserve">Κεντρικά  δημοτικά καταστήματα Δημοτικών Ενοτήτων </w:t>
            </w:r>
          </w:p>
          <w:p w:rsidR="002D1997" w:rsidRPr="00422BC3" w:rsidRDefault="002D1997" w:rsidP="002D1997">
            <w:pPr>
              <w:pStyle w:val="af9"/>
              <w:numPr>
                <w:ilvl w:val="0"/>
                <w:numId w:val="27"/>
              </w:numPr>
              <w:suppressAutoHyphens w:val="0"/>
              <w:spacing w:line="276" w:lineRule="auto"/>
              <w:rPr>
                <w:rFonts w:ascii="Arial" w:eastAsia="Century" w:hAnsi="Arial" w:cs="Arial"/>
                <w:sz w:val="22"/>
                <w:szCs w:val="22"/>
              </w:rPr>
            </w:pPr>
            <w:proofErr w:type="spellStart"/>
            <w:r w:rsidRPr="00422BC3">
              <w:rPr>
                <w:rFonts w:ascii="Arial" w:eastAsia="Century" w:hAnsi="Arial" w:cs="Arial"/>
                <w:sz w:val="22"/>
                <w:szCs w:val="22"/>
              </w:rPr>
              <w:t>Κυριακίουσυνολικού</w:t>
            </w:r>
            <w:proofErr w:type="spellEnd"/>
            <w:r w:rsidRPr="00422BC3">
              <w:rPr>
                <w:rFonts w:ascii="Arial" w:eastAsia="Century" w:hAnsi="Arial" w:cs="Arial"/>
                <w:sz w:val="22"/>
                <w:szCs w:val="22"/>
              </w:rPr>
              <w:t xml:space="preserve"> εμβαδού1.408 </w:t>
            </w:r>
            <w:proofErr w:type="spellStart"/>
            <w:r w:rsidRPr="00422BC3">
              <w:rPr>
                <w:rFonts w:ascii="Arial" w:eastAsia="Century" w:hAnsi="Arial" w:cs="Arial"/>
                <w:sz w:val="22"/>
                <w:szCs w:val="22"/>
              </w:rPr>
              <w:t>τ.μ</w:t>
            </w:r>
            <w:proofErr w:type="spellEnd"/>
            <w:r w:rsidRPr="00422BC3">
              <w:rPr>
                <w:rFonts w:ascii="Arial" w:eastAsia="Century" w:hAnsi="Arial" w:cs="Arial"/>
                <w:sz w:val="22"/>
                <w:szCs w:val="22"/>
              </w:rPr>
              <w:t xml:space="preserve">, τρείς (3) όροφοι , εμβαδού ο καθένας 360 τ .μ , και στεγάζονται γραφεία ΚΕΠ , γραφεία υπηρεσιών , αίθουσα συνεδρίασης συμβουλίου  , υπηρεσίες ΚΑΠΗ , χώροι υγιεινής </w:t>
            </w:r>
          </w:p>
          <w:p w:rsidR="002D1997" w:rsidRPr="00422BC3" w:rsidRDefault="002D1997" w:rsidP="002D1997">
            <w:pPr>
              <w:pStyle w:val="af9"/>
              <w:numPr>
                <w:ilvl w:val="0"/>
                <w:numId w:val="26"/>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Χαιρώνειας , συνολικού εμβαδού 396,76 </w:t>
            </w:r>
            <w:proofErr w:type="spellStart"/>
            <w:r w:rsidRPr="00422BC3">
              <w:rPr>
                <w:rFonts w:ascii="Arial" w:eastAsia="Century" w:hAnsi="Arial" w:cs="Arial"/>
                <w:sz w:val="22"/>
                <w:szCs w:val="22"/>
              </w:rPr>
              <w:t>τ,μ</w:t>
            </w:r>
            <w:proofErr w:type="spellEnd"/>
          </w:p>
          <w:p w:rsidR="002D1997" w:rsidRPr="00422BC3" w:rsidRDefault="002D1997" w:rsidP="009B1D77">
            <w:pPr>
              <w:spacing w:line="276" w:lineRule="auto"/>
              <w:ind w:left="720"/>
              <w:rPr>
                <w:rFonts w:ascii="Arial" w:eastAsia="Century" w:hAnsi="Arial" w:cs="Arial"/>
                <w:sz w:val="22"/>
                <w:szCs w:val="22"/>
              </w:rPr>
            </w:pPr>
            <w:r w:rsidRPr="00422BC3">
              <w:rPr>
                <w:rFonts w:ascii="Arial" w:eastAsia="Century" w:hAnsi="Arial" w:cs="Arial"/>
                <w:sz w:val="22"/>
                <w:szCs w:val="22"/>
              </w:rPr>
              <w:t xml:space="preserve">-ισόγειο εμβαδού 245,87  </w:t>
            </w:r>
            <w:proofErr w:type="spellStart"/>
            <w:r w:rsidRPr="00422BC3">
              <w:rPr>
                <w:rFonts w:ascii="Arial" w:eastAsia="Century" w:hAnsi="Arial" w:cs="Arial"/>
                <w:sz w:val="22"/>
                <w:szCs w:val="22"/>
              </w:rPr>
              <w:t>τ.μ</w:t>
            </w:r>
            <w:proofErr w:type="spellEnd"/>
          </w:p>
          <w:p w:rsidR="002D1997" w:rsidRPr="00422BC3" w:rsidRDefault="002D1997" w:rsidP="009B1D77">
            <w:pPr>
              <w:spacing w:line="276" w:lineRule="auto"/>
              <w:ind w:left="720"/>
              <w:rPr>
                <w:rFonts w:ascii="Arial" w:eastAsia="Century" w:hAnsi="Arial" w:cs="Arial"/>
                <w:b/>
                <w:sz w:val="22"/>
                <w:szCs w:val="22"/>
              </w:rPr>
            </w:pPr>
            <w:r w:rsidRPr="00422BC3">
              <w:rPr>
                <w:rFonts w:ascii="Arial" w:eastAsia="Century" w:hAnsi="Arial" w:cs="Arial"/>
                <w:sz w:val="22"/>
                <w:szCs w:val="22"/>
              </w:rPr>
              <w:t xml:space="preserve">- Α΄ </w:t>
            </w:r>
            <w:proofErr w:type="spellStart"/>
            <w:r w:rsidRPr="00422BC3">
              <w:rPr>
                <w:rFonts w:ascii="Arial" w:eastAsia="Century" w:hAnsi="Arial" w:cs="Arial"/>
                <w:sz w:val="22"/>
                <w:szCs w:val="22"/>
              </w:rPr>
              <w:t>οροφος</w:t>
            </w:r>
            <w:proofErr w:type="spellEnd"/>
            <w:r w:rsidRPr="00422BC3">
              <w:rPr>
                <w:rFonts w:ascii="Arial" w:eastAsia="Century" w:hAnsi="Arial" w:cs="Arial"/>
                <w:sz w:val="22"/>
                <w:szCs w:val="22"/>
              </w:rPr>
              <w:t xml:space="preserve"> εμβαδού 150,89τ.μ</w:t>
            </w:r>
          </w:p>
          <w:p w:rsidR="002D1997" w:rsidRPr="00422BC3" w:rsidRDefault="002D1997" w:rsidP="002D1997">
            <w:pPr>
              <w:pStyle w:val="af9"/>
              <w:numPr>
                <w:ilvl w:val="0"/>
                <w:numId w:val="26"/>
              </w:numPr>
              <w:suppressAutoHyphens w:val="0"/>
              <w:spacing w:line="276" w:lineRule="auto"/>
              <w:rPr>
                <w:rFonts w:ascii="Arial" w:eastAsia="Century" w:hAnsi="Arial" w:cs="Arial"/>
                <w:b/>
                <w:sz w:val="22"/>
                <w:szCs w:val="22"/>
              </w:rPr>
            </w:pPr>
            <w:proofErr w:type="spellStart"/>
            <w:r w:rsidRPr="00422BC3">
              <w:rPr>
                <w:rFonts w:ascii="Arial" w:eastAsia="Century" w:hAnsi="Arial" w:cs="Arial"/>
                <w:sz w:val="22"/>
                <w:szCs w:val="22"/>
              </w:rPr>
              <w:t>Αγ.Γεωργίου</w:t>
            </w:r>
            <w:proofErr w:type="spellEnd"/>
            <w:r w:rsidRPr="00422BC3">
              <w:rPr>
                <w:rFonts w:ascii="Arial" w:eastAsia="Century" w:hAnsi="Arial" w:cs="Arial"/>
                <w:sz w:val="22"/>
                <w:szCs w:val="22"/>
              </w:rPr>
              <w:t xml:space="preserve"> , συνολικού 170 </w:t>
            </w:r>
            <w:proofErr w:type="spellStart"/>
            <w:r w:rsidRPr="00422BC3">
              <w:rPr>
                <w:rFonts w:ascii="Arial" w:eastAsia="Century" w:hAnsi="Arial" w:cs="Arial"/>
                <w:sz w:val="22"/>
                <w:szCs w:val="22"/>
              </w:rPr>
              <w:t>τ.μ</w:t>
            </w:r>
            <w:proofErr w:type="spellEnd"/>
          </w:p>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sz w:val="22"/>
                <w:szCs w:val="22"/>
              </w:rPr>
              <w:t xml:space="preserve">-  Γραφεία ΚΕΠ </w:t>
            </w:r>
          </w:p>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sz w:val="22"/>
                <w:szCs w:val="22"/>
              </w:rPr>
              <w:t xml:space="preserve">            -   Κοινοτικό Ιατρείο , </w:t>
            </w:r>
          </w:p>
          <w:p w:rsidR="002D1997" w:rsidRPr="00422BC3" w:rsidRDefault="002D1997" w:rsidP="009B1D77">
            <w:pPr>
              <w:spacing w:line="276" w:lineRule="auto"/>
              <w:rPr>
                <w:rFonts w:ascii="Arial" w:eastAsia="Century" w:hAnsi="Arial" w:cs="Arial"/>
                <w:b/>
                <w:sz w:val="22"/>
                <w:szCs w:val="22"/>
              </w:rPr>
            </w:pPr>
            <w:r w:rsidRPr="00422BC3">
              <w:rPr>
                <w:rFonts w:ascii="Arial" w:eastAsia="Century" w:hAnsi="Arial" w:cs="Arial"/>
                <w:sz w:val="22"/>
                <w:szCs w:val="22"/>
              </w:rPr>
              <w:t xml:space="preserve">            -  Γραφεία Υπηρεσιών </w:t>
            </w:r>
          </w:p>
          <w:p w:rsidR="002D1997" w:rsidRPr="00422BC3" w:rsidRDefault="002D1997" w:rsidP="002D1997">
            <w:pPr>
              <w:pStyle w:val="af9"/>
              <w:numPr>
                <w:ilvl w:val="0"/>
                <w:numId w:val="26"/>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Δαύλειας  ,εμβαδού συνολικού 345 </w:t>
            </w:r>
            <w:proofErr w:type="spellStart"/>
            <w:r w:rsidRPr="00422BC3">
              <w:rPr>
                <w:rFonts w:ascii="Arial" w:eastAsia="Century" w:hAnsi="Arial" w:cs="Arial"/>
                <w:sz w:val="22"/>
                <w:szCs w:val="22"/>
              </w:rPr>
              <w:t>τ.μ</w:t>
            </w:r>
            <w:proofErr w:type="spellEnd"/>
          </w:p>
          <w:p w:rsidR="002D1997" w:rsidRPr="00422BC3" w:rsidRDefault="002D1997" w:rsidP="009B1D77">
            <w:pPr>
              <w:spacing w:line="276" w:lineRule="auto"/>
              <w:rPr>
                <w:rFonts w:ascii="Arial" w:eastAsia="Century" w:hAnsi="Arial" w:cs="Arial"/>
                <w:b/>
                <w:sz w:val="22"/>
                <w:szCs w:val="22"/>
              </w:rPr>
            </w:pPr>
            <w:r w:rsidRPr="00422BC3">
              <w:rPr>
                <w:rFonts w:ascii="Arial" w:eastAsia="Century" w:hAnsi="Arial" w:cs="Arial"/>
                <w:sz w:val="22"/>
                <w:szCs w:val="22"/>
              </w:rPr>
              <w:t xml:space="preserve">          -Ισόγειο  175 </w:t>
            </w:r>
            <w:proofErr w:type="spellStart"/>
            <w:r w:rsidRPr="00422BC3">
              <w:rPr>
                <w:rFonts w:ascii="Arial" w:eastAsia="Century" w:hAnsi="Arial" w:cs="Arial"/>
                <w:sz w:val="22"/>
                <w:szCs w:val="22"/>
              </w:rPr>
              <w:t>τ.μ</w:t>
            </w:r>
            <w:proofErr w:type="spellEnd"/>
          </w:p>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b/>
                <w:sz w:val="22"/>
                <w:szCs w:val="22"/>
              </w:rPr>
              <w:t xml:space="preserve">          -  </w:t>
            </w:r>
            <w:r w:rsidRPr="00422BC3">
              <w:rPr>
                <w:rFonts w:ascii="Arial" w:eastAsia="Century" w:hAnsi="Arial" w:cs="Arial"/>
                <w:sz w:val="22"/>
                <w:szCs w:val="22"/>
              </w:rPr>
              <w:t xml:space="preserve">Α  οροφος170 </w:t>
            </w:r>
            <w:proofErr w:type="spellStart"/>
            <w:r w:rsidRPr="00422BC3">
              <w:rPr>
                <w:rFonts w:ascii="Arial" w:eastAsia="Century" w:hAnsi="Arial" w:cs="Arial"/>
                <w:sz w:val="22"/>
                <w:szCs w:val="22"/>
              </w:rPr>
              <w:t>τ.μ</w:t>
            </w:r>
            <w:proofErr w:type="spellEnd"/>
          </w:p>
          <w:p w:rsidR="002D1997" w:rsidRPr="00422BC3" w:rsidRDefault="002D1997" w:rsidP="009B1D77">
            <w:pPr>
              <w:spacing w:line="276" w:lineRule="auto"/>
              <w:rPr>
                <w:rFonts w:ascii="Arial" w:eastAsia="Century" w:hAnsi="Arial" w:cs="Arial"/>
                <w:b/>
                <w:sz w:val="22"/>
                <w:szCs w:val="22"/>
              </w:rPr>
            </w:pPr>
          </w:p>
          <w:p w:rsidR="002D1997" w:rsidRPr="00422BC3" w:rsidRDefault="002D1997" w:rsidP="009B1D77">
            <w:pPr>
              <w:spacing w:line="276" w:lineRule="auto"/>
              <w:rPr>
                <w:rFonts w:ascii="Arial" w:eastAsia="Century" w:hAnsi="Arial" w:cs="Arial"/>
                <w:b/>
                <w:sz w:val="22"/>
                <w:szCs w:val="22"/>
              </w:rPr>
            </w:pPr>
          </w:p>
        </w:tc>
      </w:tr>
    </w:tbl>
    <w:p w:rsidR="002D1997" w:rsidRPr="00422BC3" w:rsidRDefault="002D1997" w:rsidP="002D1997">
      <w:pPr>
        <w:spacing w:before="24" w:line="276" w:lineRule="auto"/>
        <w:ind w:right="-47"/>
        <w:rPr>
          <w:rFonts w:ascii="Arial" w:hAnsi="Arial" w:cs="Arial"/>
          <w:sz w:val="22"/>
          <w:szCs w:val="22"/>
        </w:rPr>
      </w:pPr>
    </w:p>
    <w:p w:rsidR="002D1997" w:rsidRPr="00422BC3" w:rsidRDefault="002D1997" w:rsidP="002D1997">
      <w:pPr>
        <w:spacing w:before="24" w:line="276" w:lineRule="auto"/>
        <w:ind w:right="-47"/>
        <w:rPr>
          <w:rFonts w:ascii="Arial" w:hAnsi="Arial" w:cs="Arial"/>
          <w:sz w:val="22"/>
          <w:szCs w:val="22"/>
        </w:rPr>
      </w:pPr>
    </w:p>
    <w:p w:rsidR="002D1997" w:rsidRPr="00422BC3" w:rsidRDefault="002D1997" w:rsidP="002D1997">
      <w:pPr>
        <w:spacing w:before="24" w:line="276" w:lineRule="auto"/>
        <w:ind w:left="-567" w:right="-47"/>
        <w:rPr>
          <w:rFonts w:ascii="Arial" w:eastAsia="Century" w:hAnsi="Arial" w:cs="Arial"/>
          <w:b/>
          <w:sz w:val="22"/>
          <w:szCs w:val="22"/>
        </w:rPr>
      </w:pPr>
      <w:r w:rsidRPr="00422BC3">
        <w:rPr>
          <w:rFonts w:ascii="Arial" w:eastAsia="Century" w:hAnsi="Arial" w:cs="Arial"/>
          <w:b/>
          <w:sz w:val="22"/>
          <w:szCs w:val="22"/>
        </w:rPr>
        <w:t>ΠΕΡΙΓΡΑΦΗ  ΕΡΓΑΣΙΩΝ  - ΤΟΠΟΣ – ΧΡΟΝΟΣ – ΣΥΧΝΟΤΗΤΑ ΕΚΤΕΛΕΣΗΣ ΕΡΓΑΣΙΩΝ ΚΑΘΑΡΙΣΜΟΥ ΑΝΑ ΕΙΔΟΣ ΧΩΡΟΥ .</w:t>
      </w:r>
    </w:p>
    <w:p w:rsidR="002D1997" w:rsidRPr="00422BC3" w:rsidRDefault="002D1997" w:rsidP="002D1997">
      <w:pPr>
        <w:spacing w:before="24" w:line="276" w:lineRule="auto"/>
        <w:ind w:left="-567" w:right="-47"/>
        <w:rPr>
          <w:rFonts w:ascii="Arial" w:eastAsia="Century" w:hAnsi="Arial" w:cs="Arial"/>
          <w:b/>
          <w:sz w:val="22"/>
          <w:szCs w:val="22"/>
        </w:rPr>
      </w:pPr>
    </w:p>
    <w:tbl>
      <w:tblPr>
        <w:tblW w:w="102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50"/>
        <w:gridCol w:w="17"/>
        <w:gridCol w:w="2126"/>
        <w:gridCol w:w="2410"/>
        <w:gridCol w:w="5044"/>
        <w:gridCol w:w="58"/>
      </w:tblGrid>
      <w:tr w:rsidR="002D1997" w:rsidRPr="00422BC3" w:rsidTr="009B1D77">
        <w:trPr>
          <w:gridAfter w:val="1"/>
          <w:wAfter w:w="58" w:type="dxa"/>
          <w:trHeight w:hRule="exact" w:val="406"/>
        </w:trPr>
        <w:tc>
          <w:tcPr>
            <w:tcW w:w="567" w:type="dxa"/>
            <w:gridSpan w:val="2"/>
          </w:tcPr>
          <w:p w:rsidR="002D1997" w:rsidRPr="00422BC3" w:rsidRDefault="002D1997" w:rsidP="009B1D77">
            <w:pPr>
              <w:spacing w:line="276" w:lineRule="auto"/>
              <w:ind w:left="102"/>
              <w:rPr>
                <w:rFonts w:ascii="Arial" w:eastAsia="Century" w:hAnsi="Arial" w:cs="Arial"/>
                <w:sz w:val="22"/>
                <w:szCs w:val="22"/>
              </w:rPr>
            </w:pPr>
          </w:p>
        </w:tc>
        <w:tc>
          <w:tcPr>
            <w:tcW w:w="2126" w:type="dxa"/>
          </w:tcPr>
          <w:p w:rsidR="002D1997" w:rsidRPr="00422BC3" w:rsidRDefault="002D1997" w:rsidP="009B1D77">
            <w:pPr>
              <w:spacing w:line="276" w:lineRule="auto"/>
              <w:ind w:left="100"/>
              <w:rPr>
                <w:rFonts w:ascii="Arial" w:eastAsia="Century" w:hAnsi="Arial" w:cs="Arial"/>
                <w:sz w:val="22"/>
                <w:szCs w:val="22"/>
              </w:rPr>
            </w:pPr>
            <w:r w:rsidRPr="00422BC3">
              <w:rPr>
                <w:rFonts w:ascii="Arial" w:eastAsia="Century" w:hAnsi="Arial" w:cs="Arial"/>
                <w:sz w:val="22"/>
                <w:szCs w:val="22"/>
              </w:rPr>
              <w:t>Χ</w:t>
            </w:r>
            <w:r w:rsidRPr="00422BC3">
              <w:rPr>
                <w:rFonts w:ascii="Arial" w:eastAsia="Century" w:hAnsi="Arial" w:cs="Arial"/>
                <w:spacing w:val="1"/>
                <w:sz w:val="22"/>
                <w:szCs w:val="22"/>
              </w:rPr>
              <w:t>Ω</w:t>
            </w:r>
            <w:r w:rsidRPr="00422BC3">
              <w:rPr>
                <w:rFonts w:ascii="Arial" w:eastAsia="Century" w:hAnsi="Arial" w:cs="Arial"/>
                <w:spacing w:val="-3"/>
                <w:sz w:val="22"/>
                <w:szCs w:val="22"/>
              </w:rPr>
              <w:t>Ρ</w:t>
            </w:r>
            <w:r w:rsidRPr="00422BC3">
              <w:rPr>
                <w:rFonts w:ascii="Arial" w:eastAsia="Century" w:hAnsi="Arial" w:cs="Arial"/>
                <w:spacing w:val="1"/>
                <w:sz w:val="22"/>
                <w:szCs w:val="22"/>
              </w:rPr>
              <w:t>Ο</w:t>
            </w:r>
            <w:r w:rsidRPr="00422BC3">
              <w:rPr>
                <w:rFonts w:ascii="Arial" w:eastAsia="Century" w:hAnsi="Arial" w:cs="Arial"/>
                <w:sz w:val="22"/>
                <w:szCs w:val="22"/>
              </w:rPr>
              <w:t>Ι</w:t>
            </w:r>
          </w:p>
        </w:tc>
        <w:tc>
          <w:tcPr>
            <w:tcW w:w="2410" w:type="dxa"/>
          </w:tcPr>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t>ΣΥΧΝΟΤΗΤΑ</w:t>
            </w:r>
          </w:p>
        </w:tc>
        <w:tc>
          <w:tcPr>
            <w:tcW w:w="5044" w:type="dxa"/>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spacing w:val="-1"/>
                <w:sz w:val="22"/>
                <w:szCs w:val="22"/>
              </w:rPr>
              <w:t>ΕΡ</w:t>
            </w:r>
            <w:r w:rsidRPr="00422BC3">
              <w:rPr>
                <w:rFonts w:ascii="Arial" w:eastAsia="Century" w:hAnsi="Arial" w:cs="Arial"/>
                <w:spacing w:val="2"/>
                <w:sz w:val="22"/>
                <w:szCs w:val="22"/>
              </w:rPr>
              <w:t>Γ</w:t>
            </w:r>
            <w:r w:rsidRPr="00422BC3">
              <w:rPr>
                <w:rFonts w:ascii="Arial" w:eastAsia="Century" w:hAnsi="Arial" w:cs="Arial"/>
                <w:spacing w:val="-1"/>
                <w:sz w:val="22"/>
                <w:szCs w:val="22"/>
              </w:rPr>
              <w:t>Α</w:t>
            </w:r>
            <w:r w:rsidRPr="00422BC3">
              <w:rPr>
                <w:rFonts w:ascii="Arial" w:eastAsia="Century" w:hAnsi="Arial" w:cs="Arial"/>
                <w:sz w:val="22"/>
                <w:szCs w:val="22"/>
              </w:rPr>
              <w:t>Σ</w:t>
            </w:r>
            <w:r w:rsidRPr="00422BC3">
              <w:rPr>
                <w:rFonts w:ascii="Arial" w:eastAsia="Century" w:hAnsi="Arial" w:cs="Arial"/>
                <w:spacing w:val="-2"/>
                <w:sz w:val="22"/>
                <w:szCs w:val="22"/>
              </w:rPr>
              <w:t>Ι</w:t>
            </w:r>
            <w:r w:rsidRPr="00422BC3">
              <w:rPr>
                <w:rFonts w:ascii="Arial" w:eastAsia="Century" w:hAnsi="Arial" w:cs="Arial"/>
                <w:spacing w:val="-1"/>
                <w:sz w:val="22"/>
                <w:szCs w:val="22"/>
              </w:rPr>
              <w:t>Ε</w:t>
            </w:r>
            <w:r w:rsidRPr="00422BC3">
              <w:rPr>
                <w:rFonts w:ascii="Arial" w:eastAsia="Century" w:hAnsi="Arial" w:cs="Arial"/>
                <w:sz w:val="22"/>
                <w:szCs w:val="22"/>
              </w:rPr>
              <w:t>Σ</w:t>
            </w:r>
          </w:p>
        </w:tc>
      </w:tr>
      <w:tr w:rsidR="002D1997" w:rsidRPr="00422BC3" w:rsidTr="009B1D77">
        <w:trPr>
          <w:gridAfter w:val="1"/>
          <w:wAfter w:w="58" w:type="dxa"/>
          <w:trHeight w:hRule="exact" w:val="1803"/>
        </w:trPr>
        <w:tc>
          <w:tcPr>
            <w:tcW w:w="567" w:type="dxa"/>
            <w:gridSpan w:val="2"/>
          </w:tcPr>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t>1.</w:t>
            </w: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ind w:left="102"/>
              <w:rPr>
                <w:rFonts w:ascii="Arial" w:eastAsia="Century" w:hAnsi="Arial" w:cs="Arial"/>
                <w:sz w:val="22"/>
                <w:szCs w:val="22"/>
              </w:rPr>
            </w:pPr>
          </w:p>
        </w:tc>
        <w:tc>
          <w:tcPr>
            <w:tcW w:w="2126" w:type="dxa"/>
          </w:tcPr>
          <w:p w:rsidR="002D1997" w:rsidRPr="00422BC3" w:rsidRDefault="002D1997" w:rsidP="009B1D77">
            <w:pPr>
              <w:spacing w:line="276" w:lineRule="auto"/>
              <w:ind w:left="100" w:right="67"/>
              <w:rPr>
                <w:rFonts w:ascii="Arial" w:eastAsia="Century" w:hAnsi="Arial" w:cs="Arial"/>
                <w:b/>
                <w:sz w:val="22"/>
                <w:szCs w:val="22"/>
              </w:rPr>
            </w:pPr>
            <w:r w:rsidRPr="00422BC3">
              <w:rPr>
                <w:rFonts w:ascii="Arial" w:eastAsia="Century" w:hAnsi="Arial" w:cs="Arial"/>
                <w:b/>
                <w:sz w:val="22"/>
                <w:szCs w:val="22"/>
              </w:rPr>
              <w:t>ΚΛΕΙΣΤΟ ΓΥΜΝΑΣΤΗΡΙΟ</w:t>
            </w:r>
          </w:p>
        </w:tc>
        <w:tc>
          <w:tcPr>
            <w:tcW w:w="2410" w:type="dxa"/>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3 φορές την εβδομάδα </w:t>
            </w:r>
          </w:p>
          <w:p w:rsidR="002D1997" w:rsidRPr="00422BC3" w:rsidRDefault="002D1997" w:rsidP="009B1D77">
            <w:pP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p>
        </w:tc>
        <w:tc>
          <w:tcPr>
            <w:tcW w:w="5044" w:type="dxa"/>
          </w:tcPr>
          <w:p w:rsidR="002D1997" w:rsidRPr="00422BC3" w:rsidRDefault="002D1997" w:rsidP="009B1D77">
            <w:pPr>
              <w:spacing w:line="276" w:lineRule="auto"/>
              <w:ind w:left="102" w:right="60"/>
              <w:rPr>
                <w:rFonts w:ascii="Arial" w:eastAsia="Century" w:hAnsi="Arial" w:cs="Arial"/>
                <w:sz w:val="22"/>
                <w:szCs w:val="22"/>
              </w:rPr>
            </w:pPr>
            <w:r w:rsidRPr="00422BC3">
              <w:rPr>
                <w:rFonts w:ascii="Arial" w:eastAsia="Century" w:hAnsi="Arial" w:cs="Arial"/>
                <w:sz w:val="22"/>
                <w:szCs w:val="22"/>
              </w:rPr>
              <w:t>Σκούπισμ</w:t>
            </w:r>
            <w:r w:rsidRPr="00422BC3">
              <w:rPr>
                <w:rFonts w:ascii="Arial" w:eastAsia="Century" w:hAnsi="Arial" w:cs="Arial"/>
                <w:spacing w:val="-3"/>
                <w:sz w:val="22"/>
                <w:szCs w:val="22"/>
              </w:rPr>
              <w:t xml:space="preserve">α, </w:t>
            </w:r>
            <w:r w:rsidRPr="00422BC3">
              <w:rPr>
                <w:rFonts w:ascii="Arial" w:eastAsia="Century" w:hAnsi="Arial" w:cs="Arial"/>
                <w:sz w:val="22"/>
                <w:szCs w:val="22"/>
              </w:rPr>
              <w:t>Σ</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υγγ</w:t>
            </w:r>
            <w:r w:rsidRPr="00422BC3">
              <w:rPr>
                <w:rFonts w:ascii="Arial" w:eastAsia="Century" w:hAnsi="Arial" w:cs="Arial"/>
                <w:sz w:val="22"/>
                <w:szCs w:val="22"/>
              </w:rPr>
              <w:t>άρ</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z w:val="22"/>
                <w:szCs w:val="22"/>
              </w:rPr>
              <w:t xml:space="preserve">α των αποδυτηρίων εσωτερικής σκάλας , διαδρόμων  ,  του αγωνιστικού χώρου ( παρκέ )  </w:t>
            </w:r>
            <w:r w:rsidRPr="00422BC3">
              <w:rPr>
                <w:rFonts w:ascii="Arial" w:eastAsia="Century" w:hAnsi="Arial" w:cs="Arial"/>
                <w:spacing w:val="1"/>
                <w:sz w:val="22"/>
                <w:szCs w:val="22"/>
              </w:rPr>
              <w:t>κ</w:t>
            </w:r>
            <w:r w:rsidRPr="00422BC3">
              <w:rPr>
                <w:rFonts w:ascii="Arial" w:eastAsia="Century" w:hAnsi="Arial" w:cs="Arial"/>
                <w:sz w:val="22"/>
                <w:szCs w:val="22"/>
              </w:rPr>
              <w:t>αθα</w:t>
            </w:r>
            <w:r w:rsidRPr="00422BC3">
              <w:rPr>
                <w:rFonts w:ascii="Arial" w:eastAsia="Century" w:hAnsi="Arial" w:cs="Arial"/>
                <w:spacing w:val="-2"/>
                <w:sz w:val="22"/>
                <w:szCs w:val="22"/>
              </w:rPr>
              <w:t>ρ</w:t>
            </w:r>
            <w:r w:rsidRPr="00422BC3">
              <w:rPr>
                <w:rFonts w:ascii="Arial" w:eastAsia="Century" w:hAnsi="Arial" w:cs="Arial"/>
                <w:sz w:val="22"/>
                <w:szCs w:val="22"/>
              </w:rPr>
              <w:t>ισμός</w:t>
            </w:r>
            <w:r w:rsidRPr="00422BC3">
              <w:rPr>
                <w:rFonts w:ascii="Arial" w:eastAsia="Century" w:hAnsi="Arial" w:cs="Arial"/>
                <w:spacing w:val="1"/>
                <w:sz w:val="22"/>
                <w:szCs w:val="22"/>
              </w:rPr>
              <w:t>-</w:t>
            </w:r>
            <w:proofErr w:type="spellStart"/>
            <w:r w:rsidRPr="00422BC3">
              <w:rPr>
                <w:rFonts w:ascii="Arial" w:eastAsia="Century" w:hAnsi="Arial" w:cs="Arial"/>
                <w:spacing w:val="-3"/>
                <w:sz w:val="22"/>
                <w:szCs w:val="22"/>
              </w:rPr>
              <w:t>α</w:t>
            </w:r>
            <w:r w:rsidRPr="00422BC3">
              <w:rPr>
                <w:rFonts w:ascii="Arial" w:eastAsia="Century" w:hAnsi="Arial" w:cs="Arial"/>
                <w:sz w:val="22"/>
                <w:szCs w:val="22"/>
              </w:rPr>
              <w:t>πολ</w:t>
            </w:r>
            <w:r w:rsidRPr="00422BC3">
              <w:rPr>
                <w:rFonts w:ascii="Arial" w:eastAsia="Century" w:hAnsi="Arial" w:cs="Arial"/>
                <w:spacing w:val="-1"/>
                <w:sz w:val="22"/>
                <w:szCs w:val="22"/>
              </w:rPr>
              <w:t>ύ</w:t>
            </w:r>
            <w:r w:rsidRPr="00422BC3">
              <w:rPr>
                <w:rFonts w:ascii="Arial" w:eastAsia="Century" w:hAnsi="Arial" w:cs="Arial"/>
                <w:sz w:val="22"/>
                <w:szCs w:val="22"/>
              </w:rPr>
              <w:t>μα</w:t>
            </w:r>
            <w:r w:rsidRPr="00422BC3">
              <w:rPr>
                <w:rFonts w:ascii="Arial" w:eastAsia="Century" w:hAnsi="Arial" w:cs="Arial"/>
                <w:spacing w:val="-2"/>
                <w:sz w:val="22"/>
                <w:szCs w:val="22"/>
              </w:rPr>
              <w:t>ν</w:t>
            </w:r>
            <w:r w:rsidRPr="00422BC3">
              <w:rPr>
                <w:rFonts w:ascii="Arial" w:eastAsia="Century" w:hAnsi="Arial" w:cs="Arial"/>
                <w:sz w:val="22"/>
                <w:szCs w:val="22"/>
              </w:rPr>
              <w:t>ση</w:t>
            </w:r>
            <w:r w:rsidRPr="00422BC3">
              <w:rPr>
                <w:rFonts w:ascii="Arial" w:eastAsia="Century" w:hAnsi="Arial" w:cs="Arial"/>
                <w:spacing w:val="1"/>
                <w:sz w:val="22"/>
                <w:szCs w:val="22"/>
              </w:rPr>
              <w:t>w</w:t>
            </w:r>
            <w:r w:rsidRPr="00422BC3">
              <w:rPr>
                <w:rFonts w:ascii="Arial" w:eastAsia="Century" w:hAnsi="Arial" w:cs="Arial"/>
                <w:spacing w:val="-1"/>
                <w:sz w:val="22"/>
                <w:szCs w:val="22"/>
              </w:rPr>
              <w:t>.</w:t>
            </w:r>
            <w:r w:rsidRPr="00422BC3">
              <w:rPr>
                <w:rFonts w:ascii="Arial" w:eastAsia="Century" w:hAnsi="Arial" w:cs="Arial"/>
                <w:sz w:val="22"/>
                <w:szCs w:val="22"/>
              </w:rPr>
              <w:t>c</w:t>
            </w:r>
            <w:proofErr w:type="spellEnd"/>
            <w:r w:rsidRPr="00422BC3">
              <w:rPr>
                <w:rFonts w:ascii="Arial" w:eastAsia="Century" w:hAnsi="Arial" w:cs="Arial"/>
                <w:sz w:val="22"/>
                <w:szCs w:val="22"/>
              </w:rPr>
              <w:t xml:space="preserve"> , καθαρισμός εξέδρων ( σκούπισμα περισυλλογή απορριμμάτων ) </w:t>
            </w:r>
          </w:p>
          <w:p w:rsidR="002D1997" w:rsidRPr="00422BC3" w:rsidRDefault="002D1997" w:rsidP="009B1D77">
            <w:pPr>
              <w:spacing w:line="276" w:lineRule="auto"/>
              <w:ind w:left="102" w:right="60"/>
              <w:rPr>
                <w:rFonts w:ascii="Arial" w:eastAsia="Century" w:hAnsi="Arial" w:cs="Arial"/>
                <w:sz w:val="22"/>
                <w:szCs w:val="22"/>
              </w:rPr>
            </w:pPr>
          </w:p>
          <w:p w:rsidR="002D1997" w:rsidRPr="00422BC3" w:rsidRDefault="002D1997" w:rsidP="009B1D77">
            <w:pPr>
              <w:spacing w:line="276" w:lineRule="auto"/>
              <w:ind w:left="102" w:right="60"/>
              <w:rPr>
                <w:rFonts w:ascii="Arial" w:eastAsia="Century" w:hAnsi="Arial" w:cs="Arial"/>
                <w:spacing w:val="-1"/>
                <w:sz w:val="22"/>
                <w:szCs w:val="22"/>
              </w:rPr>
            </w:pPr>
          </w:p>
          <w:p w:rsidR="002D1997" w:rsidRPr="00422BC3" w:rsidRDefault="002D1997" w:rsidP="009B1D77">
            <w:pPr>
              <w:spacing w:line="276" w:lineRule="auto"/>
              <w:ind w:left="102" w:right="60"/>
              <w:rPr>
                <w:rFonts w:ascii="Arial" w:eastAsia="Century" w:hAnsi="Arial" w:cs="Arial"/>
                <w:spacing w:val="-1"/>
                <w:sz w:val="22"/>
                <w:szCs w:val="22"/>
              </w:rPr>
            </w:pPr>
          </w:p>
          <w:p w:rsidR="002D1997" w:rsidRPr="00422BC3" w:rsidRDefault="002D1997" w:rsidP="009B1D77">
            <w:pPr>
              <w:spacing w:line="276" w:lineRule="auto"/>
              <w:ind w:left="102" w:right="60"/>
              <w:rPr>
                <w:rFonts w:ascii="Arial" w:eastAsia="Century" w:hAnsi="Arial" w:cs="Arial"/>
                <w:spacing w:val="-1"/>
                <w:sz w:val="22"/>
                <w:szCs w:val="22"/>
              </w:rPr>
            </w:pPr>
          </w:p>
          <w:p w:rsidR="002D1997" w:rsidRPr="00422BC3" w:rsidRDefault="002D1997" w:rsidP="009B1D77">
            <w:pPr>
              <w:spacing w:line="276" w:lineRule="auto"/>
              <w:ind w:left="102" w:right="60"/>
              <w:rPr>
                <w:rFonts w:ascii="Arial" w:eastAsia="Century" w:hAnsi="Arial" w:cs="Arial"/>
                <w:sz w:val="22"/>
                <w:szCs w:val="22"/>
              </w:rPr>
            </w:pPr>
          </w:p>
        </w:tc>
      </w:tr>
      <w:tr w:rsidR="002D1997" w:rsidRPr="00422BC3" w:rsidTr="009B1D77">
        <w:trPr>
          <w:gridAfter w:val="1"/>
          <w:wAfter w:w="58" w:type="dxa"/>
          <w:trHeight w:val="593"/>
        </w:trPr>
        <w:tc>
          <w:tcPr>
            <w:tcW w:w="567" w:type="dxa"/>
            <w:gridSpan w:val="2"/>
          </w:tcPr>
          <w:p w:rsidR="002D1997" w:rsidRPr="00422BC3" w:rsidRDefault="002D1997" w:rsidP="009B1D77">
            <w:pPr>
              <w:spacing w:line="276" w:lineRule="auto"/>
              <w:ind w:left="102"/>
              <w:rPr>
                <w:rFonts w:ascii="Arial" w:eastAsia="Century" w:hAnsi="Arial" w:cs="Arial"/>
                <w:sz w:val="22"/>
                <w:szCs w:val="22"/>
              </w:rPr>
            </w:pPr>
          </w:p>
        </w:tc>
        <w:tc>
          <w:tcPr>
            <w:tcW w:w="2126" w:type="dxa"/>
          </w:tcPr>
          <w:p w:rsidR="002D1997" w:rsidRPr="00422BC3" w:rsidRDefault="002D1997" w:rsidP="009B1D77">
            <w:pPr>
              <w:spacing w:line="276" w:lineRule="auto"/>
              <w:ind w:left="102"/>
              <w:rPr>
                <w:rFonts w:ascii="Arial" w:eastAsia="Century" w:hAnsi="Arial" w:cs="Arial"/>
                <w:sz w:val="22"/>
                <w:szCs w:val="22"/>
              </w:rPr>
            </w:pPr>
          </w:p>
        </w:tc>
        <w:tc>
          <w:tcPr>
            <w:tcW w:w="2410" w:type="dxa"/>
          </w:tcPr>
          <w:p w:rsidR="002D1997" w:rsidRPr="00422BC3" w:rsidRDefault="002D1997" w:rsidP="009B1D77">
            <w:pPr>
              <w:spacing w:line="276" w:lineRule="auto"/>
              <w:ind w:left="102"/>
              <w:rPr>
                <w:rFonts w:ascii="Arial" w:eastAsia="Century" w:hAnsi="Arial" w:cs="Arial"/>
                <w:sz w:val="22"/>
                <w:szCs w:val="22"/>
                <w:u w:val="single"/>
              </w:rPr>
            </w:pPr>
            <w:r w:rsidRPr="00422BC3">
              <w:rPr>
                <w:rFonts w:ascii="Arial" w:eastAsia="Century" w:hAnsi="Arial" w:cs="Arial"/>
                <w:sz w:val="22"/>
                <w:szCs w:val="22"/>
                <w:u w:val="single"/>
              </w:rPr>
              <w:t xml:space="preserve">2 φορές  /μήνα </w:t>
            </w:r>
          </w:p>
        </w:tc>
        <w:tc>
          <w:tcPr>
            <w:tcW w:w="5044" w:type="dxa"/>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sz w:val="22"/>
                <w:szCs w:val="22"/>
              </w:rPr>
              <w:t xml:space="preserve">Σκούπισμα , σφουγγάρισμα των γραφείων   σκούπισμα αποθηκών   </w:t>
            </w:r>
          </w:p>
        </w:tc>
      </w:tr>
      <w:tr w:rsidR="002D1997" w:rsidRPr="00422BC3" w:rsidTr="009B1D77">
        <w:trPr>
          <w:gridAfter w:val="1"/>
          <w:wAfter w:w="58" w:type="dxa"/>
          <w:trHeight w:val="1071"/>
        </w:trPr>
        <w:tc>
          <w:tcPr>
            <w:tcW w:w="567" w:type="dxa"/>
            <w:gridSpan w:val="2"/>
          </w:tcPr>
          <w:p w:rsidR="002D1997" w:rsidRPr="00422BC3" w:rsidRDefault="002D1997" w:rsidP="009B1D77">
            <w:pPr>
              <w:spacing w:line="276" w:lineRule="auto"/>
              <w:ind w:left="102"/>
              <w:rPr>
                <w:rFonts w:ascii="Arial" w:eastAsia="Century" w:hAnsi="Arial" w:cs="Arial"/>
                <w:sz w:val="22"/>
                <w:szCs w:val="22"/>
              </w:rPr>
            </w:pPr>
          </w:p>
        </w:tc>
        <w:tc>
          <w:tcPr>
            <w:tcW w:w="2126" w:type="dxa"/>
          </w:tcPr>
          <w:p w:rsidR="002D1997" w:rsidRPr="00422BC3" w:rsidRDefault="002D1997" w:rsidP="009B1D77">
            <w:pPr>
              <w:spacing w:line="276" w:lineRule="auto"/>
              <w:ind w:left="102"/>
              <w:rPr>
                <w:rFonts w:ascii="Arial" w:eastAsia="Century" w:hAnsi="Arial" w:cs="Arial"/>
                <w:sz w:val="22"/>
                <w:szCs w:val="22"/>
              </w:rPr>
            </w:pPr>
          </w:p>
        </w:tc>
        <w:tc>
          <w:tcPr>
            <w:tcW w:w="2410" w:type="dxa"/>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sz w:val="22"/>
                <w:szCs w:val="22"/>
              </w:rPr>
              <w:t>Την επομένη ημέρα διεξαγωγής αγώνα η αθλητικής εκδήλωσης του Δήμου ( όχι των συλλόγων )</w:t>
            </w:r>
          </w:p>
        </w:tc>
        <w:tc>
          <w:tcPr>
            <w:tcW w:w="5044" w:type="dxa"/>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sz w:val="22"/>
                <w:szCs w:val="22"/>
              </w:rPr>
              <w:t xml:space="preserve">Σκούπισμα εξέδρων και των εξωτερικών χώρων </w:t>
            </w: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1"/>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sz w:val="22"/>
                <w:szCs w:val="22"/>
              </w:rPr>
              <w:t>2.</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b/>
                <w:sz w:val="22"/>
                <w:szCs w:val="22"/>
              </w:rPr>
            </w:pPr>
            <w:r w:rsidRPr="00422BC3">
              <w:rPr>
                <w:rFonts w:ascii="Arial" w:eastAsia="Century" w:hAnsi="Arial" w:cs="Arial"/>
                <w:b/>
                <w:sz w:val="22"/>
                <w:szCs w:val="22"/>
              </w:rPr>
              <w:t>ΔΗΜΟΤΙΚΟ ΚΟΛΥΜΒΗΤΗΡΙΟ</w:t>
            </w: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3 φορές την εβδομάδα </w:t>
            </w:r>
          </w:p>
          <w:p w:rsidR="002D1997" w:rsidRPr="00422BC3" w:rsidRDefault="002D1997" w:rsidP="009B1D77">
            <w:pPr>
              <w:spacing w:line="276" w:lineRule="auto"/>
              <w:ind w:left="100"/>
              <w:rPr>
                <w:rFonts w:ascii="Arial" w:eastAsia="Century" w:hAnsi="Arial" w:cs="Arial"/>
                <w:sz w:val="22"/>
                <w:szCs w:val="22"/>
                <w:u w:val="single"/>
              </w:rPr>
            </w:pP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ight="61"/>
              <w:rPr>
                <w:rFonts w:ascii="Arial" w:eastAsia="Century" w:hAnsi="Arial" w:cs="Arial"/>
                <w:sz w:val="22"/>
                <w:szCs w:val="22"/>
              </w:rPr>
            </w:pPr>
            <w:r w:rsidRPr="00422BC3">
              <w:rPr>
                <w:rFonts w:ascii="Arial" w:eastAsia="Century" w:hAnsi="Arial" w:cs="Arial"/>
                <w:sz w:val="22"/>
                <w:szCs w:val="22"/>
              </w:rPr>
              <w:t>Σκούπισμ</w:t>
            </w:r>
            <w:r w:rsidRPr="00422BC3">
              <w:rPr>
                <w:rFonts w:ascii="Arial" w:eastAsia="Century" w:hAnsi="Arial" w:cs="Arial"/>
                <w:spacing w:val="-3"/>
                <w:sz w:val="22"/>
                <w:szCs w:val="22"/>
              </w:rPr>
              <w:t xml:space="preserve">α, </w:t>
            </w:r>
            <w:r w:rsidRPr="00422BC3">
              <w:rPr>
                <w:rFonts w:ascii="Arial" w:eastAsia="Century" w:hAnsi="Arial" w:cs="Arial"/>
                <w:sz w:val="22"/>
                <w:szCs w:val="22"/>
              </w:rPr>
              <w:t>Σ</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υγγ</w:t>
            </w:r>
            <w:r w:rsidRPr="00422BC3">
              <w:rPr>
                <w:rFonts w:ascii="Arial" w:eastAsia="Century" w:hAnsi="Arial" w:cs="Arial"/>
                <w:sz w:val="22"/>
                <w:szCs w:val="22"/>
              </w:rPr>
              <w:t>άρ</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z w:val="22"/>
                <w:szCs w:val="22"/>
              </w:rPr>
              <w:t>α των αποδυτηρίων , του γραφείου και του εξωτερικού χώρου , καθαρισμός , απολύμανση W.C</w:t>
            </w: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24"/>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sz w:val="22"/>
                <w:szCs w:val="22"/>
              </w:rPr>
              <w:t>3.</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before="3" w:line="276" w:lineRule="auto"/>
              <w:ind w:left="100" w:right="67"/>
              <w:rPr>
                <w:rFonts w:ascii="Arial" w:eastAsia="Century" w:hAnsi="Arial" w:cs="Arial"/>
                <w:b/>
                <w:sz w:val="22"/>
                <w:szCs w:val="22"/>
              </w:rPr>
            </w:pPr>
            <w:r w:rsidRPr="00422BC3">
              <w:rPr>
                <w:rFonts w:ascii="Arial" w:eastAsia="Century" w:hAnsi="Arial" w:cs="Arial"/>
                <w:b/>
                <w:sz w:val="22"/>
                <w:szCs w:val="22"/>
              </w:rPr>
              <w:t xml:space="preserve">ΔΗΜΟΤΙΚΟ ΣΤΑΔΙΟ </w:t>
            </w: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u w:val="single"/>
              </w:rPr>
            </w:pPr>
            <w:r w:rsidRPr="00422BC3">
              <w:rPr>
                <w:rFonts w:ascii="Arial" w:hAnsi="Arial" w:cs="Arial"/>
                <w:sz w:val="22"/>
                <w:szCs w:val="22"/>
                <w:u w:val="single"/>
              </w:rPr>
              <w:t xml:space="preserve">2 φορές την εβδομάδα </w:t>
            </w: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before="5" w:line="276" w:lineRule="auto"/>
              <w:rPr>
                <w:rFonts w:ascii="Arial" w:hAnsi="Arial" w:cs="Arial"/>
                <w:sz w:val="22"/>
                <w:szCs w:val="22"/>
              </w:rPr>
            </w:pPr>
            <w:r w:rsidRPr="00422BC3">
              <w:rPr>
                <w:rFonts w:ascii="Arial" w:hAnsi="Arial" w:cs="Arial"/>
                <w:sz w:val="22"/>
                <w:szCs w:val="22"/>
              </w:rPr>
              <w:t>Σκούπισμα , Σφουγγάρισμα αποδυτηρίων , αίθουσας αθλοπαιδιών, εσωτερικής σκάλας διαδρόμων  , καθαρισμός και απολύμανση W.C .</w:t>
            </w: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rPr>
                <w:rFonts w:ascii="Arial" w:hAnsi="Arial" w:cs="Arial"/>
                <w:sz w:val="22"/>
                <w:szCs w:val="22"/>
              </w:rPr>
            </w:pPr>
          </w:p>
          <w:p w:rsidR="002D1997" w:rsidRPr="00422BC3" w:rsidRDefault="002D1997" w:rsidP="009B1D77">
            <w:pPr>
              <w:spacing w:line="276" w:lineRule="auto"/>
              <w:ind w:left="102" w:right="60"/>
              <w:rPr>
                <w:rFonts w:ascii="Arial" w:eastAsia="Century" w:hAnsi="Arial" w:cs="Arial"/>
                <w:sz w:val="22"/>
                <w:szCs w:val="22"/>
              </w:rPr>
            </w:pPr>
            <w:r w:rsidRPr="00422BC3">
              <w:rPr>
                <w:rFonts w:ascii="Arial" w:eastAsia="Century" w:hAnsi="Arial" w:cs="Arial"/>
                <w:sz w:val="22"/>
                <w:szCs w:val="22"/>
              </w:rPr>
              <w:t>Σκούπισμ</w:t>
            </w:r>
            <w:r w:rsidRPr="00422BC3">
              <w:rPr>
                <w:rFonts w:ascii="Arial" w:eastAsia="Century" w:hAnsi="Arial" w:cs="Arial"/>
                <w:spacing w:val="-3"/>
                <w:sz w:val="22"/>
                <w:szCs w:val="22"/>
              </w:rPr>
              <w:t>α</w:t>
            </w:r>
            <w:r w:rsidRPr="00422BC3">
              <w:rPr>
                <w:rFonts w:ascii="Arial" w:eastAsia="Century" w:hAnsi="Arial" w:cs="Arial"/>
                <w:sz w:val="22"/>
                <w:szCs w:val="22"/>
              </w:rPr>
              <w:t>, Σ</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υγγ</w:t>
            </w:r>
            <w:r w:rsidRPr="00422BC3">
              <w:rPr>
                <w:rFonts w:ascii="Arial" w:eastAsia="Century" w:hAnsi="Arial" w:cs="Arial"/>
                <w:sz w:val="22"/>
                <w:szCs w:val="22"/>
              </w:rPr>
              <w:t>άρ</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z w:val="22"/>
                <w:szCs w:val="22"/>
              </w:rPr>
              <w:t xml:space="preserve">α, </w:t>
            </w:r>
            <w:r w:rsidRPr="00422BC3">
              <w:rPr>
                <w:rFonts w:ascii="Arial" w:eastAsia="Century" w:hAnsi="Arial" w:cs="Arial"/>
                <w:spacing w:val="1"/>
                <w:sz w:val="22"/>
                <w:szCs w:val="22"/>
              </w:rPr>
              <w:t>Κ</w:t>
            </w:r>
            <w:r w:rsidRPr="00422BC3">
              <w:rPr>
                <w:rFonts w:ascii="Arial" w:eastAsia="Century" w:hAnsi="Arial" w:cs="Arial"/>
                <w:sz w:val="22"/>
                <w:szCs w:val="22"/>
              </w:rPr>
              <w:t>αθα</w:t>
            </w:r>
            <w:r w:rsidRPr="00422BC3">
              <w:rPr>
                <w:rFonts w:ascii="Arial" w:eastAsia="Century" w:hAnsi="Arial" w:cs="Arial"/>
                <w:spacing w:val="-2"/>
                <w:sz w:val="22"/>
                <w:szCs w:val="22"/>
              </w:rPr>
              <w:t>ρ</w:t>
            </w:r>
            <w:r w:rsidRPr="00422BC3">
              <w:rPr>
                <w:rFonts w:ascii="Arial" w:eastAsia="Century" w:hAnsi="Arial" w:cs="Arial"/>
                <w:sz w:val="22"/>
                <w:szCs w:val="22"/>
              </w:rPr>
              <w:t xml:space="preserve">ισμός </w:t>
            </w:r>
            <w:r w:rsidRPr="00422BC3">
              <w:rPr>
                <w:rFonts w:ascii="Arial" w:eastAsia="Century" w:hAnsi="Arial" w:cs="Arial"/>
                <w:spacing w:val="-1"/>
                <w:sz w:val="22"/>
                <w:szCs w:val="22"/>
              </w:rPr>
              <w:t>γ</w:t>
            </w:r>
            <w:r w:rsidRPr="00422BC3">
              <w:rPr>
                <w:rFonts w:ascii="Arial" w:eastAsia="Century" w:hAnsi="Arial" w:cs="Arial"/>
                <w:spacing w:val="1"/>
                <w:sz w:val="22"/>
                <w:szCs w:val="22"/>
              </w:rPr>
              <w:t>ρ</w:t>
            </w:r>
            <w:r w:rsidRPr="00422BC3">
              <w:rPr>
                <w:rFonts w:ascii="Arial" w:eastAsia="Century" w:hAnsi="Arial" w:cs="Arial"/>
                <w:sz w:val="22"/>
                <w:szCs w:val="22"/>
              </w:rPr>
              <w:t>α</w:t>
            </w:r>
            <w:r w:rsidRPr="00422BC3">
              <w:rPr>
                <w:rFonts w:ascii="Arial" w:eastAsia="Century" w:hAnsi="Arial" w:cs="Arial"/>
                <w:spacing w:val="-1"/>
                <w:sz w:val="22"/>
                <w:szCs w:val="22"/>
              </w:rPr>
              <w:t>φ</w:t>
            </w:r>
            <w:r w:rsidRPr="00422BC3">
              <w:rPr>
                <w:rFonts w:ascii="Arial" w:eastAsia="Century" w:hAnsi="Arial" w:cs="Arial"/>
                <w:sz w:val="22"/>
                <w:szCs w:val="22"/>
              </w:rPr>
              <w:t>είω</w:t>
            </w:r>
            <w:r w:rsidRPr="00422BC3">
              <w:rPr>
                <w:rFonts w:ascii="Arial" w:eastAsia="Century" w:hAnsi="Arial" w:cs="Arial"/>
                <w:spacing w:val="-1"/>
                <w:sz w:val="22"/>
                <w:szCs w:val="22"/>
              </w:rPr>
              <w:t>ν</w:t>
            </w:r>
            <w:r w:rsidRPr="00422BC3">
              <w:rPr>
                <w:rFonts w:ascii="Arial" w:eastAsia="Century" w:hAnsi="Arial" w:cs="Arial"/>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ισμό</w:t>
            </w:r>
            <w:r w:rsidRPr="00422BC3">
              <w:rPr>
                <w:rFonts w:ascii="Arial" w:eastAsia="Century" w:hAnsi="Arial" w:cs="Arial"/>
                <w:spacing w:val="-2"/>
                <w:sz w:val="22"/>
                <w:szCs w:val="22"/>
              </w:rPr>
              <w:t>ς</w:t>
            </w:r>
            <w:r w:rsidRPr="00422BC3">
              <w:rPr>
                <w:rFonts w:ascii="Arial" w:eastAsia="Century" w:hAnsi="Arial" w:cs="Arial"/>
                <w:spacing w:val="1"/>
                <w:sz w:val="22"/>
                <w:szCs w:val="22"/>
              </w:rPr>
              <w:t>-</w:t>
            </w:r>
            <w:r w:rsidRPr="00422BC3">
              <w:rPr>
                <w:rFonts w:ascii="Arial" w:eastAsia="Century" w:hAnsi="Arial" w:cs="Arial"/>
                <w:spacing w:val="-3"/>
                <w:sz w:val="22"/>
                <w:szCs w:val="22"/>
              </w:rPr>
              <w:t>α</w:t>
            </w:r>
            <w:r w:rsidRPr="00422BC3">
              <w:rPr>
                <w:rFonts w:ascii="Arial" w:eastAsia="Century" w:hAnsi="Arial" w:cs="Arial"/>
                <w:sz w:val="22"/>
                <w:szCs w:val="22"/>
              </w:rPr>
              <w:t>πολ</w:t>
            </w:r>
            <w:r w:rsidRPr="00422BC3">
              <w:rPr>
                <w:rFonts w:ascii="Arial" w:eastAsia="Century" w:hAnsi="Arial" w:cs="Arial"/>
                <w:spacing w:val="-1"/>
                <w:sz w:val="22"/>
                <w:szCs w:val="22"/>
              </w:rPr>
              <w:t>ύ</w:t>
            </w:r>
            <w:r w:rsidRPr="00422BC3">
              <w:rPr>
                <w:rFonts w:ascii="Arial" w:eastAsia="Century" w:hAnsi="Arial" w:cs="Arial"/>
                <w:sz w:val="22"/>
                <w:szCs w:val="22"/>
              </w:rPr>
              <w:t>μα</w:t>
            </w:r>
            <w:r w:rsidRPr="00422BC3">
              <w:rPr>
                <w:rFonts w:ascii="Arial" w:eastAsia="Century" w:hAnsi="Arial" w:cs="Arial"/>
                <w:spacing w:val="-2"/>
                <w:sz w:val="22"/>
                <w:szCs w:val="22"/>
              </w:rPr>
              <w:t>ν</w:t>
            </w:r>
            <w:r w:rsidRPr="00422BC3">
              <w:rPr>
                <w:rFonts w:ascii="Arial" w:eastAsia="Century" w:hAnsi="Arial" w:cs="Arial"/>
                <w:sz w:val="22"/>
                <w:szCs w:val="22"/>
              </w:rPr>
              <w:t xml:space="preserve">ση </w:t>
            </w:r>
            <w:proofErr w:type="spellStart"/>
            <w:r w:rsidRPr="00422BC3">
              <w:rPr>
                <w:rFonts w:ascii="Arial" w:eastAsia="Century" w:hAnsi="Arial" w:cs="Arial"/>
                <w:spacing w:val="-1"/>
                <w:sz w:val="22"/>
                <w:szCs w:val="22"/>
              </w:rPr>
              <w:t>w</w:t>
            </w:r>
            <w:r w:rsidRPr="00422BC3">
              <w:rPr>
                <w:rFonts w:ascii="Arial" w:eastAsia="Century" w:hAnsi="Arial" w:cs="Arial"/>
                <w:spacing w:val="1"/>
                <w:sz w:val="22"/>
                <w:szCs w:val="22"/>
              </w:rPr>
              <w:t>.</w:t>
            </w:r>
            <w:r w:rsidRPr="00422BC3">
              <w:rPr>
                <w:rFonts w:ascii="Arial" w:eastAsia="Century" w:hAnsi="Arial" w:cs="Arial"/>
                <w:spacing w:val="-2"/>
                <w:sz w:val="22"/>
                <w:szCs w:val="22"/>
              </w:rPr>
              <w:t>c</w:t>
            </w:r>
            <w:proofErr w:type="spellEnd"/>
            <w:r w:rsidRPr="00422BC3">
              <w:rPr>
                <w:rFonts w:ascii="Arial" w:eastAsia="Century" w:hAnsi="Arial" w:cs="Arial"/>
                <w:sz w:val="22"/>
                <w:szCs w:val="22"/>
              </w:rPr>
              <w:t>.</w:t>
            </w: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1"/>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1 φορά την εβδομάδα </w:t>
            </w: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2 φορές  </w:t>
            </w:r>
            <w:r w:rsidRPr="00422BC3">
              <w:rPr>
                <w:rFonts w:ascii="Arial" w:eastAsia="Century" w:hAnsi="Arial" w:cs="Arial"/>
                <w:spacing w:val="1"/>
                <w:sz w:val="22"/>
                <w:szCs w:val="22"/>
                <w:u w:val="single"/>
              </w:rPr>
              <w:t>/</w:t>
            </w:r>
            <w:r w:rsidRPr="00422BC3">
              <w:rPr>
                <w:rFonts w:ascii="Arial" w:eastAsia="Century" w:hAnsi="Arial" w:cs="Arial"/>
                <w:sz w:val="22"/>
                <w:szCs w:val="22"/>
                <w:u w:val="single"/>
              </w:rPr>
              <w:t>μ</w:t>
            </w:r>
            <w:r w:rsidRPr="00422BC3">
              <w:rPr>
                <w:rFonts w:ascii="Arial" w:eastAsia="Century" w:hAnsi="Arial" w:cs="Arial"/>
                <w:spacing w:val="-1"/>
                <w:sz w:val="22"/>
                <w:szCs w:val="22"/>
                <w:u w:val="single"/>
              </w:rPr>
              <w:t>ήν</w:t>
            </w:r>
            <w:r w:rsidRPr="00422BC3">
              <w:rPr>
                <w:rFonts w:ascii="Arial" w:eastAsia="Century" w:hAnsi="Arial" w:cs="Arial"/>
                <w:sz w:val="22"/>
                <w:szCs w:val="22"/>
                <w:u w:val="single"/>
              </w:rPr>
              <w:t>α</w:t>
            </w: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r w:rsidRPr="00422BC3">
              <w:rPr>
                <w:rFonts w:ascii="Arial" w:eastAsia="Century" w:hAnsi="Arial" w:cs="Arial"/>
                <w:sz w:val="22"/>
                <w:szCs w:val="22"/>
              </w:rPr>
              <w:t xml:space="preserve">Την επόμενη ημέρα διεξαγωγής εκδήλωσης του Δήμου </w:t>
            </w: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pBdr>
                <w:bottom w:val="single" w:sz="6" w:space="1" w:color="auto"/>
              </w:pBdr>
              <w:spacing w:before="2" w:line="276" w:lineRule="auto"/>
              <w:rPr>
                <w:rFonts w:ascii="Arial" w:hAnsi="Arial" w:cs="Arial"/>
                <w:sz w:val="22"/>
                <w:szCs w:val="22"/>
              </w:rPr>
            </w:pPr>
            <w:r w:rsidRPr="00422BC3">
              <w:rPr>
                <w:rFonts w:ascii="Arial" w:hAnsi="Arial" w:cs="Arial"/>
                <w:sz w:val="22"/>
                <w:szCs w:val="22"/>
              </w:rPr>
              <w:t>Καθαρισμός (περισυλλογή απορριμμάτων )  του ανοικτού χώρου  ήτοι  του  ταρτάν , και των χώρων γύρω από αυτό.</w:t>
            </w:r>
          </w:p>
          <w:p w:rsidR="002D1997" w:rsidRPr="00422BC3" w:rsidRDefault="002D1997" w:rsidP="009B1D77">
            <w:pPr>
              <w:spacing w:before="2" w:line="276" w:lineRule="auto"/>
              <w:rPr>
                <w:rFonts w:ascii="Arial" w:hAnsi="Arial" w:cs="Arial"/>
                <w:sz w:val="22"/>
                <w:szCs w:val="22"/>
              </w:rPr>
            </w:pPr>
          </w:p>
          <w:p w:rsidR="002D1997" w:rsidRPr="00422BC3" w:rsidRDefault="002D1997" w:rsidP="009B1D77">
            <w:pPr>
              <w:pBdr>
                <w:bottom w:val="single" w:sz="6" w:space="1" w:color="auto"/>
              </w:pBdr>
              <w:spacing w:before="2" w:line="276" w:lineRule="auto"/>
              <w:rPr>
                <w:rFonts w:ascii="Arial" w:hAnsi="Arial" w:cs="Arial"/>
                <w:sz w:val="22"/>
                <w:szCs w:val="22"/>
              </w:rPr>
            </w:pPr>
            <w:r w:rsidRPr="00422BC3">
              <w:rPr>
                <w:rFonts w:ascii="Arial" w:hAnsi="Arial" w:cs="Arial"/>
                <w:sz w:val="22"/>
                <w:szCs w:val="22"/>
              </w:rPr>
              <w:t xml:space="preserve">Σκούπισμα , Σφουγγάρισμα γραφείων,  σκούπισμα αποθηκών </w:t>
            </w:r>
          </w:p>
          <w:p w:rsidR="002D1997" w:rsidRPr="00422BC3" w:rsidRDefault="002D1997" w:rsidP="009B1D77">
            <w:pPr>
              <w:spacing w:line="276" w:lineRule="auto"/>
              <w:ind w:left="102"/>
              <w:rPr>
                <w:rFonts w:ascii="Arial" w:eastAsia="Century" w:hAnsi="Arial" w:cs="Arial"/>
                <w:sz w:val="22"/>
                <w:szCs w:val="22"/>
              </w:rPr>
            </w:pPr>
          </w:p>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sz w:val="22"/>
                <w:szCs w:val="22"/>
              </w:rPr>
              <w:t xml:space="preserve">Εξέδρες , εξωτερικοί διάδρομοι, στίβος </w:t>
            </w: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1"/>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t>4.</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Pr>
                <w:rFonts w:ascii="Arial" w:hAnsi="Arial" w:cs="Arial"/>
                <w:sz w:val="22"/>
                <w:szCs w:val="22"/>
              </w:rPr>
            </w:pPr>
            <w:r w:rsidRPr="00422BC3">
              <w:rPr>
                <w:rFonts w:ascii="Arial" w:eastAsia="Century" w:hAnsi="Arial" w:cs="Arial"/>
                <w:b/>
                <w:sz w:val="22"/>
                <w:szCs w:val="22"/>
              </w:rPr>
              <w:t xml:space="preserve">Γήπεδο </w:t>
            </w:r>
            <w:proofErr w:type="spellStart"/>
            <w:r w:rsidRPr="00422BC3">
              <w:rPr>
                <w:rFonts w:ascii="Arial" w:eastAsia="Century" w:hAnsi="Arial" w:cs="Arial"/>
                <w:b/>
                <w:sz w:val="22"/>
                <w:szCs w:val="22"/>
              </w:rPr>
              <w:t>Ζαγαρά</w:t>
            </w:r>
            <w:proofErr w:type="spellEnd"/>
            <w:r w:rsidRPr="00422BC3">
              <w:rPr>
                <w:rFonts w:ascii="Arial" w:eastAsia="Century" w:hAnsi="Arial" w:cs="Arial"/>
                <w:b/>
                <w:sz w:val="22"/>
                <w:szCs w:val="22"/>
              </w:rPr>
              <w:t xml:space="preserve">, </w:t>
            </w:r>
          </w:p>
          <w:p w:rsidR="002D1997" w:rsidRPr="00422BC3" w:rsidRDefault="002D1997" w:rsidP="009B1D77">
            <w:pPr>
              <w:spacing w:line="276" w:lineRule="auto"/>
              <w:rPr>
                <w:rFonts w:ascii="Arial" w:hAnsi="Arial" w:cs="Arial"/>
                <w:sz w:val="22"/>
                <w:szCs w:val="22"/>
              </w:rPr>
            </w:pP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1 φορά/εβδομάδα</w:t>
            </w: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pBdr>
                <w:bottom w:val="single" w:sz="6" w:space="1" w:color="auto"/>
              </w:pBdr>
              <w:spacing w:before="2" w:line="276" w:lineRule="auto"/>
              <w:rPr>
                <w:rFonts w:ascii="Arial" w:hAnsi="Arial" w:cs="Arial"/>
                <w:sz w:val="22"/>
                <w:szCs w:val="22"/>
              </w:rPr>
            </w:pPr>
            <w:r w:rsidRPr="00422BC3">
              <w:rPr>
                <w:rFonts w:ascii="Arial" w:hAnsi="Arial" w:cs="Arial"/>
                <w:sz w:val="22"/>
                <w:szCs w:val="22"/>
              </w:rPr>
              <w:t>Σκούπισμα, σφουγγάρισμα των γραφείων και της τουαλέτας, καθώς και του περιβάλλοντα χώρου</w:t>
            </w: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0"/>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sz w:val="22"/>
                <w:szCs w:val="22"/>
              </w:rPr>
              <w:lastRenderedPageBreak/>
              <w:t>4.</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b/>
                <w:sz w:val="22"/>
                <w:szCs w:val="22"/>
              </w:rPr>
            </w:pPr>
            <w:r w:rsidRPr="00422BC3">
              <w:rPr>
                <w:rFonts w:ascii="Arial" w:eastAsia="Century" w:hAnsi="Arial" w:cs="Arial"/>
                <w:b/>
                <w:sz w:val="22"/>
                <w:szCs w:val="22"/>
              </w:rPr>
              <w:t xml:space="preserve">ΚΤΙΡΙΟ ΔΗΜΟΤΙΚΟΥ ΩΔΕΙΟΥ &amp; ΦΙΛΑΡΜΟΝΙΚΗΣ </w:t>
            </w:r>
          </w:p>
          <w:p w:rsidR="002D1997" w:rsidRPr="00422BC3" w:rsidRDefault="002D1997" w:rsidP="009B1D77">
            <w:pP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before="2" w:line="276" w:lineRule="auto"/>
              <w:rPr>
                <w:rFonts w:ascii="Arial" w:hAnsi="Arial" w:cs="Arial"/>
                <w:sz w:val="22"/>
                <w:szCs w:val="22"/>
                <w:u w:val="single"/>
              </w:rPr>
            </w:pPr>
            <w:r w:rsidRPr="00422BC3">
              <w:rPr>
                <w:rFonts w:ascii="Arial" w:hAnsi="Arial" w:cs="Arial"/>
                <w:sz w:val="22"/>
                <w:szCs w:val="22"/>
                <w:u w:val="single"/>
              </w:rPr>
              <w:t xml:space="preserve">2 φορές την εβδομάδα </w:t>
            </w:r>
          </w:p>
          <w:p w:rsidR="002D1997" w:rsidRPr="00422BC3" w:rsidRDefault="002D1997" w:rsidP="009B1D77">
            <w:pPr>
              <w:spacing w:line="276" w:lineRule="auto"/>
              <w:ind w:left="100" w:right="63"/>
              <w:rPr>
                <w:rFonts w:ascii="Arial" w:eastAsia="Century" w:hAnsi="Arial" w:cs="Arial"/>
                <w:sz w:val="22"/>
                <w:szCs w:val="22"/>
              </w:rPr>
            </w:pP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ight="60"/>
              <w:rPr>
                <w:rFonts w:ascii="Arial" w:eastAsia="Century" w:hAnsi="Arial" w:cs="Arial"/>
                <w:sz w:val="22"/>
                <w:szCs w:val="22"/>
              </w:rPr>
            </w:pPr>
            <w:r w:rsidRPr="00422BC3">
              <w:rPr>
                <w:rFonts w:ascii="Arial" w:eastAsia="Century" w:hAnsi="Arial" w:cs="Arial"/>
                <w:b/>
                <w:sz w:val="22"/>
                <w:szCs w:val="22"/>
              </w:rPr>
              <w:t>-Σ</w:t>
            </w:r>
            <w:r w:rsidRPr="00422BC3">
              <w:rPr>
                <w:rFonts w:ascii="Arial" w:eastAsia="Century" w:hAnsi="Arial" w:cs="Arial"/>
                <w:sz w:val="22"/>
                <w:szCs w:val="22"/>
              </w:rPr>
              <w:t>κούπισμα  και σφουγγάρισμα δαπέδων ,  καθαρισμός και σφουγγάρισμα  εισόδου,  σκάλας  και κλιμακοστασίων.</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Ξ</w:t>
            </w:r>
            <w:r w:rsidRPr="00422BC3">
              <w:rPr>
                <w:rFonts w:ascii="Arial" w:eastAsia="Century" w:hAnsi="Arial" w:cs="Arial"/>
                <w:sz w:val="22"/>
                <w:szCs w:val="22"/>
              </w:rPr>
              <w:t>εσκόνισμα  και καθαρισμό σταθερών  και κινητών επίπλων , καθισμάτων , και όλων των μηχανικών μέσων.</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Κ</w:t>
            </w:r>
            <w:r w:rsidRPr="00422BC3">
              <w:rPr>
                <w:rFonts w:ascii="Arial" w:eastAsia="Century" w:hAnsi="Arial" w:cs="Arial"/>
                <w:sz w:val="22"/>
                <w:szCs w:val="22"/>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Ά</w:t>
            </w:r>
            <w:r w:rsidRPr="00422BC3">
              <w:rPr>
                <w:rFonts w:ascii="Arial" w:eastAsia="Century" w:hAnsi="Arial" w:cs="Arial"/>
                <w:sz w:val="22"/>
                <w:szCs w:val="22"/>
              </w:rPr>
              <w:t>δειασμα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 xml:space="preserve">  -</w:t>
            </w:r>
            <w:r w:rsidRPr="00422BC3">
              <w:rPr>
                <w:rFonts w:ascii="Arial" w:eastAsia="Century" w:hAnsi="Arial" w:cs="Arial"/>
                <w:b/>
                <w:sz w:val="22"/>
                <w:szCs w:val="22"/>
              </w:rPr>
              <w:t>Τ</w:t>
            </w:r>
            <w:r w:rsidRPr="00422BC3">
              <w:rPr>
                <w:rFonts w:ascii="Arial" w:eastAsia="Century" w:hAnsi="Arial" w:cs="Arial"/>
                <w:sz w:val="22"/>
                <w:szCs w:val="22"/>
              </w:rPr>
              <w:t xml:space="preserve">οποθέτηση χάρτου υγείας και </w:t>
            </w:r>
            <w:proofErr w:type="spellStart"/>
            <w:r w:rsidRPr="00422BC3">
              <w:rPr>
                <w:rFonts w:ascii="Arial" w:eastAsia="Century" w:hAnsi="Arial" w:cs="Arial"/>
                <w:sz w:val="22"/>
                <w:szCs w:val="22"/>
              </w:rPr>
              <w:t>χειροπετσετών</w:t>
            </w:r>
            <w:proofErr w:type="spellEnd"/>
            <w:r w:rsidRPr="00422BC3">
              <w:rPr>
                <w:rFonts w:ascii="Arial" w:eastAsia="Century" w:hAnsi="Arial" w:cs="Arial"/>
                <w:sz w:val="22"/>
                <w:szCs w:val="22"/>
              </w:rPr>
              <w:t xml:space="preserve"> τα οποία προμηθεύει ο Ανάδοχος . </w:t>
            </w:r>
          </w:p>
          <w:p w:rsidR="002D1997" w:rsidRPr="00422BC3" w:rsidRDefault="002D1997" w:rsidP="009B1D77">
            <w:pPr>
              <w:spacing w:line="276" w:lineRule="auto"/>
              <w:ind w:left="109" w:right="-21"/>
              <w:rPr>
                <w:rFonts w:ascii="Arial" w:eastAsia="Century" w:hAnsi="Arial" w:cs="Arial"/>
                <w:sz w:val="22"/>
                <w:szCs w:val="22"/>
              </w:rPr>
            </w:pP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2"/>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ight="953"/>
              <w:rPr>
                <w:rFonts w:ascii="Arial" w:eastAsia="Century" w:hAnsi="Arial" w:cs="Arial"/>
                <w:position w:val="-1"/>
                <w:sz w:val="22"/>
                <w:szCs w:val="22"/>
                <w:u w:val="single"/>
              </w:rPr>
            </w:pPr>
            <w:r w:rsidRPr="00422BC3">
              <w:rPr>
                <w:rFonts w:ascii="Arial" w:eastAsia="Century" w:hAnsi="Arial" w:cs="Arial"/>
                <w:position w:val="-1"/>
                <w:sz w:val="22"/>
                <w:szCs w:val="22"/>
                <w:u w:val="single"/>
              </w:rPr>
              <w:t>2 φορές/μήνα</w:t>
            </w:r>
          </w:p>
          <w:p w:rsidR="002D1997" w:rsidRPr="00422BC3" w:rsidRDefault="002D1997" w:rsidP="009B1D77">
            <w:pPr>
              <w:spacing w:before="2" w:line="276" w:lineRule="auto"/>
              <w:rPr>
                <w:rFonts w:ascii="Arial" w:hAnsi="Arial" w:cs="Arial"/>
                <w:sz w:val="22"/>
                <w:szCs w:val="22"/>
              </w:rPr>
            </w:pPr>
          </w:p>
          <w:p w:rsidR="002D1997" w:rsidRPr="00422BC3" w:rsidRDefault="002D1997" w:rsidP="009B1D77">
            <w:pPr>
              <w:spacing w:line="276" w:lineRule="auto"/>
              <w:ind w:left="100" w:right="63"/>
              <w:rPr>
                <w:rFonts w:ascii="Arial" w:eastAsia="Century" w:hAnsi="Arial" w:cs="Arial"/>
                <w:sz w:val="22"/>
                <w:szCs w:val="22"/>
              </w:rPr>
            </w:pP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ight="68"/>
              <w:rPr>
                <w:rFonts w:ascii="Arial" w:hAnsi="Arial" w:cs="Arial"/>
                <w:sz w:val="22"/>
                <w:szCs w:val="22"/>
              </w:rPr>
            </w:pPr>
            <w:r w:rsidRPr="00422BC3">
              <w:rPr>
                <w:rFonts w:ascii="Arial" w:eastAsia="Century" w:hAnsi="Arial" w:cs="Arial"/>
                <w:position w:val="-1"/>
                <w:sz w:val="22"/>
                <w:szCs w:val="22"/>
              </w:rPr>
              <w:t xml:space="preserve">Σκούπισμα </w:t>
            </w:r>
            <w:r w:rsidRPr="00422BC3">
              <w:rPr>
                <w:rFonts w:ascii="Arial" w:eastAsia="Century" w:hAnsi="Arial" w:cs="Arial"/>
                <w:spacing w:val="1"/>
                <w:position w:val="-1"/>
                <w:sz w:val="22"/>
                <w:szCs w:val="22"/>
              </w:rPr>
              <w:t>κ</w:t>
            </w:r>
            <w:r w:rsidRPr="00422BC3">
              <w:rPr>
                <w:rFonts w:ascii="Arial" w:eastAsia="Century" w:hAnsi="Arial" w:cs="Arial"/>
                <w:position w:val="-1"/>
                <w:sz w:val="22"/>
                <w:szCs w:val="22"/>
              </w:rPr>
              <w:t>αι πλ</w:t>
            </w:r>
            <w:r w:rsidRPr="00422BC3">
              <w:rPr>
                <w:rFonts w:ascii="Arial" w:eastAsia="Century" w:hAnsi="Arial" w:cs="Arial"/>
                <w:spacing w:val="-1"/>
                <w:position w:val="-1"/>
                <w:sz w:val="22"/>
                <w:szCs w:val="22"/>
              </w:rPr>
              <w:t>ύ</w:t>
            </w:r>
            <w:r w:rsidRPr="00422BC3">
              <w:rPr>
                <w:rFonts w:ascii="Arial" w:eastAsia="Century" w:hAnsi="Arial" w:cs="Arial"/>
                <w:position w:val="-1"/>
                <w:sz w:val="22"/>
                <w:szCs w:val="22"/>
              </w:rPr>
              <w:t xml:space="preserve">σιμο με </w:t>
            </w:r>
            <w:r w:rsidRPr="00422BC3">
              <w:rPr>
                <w:rFonts w:ascii="Arial" w:eastAsia="Century" w:hAnsi="Arial" w:cs="Arial"/>
                <w:spacing w:val="-1"/>
                <w:position w:val="-1"/>
                <w:sz w:val="22"/>
                <w:szCs w:val="22"/>
              </w:rPr>
              <w:t>λ</w:t>
            </w:r>
            <w:r w:rsidRPr="00422BC3">
              <w:rPr>
                <w:rFonts w:ascii="Arial" w:eastAsia="Century" w:hAnsi="Arial" w:cs="Arial"/>
                <w:position w:val="-1"/>
                <w:sz w:val="22"/>
                <w:szCs w:val="22"/>
              </w:rPr>
              <w:t>άστιχο του</w:t>
            </w:r>
          </w:p>
          <w:p w:rsidR="002D1997" w:rsidRPr="00422BC3" w:rsidRDefault="002D1997" w:rsidP="009B1D77">
            <w:pPr>
              <w:spacing w:line="276" w:lineRule="auto"/>
              <w:ind w:left="102" w:right="62"/>
              <w:rPr>
                <w:rFonts w:ascii="Arial" w:eastAsia="Century" w:hAnsi="Arial" w:cs="Arial"/>
                <w:sz w:val="22"/>
                <w:szCs w:val="22"/>
              </w:rPr>
            </w:pPr>
            <w:r w:rsidRPr="00422BC3">
              <w:rPr>
                <w:rFonts w:ascii="Arial" w:eastAsia="Century" w:hAnsi="Arial" w:cs="Arial"/>
                <w:sz w:val="22"/>
                <w:szCs w:val="22"/>
              </w:rPr>
              <w:t>Πε</w:t>
            </w:r>
            <w:r w:rsidRPr="00422BC3">
              <w:rPr>
                <w:rFonts w:ascii="Arial" w:eastAsia="Century" w:hAnsi="Arial" w:cs="Arial"/>
                <w:spacing w:val="1"/>
                <w:sz w:val="22"/>
                <w:szCs w:val="22"/>
              </w:rPr>
              <w:t>ρ</w:t>
            </w:r>
            <w:r w:rsidRPr="00422BC3">
              <w:rPr>
                <w:rFonts w:ascii="Arial" w:eastAsia="Century" w:hAnsi="Arial" w:cs="Arial"/>
                <w:sz w:val="22"/>
                <w:szCs w:val="22"/>
              </w:rPr>
              <w:t>ιβά</w:t>
            </w:r>
            <w:r w:rsidRPr="00422BC3">
              <w:rPr>
                <w:rFonts w:ascii="Arial" w:eastAsia="Century" w:hAnsi="Arial" w:cs="Arial"/>
                <w:spacing w:val="-2"/>
                <w:sz w:val="22"/>
                <w:szCs w:val="22"/>
              </w:rPr>
              <w:t>λ</w:t>
            </w:r>
            <w:r w:rsidRPr="00422BC3">
              <w:rPr>
                <w:rFonts w:ascii="Arial" w:eastAsia="Century" w:hAnsi="Arial" w:cs="Arial"/>
                <w:spacing w:val="-1"/>
                <w:sz w:val="22"/>
                <w:szCs w:val="22"/>
              </w:rPr>
              <w:t>λ</w:t>
            </w:r>
            <w:r w:rsidRPr="00422BC3">
              <w:rPr>
                <w:rFonts w:ascii="Arial" w:eastAsia="Century" w:hAnsi="Arial" w:cs="Arial"/>
                <w:sz w:val="22"/>
                <w:szCs w:val="22"/>
              </w:rPr>
              <w:t>ο</w:t>
            </w:r>
            <w:r w:rsidRPr="00422BC3">
              <w:rPr>
                <w:rFonts w:ascii="Arial" w:eastAsia="Century" w:hAnsi="Arial" w:cs="Arial"/>
                <w:spacing w:val="-1"/>
                <w:sz w:val="22"/>
                <w:szCs w:val="22"/>
              </w:rPr>
              <w:t>ν</w:t>
            </w:r>
            <w:r w:rsidRPr="00422BC3">
              <w:rPr>
                <w:rFonts w:ascii="Arial" w:eastAsia="Century" w:hAnsi="Arial" w:cs="Arial"/>
                <w:sz w:val="22"/>
                <w:szCs w:val="22"/>
              </w:rPr>
              <w:t>τος χ</w:t>
            </w:r>
            <w:r w:rsidRPr="00422BC3">
              <w:rPr>
                <w:rFonts w:ascii="Arial" w:eastAsia="Century" w:hAnsi="Arial" w:cs="Arial"/>
                <w:spacing w:val="-3"/>
                <w:sz w:val="22"/>
                <w:szCs w:val="22"/>
              </w:rPr>
              <w:t>ώ</w:t>
            </w:r>
            <w:r w:rsidRPr="00422BC3">
              <w:rPr>
                <w:rFonts w:ascii="Arial" w:eastAsia="Century" w:hAnsi="Arial" w:cs="Arial"/>
                <w:spacing w:val="1"/>
                <w:sz w:val="22"/>
                <w:szCs w:val="22"/>
              </w:rPr>
              <w:t>ρ</w:t>
            </w:r>
            <w:r w:rsidRPr="00422BC3">
              <w:rPr>
                <w:rFonts w:ascii="Arial" w:eastAsia="Century" w:hAnsi="Arial" w:cs="Arial"/>
                <w:sz w:val="22"/>
                <w:szCs w:val="22"/>
              </w:rPr>
              <w:t xml:space="preserve">ου  και καθαρισμός τζαμιών </w:t>
            </w: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83"/>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Pr>
                <w:rFonts w:ascii="Arial" w:eastAsia="Century" w:hAnsi="Arial" w:cs="Arial"/>
                <w:sz w:val="22"/>
                <w:szCs w:val="22"/>
              </w:rPr>
            </w:pPr>
            <w:r w:rsidRPr="00422BC3">
              <w:rPr>
                <w:rFonts w:ascii="Arial" w:eastAsia="Century" w:hAnsi="Arial" w:cs="Arial"/>
                <w:sz w:val="22"/>
                <w:szCs w:val="22"/>
              </w:rPr>
              <w:t>5.</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b/>
                <w:sz w:val="22"/>
                <w:szCs w:val="22"/>
              </w:rPr>
            </w:pPr>
            <w:r w:rsidRPr="00422BC3">
              <w:rPr>
                <w:rFonts w:ascii="Arial" w:eastAsia="Century" w:hAnsi="Arial" w:cs="Arial"/>
                <w:b/>
                <w:sz w:val="22"/>
                <w:szCs w:val="22"/>
              </w:rPr>
              <w:t xml:space="preserve">ΝΕΟ ΔΗΜΑΡΧΕΙΟ </w:t>
            </w:r>
          </w:p>
          <w:p w:rsidR="002D1997" w:rsidRPr="00422BC3" w:rsidRDefault="002D1997" w:rsidP="009B1D77">
            <w:pPr>
              <w:spacing w:line="276" w:lineRule="auto"/>
              <w:ind w:left="100"/>
              <w:rPr>
                <w:rFonts w:ascii="Arial" w:eastAsia="Century" w:hAnsi="Arial" w:cs="Arial"/>
                <w:b/>
                <w:sz w:val="22"/>
                <w:szCs w:val="22"/>
              </w:rPr>
            </w:pPr>
            <w:r w:rsidRPr="00422BC3">
              <w:rPr>
                <w:rFonts w:ascii="Arial" w:eastAsia="Century" w:hAnsi="Arial" w:cs="Arial"/>
                <w:b/>
                <w:sz w:val="22"/>
                <w:szCs w:val="22"/>
              </w:rPr>
              <w:t xml:space="preserve">( κτίριο στην πλατεία Λάμπρου Κατσώνη)  </w:t>
            </w: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2 φορές την εβδομάδα </w:t>
            </w:r>
          </w:p>
          <w:p w:rsidR="002D1997" w:rsidRPr="00422BC3" w:rsidRDefault="002D1997" w:rsidP="009B1D77">
            <w:pP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1 φορά / μήνα</w:t>
            </w:r>
          </w:p>
          <w:p w:rsidR="002D1997" w:rsidRPr="00422BC3" w:rsidRDefault="002D1997" w:rsidP="009B1D77">
            <w:pP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ight="60"/>
              <w:rPr>
                <w:rFonts w:ascii="Arial" w:eastAsia="Century" w:hAnsi="Arial" w:cs="Arial"/>
                <w:sz w:val="22"/>
                <w:szCs w:val="22"/>
              </w:rPr>
            </w:pPr>
            <w:r w:rsidRPr="00422BC3">
              <w:rPr>
                <w:rFonts w:ascii="Arial" w:eastAsia="Century" w:hAnsi="Arial" w:cs="Arial"/>
                <w:b/>
                <w:sz w:val="22"/>
                <w:szCs w:val="22"/>
              </w:rPr>
              <w:t>-Σ</w:t>
            </w:r>
            <w:r w:rsidRPr="00422BC3">
              <w:rPr>
                <w:rFonts w:ascii="Arial" w:eastAsia="Century" w:hAnsi="Arial" w:cs="Arial"/>
                <w:sz w:val="22"/>
                <w:szCs w:val="22"/>
              </w:rPr>
              <w:t>κούπισμα  και σφουγγάρισμα δαπέδων ,  καθαρισμός και σφουγγάρισμα  εισόδου,  σκάλας  και κλιμακοστασίων.</w:t>
            </w:r>
          </w:p>
          <w:p w:rsidR="002D1997" w:rsidRPr="00422BC3" w:rsidRDefault="002D1997" w:rsidP="009B1D77">
            <w:pPr>
              <w:spacing w:line="276" w:lineRule="auto"/>
              <w:ind w:left="102" w:right="60"/>
              <w:rPr>
                <w:rFonts w:ascii="Arial" w:eastAsia="Century" w:hAnsi="Arial" w:cs="Arial"/>
                <w:sz w:val="22"/>
                <w:szCs w:val="22"/>
              </w:rPr>
            </w:pPr>
            <w:r w:rsidRPr="00422BC3">
              <w:rPr>
                <w:rFonts w:ascii="Arial" w:eastAsia="Century" w:hAnsi="Arial" w:cs="Arial"/>
                <w:b/>
                <w:sz w:val="22"/>
                <w:szCs w:val="22"/>
              </w:rPr>
              <w:t>- Κ</w:t>
            </w:r>
            <w:r w:rsidRPr="00422BC3">
              <w:rPr>
                <w:rFonts w:ascii="Arial" w:eastAsia="Century" w:hAnsi="Arial" w:cs="Arial"/>
                <w:sz w:val="22"/>
                <w:szCs w:val="22"/>
              </w:rPr>
              <w:t xml:space="preserve">αθαρισμός των ανελκυστήρων με σκούπισμα και σφουγγάρισμα των δαπέδων καθώς και των θυρών των  ανελκυστήρων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xml:space="preserve"> - Ξ</w:t>
            </w:r>
            <w:r w:rsidRPr="00422BC3">
              <w:rPr>
                <w:rFonts w:ascii="Arial" w:eastAsia="Century" w:hAnsi="Arial" w:cs="Arial"/>
                <w:sz w:val="22"/>
                <w:szCs w:val="22"/>
              </w:rPr>
              <w:t>εσκόνισμα  και καθαρισμό σταθερών  και κινητών επίπλων , καθισμάτων , και όλων των μηχανικών μέσων.</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Κ</w:t>
            </w:r>
            <w:r w:rsidRPr="00422BC3">
              <w:rPr>
                <w:rFonts w:ascii="Arial" w:eastAsia="Century" w:hAnsi="Arial" w:cs="Arial"/>
                <w:sz w:val="22"/>
                <w:szCs w:val="22"/>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Ά</w:t>
            </w:r>
            <w:r w:rsidRPr="00422BC3">
              <w:rPr>
                <w:rFonts w:ascii="Arial" w:eastAsia="Century" w:hAnsi="Arial" w:cs="Arial"/>
                <w:sz w:val="22"/>
                <w:szCs w:val="22"/>
              </w:rPr>
              <w:t>δειασμα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 xml:space="preserve">  -</w:t>
            </w:r>
            <w:r w:rsidRPr="00422BC3">
              <w:rPr>
                <w:rFonts w:ascii="Arial" w:eastAsia="Century" w:hAnsi="Arial" w:cs="Arial"/>
                <w:b/>
                <w:sz w:val="22"/>
                <w:szCs w:val="22"/>
              </w:rPr>
              <w:t>Τ</w:t>
            </w:r>
            <w:r w:rsidRPr="00422BC3">
              <w:rPr>
                <w:rFonts w:ascii="Arial" w:eastAsia="Century" w:hAnsi="Arial" w:cs="Arial"/>
                <w:sz w:val="22"/>
                <w:szCs w:val="22"/>
              </w:rPr>
              <w:t xml:space="preserve">οποθέτηση χάρτου υγείας και </w:t>
            </w:r>
            <w:proofErr w:type="spellStart"/>
            <w:r w:rsidRPr="00422BC3">
              <w:rPr>
                <w:rFonts w:ascii="Arial" w:eastAsia="Century" w:hAnsi="Arial" w:cs="Arial"/>
                <w:sz w:val="22"/>
                <w:szCs w:val="22"/>
              </w:rPr>
              <w:t>χειροπετσετών</w:t>
            </w:r>
            <w:proofErr w:type="spellEnd"/>
            <w:r w:rsidRPr="00422BC3">
              <w:rPr>
                <w:rFonts w:ascii="Arial" w:eastAsia="Century" w:hAnsi="Arial" w:cs="Arial"/>
                <w:sz w:val="22"/>
                <w:szCs w:val="22"/>
              </w:rPr>
              <w:t xml:space="preserve">  τα οποία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p>
          <w:p w:rsidR="002D1997" w:rsidRPr="00422BC3" w:rsidRDefault="002D1997" w:rsidP="009B1D77">
            <w:pPr>
              <w:spacing w:line="276" w:lineRule="auto"/>
              <w:ind w:right="60"/>
              <w:rPr>
                <w:rFonts w:ascii="Arial" w:eastAsia="Century" w:hAnsi="Arial" w:cs="Arial"/>
                <w:sz w:val="22"/>
                <w:szCs w:val="22"/>
              </w:rPr>
            </w:pPr>
            <w:r w:rsidRPr="00422BC3">
              <w:rPr>
                <w:rFonts w:ascii="Arial" w:eastAsia="Century" w:hAnsi="Arial" w:cs="Arial"/>
                <w:sz w:val="22"/>
                <w:szCs w:val="22"/>
              </w:rPr>
              <w:t>Πλύσιμο τζαμιών εσωτερικά και εξωτερικά , καθαρισμό των περσίδων  και σκούπισμα και σφουγγάρισμα των μπαλκονιών .</w:t>
            </w: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10"/>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lastRenderedPageBreak/>
              <w:t>6</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b/>
                <w:sz w:val="22"/>
                <w:szCs w:val="22"/>
              </w:rPr>
            </w:pPr>
            <w:r w:rsidRPr="00422BC3">
              <w:rPr>
                <w:rFonts w:ascii="Arial" w:hAnsi="Arial" w:cs="Arial"/>
                <w:b/>
                <w:sz w:val="22"/>
                <w:szCs w:val="22"/>
              </w:rPr>
              <w:t xml:space="preserve">ΚΤΙΡΙΟ ΠΑΛΑΙΟΥ ΔΗΜΑΡΧΕΙΟΥ </w:t>
            </w:r>
          </w:p>
          <w:p w:rsidR="002D1997" w:rsidRPr="00422BC3" w:rsidRDefault="002D1997" w:rsidP="009B1D77">
            <w:pPr>
              <w:spacing w:line="276" w:lineRule="auto"/>
              <w:rPr>
                <w:rFonts w:ascii="Arial" w:hAnsi="Arial" w:cs="Arial"/>
                <w:b/>
                <w:sz w:val="22"/>
                <w:szCs w:val="22"/>
              </w:rPr>
            </w:pPr>
            <w:r w:rsidRPr="00422BC3">
              <w:rPr>
                <w:rFonts w:ascii="Arial" w:hAnsi="Arial" w:cs="Arial"/>
                <w:b/>
                <w:sz w:val="22"/>
                <w:szCs w:val="22"/>
              </w:rPr>
              <w:t xml:space="preserve">( κτίριο επί της οδού </w:t>
            </w:r>
            <w:proofErr w:type="spellStart"/>
            <w:r w:rsidRPr="00422BC3">
              <w:rPr>
                <w:rFonts w:ascii="Arial" w:hAnsi="Arial" w:cs="Arial"/>
                <w:b/>
                <w:sz w:val="22"/>
                <w:szCs w:val="22"/>
              </w:rPr>
              <w:t>Καρ</w:t>
            </w:r>
            <w:proofErr w:type="spellEnd"/>
            <w:r w:rsidRPr="00422BC3">
              <w:rPr>
                <w:rFonts w:ascii="Arial" w:hAnsi="Arial" w:cs="Arial"/>
                <w:b/>
                <w:sz w:val="22"/>
                <w:szCs w:val="22"/>
              </w:rPr>
              <w:t>/</w:t>
            </w:r>
            <w:proofErr w:type="spellStart"/>
            <w:r w:rsidRPr="00422BC3">
              <w:rPr>
                <w:rFonts w:ascii="Arial" w:hAnsi="Arial" w:cs="Arial"/>
                <w:b/>
                <w:sz w:val="22"/>
                <w:szCs w:val="22"/>
              </w:rPr>
              <w:t>λου</w:t>
            </w:r>
            <w:proofErr w:type="spellEnd"/>
            <w:r w:rsidRPr="00422BC3">
              <w:rPr>
                <w:rFonts w:ascii="Arial" w:hAnsi="Arial" w:cs="Arial"/>
                <w:b/>
                <w:sz w:val="22"/>
                <w:szCs w:val="22"/>
              </w:rPr>
              <w:t xml:space="preserve"> ) </w:t>
            </w: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pBdr>
                <w:bottom w:val="single" w:sz="6" w:space="1" w:color="auto"/>
              </w:pBdr>
              <w:spacing w:line="276" w:lineRule="auto"/>
              <w:ind w:left="100"/>
              <w:rPr>
                <w:rFonts w:ascii="Arial" w:eastAsia="Century" w:hAnsi="Arial" w:cs="Arial"/>
                <w:sz w:val="22"/>
                <w:szCs w:val="22"/>
              </w:rPr>
            </w:pPr>
            <w:r w:rsidRPr="00422BC3">
              <w:rPr>
                <w:rFonts w:ascii="Arial" w:eastAsia="Century" w:hAnsi="Arial" w:cs="Arial"/>
                <w:sz w:val="22"/>
                <w:szCs w:val="22"/>
              </w:rPr>
              <w:t>Τη προηγούμενη και την επόμενη ημέρα των συνεδριάσεων του Δημοτικού Συμβουλίου</w:t>
            </w: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1 φορά /εβδομάδα </w:t>
            </w: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spacing w:line="276" w:lineRule="auto"/>
              <w:ind w:left="100"/>
              <w:rPr>
                <w:rFonts w:ascii="Arial" w:eastAsia="Century" w:hAnsi="Arial" w:cs="Arial"/>
                <w:sz w:val="22"/>
                <w:szCs w:val="22"/>
              </w:rPr>
            </w:pPr>
            <w:r w:rsidRPr="00422BC3">
              <w:rPr>
                <w:rFonts w:ascii="Arial" w:eastAsia="Century" w:hAnsi="Arial" w:cs="Arial"/>
                <w:sz w:val="22"/>
                <w:szCs w:val="22"/>
                <w:u w:val="single"/>
              </w:rPr>
              <w:t xml:space="preserve">1 φορά /μήνα </w:t>
            </w: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Σ</w:t>
            </w:r>
            <w:r w:rsidRPr="00422BC3">
              <w:rPr>
                <w:rFonts w:ascii="Arial" w:eastAsia="Century" w:hAnsi="Arial" w:cs="Arial"/>
                <w:sz w:val="22"/>
                <w:szCs w:val="22"/>
              </w:rPr>
              <w:t xml:space="preserve">κούπισμα  αίθουσας συνεδριάσεων του Δημοτικού Συμβουλίου  ,  σκούπισμα και σφουγγάρισμα  των γραφείου ,ξεσκόνισμα και καθαρισμός των επίπλων  καθαρισμός του βοηθητικού χώρου ( κουζίνας ) -  </w:t>
            </w:r>
            <w:r w:rsidRPr="00422BC3">
              <w:rPr>
                <w:rFonts w:ascii="Arial" w:eastAsia="Century" w:hAnsi="Arial" w:cs="Arial"/>
                <w:b/>
                <w:sz w:val="22"/>
                <w:szCs w:val="22"/>
              </w:rPr>
              <w:t>Κ</w:t>
            </w:r>
            <w:r w:rsidRPr="00422BC3">
              <w:rPr>
                <w:rFonts w:ascii="Arial" w:eastAsia="Century" w:hAnsi="Arial" w:cs="Arial"/>
                <w:sz w:val="22"/>
                <w:szCs w:val="22"/>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Ά</w:t>
            </w:r>
            <w:r w:rsidRPr="00422BC3">
              <w:rPr>
                <w:rFonts w:ascii="Arial" w:eastAsia="Century" w:hAnsi="Arial" w:cs="Arial"/>
                <w:sz w:val="22"/>
                <w:szCs w:val="22"/>
              </w:rPr>
              <w:t>δειασμα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w:t>
            </w:r>
            <w:r w:rsidRPr="00422BC3">
              <w:rPr>
                <w:rFonts w:ascii="Arial" w:eastAsia="Century" w:hAnsi="Arial" w:cs="Arial"/>
                <w:b/>
                <w:sz w:val="22"/>
                <w:szCs w:val="22"/>
              </w:rPr>
              <w:t>Τ</w:t>
            </w:r>
            <w:r w:rsidRPr="00422BC3">
              <w:rPr>
                <w:rFonts w:ascii="Arial" w:eastAsia="Century" w:hAnsi="Arial" w:cs="Arial"/>
                <w:sz w:val="22"/>
                <w:szCs w:val="22"/>
              </w:rPr>
              <w:t xml:space="preserve">οποθέτηση χάρτου υγείας και </w:t>
            </w:r>
            <w:proofErr w:type="spellStart"/>
            <w:r w:rsidRPr="00422BC3">
              <w:rPr>
                <w:rFonts w:ascii="Arial" w:eastAsia="Century" w:hAnsi="Arial" w:cs="Arial"/>
                <w:sz w:val="22"/>
                <w:szCs w:val="22"/>
              </w:rPr>
              <w:t>χειροπετσετών</w:t>
            </w:r>
            <w:proofErr w:type="spellEnd"/>
            <w:r w:rsidRPr="00422BC3">
              <w:rPr>
                <w:rFonts w:ascii="Arial" w:eastAsia="Century" w:hAnsi="Arial" w:cs="Arial"/>
                <w:sz w:val="22"/>
                <w:szCs w:val="22"/>
              </w:rPr>
              <w:t xml:space="preserve"> τα οποία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p>
          <w:p w:rsidR="002D1997" w:rsidRPr="00422BC3" w:rsidRDefault="002D1997" w:rsidP="009B1D77">
            <w:pPr>
              <w:pBdr>
                <w:top w:val="single" w:sz="6" w:space="1" w:color="auto"/>
                <w:bottom w:val="single" w:sz="6" w:space="1" w:color="auto"/>
              </w:pBdr>
              <w:spacing w:line="276" w:lineRule="auto"/>
              <w:rPr>
                <w:rFonts w:ascii="Arial" w:eastAsia="Century" w:hAnsi="Arial" w:cs="Arial"/>
                <w:sz w:val="22"/>
                <w:szCs w:val="22"/>
              </w:rPr>
            </w:pPr>
            <w:r w:rsidRPr="00422BC3">
              <w:rPr>
                <w:rFonts w:ascii="Arial" w:eastAsia="Century" w:hAnsi="Arial" w:cs="Arial"/>
                <w:sz w:val="22"/>
                <w:szCs w:val="22"/>
              </w:rPr>
              <w:t xml:space="preserve">Σκούπισμα  και  σφουγγάρισμα των γραφείων  του ισογείου ,  ξεσκόνισμα και καθαρισμός των επίπλων  και καθαρισμός και απολύμανση του W.C του ισογείου καθώς και καθαρισμός  της εισόδου </w:t>
            </w:r>
          </w:p>
          <w:p w:rsidR="002D1997" w:rsidRPr="00422BC3" w:rsidRDefault="002D1997" w:rsidP="009B1D77">
            <w:pPr>
              <w:pBdr>
                <w:top w:val="single" w:sz="6" w:space="1" w:color="auto"/>
                <w:bottom w:val="single" w:sz="6" w:space="1" w:color="auto"/>
              </w:pBdr>
              <w:spacing w:line="276" w:lineRule="auto"/>
              <w:rPr>
                <w:rFonts w:ascii="Arial" w:eastAsia="Century" w:hAnsi="Arial" w:cs="Arial"/>
                <w:sz w:val="22"/>
                <w:szCs w:val="22"/>
              </w:rPr>
            </w:pPr>
          </w:p>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sz w:val="22"/>
                <w:szCs w:val="22"/>
              </w:rPr>
              <w:t xml:space="preserve">Πλύσιμο τζαμιών εσωτερικά και εξωτερικά </w:t>
            </w:r>
          </w:p>
          <w:p w:rsidR="002D1997" w:rsidRPr="00422BC3" w:rsidRDefault="002D1997" w:rsidP="009B1D77">
            <w:pPr>
              <w:spacing w:line="276" w:lineRule="auto"/>
              <w:rPr>
                <w:rFonts w:ascii="Arial" w:eastAsia="Century" w:hAnsi="Arial" w:cs="Arial"/>
                <w:sz w:val="22"/>
                <w:szCs w:val="22"/>
              </w:rPr>
            </w:pP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32"/>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t xml:space="preserve">7. </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b/>
                <w:sz w:val="22"/>
                <w:szCs w:val="22"/>
              </w:rPr>
            </w:pPr>
            <w:r w:rsidRPr="00422BC3">
              <w:rPr>
                <w:rFonts w:ascii="Arial" w:hAnsi="Arial" w:cs="Arial"/>
                <w:b/>
                <w:sz w:val="22"/>
                <w:szCs w:val="22"/>
              </w:rPr>
              <w:t xml:space="preserve">Κτίριο στέγασης των γραφείων  της  υπηρεσίας  περιβάλλοντος  και καθαριότητας και  όλων των συνεργείων του Δήμου </w:t>
            </w:r>
          </w:p>
          <w:p w:rsidR="002D1997" w:rsidRPr="00422BC3" w:rsidRDefault="002D1997" w:rsidP="009B1D77">
            <w:pPr>
              <w:spacing w:line="276" w:lineRule="auto"/>
              <w:rPr>
                <w:rFonts w:ascii="Arial" w:hAnsi="Arial" w:cs="Arial"/>
                <w:b/>
                <w:sz w:val="22"/>
                <w:szCs w:val="22"/>
              </w:rPr>
            </w:pPr>
            <w:r w:rsidRPr="00422BC3">
              <w:rPr>
                <w:rFonts w:ascii="Arial" w:hAnsi="Arial" w:cs="Arial"/>
                <w:b/>
                <w:sz w:val="22"/>
                <w:szCs w:val="22"/>
              </w:rPr>
              <w:t xml:space="preserve">( θέση </w:t>
            </w:r>
            <w:proofErr w:type="spellStart"/>
            <w:r w:rsidRPr="00422BC3">
              <w:rPr>
                <w:rFonts w:ascii="Arial" w:hAnsi="Arial" w:cs="Arial"/>
                <w:b/>
                <w:sz w:val="22"/>
                <w:szCs w:val="22"/>
              </w:rPr>
              <w:t>Κοϊτσανόραχη</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pBdr>
                <w:bottom w:val="single" w:sz="6" w:space="1" w:color="auto"/>
              </w:pBd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2 φορές την εβδομάδα </w:t>
            </w: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rPr>
            </w:pP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Σ</w:t>
            </w:r>
            <w:r w:rsidRPr="00422BC3">
              <w:rPr>
                <w:rFonts w:ascii="Arial" w:eastAsia="Century" w:hAnsi="Arial" w:cs="Arial"/>
                <w:sz w:val="22"/>
                <w:szCs w:val="22"/>
              </w:rPr>
              <w:t>κούπισμα   και σφουγγάρισμα όλων των  δαπέδων.</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Ξ</w:t>
            </w:r>
            <w:r w:rsidRPr="00422BC3">
              <w:rPr>
                <w:rFonts w:ascii="Arial" w:eastAsia="Century" w:hAnsi="Arial" w:cs="Arial"/>
                <w:sz w:val="22"/>
                <w:szCs w:val="22"/>
              </w:rPr>
              <w:t xml:space="preserve">εσκόνισμα  και καθαρισμό σταθερών  και κινητών επίπλων , καθισμάτων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Κ</w:t>
            </w:r>
            <w:r w:rsidRPr="00422BC3">
              <w:rPr>
                <w:rFonts w:ascii="Arial" w:eastAsia="Century" w:hAnsi="Arial" w:cs="Arial"/>
                <w:sz w:val="22"/>
                <w:szCs w:val="22"/>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Κ</w:t>
            </w:r>
            <w:r w:rsidRPr="00422BC3">
              <w:rPr>
                <w:rFonts w:ascii="Arial" w:eastAsia="Century" w:hAnsi="Arial" w:cs="Arial"/>
                <w:sz w:val="22"/>
                <w:szCs w:val="22"/>
              </w:rPr>
              <w:t>αθαρισμός , απολύμανση αποδυτηρίων , ντουζιέρες</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Ά</w:t>
            </w:r>
            <w:r w:rsidRPr="00422BC3">
              <w:rPr>
                <w:rFonts w:ascii="Arial" w:eastAsia="Century" w:hAnsi="Arial" w:cs="Arial"/>
                <w:sz w:val="22"/>
                <w:szCs w:val="22"/>
              </w:rPr>
              <w:t>δειασμα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w:t>
            </w:r>
            <w:r w:rsidRPr="00422BC3">
              <w:rPr>
                <w:rFonts w:ascii="Arial" w:eastAsia="Century" w:hAnsi="Arial" w:cs="Arial"/>
                <w:b/>
                <w:sz w:val="22"/>
                <w:szCs w:val="22"/>
              </w:rPr>
              <w:t>Τ</w:t>
            </w:r>
            <w:r w:rsidRPr="00422BC3">
              <w:rPr>
                <w:rFonts w:ascii="Arial" w:eastAsia="Century" w:hAnsi="Arial" w:cs="Arial"/>
                <w:sz w:val="22"/>
                <w:szCs w:val="22"/>
              </w:rPr>
              <w:t xml:space="preserve">οποθέτηση χάρτου υγείας και </w:t>
            </w:r>
            <w:proofErr w:type="spellStart"/>
            <w:r w:rsidRPr="00422BC3">
              <w:rPr>
                <w:rFonts w:ascii="Arial" w:eastAsia="Century" w:hAnsi="Arial" w:cs="Arial"/>
                <w:sz w:val="22"/>
                <w:szCs w:val="22"/>
              </w:rPr>
              <w:t>χειροπετσετών</w:t>
            </w:r>
            <w:proofErr w:type="spellEnd"/>
            <w:r w:rsidRPr="00422BC3">
              <w:rPr>
                <w:rFonts w:ascii="Arial" w:eastAsia="Century" w:hAnsi="Arial" w:cs="Arial"/>
                <w:sz w:val="22"/>
                <w:szCs w:val="22"/>
              </w:rPr>
              <w:t xml:space="preserve"> τα οποία προμηθεύει ο Ανάδοχος . </w:t>
            </w:r>
          </w:p>
          <w:p w:rsidR="002D1997" w:rsidRPr="00422BC3" w:rsidRDefault="002D1997" w:rsidP="009B1D77">
            <w:pPr>
              <w:spacing w:line="276" w:lineRule="auto"/>
              <w:rPr>
                <w:rFonts w:ascii="Arial" w:eastAsia="Century" w:hAnsi="Arial" w:cs="Arial"/>
                <w:sz w:val="22"/>
                <w:szCs w:val="22"/>
              </w:rPr>
            </w:pP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6"/>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t>8.</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eastAsia="Century" w:hAnsi="Arial" w:cs="Arial"/>
                <w:b/>
                <w:sz w:val="22"/>
                <w:szCs w:val="22"/>
              </w:rPr>
              <w:t xml:space="preserve">Κτίριο Δημοτικής Χορωδίας ( Θολωτό Κρύας )  </w:t>
            </w: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1 φορές /εβδομάδα</w:t>
            </w:r>
          </w:p>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(κάθε Τετάρτη)</w:t>
            </w: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Καθαρισμός αίθουσας και καθαρισμός – απολύμανση των χώρων W.C.</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 xml:space="preserve">Στους  νιπτήρες  θα υπάρχει δοχείο με υγρό σαπούνι για πλύσιμο των χεριών , τα οποία θα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Τ</w:t>
            </w:r>
            <w:r w:rsidRPr="00422BC3">
              <w:rPr>
                <w:rFonts w:ascii="Arial" w:eastAsia="Century" w:hAnsi="Arial" w:cs="Arial"/>
                <w:sz w:val="22"/>
                <w:szCs w:val="22"/>
              </w:rPr>
              <w:t xml:space="preserve">οποθέτηση χάρτου υγείας και </w:t>
            </w:r>
            <w:proofErr w:type="spellStart"/>
            <w:r w:rsidRPr="00422BC3">
              <w:rPr>
                <w:rFonts w:ascii="Arial" w:eastAsia="Century" w:hAnsi="Arial" w:cs="Arial"/>
                <w:sz w:val="22"/>
                <w:szCs w:val="22"/>
              </w:rPr>
              <w:t>χειροπετσετών</w:t>
            </w:r>
            <w:proofErr w:type="spellEnd"/>
            <w:r w:rsidRPr="00422BC3">
              <w:rPr>
                <w:rFonts w:ascii="Arial" w:eastAsia="Century" w:hAnsi="Arial" w:cs="Arial"/>
                <w:sz w:val="22"/>
                <w:szCs w:val="22"/>
              </w:rPr>
              <w:t xml:space="preserve"> τα οποία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p>
          <w:p w:rsidR="002D1997" w:rsidRPr="00422BC3" w:rsidRDefault="002D1997" w:rsidP="009B1D77">
            <w:pPr>
              <w:spacing w:line="276" w:lineRule="auto"/>
              <w:rPr>
                <w:rFonts w:ascii="Arial" w:eastAsia="Century" w:hAnsi="Arial" w:cs="Arial"/>
                <w:sz w:val="22"/>
                <w:szCs w:val="22"/>
              </w:rPr>
            </w:pP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15"/>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lastRenderedPageBreak/>
              <w:t>9</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eastAsia="Century" w:hAnsi="Arial" w:cs="Arial"/>
                <w:b/>
                <w:sz w:val="22"/>
                <w:szCs w:val="22"/>
              </w:rPr>
              <w:t xml:space="preserve"> Κτίριο Δημοτικού  Θεάτρου Λιβαδειάς ( μισθωμένο) </w:t>
            </w: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1 φορά / εβδομάδα </w:t>
            </w:r>
          </w:p>
          <w:p w:rsidR="002D1997" w:rsidRPr="00422BC3" w:rsidRDefault="002D1997" w:rsidP="009B1D77">
            <w:pPr>
              <w:spacing w:line="276" w:lineRule="auto"/>
              <w:ind w:left="100"/>
              <w:rPr>
                <w:rFonts w:ascii="Arial" w:eastAsia="Century" w:hAnsi="Arial" w:cs="Arial"/>
                <w:sz w:val="22"/>
                <w:szCs w:val="22"/>
              </w:rPr>
            </w:pPr>
            <w:r w:rsidRPr="00422BC3">
              <w:rPr>
                <w:rFonts w:ascii="Arial" w:eastAsia="Century" w:hAnsi="Arial" w:cs="Arial"/>
                <w:sz w:val="22"/>
                <w:szCs w:val="22"/>
              </w:rPr>
              <w:t xml:space="preserve">( Παρασκευή ) </w:t>
            </w: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sz w:val="22"/>
                <w:szCs w:val="22"/>
              </w:rPr>
              <w:t>Καθαρισμός αίθουσας  (συμπεριλαμβανομένης της σκηνής του θεάτρου και των 70 θέσεων θεατών )  , καθαρισμός και απολύμανση W.C</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Σ</w:t>
            </w:r>
            <w:r w:rsidRPr="00422BC3">
              <w:rPr>
                <w:rFonts w:ascii="Arial" w:eastAsia="Century" w:hAnsi="Arial" w:cs="Arial"/>
                <w:sz w:val="22"/>
                <w:szCs w:val="22"/>
              </w:rPr>
              <w:t xml:space="preserve">τους  νιπτήρες  θα υπάρχει δοχείο με υγρό σαπούνι για πλύσιμο των χεριών , τα οποία θα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Τ</w:t>
            </w:r>
            <w:r w:rsidRPr="00422BC3">
              <w:rPr>
                <w:rFonts w:ascii="Arial" w:eastAsia="Century" w:hAnsi="Arial" w:cs="Arial"/>
                <w:sz w:val="22"/>
                <w:szCs w:val="22"/>
              </w:rPr>
              <w:t xml:space="preserve">οποθέτηση χάρτου υγείας και </w:t>
            </w:r>
            <w:proofErr w:type="spellStart"/>
            <w:r w:rsidRPr="00422BC3">
              <w:rPr>
                <w:rFonts w:ascii="Arial" w:eastAsia="Century" w:hAnsi="Arial" w:cs="Arial"/>
                <w:sz w:val="22"/>
                <w:szCs w:val="22"/>
              </w:rPr>
              <w:t>χειροπετσετών</w:t>
            </w:r>
            <w:proofErr w:type="spellEnd"/>
            <w:r w:rsidRPr="00422BC3">
              <w:rPr>
                <w:rFonts w:ascii="Arial" w:eastAsia="Century" w:hAnsi="Arial" w:cs="Arial"/>
                <w:sz w:val="22"/>
                <w:szCs w:val="22"/>
              </w:rPr>
              <w:t xml:space="preserve"> τα οποία προμηθεύει ο Ανάδοχος . </w:t>
            </w:r>
          </w:p>
          <w:p w:rsidR="002D1997" w:rsidRPr="00422BC3" w:rsidRDefault="002D1997" w:rsidP="009B1D77">
            <w:pPr>
              <w:spacing w:line="276" w:lineRule="auto"/>
              <w:ind w:left="102"/>
              <w:rPr>
                <w:rFonts w:ascii="Arial" w:eastAsia="Century" w:hAnsi="Arial" w:cs="Arial"/>
                <w:sz w:val="22"/>
                <w:szCs w:val="22"/>
              </w:rPr>
            </w:pP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1"/>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t>10</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b/>
                <w:sz w:val="22"/>
                <w:szCs w:val="22"/>
              </w:rPr>
            </w:pPr>
            <w:r w:rsidRPr="00422BC3">
              <w:rPr>
                <w:rFonts w:ascii="Arial" w:eastAsia="Century" w:hAnsi="Arial" w:cs="Arial"/>
                <w:b/>
                <w:sz w:val="22"/>
                <w:szCs w:val="22"/>
              </w:rPr>
              <w:t xml:space="preserve">Γραφεία Κοινωνικών Δομών Δήμου </w:t>
            </w:r>
            <w:proofErr w:type="spellStart"/>
            <w:r w:rsidRPr="00422BC3">
              <w:rPr>
                <w:rFonts w:ascii="Arial" w:eastAsia="Century" w:hAnsi="Arial" w:cs="Arial"/>
                <w:b/>
                <w:sz w:val="22"/>
                <w:szCs w:val="22"/>
              </w:rPr>
              <w:t>Λεβαδέων</w:t>
            </w:r>
            <w:proofErr w:type="spellEnd"/>
            <w:r w:rsidRPr="00422BC3">
              <w:rPr>
                <w:rFonts w:ascii="Arial" w:eastAsia="Century" w:hAnsi="Arial" w:cs="Arial"/>
                <w:b/>
                <w:sz w:val="22"/>
                <w:szCs w:val="22"/>
              </w:rPr>
              <w:t xml:space="preserve"> </w:t>
            </w:r>
          </w:p>
          <w:p w:rsidR="002D1997" w:rsidRPr="00422BC3" w:rsidRDefault="002D1997" w:rsidP="009B1D77">
            <w:pPr>
              <w:spacing w:line="276" w:lineRule="auto"/>
              <w:rPr>
                <w:rFonts w:ascii="Arial" w:eastAsia="Century" w:hAnsi="Arial" w:cs="Arial"/>
                <w:b/>
                <w:sz w:val="22"/>
                <w:szCs w:val="22"/>
              </w:rPr>
            </w:pPr>
          </w:p>
          <w:p w:rsidR="002D1997" w:rsidRPr="00422BC3" w:rsidRDefault="002D1997" w:rsidP="009B1D77">
            <w:pPr>
              <w:spacing w:line="276" w:lineRule="auto"/>
              <w:rPr>
                <w:rFonts w:ascii="Arial" w:eastAsia="Century" w:hAnsi="Arial" w:cs="Arial"/>
                <w:b/>
                <w:sz w:val="22"/>
                <w:szCs w:val="22"/>
              </w:rPr>
            </w:pPr>
          </w:p>
          <w:p w:rsidR="002D1997" w:rsidRPr="00422BC3" w:rsidRDefault="002D1997" w:rsidP="009B1D77">
            <w:pPr>
              <w:spacing w:line="276" w:lineRule="auto"/>
              <w:rPr>
                <w:rFonts w:ascii="Arial" w:eastAsia="Century" w:hAnsi="Arial" w:cs="Arial"/>
                <w:b/>
                <w:sz w:val="22"/>
                <w:szCs w:val="22"/>
              </w:rPr>
            </w:pPr>
          </w:p>
          <w:p w:rsidR="002D1997" w:rsidRPr="00422BC3" w:rsidRDefault="002D1997" w:rsidP="009B1D77">
            <w:pPr>
              <w:spacing w:line="276" w:lineRule="auto"/>
              <w:rPr>
                <w:rFonts w:ascii="Arial" w:eastAsia="Century" w:hAnsi="Arial" w:cs="Arial"/>
                <w:b/>
                <w:sz w:val="22"/>
                <w:szCs w:val="22"/>
              </w:rPr>
            </w:pPr>
          </w:p>
          <w:p w:rsidR="002D1997" w:rsidRPr="00422BC3" w:rsidRDefault="002D1997" w:rsidP="009B1D77">
            <w:pPr>
              <w:spacing w:line="276" w:lineRule="auto"/>
              <w:rPr>
                <w:rFonts w:ascii="Arial" w:eastAsia="Century" w:hAnsi="Arial" w:cs="Arial"/>
                <w:b/>
                <w:sz w:val="22"/>
                <w:szCs w:val="22"/>
              </w:rPr>
            </w:pPr>
            <w:r w:rsidRPr="00422BC3">
              <w:rPr>
                <w:rFonts w:ascii="Arial" w:eastAsia="Century" w:hAnsi="Arial" w:cs="Arial"/>
                <w:b/>
                <w:sz w:val="22"/>
                <w:szCs w:val="22"/>
              </w:rPr>
              <w:t>Αίθουσα ΚΑΠΗ</w:t>
            </w: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2 φορές / εβδομάδα </w:t>
            </w: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5 φορές / εβδομάδα</w:t>
            </w: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pBdr>
                <w:bottom w:val="single" w:sz="6" w:space="1" w:color="auto"/>
              </w:pBd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1 φορά /μήνα </w:t>
            </w: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ight="60"/>
              <w:rPr>
                <w:rFonts w:ascii="Arial" w:eastAsia="Century" w:hAnsi="Arial" w:cs="Arial"/>
                <w:sz w:val="22"/>
                <w:szCs w:val="22"/>
              </w:rPr>
            </w:pPr>
            <w:r w:rsidRPr="00422BC3">
              <w:rPr>
                <w:rFonts w:ascii="Arial" w:eastAsia="Century" w:hAnsi="Arial" w:cs="Arial"/>
                <w:b/>
                <w:sz w:val="22"/>
                <w:szCs w:val="22"/>
              </w:rPr>
              <w:t>-Σ</w:t>
            </w:r>
            <w:r w:rsidRPr="00422BC3">
              <w:rPr>
                <w:rFonts w:ascii="Arial" w:eastAsia="Century" w:hAnsi="Arial" w:cs="Arial"/>
                <w:sz w:val="22"/>
                <w:szCs w:val="22"/>
              </w:rPr>
              <w:t>κούπισμα  και σφουγγάρισμα δαπέδων ,  καθαρισμός και σφουγγάρισμα  εισόδου.</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Ξ</w:t>
            </w:r>
            <w:r w:rsidRPr="00422BC3">
              <w:rPr>
                <w:rFonts w:ascii="Arial" w:eastAsia="Century" w:hAnsi="Arial" w:cs="Arial"/>
                <w:sz w:val="22"/>
                <w:szCs w:val="22"/>
              </w:rPr>
              <w:t>εσκόνισμα  και καθαρισμό σταθερών  και κινητών επίπλων , καθισμάτων , και όλων των μηχανικών μέσων.</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Κ</w:t>
            </w:r>
            <w:r w:rsidRPr="00422BC3">
              <w:rPr>
                <w:rFonts w:ascii="Arial" w:eastAsia="Century" w:hAnsi="Arial" w:cs="Arial"/>
                <w:sz w:val="22"/>
                <w:szCs w:val="22"/>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Ά</w:t>
            </w:r>
            <w:r w:rsidRPr="00422BC3">
              <w:rPr>
                <w:rFonts w:ascii="Arial" w:eastAsia="Century" w:hAnsi="Arial" w:cs="Arial"/>
                <w:sz w:val="22"/>
                <w:szCs w:val="22"/>
              </w:rPr>
              <w:t>δειασμα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 xml:space="preserve">  -</w:t>
            </w:r>
            <w:r w:rsidRPr="00422BC3">
              <w:rPr>
                <w:rFonts w:ascii="Arial" w:eastAsia="Century" w:hAnsi="Arial" w:cs="Arial"/>
                <w:b/>
                <w:sz w:val="22"/>
                <w:szCs w:val="22"/>
              </w:rPr>
              <w:t>Τ</w:t>
            </w:r>
            <w:r w:rsidRPr="00422BC3">
              <w:rPr>
                <w:rFonts w:ascii="Arial" w:eastAsia="Century" w:hAnsi="Arial" w:cs="Arial"/>
                <w:sz w:val="22"/>
                <w:szCs w:val="22"/>
              </w:rPr>
              <w:t xml:space="preserve">οποθέτηση χάρτου υγείας και </w:t>
            </w:r>
            <w:proofErr w:type="spellStart"/>
            <w:r w:rsidRPr="00422BC3">
              <w:rPr>
                <w:rFonts w:ascii="Arial" w:eastAsia="Century" w:hAnsi="Arial" w:cs="Arial"/>
                <w:sz w:val="22"/>
                <w:szCs w:val="22"/>
              </w:rPr>
              <w:t>χειροπετσετών</w:t>
            </w:r>
            <w:proofErr w:type="spellEnd"/>
            <w:r w:rsidRPr="00422BC3">
              <w:rPr>
                <w:rFonts w:ascii="Arial" w:eastAsia="Century" w:hAnsi="Arial" w:cs="Arial"/>
                <w:sz w:val="22"/>
                <w:szCs w:val="22"/>
              </w:rPr>
              <w:t xml:space="preserve"> τα οποία προμηθεύει ο Ανάδοχος . </w:t>
            </w:r>
          </w:p>
          <w:p w:rsidR="002D1997" w:rsidRPr="00422BC3" w:rsidRDefault="002D1997" w:rsidP="009B1D77">
            <w:pPr>
              <w:spacing w:line="276" w:lineRule="auto"/>
              <w:rPr>
                <w:rFonts w:ascii="Arial" w:eastAsia="Century" w:hAnsi="Arial" w:cs="Arial"/>
                <w:sz w:val="22"/>
                <w:szCs w:val="22"/>
              </w:rPr>
            </w:pPr>
            <w:r w:rsidRPr="00422BC3">
              <w:rPr>
                <w:rFonts w:ascii="Arial" w:eastAsia="Century" w:hAnsi="Arial" w:cs="Arial"/>
                <w:sz w:val="22"/>
                <w:szCs w:val="22"/>
              </w:rPr>
              <w:t xml:space="preserve">Πλύσιμο τζαμιών εσωτερικά και εξωτερικά </w:t>
            </w:r>
          </w:p>
          <w:p w:rsidR="002D1997" w:rsidRPr="00422BC3" w:rsidRDefault="002D1997" w:rsidP="009B1D77">
            <w:pPr>
              <w:spacing w:line="276" w:lineRule="auto"/>
              <w:rPr>
                <w:rFonts w:ascii="Arial" w:eastAsia="Century" w:hAnsi="Arial" w:cs="Arial"/>
                <w:sz w:val="22"/>
                <w:szCs w:val="22"/>
              </w:rPr>
            </w:pPr>
          </w:p>
        </w:tc>
      </w:tr>
      <w:tr w:rsidR="002D1997" w:rsidRPr="00422BC3" w:rsidTr="009B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85"/>
        </w:trPr>
        <w:tc>
          <w:tcPr>
            <w:tcW w:w="55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hAnsi="Arial" w:cs="Arial"/>
                <w:sz w:val="22"/>
                <w:szCs w:val="22"/>
              </w:rPr>
            </w:pPr>
            <w:r w:rsidRPr="00422BC3">
              <w:rPr>
                <w:rFonts w:ascii="Arial" w:hAnsi="Arial" w:cs="Arial"/>
                <w:sz w:val="22"/>
                <w:szCs w:val="22"/>
              </w:rPr>
              <w:lastRenderedPageBreak/>
              <w:t>11</w:t>
            </w:r>
          </w:p>
        </w:tc>
        <w:tc>
          <w:tcPr>
            <w:tcW w:w="2143"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rPr>
                <w:rFonts w:ascii="Arial" w:eastAsia="Century" w:hAnsi="Arial" w:cs="Arial"/>
                <w:b/>
                <w:sz w:val="22"/>
                <w:szCs w:val="22"/>
              </w:rPr>
            </w:pPr>
            <w:r w:rsidRPr="00422BC3">
              <w:rPr>
                <w:rFonts w:ascii="Arial" w:eastAsia="Century" w:hAnsi="Arial" w:cs="Arial"/>
                <w:b/>
                <w:sz w:val="22"/>
                <w:szCs w:val="22"/>
              </w:rPr>
              <w:t xml:space="preserve"> Κεντρικά Καταστήματα  Δημοτικών Κοινοτήτων  : </w:t>
            </w:r>
          </w:p>
          <w:p w:rsidR="002D1997" w:rsidRPr="00422BC3" w:rsidRDefault="002D1997" w:rsidP="002D1997">
            <w:pPr>
              <w:pStyle w:val="af9"/>
              <w:numPr>
                <w:ilvl w:val="0"/>
                <w:numId w:val="26"/>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w:t>
            </w:r>
            <w:proofErr w:type="spellStart"/>
            <w:r w:rsidRPr="00422BC3">
              <w:rPr>
                <w:rFonts w:ascii="Arial" w:eastAsia="Century" w:hAnsi="Arial" w:cs="Arial"/>
                <w:sz w:val="22"/>
                <w:szCs w:val="22"/>
              </w:rPr>
              <w:t>Κυριακίου</w:t>
            </w:r>
            <w:proofErr w:type="spellEnd"/>
            <w:r w:rsidRPr="00422BC3">
              <w:rPr>
                <w:rFonts w:ascii="Arial" w:eastAsia="Century" w:hAnsi="Arial" w:cs="Arial"/>
                <w:b/>
                <w:sz w:val="22"/>
                <w:szCs w:val="22"/>
              </w:rPr>
              <w:t>.</w:t>
            </w:r>
          </w:p>
          <w:p w:rsidR="002D1997" w:rsidRPr="00422BC3" w:rsidRDefault="002D1997" w:rsidP="002D1997">
            <w:pPr>
              <w:pStyle w:val="af9"/>
              <w:numPr>
                <w:ilvl w:val="0"/>
                <w:numId w:val="26"/>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-Χαιρώνειας </w:t>
            </w:r>
          </w:p>
          <w:p w:rsidR="002D1997" w:rsidRPr="00422BC3" w:rsidRDefault="002D1997" w:rsidP="002D1997">
            <w:pPr>
              <w:pStyle w:val="af9"/>
              <w:numPr>
                <w:ilvl w:val="0"/>
                <w:numId w:val="26"/>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w:t>
            </w:r>
            <w:proofErr w:type="spellStart"/>
            <w:r w:rsidRPr="00422BC3">
              <w:rPr>
                <w:rFonts w:ascii="Arial" w:eastAsia="Century" w:hAnsi="Arial" w:cs="Arial"/>
                <w:sz w:val="22"/>
                <w:szCs w:val="22"/>
              </w:rPr>
              <w:t>Αγ.Γεωργίου</w:t>
            </w:r>
            <w:proofErr w:type="spellEnd"/>
          </w:p>
          <w:p w:rsidR="002D1997" w:rsidRPr="00422BC3" w:rsidRDefault="002D1997" w:rsidP="002D1997">
            <w:pPr>
              <w:pStyle w:val="af9"/>
              <w:numPr>
                <w:ilvl w:val="0"/>
                <w:numId w:val="26"/>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-Δαύλειας </w:t>
            </w:r>
          </w:p>
          <w:p w:rsidR="002D1997" w:rsidRPr="00422BC3" w:rsidRDefault="002D1997" w:rsidP="009B1D77">
            <w:pPr>
              <w:spacing w:line="276" w:lineRule="auto"/>
              <w:ind w:left="17"/>
              <w:jc w:val="both"/>
              <w:rPr>
                <w:rFonts w:ascii="Arial" w:eastAsia="Century" w:hAnsi="Arial" w:cs="Arial"/>
                <w:b/>
                <w:sz w:val="22"/>
                <w:szCs w:val="22"/>
              </w:rPr>
            </w:pPr>
            <w:r w:rsidRPr="00422BC3">
              <w:rPr>
                <w:rFonts w:ascii="Arial" w:eastAsia="Century" w:hAnsi="Arial" w:cs="Arial"/>
                <w:b/>
                <w:sz w:val="22"/>
                <w:szCs w:val="22"/>
              </w:rPr>
              <w:t>Καταστήματα Δημοτικών Κοινοτήτων:</w:t>
            </w:r>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r w:rsidRPr="00422BC3">
              <w:rPr>
                <w:rFonts w:ascii="Arial" w:eastAsia="Century" w:hAnsi="Arial" w:cs="Arial"/>
                <w:sz w:val="22"/>
                <w:szCs w:val="22"/>
              </w:rPr>
              <w:t>Αγίας Άννας</w:t>
            </w:r>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r w:rsidRPr="00422BC3">
              <w:rPr>
                <w:rFonts w:ascii="Arial" w:eastAsia="Century" w:hAnsi="Arial" w:cs="Arial"/>
                <w:sz w:val="22"/>
                <w:szCs w:val="22"/>
              </w:rPr>
              <w:t>Αγίου  Βλασίου</w:t>
            </w:r>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r w:rsidRPr="00422BC3">
              <w:rPr>
                <w:rFonts w:ascii="Arial" w:eastAsia="Century" w:hAnsi="Arial" w:cs="Arial"/>
                <w:sz w:val="22"/>
                <w:szCs w:val="22"/>
              </w:rPr>
              <w:t>Αγίας Τριάδας</w:t>
            </w:r>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r w:rsidRPr="00422BC3">
              <w:rPr>
                <w:rFonts w:ascii="Arial" w:eastAsia="Century" w:hAnsi="Arial" w:cs="Arial"/>
                <w:sz w:val="22"/>
                <w:szCs w:val="22"/>
              </w:rPr>
              <w:t>Ακοντίου</w:t>
            </w:r>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proofErr w:type="spellStart"/>
            <w:r w:rsidRPr="00422BC3">
              <w:rPr>
                <w:rFonts w:ascii="Arial" w:eastAsia="Century" w:hAnsi="Arial" w:cs="Arial"/>
                <w:sz w:val="22"/>
                <w:szCs w:val="22"/>
              </w:rPr>
              <w:t>Αλαλκομενών</w:t>
            </w:r>
            <w:proofErr w:type="spellEnd"/>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proofErr w:type="spellStart"/>
            <w:r w:rsidRPr="00422BC3">
              <w:rPr>
                <w:rFonts w:ascii="Arial" w:eastAsia="Century" w:hAnsi="Arial" w:cs="Arial"/>
                <w:sz w:val="22"/>
                <w:szCs w:val="22"/>
              </w:rPr>
              <w:t>Ανθοχωρίου</w:t>
            </w:r>
            <w:proofErr w:type="spellEnd"/>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r w:rsidRPr="00422BC3">
              <w:rPr>
                <w:rFonts w:ascii="Arial" w:eastAsia="Century" w:hAnsi="Arial" w:cs="Arial"/>
                <w:sz w:val="22"/>
                <w:szCs w:val="22"/>
              </w:rPr>
              <w:t>Βασιλικών</w:t>
            </w:r>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proofErr w:type="spellStart"/>
            <w:r w:rsidRPr="00422BC3">
              <w:rPr>
                <w:rFonts w:ascii="Arial" w:eastAsia="Century" w:hAnsi="Arial" w:cs="Arial"/>
                <w:sz w:val="22"/>
                <w:szCs w:val="22"/>
              </w:rPr>
              <w:t>Θουρίου</w:t>
            </w:r>
            <w:proofErr w:type="spellEnd"/>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r w:rsidRPr="00422BC3">
              <w:rPr>
                <w:rFonts w:ascii="Arial" w:eastAsia="Century" w:hAnsi="Arial" w:cs="Arial"/>
                <w:sz w:val="22"/>
                <w:szCs w:val="22"/>
              </w:rPr>
              <w:t>Κορώνειας</w:t>
            </w:r>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proofErr w:type="spellStart"/>
            <w:r w:rsidRPr="00422BC3">
              <w:rPr>
                <w:rFonts w:ascii="Arial" w:eastAsia="Century" w:hAnsi="Arial" w:cs="Arial"/>
                <w:sz w:val="22"/>
                <w:szCs w:val="22"/>
              </w:rPr>
              <w:t>Λαφυστίου</w:t>
            </w:r>
            <w:proofErr w:type="spellEnd"/>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proofErr w:type="spellStart"/>
            <w:r w:rsidRPr="00422BC3">
              <w:rPr>
                <w:rFonts w:ascii="Arial" w:eastAsia="Century" w:hAnsi="Arial" w:cs="Arial"/>
                <w:sz w:val="22"/>
                <w:szCs w:val="22"/>
              </w:rPr>
              <w:t>Μαυρονερίου</w:t>
            </w:r>
            <w:proofErr w:type="spellEnd"/>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proofErr w:type="spellStart"/>
            <w:r w:rsidRPr="00422BC3">
              <w:rPr>
                <w:rFonts w:ascii="Arial" w:eastAsia="Century" w:hAnsi="Arial" w:cs="Arial"/>
                <w:sz w:val="22"/>
                <w:szCs w:val="22"/>
              </w:rPr>
              <w:t>Παρορίου</w:t>
            </w:r>
            <w:proofErr w:type="spellEnd"/>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proofErr w:type="spellStart"/>
            <w:r w:rsidRPr="00422BC3">
              <w:rPr>
                <w:rFonts w:ascii="Arial" w:eastAsia="Century" w:hAnsi="Arial" w:cs="Arial"/>
                <w:sz w:val="22"/>
                <w:szCs w:val="22"/>
              </w:rPr>
              <w:t>Προσηλίου</w:t>
            </w:r>
            <w:proofErr w:type="spellEnd"/>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r w:rsidRPr="00422BC3">
              <w:rPr>
                <w:rFonts w:ascii="Arial" w:eastAsia="Century" w:hAnsi="Arial" w:cs="Arial"/>
                <w:sz w:val="22"/>
                <w:szCs w:val="22"/>
              </w:rPr>
              <w:t>Προφήτη Ηλία</w:t>
            </w:r>
          </w:p>
          <w:p w:rsidR="002D1997" w:rsidRPr="00422BC3" w:rsidRDefault="002D1997" w:rsidP="002D1997">
            <w:pPr>
              <w:pStyle w:val="af9"/>
              <w:numPr>
                <w:ilvl w:val="0"/>
                <w:numId w:val="26"/>
              </w:numPr>
              <w:suppressAutoHyphens w:val="0"/>
              <w:spacing w:line="276" w:lineRule="auto"/>
              <w:jc w:val="both"/>
              <w:rPr>
                <w:rFonts w:ascii="Arial" w:eastAsia="Century" w:hAnsi="Arial" w:cs="Arial"/>
                <w:sz w:val="22"/>
                <w:szCs w:val="22"/>
              </w:rPr>
            </w:pPr>
            <w:proofErr w:type="spellStart"/>
            <w:r w:rsidRPr="00422BC3">
              <w:rPr>
                <w:rFonts w:ascii="Arial" w:eastAsia="Century" w:hAnsi="Arial" w:cs="Arial"/>
                <w:sz w:val="22"/>
                <w:szCs w:val="22"/>
              </w:rPr>
              <w:t>Ρωμέικου</w:t>
            </w:r>
            <w:proofErr w:type="spellEnd"/>
          </w:p>
          <w:p w:rsidR="002D1997" w:rsidRPr="00422BC3" w:rsidRDefault="002D1997" w:rsidP="009B1D77">
            <w:pPr>
              <w:spacing w:line="276" w:lineRule="auto"/>
              <w:ind w:left="17"/>
              <w:jc w:val="both"/>
              <w:rPr>
                <w:rFonts w:ascii="Arial" w:eastAsia="Century" w:hAnsi="Arial" w:cs="Arial"/>
                <w:b/>
                <w:sz w:val="22"/>
                <w:szCs w:val="22"/>
              </w:rPr>
            </w:pPr>
          </w:p>
          <w:p w:rsidR="002D1997" w:rsidRPr="00422BC3" w:rsidRDefault="002D1997" w:rsidP="009B1D77">
            <w:pPr>
              <w:spacing w:line="276" w:lineRule="auto"/>
              <w:rPr>
                <w:rFonts w:ascii="Arial" w:eastAsia="Century" w:hAnsi="Arial" w:cs="Arial"/>
                <w:b/>
                <w:sz w:val="22"/>
                <w:szCs w:val="22"/>
              </w:rPr>
            </w:pPr>
          </w:p>
        </w:tc>
        <w:tc>
          <w:tcPr>
            <w:tcW w:w="2410" w:type="dxa"/>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 xml:space="preserve">1 φορά /εβδομάδα </w:t>
            </w: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p>
          <w:p w:rsidR="002D1997" w:rsidRPr="00422BC3" w:rsidRDefault="002D1997" w:rsidP="009B1D77">
            <w:pPr>
              <w:spacing w:line="276" w:lineRule="auto"/>
              <w:ind w:left="100"/>
              <w:rPr>
                <w:rFonts w:ascii="Arial" w:eastAsia="Century" w:hAnsi="Arial" w:cs="Arial"/>
                <w:sz w:val="22"/>
                <w:szCs w:val="22"/>
                <w:u w:val="single"/>
              </w:rPr>
            </w:pPr>
            <w:r w:rsidRPr="00422BC3">
              <w:rPr>
                <w:rFonts w:ascii="Arial" w:eastAsia="Century" w:hAnsi="Arial" w:cs="Arial"/>
                <w:sz w:val="22"/>
                <w:szCs w:val="22"/>
                <w:u w:val="single"/>
              </w:rPr>
              <w:t>1φορά /δίμηνο</w:t>
            </w:r>
          </w:p>
        </w:tc>
        <w:tc>
          <w:tcPr>
            <w:tcW w:w="5102" w:type="dxa"/>
            <w:gridSpan w:val="2"/>
            <w:tcBorders>
              <w:top w:val="single" w:sz="5" w:space="0" w:color="000000"/>
              <w:left w:val="single" w:sz="5" w:space="0" w:color="000000"/>
              <w:bottom w:val="single" w:sz="5" w:space="0" w:color="000000"/>
              <w:right w:val="single" w:sz="5" w:space="0" w:color="000000"/>
            </w:tcBorders>
          </w:tcPr>
          <w:p w:rsidR="002D1997" w:rsidRPr="00422BC3" w:rsidRDefault="002D1997" w:rsidP="009B1D77">
            <w:pPr>
              <w:spacing w:line="276" w:lineRule="auto"/>
              <w:ind w:left="102" w:right="60"/>
              <w:rPr>
                <w:rFonts w:ascii="Arial" w:eastAsia="Century" w:hAnsi="Arial" w:cs="Arial"/>
                <w:sz w:val="22"/>
                <w:szCs w:val="22"/>
              </w:rPr>
            </w:pPr>
            <w:r w:rsidRPr="00422BC3">
              <w:rPr>
                <w:rFonts w:ascii="Arial" w:eastAsia="Century" w:hAnsi="Arial" w:cs="Arial"/>
                <w:b/>
                <w:sz w:val="22"/>
                <w:szCs w:val="22"/>
              </w:rPr>
              <w:t>Σ</w:t>
            </w:r>
            <w:r w:rsidRPr="00422BC3">
              <w:rPr>
                <w:rFonts w:ascii="Arial" w:eastAsia="Century" w:hAnsi="Arial" w:cs="Arial"/>
                <w:sz w:val="22"/>
                <w:szCs w:val="22"/>
              </w:rPr>
              <w:t xml:space="preserve">κούπισμα  και σφουγγάρισμα όλων των  δαπέδων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Ξ</w:t>
            </w:r>
            <w:r w:rsidRPr="00422BC3">
              <w:rPr>
                <w:rFonts w:ascii="Arial" w:eastAsia="Century" w:hAnsi="Arial" w:cs="Arial"/>
                <w:sz w:val="22"/>
                <w:szCs w:val="22"/>
              </w:rPr>
              <w:t>εσκόνισμα  και καθαρισμό σταθερών  και κινητών επίπλων , καθισμάτων , και όλων των μηχανικών μέσων.</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Κ</w:t>
            </w:r>
            <w:r w:rsidRPr="00422BC3">
              <w:rPr>
                <w:rFonts w:ascii="Arial" w:eastAsia="Century" w:hAnsi="Arial" w:cs="Arial"/>
                <w:sz w:val="22"/>
                <w:szCs w:val="22"/>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b/>
                <w:sz w:val="22"/>
                <w:szCs w:val="22"/>
              </w:rPr>
              <w:t>- Ά</w:t>
            </w:r>
            <w:r w:rsidRPr="00422BC3">
              <w:rPr>
                <w:rFonts w:ascii="Arial" w:eastAsia="Century" w:hAnsi="Arial" w:cs="Arial"/>
                <w:sz w:val="22"/>
                <w:szCs w:val="22"/>
              </w:rPr>
              <w:t>δειασμα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 xml:space="preserve">  -</w:t>
            </w:r>
            <w:r w:rsidRPr="00422BC3">
              <w:rPr>
                <w:rFonts w:ascii="Arial" w:eastAsia="Century" w:hAnsi="Arial" w:cs="Arial"/>
                <w:b/>
                <w:sz w:val="22"/>
                <w:szCs w:val="22"/>
              </w:rPr>
              <w:t>Τ</w:t>
            </w:r>
            <w:r w:rsidRPr="00422BC3">
              <w:rPr>
                <w:rFonts w:ascii="Arial" w:eastAsia="Century" w:hAnsi="Arial" w:cs="Arial"/>
                <w:sz w:val="22"/>
                <w:szCs w:val="22"/>
              </w:rPr>
              <w:t xml:space="preserve">οποθέτηση χάρτου υγείας και </w:t>
            </w:r>
            <w:proofErr w:type="spellStart"/>
            <w:r w:rsidRPr="00422BC3">
              <w:rPr>
                <w:rFonts w:ascii="Arial" w:eastAsia="Century" w:hAnsi="Arial" w:cs="Arial"/>
                <w:sz w:val="22"/>
                <w:szCs w:val="22"/>
              </w:rPr>
              <w:t>χειροπετσετών</w:t>
            </w:r>
            <w:proofErr w:type="spellEnd"/>
            <w:r w:rsidRPr="00422BC3">
              <w:rPr>
                <w:rFonts w:ascii="Arial" w:eastAsia="Century" w:hAnsi="Arial" w:cs="Arial"/>
                <w:sz w:val="22"/>
                <w:szCs w:val="22"/>
              </w:rPr>
              <w:t xml:space="preserve"> τα οποία προμηθεύει ο Ανάδοχος . </w:t>
            </w:r>
          </w:p>
          <w:p w:rsidR="002D1997" w:rsidRPr="00422BC3" w:rsidRDefault="002D1997" w:rsidP="009B1D77">
            <w:pPr>
              <w:pBdr>
                <w:top w:val="single" w:sz="6" w:space="1" w:color="auto"/>
                <w:bottom w:val="single" w:sz="6" w:space="1" w:color="auto"/>
              </w:pBdr>
              <w:spacing w:line="276" w:lineRule="auto"/>
              <w:ind w:right="60"/>
              <w:rPr>
                <w:rFonts w:ascii="Arial" w:eastAsia="Century" w:hAnsi="Arial" w:cs="Arial"/>
                <w:sz w:val="22"/>
                <w:szCs w:val="22"/>
              </w:rPr>
            </w:pPr>
            <w:r w:rsidRPr="00422BC3">
              <w:rPr>
                <w:rFonts w:ascii="Arial" w:eastAsia="Century" w:hAnsi="Arial" w:cs="Arial"/>
                <w:sz w:val="22"/>
                <w:szCs w:val="22"/>
              </w:rPr>
              <w:t xml:space="preserve">- </w:t>
            </w:r>
            <w:r w:rsidRPr="00422BC3">
              <w:rPr>
                <w:rFonts w:ascii="Arial" w:eastAsia="Century" w:hAnsi="Arial" w:cs="Arial"/>
                <w:b/>
                <w:sz w:val="22"/>
                <w:szCs w:val="22"/>
              </w:rPr>
              <w:t>Σ</w:t>
            </w:r>
            <w:r w:rsidRPr="00422BC3">
              <w:rPr>
                <w:rFonts w:ascii="Arial" w:eastAsia="Century" w:hAnsi="Arial" w:cs="Arial"/>
                <w:sz w:val="22"/>
                <w:szCs w:val="22"/>
              </w:rPr>
              <w:t xml:space="preserve">το κοινοτικό  ιατρείο </w:t>
            </w:r>
            <w:proofErr w:type="spellStart"/>
            <w:r w:rsidRPr="00422BC3">
              <w:rPr>
                <w:rFonts w:ascii="Arial" w:eastAsia="Century" w:hAnsi="Arial" w:cs="Arial"/>
                <w:sz w:val="22"/>
                <w:szCs w:val="22"/>
              </w:rPr>
              <w:t>Αγ.Γεωργίου</w:t>
            </w:r>
            <w:proofErr w:type="spellEnd"/>
            <w:r w:rsidRPr="00422BC3">
              <w:rPr>
                <w:rFonts w:ascii="Arial" w:eastAsia="Century" w:hAnsi="Arial" w:cs="Arial"/>
                <w:sz w:val="22"/>
                <w:szCs w:val="22"/>
              </w:rPr>
              <w:t xml:space="preserve"> σκούπισμα , σφουγγάρισμα , ξεσκόνισμα , καθαρισμό καλάθων , καθαρισμό και απολύμανση και πλύσιμο λεκανών W.C, των νιπτήρων και όλων των επίπλων , καθισμάτων </w:t>
            </w:r>
            <w:proofErr w:type="spellStart"/>
            <w:r w:rsidRPr="00422BC3">
              <w:rPr>
                <w:rFonts w:ascii="Arial" w:eastAsia="Century" w:hAnsi="Arial" w:cs="Arial"/>
                <w:sz w:val="22"/>
                <w:szCs w:val="22"/>
              </w:rPr>
              <w:t>κλ.π</w:t>
            </w:r>
            <w:proofErr w:type="spellEnd"/>
            <w:r w:rsidRPr="00422BC3">
              <w:rPr>
                <w:rFonts w:ascii="Arial" w:eastAsia="Century" w:hAnsi="Arial" w:cs="Arial"/>
                <w:sz w:val="22"/>
                <w:szCs w:val="22"/>
              </w:rPr>
              <w:t xml:space="preserve"> που βρίσκονται στο χώρο </w:t>
            </w:r>
          </w:p>
        </w:tc>
      </w:tr>
    </w:tbl>
    <w:p w:rsidR="002D1997" w:rsidRPr="00422BC3" w:rsidRDefault="002D1997" w:rsidP="002D1997">
      <w:pPr>
        <w:spacing w:before="24"/>
        <w:ind w:left="-567" w:right="-47"/>
        <w:rPr>
          <w:rFonts w:ascii="Arial" w:eastAsia="Century" w:hAnsi="Arial" w:cs="Arial"/>
          <w:b/>
          <w:sz w:val="22"/>
          <w:szCs w:val="22"/>
        </w:rPr>
      </w:pPr>
    </w:p>
    <w:p w:rsidR="002D1997" w:rsidRPr="00422BC3" w:rsidRDefault="002D1997" w:rsidP="002D1997">
      <w:pPr>
        <w:ind w:left="-567"/>
        <w:rPr>
          <w:rFonts w:ascii="Arial" w:eastAsia="Century" w:hAnsi="Arial" w:cs="Arial"/>
          <w:b/>
          <w:sz w:val="22"/>
          <w:szCs w:val="22"/>
          <w:u w:val="single"/>
        </w:rPr>
      </w:pPr>
      <w:r w:rsidRPr="00422BC3">
        <w:rPr>
          <w:rFonts w:ascii="Arial" w:eastAsia="Century" w:hAnsi="Arial" w:cs="Arial"/>
          <w:sz w:val="22"/>
          <w:szCs w:val="22"/>
          <w:u w:val="single"/>
        </w:rPr>
        <w:t xml:space="preserve">  </w:t>
      </w:r>
      <w:r w:rsidRPr="00422BC3">
        <w:rPr>
          <w:rFonts w:ascii="Arial" w:eastAsia="Century" w:hAnsi="Arial" w:cs="Arial"/>
          <w:b/>
          <w:sz w:val="22"/>
          <w:szCs w:val="22"/>
          <w:u w:val="single"/>
        </w:rPr>
        <w:t xml:space="preserve">ΠΟΙΟΤΗΤΑ ΠΑΡΕΧΟΜΕΝΩΝ ΥΠΗΡΕΣΙΩΝ </w:t>
      </w:r>
    </w:p>
    <w:p w:rsidR="002D1997" w:rsidRPr="00422BC3" w:rsidRDefault="002D1997" w:rsidP="002D1997">
      <w:pPr>
        <w:spacing w:before="2"/>
        <w:ind w:left="-567"/>
        <w:rPr>
          <w:rFonts w:ascii="Arial" w:hAnsi="Arial" w:cs="Arial"/>
          <w:sz w:val="22"/>
          <w:szCs w:val="22"/>
          <w:u w:val="single"/>
        </w:rPr>
      </w:pPr>
    </w:p>
    <w:p w:rsidR="002D1997" w:rsidRPr="00422BC3" w:rsidRDefault="002D1997" w:rsidP="002D1997">
      <w:pPr>
        <w:ind w:left="-284"/>
        <w:rPr>
          <w:rFonts w:ascii="Arial" w:eastAsia="Century" w:hAnsi="Arial" w:cs="Arial"/>
          <w:sz w:val="22"/>
          <w:szCs w:val="22"/>
        </w:rPr>
      </w:pPr>
      <w:r w:rsidRPr="00422BC3">
        <w:rPr>
          <w:rFonts w:ascii="Arial" w:eastAsia="Century" w:hAnsi="Arial" w:cs="Arial"/>
          <w:spacing w:val="-1"/>
          <w:sz w:val="22"/>
          <w:szCs w:val="22"/>
        </w:rPr>
        <w:t>Α</w:t>
      </w:r>
      <w:r w:rsidRPr="00422BC3">
        <w:rPr>
          <w:rFonts w:ascii="Arial" w:eastAsia="Century" w:hAnsi="Arial" w:cs="Arial"/>
          <w:sz w:val="22"/>
          <w:szCs w:val="22"/>
        </w:rPr>
        <w:t>.</w:t>
      </w:r>
      <w:r w:rsidRPr="00422BC3">
        <w:rPr>
          <w:rFonts w:ascii="Arial" w:eastAsia="Century" w:hAnsi="Arial" w:cs="Arial"/>
          <w:spacing w:val="3"/>
          <w:sz w:val="22"/>
          <w:szCs w:val="22"/>
        </w:rPr>
        <w:t xml:space="preserve"> </w:t>
      </w:r>
      <w:r w:rsidRPr="00422BC3">
        <w:rPr>
          <w:rFonts w:ascii="Arial" w:eastAsia="Century" w:hAnsi="Arial" w:cs="Arial"/>
          <w:spacing w:val="-1"/>
          <w:sz w:val="22"/>
          <w:szCs w:val="22"/>
        </w:rPr>
        <w:t>Ο</w:t>
      </w:r>
      <w:r w:rsidRPr="00422BC3">
        <w:rPr>
          <w:rFonts w:ascii="Arial" w:eastAsia="Century" w:hAnsi="Arial" w:cs="Arial"/>
          <w:sz w:val="22"/>
          <w:szCs w:val="22"/>
        </w:rPr>
        <w:t>ι</w:t>
      </w:r>
      <w:r w:rsidRPr="00422BC3">
        <w:rPr>
          <w:rFonts w:ascii="Arial" w:eastAsia="Century" w:hAnsi="Arial" w:cs="Arial"/>
          <w:spacing w:val="2"/>
          <w:sz w:val="22"/>
          <w:szCs w:val="22"/>
        </w:rPr>
        <w:t xml:space="preserve"> </w:t>
      </w:r>
      <w:r w:rsidRPr="00422BC3">
        <w:rPr>
          <w:rFonts w:ascii="Arial" w:eastAsia="Century" w:hAnsi="Arial" w:cs="Arial"/>
          <w:spacing w:val="-2"/>
          <w:sz w:val="22"/>
          <w:szCs w:val="22"/>
        </w:rPr>
        <w:t>ε</w:t>
      </w:r>
      <w:r w:rsidRPr="00422BC3">
        <w:rPr>
          <w:rFonts w:ascii="Arial" w:eastAsia="Century" w:hAnsi="Arial" w:cs="Arial"/>
          <w:spacing w:val="1"/>
          <w:sz w:val="22"/>
          <w:szCs w:val="22"/>
        </w:rPr>
        <w:t>ρ</w:t>
      </w:r>
      <w:r w:rsidRPr="00422BC3">
        <w:rPr>
          <w:rFonts w:ascii="Arial" w:eastAsia="Century" w:hAnsi="Arial" w:cs="Arial"/>
          <w:spacing w:val="-1"/>
          <w:sz w:val="22"/>
          <w:szCs w:val="22"/>
        </w:rPr>
        <w:t>γ</w:t>
      </w:r>
      <w:r w:rsidRPr="00422BC3">
        <w:rPr>
          <w:rFonts w:ascii="Arial" w:eastAsia="Century" w:hAnsi="Arial" w:cs="Arial"/>
          <w:sz w:val="22"/>
          <w:szCs w:val="22"/>
        </w:rPr>
        <w:t>ασίες</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ισ</w:t>
      </w:r>
      <w:r w:rsidRPr="00422BC3">
        <w:rPr>
          <w:rFonts w:ascii="Arial" w:eastAsia="Century" w:hAnsi="Arial" w:cs="Arial"/>
          <w:spacing w:val="-3"/>
          <w:sz w:val="22"/>
          <w:szCs w:val="22"/>
        </w:rPr>
        <w:t>μ</w:t>
      </w:r>
      <w:r w:rsidRPr="00422BC3">
        <w:rPr>
          <w:rFonts w:ascii="Arial" w:eastAsia="Century" w:hAnsi="Arial" w:cs="Arial"/>
          <w:sz w:val="22"/>
          <w:szCs w:val="22"/>
        </w:rPr>
        <w:t xml:space="preserve">ού </w:t>
      </w:r>
      <w:r w:rsidRPr="00422BC3">
        <w:rPr>
          <w:rFonts w:ascii="Arial" w:eastAsia="Century" w:hAnsi="Arial" w:cs="Arial"/>
          <w:spacing w:val="-1"/>
          <w:sz w:val="22"/>
          <w:szCs w:val="22"/>
        </w:rPr>
        <w:t>γ</w:t>
      </w:r>
      <w:r w:rsidRPr="00422BC3">
        <w:rPr>
          <w:rFonts w:ascii="Arial" w:eastAsia="Century" w:hAnsi="Arial" w:cs="Arial"/>
          <w:spacing w:val="1"/>
          <w:sz w:val="22"/>
          <w:szCs w:val="22"/>
        </w:rPr>
        <w:t>ρ</w:t>
      </w:r>
      <w:r w:rsidRPr="00422BC3">
        <w:rPr>
          <w:rFonts w:ascii="Arial" w:eastAsia="Century" w:hAnsi="Arial" w:cs="Arial"/>
          <w:sz w:val="22"/>
          <w:szCs w:val="22"/>
        </w:rPr>
        <w:t>α</w:t>
      </w:r>
      <w:r w:rsidRPr="00422BC3">
        <w:rPr>
          <w:rFonts w:ascii="Arial" w:eastAsia="Century" w:hAnsi="Arial" w:cs="Arial"/>
          <w:spacing w:val="-1"/>
          <w:sz w:val="22"/>
          <w:szCs w:val="22"/>
        </w:rPr>
        <w:t>φ</w:t>
      </w:r>
      <w:r w:rsidRPr="00422BC3">
        <w:rPr>
          <w:rFonts w:ascii="Arial" w:eastAsia="Century" w:hAnsi="Arial" w:cs="Arial"/>
          <w:sz w:val="22"/>
          <w:szCs w:val="22"/>
        </w:rPr>
        <w:t>είων</w:t>
      </w:r>
      <w:r w:rsidRPr="00422BC3">
        <w:rPr>
          <w:rFonts w:ascii="Arial" w:eastAsia="Century" w:hAnsi="Arial" w:cs="Arial"/>
          <w:spacing w:val="-2"/>
          <w:sz w:val="22"/>
          <w:szCs w:val="22"/>
        </w:rPr>
        <w:t xml:space="preserve"> </w:t>
      </w:r>
      <w:r w:rsidRPr="00422BC3">
        <w:rPr>
          <w:rFonts w:ascii="Arial" w:eastAsia="Century" w:hAnsi="Arial" w:cs="Arial"/>
          <w:sz w:val="22"/>
          <w:szCs w:val="22"/>
        </w:rPr>
        <w:t>π</w:t>
      </w:r>
      <w:r w:rsidRPr="00422BC3">
        <w:rPr>
          <w:rFonts w:ascii="Arial" w:eastAsia="Century" w:hAnsi="Arial" w:cs="Arial"/>
          <w:spacing w:val="-2"/>
          <w:sz w:val="22"/>
          <w:szCs w:val="22"/>
        </w:rPr>
        <w:t>ε</w:t>
      </w:r>
      <w:r w:rsidRPr="00422BC3">
        <w:rPr>
          <w:rFonts w:ascii="Arial" w:eastAsia="Century" w:hAnsi="Arial" w:cs="Arial"/>
          <w:spacing w:val="1"/>
          <w:sz w:val="22"/>
          <w:szCs w:val="22"/>
        </w:rPr>
        <w:t>ρ</w:t>
      </w:r>
      <w:r w:rsidRPr="00422BC3">
        <w:rPr>
          <w:rFonts w:ascii="Arial" w:eastAsia="Century" w:hAnsi="Arial" w:cs="Arial"/>
          <w:sz w:val="22"/>
          <w:szCs w:val="22"/>
        </w:rPr>
        <w:t>ιγρά</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3"/>
          <w:sz w:val="22"/>
          <w:szCs w:val="22"/>
        </w:rPr>
        <w:t>ν</w:t>
      </w:r>
      <w:r w:rsidRPr="00422BC3">
        <w:rPr>
          <w:rFonts w:ascii="Arial" w:eastAsia="Century" w:hAnsi="Arial" w:cs="Arial"/>
          <w:sz w:val="22"/>
          <w:szCs w:val="22"/>
        </w:rPr>
        <w:t>ται</w:t>
      </w:r>
      <w:r w:rsidRPr="00422BC3">
        <w:rPr>
          <w:rFonts w:ascii="Arial" w:eastAsia="Century" w:hAnsi="Arial" w:cs="Arial"/>
          <w:spacing w:val="2"/>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α</w:t>
      </w:r>
      <w:r w:rsidRPr="00422BC3">
        <w:rPr>
          <w:rFonts w:ascii="Arial" w:eastAsia="Century" w:hAnsi="Arial" w:cs="Arial"/>
          <w:spacing w:val="-1"/>
          <w:sz w:val="22"/>
          <w:szCs w:val="22"/>
        </w:rPr>
        <w:t>λυ</w:t>
      </w:r>
      <w:r w:rsidRPr="00422BC3">
        <w:rPr>
          <w:rFonts w:ascii="Arial" w:eastAsia="Century" w:hAnsi="Arial" w:cs="Arial"/>
          <w:sz w:val="22"/>
          <w:szCs w:val="22"/>
        </w:rPr>
        <w:t>τ</w:t>
      </w:r>
      <w:r w:rsidRPr="00422BC3">
        <w:rPr>
          <w:rFonts w:ascii="Arial" w:eastAsia="Century" w:hAnsi="Arial" w:cs="Arial"/>
          <w:spacing w:val="-2"/>
          <w:sz w:val="22"/>
          <w:szCs w:val="22"/>
        </w:rPr>
        <w:t>ι</w:t>
      </w:r>
      <w:r w:rsidRPr="00422BC3">
        <w:rPr>
          <w:rFonts w:ascii="Arial" w:eastAsia="Century" w:hAnsi="Arial" w:cs="Arial"/>
          <w:spacing w:val="1"/>
          <w:sz w:val="22"/>
          <w:szCs w:val="22"/>
        </w:rPr>
        <w:t>κ</w:t>
      </w:r>
      <w:r w:rsidRPr="00422BC3">
        <w:rPr>
          <w:rFonts w:ascii="Arial" w:eastAsia="Century" w:hAnsi="Arial" w:cs="Arial"/>
          <w:sz w:val="22"/>
          <w:szCs w:val="22"/>
        </w:rPr>
        <w:t>ά</w:t>
      </w:r>
      <w:r w:rsidRPr="00422BC3">
        <w:rPr>
          <w:rFonts w:ascii="Arial" w:eastAsia="Century" w:hAnsi="Arial" w:cs="Arial"/>
          <w:spacing w:val="-1"/>
          <w:sz w:val="22"/>
          <w:szCs w:val="22"/>
        </w:rPr>
        <w:t xml:space="preserve"> </w:t>
      </w:r>
      <w:r w:rsidRPr="00422BC3">
        <w:rPr>
          <w:rFonts w:ascii="Arial" w:eastAsia="Century" w:hAnsi="Arial" w:cs="Arial"/>
          <w:sz w:val="22"/>
          <w:szCs w:val="22"/>
        </w:rPr>
        <w:t>π</w:t>
      </w:r>
      <w:r w:rsidRPr="00422BC3">
        <w:rPr>
          <w:rFonts w:ascii="Arial" w:eastAsia="Century" w:hAnsi="Arial" w:cs="Arial"/>
          <w:spacing w:val="-2"/>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α</w:t>
      </w:r>
      <w:r w:rsidRPr="00422BC3">
        <w:rPr>
          <w:rFonts w:ascii="Arial" w:eastAsia="Century" w:hAnsi="Arial" w:cs="Arial"/>
          <w:spacing w:val="-2"/>
          <w:sz w:val="22"/>
          <w:szCs w:val="22"/>
        </w:rPr>
        <w:t>κ</w:t>
      </w:r>
      <w:r w:rsidRPr="00422BC3">
        <w:rPr>
          <w:rFonts w:ascii="Arial" w:eastAsia="Century" w:hAnsi="Arial" w:cs="Arial"/>
          <w:sz w:val="22"/>
          <w:szCs w:val="22"/>
        </w:rPr>
        <w:t>ά</w:t>
      </w:r>
      <w:r w:rsidRPr="00422BC3">
        <w:rPr>
          <w:rFonts w:ascii="Arial" w:eastAsia="Century" w:hAnsi="Arial" w:cs="Arial"/>
          <w:spacing w:val="-2"/>
          <w:sz w:val="22"/>
          <w:szCs w:val="22"/>
        </w:rPr>
        <w:t>τ</w:t>
      </w:r>
      <w:r w:rsidRPr="00422BC3">
        <w:rPr>
          <w:rFonts w:ascii="Arial" w:eastAsia="Century" w:hAnsi="Arial" w:cs="Arial"/>
          <w:sz w:val="22"/>
          <w:szCs w:val="22"/>
        </w:rPr>
        <w:t>ω:</w:t>
      </w:r>
    </w:p>
    <w:p w:rsidR="002D1997" w:rsidRPr="00422BC3" w:rsidRDefault="002D1997" w:rsidP="002D1997">
      <w:pPr>
        <w:spacing w:before="4"/>
        <w:ind w:left="-284"/>
        <w:rPr>
          <w:rFonts w:ascii="Arial" w:hAnsi="Arial" w:cs="Arial"/>
          <w:sz w:val="22"/>
          <w:szCs w:val="22"/>
        </w:rPr>
      </w:pPr>
    </w:p>
    <w:p w:rsidR="002D1997" w:rsidRPr="00422BC3" w:rsidRDefault="002D1997" w:rsidP="002D1997">
      <w:pPr>
        <w:pStyle w:val="af9"/>
        <w:numPr>
          <w:ilvl w:val="0"/>
          <w:numId w:val="33"/>
        </w:numPr>
        <w:suppressAutoHyphens w:val="0"/>
        <w:ind w:left="-284" w:firstLine="0"/>
        <w:rPr>
          <w:rFonts w:ascii="Arial" w:eastAsia="Century" w:hAnsi="Arial" w:cs="Arial"/>
          <w:sz w:val="22"/>
          <w:szCs w:val="22"/>
        </w:rPr>
      </w:pPr>
      <w:r w:rsidRPr="00422BC3">
        <w:rPr>
          <w:rFonts w:ascii="Arial" w:eastAsia="Century" w:hAnsi="Arial" w:cs="Arial"/>
          <w:spacing w:val="1"/>
          <w:sz w:val="22"/>
          <w:szCs w:val="22"/>
        </w:rPr>
        <w:t>Δ</w:t>
      </w:r>
      <w:r w:rsidRPr="00422BC3">
        <w:rPr>
          <w:rFonts w:ascii="Arial" w:eastAsia="Century" w:hAnsi="Arial" w:cs="Arial"/>
          <w:sz w:val="22"/>
          <w:szCs w:val="22"/>
        </w:rPr>
        <w:t>άπεδα</w:t>
      </w:r>
      <w:r w:rsidRPr="00422BC3">
        <w:rPr>
          <w:rFonts w:ascii="Arial" w:eastAsia="Century" w:hAnsi="Arial" w:cs="Arial"/>
          <w:spacing w:val="-1"/>
          <w:sz w:val="22"/>
          <w:szCs w:val="22"/>
        </w:rPr>
        <w:t xml:space="preserve"> </w:t>
      </w:r>
      <w:r w:rsidRPr="00422BC3">
        <w:rPr>
          <w:rFonts w:ascii="Arial" w:eastAsia="Century" w:hAnsi="Arial" w:cs="Arial"/>
          <w:sz w:val="22"/>
          <w:szCs w:val="22"/>
        </w:rPr>
        <w:t>–</w:t>
      </w:r>
      <w:r w:rsidRPr="00422BC3">
        <w:rPr>
          <w:rFonts w:ascii="Arial" w:eastAsia="Century" w:hAnsi="Arial" w:cs="Arial"/>
          <w:spacing w:val="-1"/>
          <w:sz w:val="22"/>
          <w:szCs w:val="22"/>
        </w:rPr>
        <w:t xml:space="preserve"> </w:t>
      </w:r>
      <w:r w:rsidRPr="00422BC3">
        <w:rPr>
          <w:rFonts w:ascii="Arial" w:eastAsia="Century" w:hAnsi="Arial" w:cs="Arial"/>
          <w:sz w:val="22"/>
          <w:szCs w:val="22"/>
        </w:rPr>
        <w:t>Σκο</w:t>
      </w:r>
      <w:r w:rsidRPr="00422BC3">
        <w:rPr>
          <w:rFonts w:ascii="Arial" w:eastAsia="Century" w:hAnsi="Arial" w:cs="Arial"/>
          <w:spacing w:val="-3"/>
          <w:sz w:val="22"/>
          <w:szCs w:val="22"/>
        </w:rPr>
        <w:t>ύ</w:t>
      </w:r>
      <w:r w:rsidRPr="00422BC3">
        <w:rPr>
          <w:rFonts w:ascii="Arial" w:eastAsia="Century" w:hAnsi="Arial" w:cs="Arial"/>
          <w:sz w:val="22"/>
          <w:szCs w:val="22"/>
        </w:rPr>
        <w:t>π</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z w:val="22"/>
          <w:szCs w:val="22"/>
        </w:rPr>
        <w:t>α</w:t>
      </w:r>
      <w:r w:rsidRPr="00422BC3">
        <w:rPr>
          <w:rFonts w:ascii="Arial" w:eastAsia="Century" w:hAnsi="Arial" w:cs="Arial"/>
          <w:spacing w:val="-1"/>
          <w:sz w:val="22"/>
          <w:szCs w:val="22"/>
        </w:rPr>
        <w:t xml:space="preserve">  με </w:t>
      </w:r>
      <w:r w:rsidRPr="00422BC3">
        <w:rPr>
          <w:rFonts w:ascii="Arial" w:eastAsia="Century" w:hAnsi="Arial" w:cs="Arial"/>
          <w:sz w:val="22"/>
          <w:szCs w:val="22"/>
        </w:rPr>
        <w:t xml:space="preserve"> </w:t>
      </w:r>
      <w:r w:rsidRPr="00422BC3">
        <w:rPr>
          <w:rFonts w:ascii="Arial" w:eastAsia="Century" w:hAnsi="Arial" w:cs="Arial"/>
          <w:spacing w:val="-3"/>
          <w:sz w:val="22"/>
          <w:szCs w:val="22"/>
        </w:rPr>
        <w:t>σ</w:t>
      </w:r>
      <w:r w:rsidRPr="00422BC3">
        <w:rPr>
          <w:rFonts w:ascii="Arial" w:eastAsia="Century" w:hAnsi="Arial" w:cs="Arial"/>
          <w:spacing w:val="1"/>
          <w:sz w:val="22"/>
          <w:szCs w:val="22"/>
        </w:rPr>
        <w:t>κ</w:t>
      </w:r>
      <w:r w:rsidRPr="00422BC3">
        <w:rPr>
          <w:rFonts w:ascii="Arial" w:eastAsia="Century" w:hAnsi="Arial" w:cs="Arial"/>
          <w:sz w:val="22"/>
          <w:szCs w:val="22"/>
        </w:rPr>
        <w:t>ο</w:t>
      </w:r>
      <w:r w:rsidRPr="00422BC3">
        <w:rPr>
          <w:rFonts w:ascii="Arial" w:eastAsia="Century" w:hAnsi="Arial" w:cs="Arial"/>
          <w:spacing w:val="-3"/>
          <w:sz w:val="22"/>
          <w:szCs w:val="22"/>
        </w:rPr>
        <w:t>ύ</w:t>
      </w:r>
      <w:r w:rsidRPr="00422BC3">
        <w:rPr>
          <w:rFonts w:ascii="Arial" w:eastAsia="Century" w:hAnsi="Arial" w:cs="Arial"/>
          <w:sz w:val="22"/>
          <w:szCs w:val="22"/>
        </w:rPr>
        <w:t xml:space="preserve">πα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pacing w:val="-3"/>
          <w:sz w:val="22"/>
          <w:szCs w:val="22"/>
        </w:rPr>
        <w:t>σ</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υγγ</w:t>
      </w:r>
      <w:r w:rsidRPr="00422BC3">
        <w:rPr>
          <w:rFonts w:ascii="Arial" w:eastAsia="Century" w:hAnsi="Arial" w:cs="Arial"/>
          <w:sz w:val="22"/>
          <w:szCs w:val="22"/>
        </w:rPr>
        <w:t>άρ</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z w:val="22"/>
          <w:szCs w:val="22"/>
        </w:rPr>
        <w:t>α</w:t>
      </w:r>
    </w:p>
    <w:p w:rsidR="002D1997" w:rsidRPr="00422BC3" w:rsidRDefault="002D1997" w:rsidP="002D1997">
      <w:pPr>
        <w:pStyle w:val="af9"/>
        <w:numPr>
          <w:ilvl w:val="0"/>
          <w:numId w:val="33"/>
        </w:numPr>
        <w:suppressAutoHyphens w:val="0"/>
        <w:ind w:left="-284" w:firstLine="0"/>
        <w:rPr>
          <w:rFonts w:ascii="Arial" w:eastAsia="Century" w:hAnsi="Arial" w:cs="Arial"/>
          <w:sz w:val="22"/>
          <w:szCs w:val="22"/>
        </w:rPr>
      </w:pPr>
      <w:proofErr w:type="spellStart"/>
      <w:r w:rsidRPr="00422BC3">
        <w:rPr>
          <w:rFonts w:ascii="Arial" w:eastAsia="Century" w:hAnsi="Arial" w:cs="Arial"/>
          <w:sz w:val="22"/>
          <w:szCs w:val="22"/>
        </w:rPr>
        <w:t>Αιθουσα</w:t>
      </w:r>
      <w:proofErr w:type="spellEnd"/>
      <w:r w:rsidRPr="00422BC3">
        <w:rPr>
          <w:rFonts w:ascii="Arial" w:eastAsia="Century" w:hAnsi="Arial" w:cs="Arial"/>
          <w:sz w:val="22"/>
          <w:szCs w:val="22"/>
        </w:rPr>
        <w:t xml:space="preserve"> Δημοτικού Συμβουλίου - σκούπισμα με ηλεκτρική σκούπα .</w:t>
      </w:r>
    </w:p>
    <w:p w:rsidR="002D1997" w:rsidRPr="00422BC3" w:rsidRDefault="002D1997" w:rsidP="002D1997">
      <w:pPr>
        <w:pStyle w:val="af9"/>
        <w:numPr>
          <w:ilvl w:val="0"/>
          <w:numId w:val="33"/>
        </w:numPr>
        <w:suppressAutoHyphens w:val="0"/>
        <w:ind w:left="-284" w:firstLine="0"/>
        <w:rPr>
          <w:rFonts w:ascii="Arial" w:eastAsia="Century" w:hAnsi="Arial" w:cs="Arial"/>
          <w:sz w:val="22"/>
          <w:szCs w:val="22"/>
        </w:rPr>
      </w:pPr>
      <w:proofErr w:type="spellStart"/>
      <w:r w:rsidRPr="00422BC3">
        <w:rPr>
          <w:rFonts w:ascii="Arial" w:eastAsia="Century" w:hAnsi="Arial" w:cs="Arial"/>
          <w:sz w:val="22"/>
          <w:szCs w:val="22"/>
        </w:rPr>
        <w:t>Επιπλα</w:t>
      </w:r>
      <w:proofErr w:type="spellEnd"/>
      <w:r w:rsidRPr="00422BC3">
        <w:rPr>
          <w:rFonts w:ascii="Arial" w:eastAsia="Century" w:hAnsi="Arial" w:cs="Arial"/>
          <w:sz w:val="22"/>
          <w:szCs w:val="22"/>
        </w:rPr>
        <w:t xml:space="preserve"> - Ξε</w:t>
      </w:r>
      <w:r w:rsidRPr="00422BC3">
        <w:rPr>
          <w:rFonts w:ascii="Arial" w:eastAsia="Century" w:hAnsi="Arial" w:cs="Arial"/>
          <w:spacing w:val="-2"/>
          <w:sz w:val="22"/>
          <w:szCs w:val="22"/>
        </w:rPr>
        <w:t>σ</w:t>
      </w:r>
      <w:r w:rsidRPr="00422BC3">
        <w:rPr>
          <w:rFonts w:ascii="Arial" w:eastAsia="Century" w:hAnsi="Arial" w:cs="Arial"/>
          <w:spacing w:val="1"/>
          <w:sz w:val="22"/>
          <w:szCs w:val="22"/>
        </w:rPr>
        <w:t>κ</w:t>
      </w:r>
      <w:r w:rsidRPr="00422BC3">
        <w:rPr>
          <w:rFonts w:ascii="Arial" w:eastAsia="Century" w:hAnsi="Arial" w:cs="Arial"/>
          <w:sz w:val="22"/>
          <w:szCs w:val="22"/>
        </w:rPr>
        <w:t>ό</w:t>
      </w:r>
      <w:r w:rsidRPr="00422BC3">
        <w:rPr>
          <w:rFonts w:ascii="Arial" w:eastAsia="Century" w:hAnsi="Arial" w:cs="Arial"/>
          <w:spacing w:val="-1"/>
          <w:sz w:val="22"/>
          <w:szCs w:val="22"/>
        </w:rPr>
        <w:t>ν</w:t>
      </w:r>
      <w:r w:rsidRPr="00422BC3">
        <w:rPr>
          <w:rFonts w:ascii="Arial" w:eastAsia="Century" w:hAnsi="Arial" w:cs="Arial"/>
          <w:sz w:val="22"/>
          <w:szCs w:val="22"/>
        </w:rPr>
        <w:t>ισμα</w:t>
      </w:r>
      <w:r w:rsidRPr="00422BC3">
        <w:rPr>
          <w:rFonts w:ascii="Arial" w:eastAsia="Century" w:hAnsi="Arial" w:cs="Arial"/>
          <w:spacing w:val="-4"/>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υγ</w:t>
      </w:r>
      <w:r w:rsidRPr="00422BC3">
        <w:rPr>
          <w:rFonts w:ascii="Arial" w:eastAsia="Century" w:hAnsi="Arial" w:cs="Arial"/>
          <w:spacing w:val="1"/>
          <w:sz w:val="22"/>
          <w:szCs w:val="22"/>
        </w:rPr>
        <w:t>ρ</w:t>
      </w:r>
      <w:r w:rsidRPr="00422BC3">
        <w:rPr>
          <w:rFonts w:ascii="Arial" w:eastAsia="Century" w:hAnsi="Arial" w:cs="Arial"/>
          <w:sz w:val="22"/>
          <w:szCs w:val="22"/>
        </w:rPr>
        <w:t>ό</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w:t>
      </w:r>
      <w:r w:rsidRPr="00422BC3">
        <w:rPr>
          <w:rFonts w:ascii="Arial" w:eastAsia="Century" w:hAnsi="Arial" w:cs="Arial"/>
          <w:spacing w:val="-3"/>
          <w:sz w:val="22"/>
          <w:szCs w:val="22"/>
        </w:rPr>
        <w:t>θ</w:t>
      </w:r>
      <w:r w:rsidRPr="00422BC3">
        <w:rPr>
          <w:rFonts w:ascii="Arial" w:eastAsia="Century" w:hAnsi="Arial" w:cs="Arial"/>
          <w:sz w:val="22"/>
          <w:szCs w:val="22"/>
        </w:rPr>
        <w:t>άρ</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pacing w:val="-2"/>
          <w:sz w:val="22"/>
          <w:szCs w:val="22"/>
        </w:rPr>
        <w:t>α</w:t>
      </w:r>
    </w:p>
    <w:p w:rsidR="002D1997" w:rsidRPr="00422BC3" w:rsidRDefault="002D1997" w:rsidP="002D1997">
      <w:pPr>
        <w:ind w:left="-284"/>
        <w:rPr>
          <w:rFonts w:ascii="Arial" w:eastAsia="Century" w:hAnsi="Arial" w:cs="Arial"/>
          <w:sz w:val="22"/>
          <w:szCs w:val="22"/>
        </w:rPr>
      </w:pPr>
      <w:r w:rsidRPr="00422BC3">
        <w:rPr>
          <w:rFonts w:ascii="Arial" w:eastAsia="Century" w:hAnsi="Arial" w:cs="Arial"/>
          <w:sz w:val="22"/>
          <w:szCs w:val="22"/>
        </w:rPr>
        <w:t xml:space="preserve">4.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w:t>
      </w:r>
      <w:r w:rsidRPr="00422BC3">
        <w:rPr>
          <w:rFonts w:ascii="Arial" w:eastAsia="Century" w:hAnsi="Arial" w:cs="Arial"/>
          <w:spacing w:val="-1"/>
          <w:sz w:val="22"/>
          <w:szCs w:val="22"/>
        </w:rPr>
        <w:t>λ</w:t>
      </w:r>
      <w:r w:rsidRPr="00422BC3">
        <w:rPr>
          <w:rFonts w:ascii="Arial" w:eastAsia="Century" w:hAnsi="Arial" w:cs="Arial"/>
          <w:sz w:val="22"/>
          <w:szCs w:val="22"/>
        </w:rPr>
        <w:t>αθά</w:t>
      </w:r>
      <w:r w:rsidRPr="00422BC3">
        <w:rPr>
          <w:rFonts w:ascii="Arial" w:eastAsia="Century" w:hAnsi="Arial" w:cs="Arial"/>
          <w:spacing w:val="-2"/>
          <w:sz w:val="22"/>
          <w:szCs w:val="22"/>
        </w:rPr>
        <w:t>κ</w:t>
      </w:r>
      <w:r w:rsidRPr="00422BC3">
        <w:rPr>
          <w:rFonts w:ascii="Arial" w:eastAsia="Century" w:hAnsi="Arial" w:cs="Arial"/>
          <w:sz w:val="22"/>
          <w:szCs w:val="22"/>
        </w:rPr>
        <w:t>ια</w:t>
      </w:r>
      <w:r w:rsidRPr="00422BC3">
        <w:rPr>
          <w:rFonts w:ascii="Arial" w:eastAsia="Century" w:hAnsi="Arial" w:cs="Arial"/>
          <w:spacing w:val="2"/>
          <w:sz w:val="22"/>
          <w:szCs w:val="22"/>
        </w:rPr>
        <w:t xml:space="preserve"> </w:t>
      </w:r>
      <w:r w:rsidRPr="00422BC3">
        <w:rPr>
          <w:rFonts w:ascii="Arial" w:eastAsia="Century" w:hAnsi="Arial" w:cs="Arial"/>
          <w:sz w:val="22"/>
          <w:szCs w:val="22"/>
        </w:rPr>
        <w:t>–</w:t>
      </w:r>
      <w:r w:rsidRPr="00422BC3">
        <w:rPr>
          <w:rFonts w:ascii="Arial" w:eastAsia="Century" w:hAnsi="Arial" w:cs="Arial"/>
          <w:spacing w:val="-1"/>
          <w:sz w:val="22"/>
          <w:szCs w:val="22"/>
        </w:rPr>
        <w:t xml:space="preserve"> Άλλ</w:t>
      </w:r>
      <w:r w:rsidRPr="00422BC3">
        <w:rPr>
          <w:rFonts w:ascii="Arial" w:eastAsia="Century" w:hAnsi="Arial" w:cs="Arial"/>
          <w:sz w:val="22"/>
          <w:szCs w:val="22"/>
        </w:rPr>
        <w:t>α</w:t>
      </w:r>
      <w:r w:rsidRPr="00422BC3">
        <w:rPr>
          <w:rFonts w:ascii="Arial" w:eastAsia="Century" w:hAnsi="Arial" w:cs="Arial"/>
          <w:spacing w:val="-1"/>
          <w:sz w:val="22"/>
          <w:szCs w:val="22"/>
        </w:rPr>
        <w:t>γ</w:t>
      </w:r>
      <w:r w:rsidRPr="00422BC3">
        <w:rPr>
          <w:rFonts w:ascii="Arial" w:eastAsia="Century" w:hAnsi="Arial" w:cs="Arial"/>
          <w:sz w:val="22"/>
          <w:szCs w:val="22"/>
        </w:rPr>
        <w:t xml:space="preserve">μα </w:t>
      </w:r>
      <w:r w:rsidRPr="00422BC3">
        <w:rPr>
          <w:rFonts w:ascii="Arial" w:eastAsia="Century" w:hAnsi="Arial" w:cs="Arial"/>
          <w:spacing w:val="-2"/>
          <w:sz w:val="22"/>
          <w:szCs w:val="22"/>
        </w:rPr>
        <w:t>σ</w:t>
      </w:r>
      <w:r w:rsidRPr="00422BC3">
        <w:rPr>
          <w:rFonts w:ascii="Arial" w:eastAsia="Century" w:hAnsi="Arial" w:cs="Arial"/>
          <w:sz w:val="22"/>
          <w:szCs w:val="22"/>
        </w:rPr>
        <w:t>α</w:t>
      </w:r>
      <w:r w:rsidRPr="00422BC3">
        <w:rPr>
          <w:rFonts w:ascii="Arial" w:eastAsia="Century" w:hAnsi="Arial" w:cs="Arial"/>
          <w:spacing w:val="1"/>
          <w:sz w:val="22"/>
          <w:szCs w:val="22"/>
        </w:rPr>
        <w:t>κ</w:t>
      </w:r>
      <w:r w:rsidRPr="00422BC3">
        <w:rPr>
          <w:rFonts w:ascii="Arial" w:eastAsia="Century" w:hAnsi="Arial" w:cs="Arial"/>
          <w:sz w:val="22"/>
          <w:szCs w:val="22"/>
        </w:rPr>
        <w:t>ο</w:t>
      </w:r>
      <w:r w:rsidRPr="00422BC3">
        <w:rPr>
          <w:rFonts w:ascii="Arial" w:eastAsia="Century" w:hAnsi="Arial" w:cs="Arial"/>
          <w:spacing w:val="-1"/>
          <w:sz w:val="22"/>
          <w:szCs w:val="22"/>
        </w:rPr>
        <w:t>ύλ</w:t>
      </w:r>
      <w:r w:rsidRPr="00422BC3">
        <w:rPr>
          <w:rFonts w:ascii="Arial" w:eastAsia="Century" w:hAnsi="Arial" w:cs="Arial"/>
          <w:sz w:val="22"/>
          <w:szCs w:val="22"/>
        </w:rPr>
        <w:t xml:space="preserve">ας </w:t>
      </w:r>
    </w:p>
    <w:p w:rsidR="002D1997" w:rsidRPr="00422BC3" w:rsidRDefault="002D1997" w:rsidP="002D1997">
      <w:pPr>
        <w:ind w:left="-284"/>
        <w:rPr>
          <w:rFonts w:ascii="Arial" w:hAnsi="Arial" w:cs="Arial"/>
          <w:sz w:val="22"/>
          <w:szCs w:val="22"/>
        </w:rPr>
      </w:pPr>
    </w:p>
    <w:p w:rsidR="002D1997" w:rsidRPr="00422BC3" w:rsidRDefault="002D1997" w:rsidP="002D1997">
      <w:pPr>
        <w:ind w:left="-284" w:right="72"/>
        <w:rPr>
          <w:rFonts w:ascii="Arial" w:eastAsia="Century" w:hAnsi="Arial" w:cs="Arial"/>
          <w:sz w:val="22"/>
          <w:szCs w:val="22"/>
        </w:rPr>
      </w:pPr>
      <w:r w:rsidRPr="00422BC3">
        <w:rPr>
          <w:rFonts w:ascii="Arial" w:eastAsia="Century" w:hAnsi="Arial" w:cs="Arial"/>
          <w:spacing w:val="-1"/>
          <w:sz w:val="22"/>
          <w:szCs w:val="22"/>
        </w:rPr>
        <w:t>Β</w:t>
      </w:r>
      <w:r w:rsidRPr="00422BC3">
        <w:rPr>
          <w:rFonts w:ascii="Arial" w:eastAsia="Century" w:hAnsi="Arial" w:cs="Arial"/>
          <w:sz w:val="22"/>
          <w:szCs w:val="22"/>
        </w:rPr>
        <w:t>.</w:t>
      </w:r>
      <w:r w:rsidRPr="00422BC3">
        <w:rPr>
          <w:rFonts w:ascii="Arial" w:eastAsia="Century" w:hAnsi="Arial" w:cs="Arial"/>
          <w:spacing w:val="41"/>
          <w:sz w:val="22"/>
          <w:szCs w:val="22"/>
        </w:rPr>
        <w:t xml:space="preserve"> </w:t>
      </w:r>
      <w:r w:rsidRPr="00422BC3">
        <w:rPr>
          <w:rFonts w:ascii="Arial" w:eastAsia="Century" w:hAnsi="Arial" w:cs="Arial"/>
          <w:spacing w:val="1"/>
          <w:sz w:val="22"/>
          <w:szCs w:val="22"/>
        </w:rPr>
        <w:t>Ο</w:t>
      </w:r>
      <w:r w:rsidRPr="00422BC3">
        <w:rPr>
          <w:rFonts w:ascii="Arial" w:eastAsia="Century" w:hAnsi="Arial" w:cs="Arial"/>
          <w:sz w:val="22"/>
          <w:szCs w:val="22"/>
        </w:rPr>
        <w:t>ι</w:t>
      </w:r>
      <w:r w:rsidRPr="00422BC3">
        <w:rPr>
          <w:rFonts w:ascii="Arial" w:eastAsia="Century" w:hAnsi="Arial" w:cs="Arial"/>
          <w:spacing w:val="38"/>
          <w:sz w:val="22"/>
          <w:szCs w:val="22"/>
        </w:rPr>
        <w:t xml:space="preserve"> </w:t>
      </w:r>
      <w:r w:rsidRPr="00422BC3">
        <w:rPr>
          <w:rFonts w:ascii="Arial" w:eastAsia="Century" w:hAnsi="Arial" w:cs="Arial"/>
          <w:sz w:val="22"/>
          <w:szCs w:val="22"/>
        </w:rPr>
        <w:t>ερ</w:t>
      </w:r>
      <w:r w:rsidRPr="00422BC3">
        <w:rPr>
          <w:rFonts w:ascii="Arial" w:eastAsia="Century" w:hAnsi="Arial" w:cs="Arial"/>
          <w:spacing w:val="-1"/>
          <w:sz w:val="22"/>
          <w:szCs w:val="22"/>
        </w:rPr>
        <w:t>γ</w:t>
      </w:r>
      <w:r w:rsidRPr="00422BC3">
        <w:rPr>
          <w:rFonts w:ascii="Arial" w:eastAsia="Century" w:hAnsi="Arial" w:cs="Arial"/>
          <w:sz w:val="22"/>
          <w:szCs w:val="22"/>
        </w:rPr>
        <w:t>ασίες</w:t>
      </w:r>
      <w:r w:rsidRPr="00422BC3">
        <w:rPr>
          <w:rFonts w:ascii="Arial" w:eastAsia="Century" w:hAnsi="Arial" w:cs="Arial"/>
          <w:spacing w:val="36"/>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ι</w:t>
      </w:r>
      <w:r w:rsidRPr="00422BC3">
        <w:rPr>
          <w:rFonts w:ascii="Arial" w:eastAsia="Century" w:hAnsi="Arial" w:cs="Arial"/>
          <w:spacing w:val="-2"/>
          <w:sz w:val="22"/>
          <w:szCs w:val="22"/>
        </w:rPr>
        <w:t>σ</w:t>
      </w:r>
      <w:r w:rsidRPr="00422BC3">
        <w:rPr>
          <w:rFonts w:ascii="Arial" w:eastAsia="Century" w:hAnsi="Arial" w:cs="Arial"/>
          <w:sz w:val="22"/>
          <w:szCs w:val="22"/>
        </w:rPr>
        <w:t>μού</w:t>
      </w:r>
      <w:r w:rsidRPr="00422BC3">
        <w:rPr>
          <w:rFonts w:ascii="Arial" w:eastAsia="Century" w:hAnsi="Arial" w:cs="Arial"/>
          <w:spacing w:val="38"/>
          <w:sz w:val="22"/>
          <w:szCs w:val="22"/>
        </w:rPr>
        <w:t xml:space="preserve"> </w:t>
      </w:r>
      <w:r w:rsidRPr="00422BC3">
        <w:rPr>
          <w:rFonts w:ascii="Arial" w:eastAsia="Century" w:hAnsi="Arial" w:cs="Arial"/>
          <w:sz w:val="22"/>
          <w:szCs w:val="22"/>
        </w:rPr>
        <w:t>ερμα</w:t>
      </w:r>
      <w:r w:rsidRPr="00422BC3">
        <w:rPr>
          <w:rFonts w:ascii="Arial" w:eastAsia="Century" w:hAnsi="Arial" w:cs="Arial"/>
          <w:spacing w:val="-2"/>
          <w:sz w:val="22"/>
          <w:szCs w:val="22"/>
        </w:rPr>
        <w:t>ρ</w:t>
      </w:r>
      <w:r w:rsidRPr="00422BC3">
        <w:rPr>
          <w:rFonts w:ascii="Arial" w:eastAsia="Century" w:hAnsi="Arial" w:cs="Arial"/>
          <w:sz w:val="22"/>
          <w:szCs w:val="22"/>
        </w:rPr>
        <w:t>ίω</w:t>
      </w:r>
      <w:r w:rsidRPr="00422BC3">
        <w:rPr>
          <w:rFonts w:ascii="Arial" w:eastAsia="Century" w:hAnsi="Arial" w:cs="Arial"/>
          <w:spacing w:val="-1"/>
          <w:sz w:val="22"/>
          <w:szCs w:val="22"/>
        </w:rPr>
        <w:t>ν</w:t>
      </w:r>
      <w:r w:rsidRPr="00422BC3">
        <w:rPr>
          <w:rFonts w:ascii="Arial" w:eastAsia="Century" w:hAnsi="Arial" w:cs="Arial"/>
          <w:sz w:val="22"/>
          <w:szCs w:val="22"/>
        </w:rPr>
        <w:t>,</w:t>
      </w:r>
      <w:r w:rsidRPr="00422BC3">
        <w:rPr>
          <w:rFonts w:ascii="Arial" w:eastAsia="Century" w:hAnsi="Arial" w:cs="Arial"/>
          <w:spacing w:val="41"/>
          <w:sz w:val="22"/>
          <w:szCs w:val="22"/>
        </w:rPr>
        <w:t xml:space="preserve"> </w:t>
      </w:r>
      <w:r w:rsidRPr="00422BC3">
        <w:rPr>
          <w:rFonts w:ascii="Arial" w:eastAsia="Century" w:hAnsi="Arial" w:cs="Arial"/>
          <w:spacing w:val="-1"/>
          <w:sz w:val="22"/>
          <w:szCs w:val="22"/>
        </w:rPr>
        <w:t>ν</w:t>
      </w:r>
      <w:r w:rsidRPr="00422BC3">
        <w:rPr>
          <w:rFonts w:ascii="Arial" w:eastAsia="Century" w:hAnsi="Arial" w:cs="Arial"/>
          <w:sz w:val="22"/>
          <w:szCs w:val="22"/>
        </w:rPr>
        <w:t>του</w:t>
      </w:r>
      <w:r w:rsidRPr="00422BC3">
        <w:rPr>
          <w:rFonts w:ascii="Arial" w:eastAsia="Century" w:hAnsi="Arial" w:cs="Arial"/>
          <w:spacing w:val="-2"/>
          <w:sz w:val="22"/>
          <w:szCs w:val="22"/>
        </w:rPr>
        <w:t>λ</w:t>
      </w:r>
      <w:r w:rsidRPr="00422BC3">
        <w:rPr>
          <w:rFonts w:ascii="Arial" w:eastAsia="Century" w:hAnsi="Arial" w:cs="Arial"/>
          <w:spacing w:val="-3"/>
          <w:sz w:val="22"/>
          <w:szCs w:val="22"/>
        </w:rPr>
        <w:t>α</w:t>
      </w:r>
      <w:r w:rsidRPr="00422BC3">
        <w:rPr>
          <w:rFonts w:ascii="Arial" w:eastAsia="Century" w:hAnsi="Arial" w:cs="Arial"/>
          <w:spacing w:val="-2"/>
          <w:sz w:val="22"/>
          <w:szCs w:val="22"/>
        </w:rPr>
        <w:t>π</w:t>
      </w:r>
      <w:r w:rsidRPr="00422BC3">
        <w:rPr>
          <w:rFonts w:ascii="Arial" w:eastAsia="Century" w:hAnsi="Arial" w:cs="Arial"/>
          <w:sz w:val="22"/>
          <w:szCs w:val="22"/>
        </w:rPr>
        <w:t>ών</w:t>
      </w:r>
      <w:r w:rsidRPr="00422BC3">
        <w:rPr>
          <w:rFonts w:ascii="Arial" w:eastAsia="Century" w:hAnsi="Arial" w:cs="Arial"/>
          <w:spacing w:val="38"/>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38"/>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αθισ</w:t>
      </w:r>
      <w:r w:rsidRPr="00422BC3">
        <w:rPr>
          <w:rFonts w:ascii="Arial" w:eastAsia="Century" w:hAnsi="Arial" w:cs="Arial"/>
          <w:spacing w:val="-1"/>
          <w:sz w:val="22"/>
          <w:szCs w:val="22"/>
        </w:rPr>
        <w:t>μ</w:t>
      </w:r>
      <w:r w:rsidRPr="00422BC3">
        <w:rPr>
          <w:rFonts w:ascii="Arial" w:eastAsia="Century" w:hAnsi="Arial" w:cs="Arial"/>
          <w:spacing w:val="-3"/>
          <w:sz w:val="22"/>
          <w:szCs w:val="22"/>
        </w:rPr>
        <w:t>ά</w:t>
      </w:r>
      <w:r w:rsidRPr="00422BC3">
        <w:rPr>
          <w:rFonts w:ascii="Arial" w:eastAsia="Century" w:hAnsi="Arial" w:cs="Arial"/>
          <w:sz w:val="22"/>
          <w:szCs w:val="22"/>
        </w:rPr>
        <w:t>των</w:t>
      </w:r>
      <w:r w:rsidRPr="00422BC3">
        <w:rPr>
          <w:rFonts w:ascii="Arial" w:eastAsia="Century" w:hAnsi="Arial" w:cs="Arial"/>
          <w:spacing w:val="38"/>
          <w:sz w:val="22"/>
          <w:szCs w:val="22"/>
        </w:rPr>
        <w:t xml:space="preserve"> </w:t>
      </w:r>
      <w:r w:rsidRPr="00422BC3">
        <w:rPr>
          <w:rFonts w:ascii="Arial" w:eastAsia="Century" w:hAnsi="Arial" w:cs="Arial"/>
          <w:sz w:val="22"/>
          <w:szCs w:val="22"/>
        </w:rPr>
        <w:t>π</w:t>
      </w:r>
      <w:r w:rsidRPr="00422BC3">
        <w:rPr>
          <w:rFonts w:ascii="Arial" w:eastAsia="Century" w:hAnsi="Arial" w:cs="Arial"/>
          <w:spacing w:val="-2"/>
          <w:sz w:val="22"/>
          <w:szCs w:val="22"/>
        </w:rPr>
        <w:t>ερ</w:t>
      </w:r>
      <w:r w:rsidRPr="00422BC3">
        <w:rPr>
          <w:rFonts w:ascii="Arial" w:eastAsia="Century" w:hAnsi="Arial" w:cs="Arial"/>
          <w:sz w:val="22"/>
          <w:szCs w:val="22"/>
        </w:rPr>
        <w:t>ιγρά</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ν</w:t>
      </w:r>
      <w:r w:rsidRPr="00422BC3">
        <w:rPr>
          <w:rFonts w:ascii="Arial" w:eastAsia="Century" w:hAnsi="Arial" w:cs="Arial"/>
          <w:sz w:val="22"/>
          <w:szCs w:val="22"/>
        </w:rPr>
        <w:t>ται</w:t>
      </w:r>
      <w:r w:rsidRPr="00422BC3">
        <w:rPr>
          <w:rFonts w:ascii="Arial" w:eastAsia="Century" w:hAnsi="Arial" w:cs="Arial"/>
          <w:spacing w:val="40"/>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α</w:t>
      </w:r>
      <w:r w:rsidRPr="00422BC3">
        <w:rPr>
          <w:rFonts w:ascii="Arial" w:eastAsia="Century" w:hAnsi="Arial" w:cs="Arial"/>
          <w:spacing w:val="-1"/>
          <w:sz w:val="22"/>
          <w:szCs w:val="22"/>
        </w:rPr>
        <w:t>λυ</w:t>
      </w:r>
      <w:r w:rsidRPr="00422BC3">
        <w:rPr>
          <w:rFonts w:ascii="Arial" w:eastAsia="Century" w:hAnsi="Arial" w:cs="Arial"/>
          <w:sz w:val="22"/>
          <w:szCs w:val="22"/>
        </w:rPr>
        <w:t>τ</w:t>
      </w:r>
      <w:r w:rsidRPr="00422BC3">
        <w:rPr>
          <w:rFonts w:ascii="Arial" w:eastAsia="Century" w:hAnsi="Arial" w:cs="Arial"/>
          <w:spacing w:val="-2"/>
          <w:sz w:val="22"/>
          <w:szCs w:val="22"/>
        </w:rPr>
        <w:t>ι</w:t>
      </w:r>
      <w:r w:rsidRPr="00422BC3">
        <w:rPr>
          <w:rFonts w:ascii="Arial" w:eastAsia="Century" w:hAnsi="Arial" w:cs="Arial"/>
          <w:spacing w:val="1"/>
          <w:sz w:val="22"/>
          <w:szCs w:val="22"/>
        </w:rPr>
        <w:t>κ</w:t>
      </w:r>
      <w:r w:rsidRPr="00422BC3">
        <w:rPr>
          <w:rFonts w:ascii="Arial" w:eastAsia="Century" w:hAnsi="Arial" w:cs="Arial"/>
          <w:sz w:val="22"/>
          <w:szCs w:val="22"/>
        </w:rPr>
        <w:t>ά πα</w:t>
      </w:r>
      <w:r w:rsidRPr="00422BC3">
        <w:rPr>
          <w:rFonts w:ascii="Arial" w:eastAsia="Century" w:hAnsi="Arial" w:cs="Arial"/>
          <w:spacing w:val="1"/>
          <w:sz w:val="22"/>
          <w:szCs w:val="22"/>
        </w:rPr>
        <w:t>ρ</w:t>
      </w:r>
      <w:r w:rsidRPr="00422BC3">
        <w:rPr>
          <w:rFonts w:ascii="Arial" w:eastAsia="Century" w:hAnsi="Arial" w:cs="Arial"/>
          <w:spacing w:val="-3"/>
          <w:sz w:val="22"/>
          <w:szCs w:val="22"/>
        </w:rPr>
        <w:t>α</w:t>
      </w:r>
      <w:r w:rsidRPr="00422BC3">
        <w:rPr>
          <w:rFonts w:ascii="Arial" w:eastAsia="Century" w:hAnsi="Arial" w:cs="Arial"/>
          <w:spacing w:val="1"/>
          <w:sz w:val="22"/>
          <w:szCs w:val="22"/>
        </w:rPr>
        <w:t>κ</w:t>
      </w:r>
      <w:r w:rsidRPr="00422BC3">
        <w:rPr>
          <w:rFonts w:ascii="Arial" w:eastAsia="Century" w:hAnsi="Arial" w:cs="Arial"/>
          <w:sz w:val="22"/>
          <w:szCs w:val="22"/>
        </w:rPr>
        <w:t>άτ</w:t>
      </w:r>
      <w:r w:rsidRPr="00422BC3">
        <w:rPr>
          <w:rFonts w:ascii="Arial" w:eastAsia="Century" w:hAnsi="Arial" w:cs="Arial"/>
          <w:spacing w:val="-3"/>
          <w:sz w:val="22"/>
          <w:szCs w:val="22"/>
        </w:rPr>
        <w:t>ω</w:t>
      </w:r>
      <w:r w:rsidRPr="00422BC3">
        <w:rPr>
          <w:rFonts w:ascii="Arial" w:eastAsia="Century" w:hAnsi="Arial" w:cs="Arial"/>
          <w:sz w:val="22"/>
          <w:szCs w:val="22"/>
        </w:rPr>
        <w:t>:</w:t>
      </w:r>
    </w:p>
    <w:p w:rsidR="002D1997" w:rsidRPr="00422BC3" w:rsidRDefault="002D1997" w:rsidP="002D1997">
      <w:pPr>
        <w:spacing w:before="3"/>
        <w:ind w:left="-284"/>
        <w:rPr>
          <w:rFonts w:ascii="Arial" w:eastAsia="Century" w:hAnsi="Arial" w:cs="Arial"/>
          <w:sz w:val="22"/>
          <w:szCs w:val="22"/>
        </w:rPr>
      </w:pPr>
      <w:r w:rsidRPr="00422BC3">
        <w:rPr>
          <w:rFonts w:ascii="Arial" w:eastAsia="Century" w:hAnsi="Arial" w:cs="Arial"/>
          <w:sz w:val="22"/>
          <w:szCs w:val="22"/>
        </w:rPr>
        <w:t xml:space="preserve">1.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Ε</w:t>
      </w:r>
      <w:r w:rsidRPr="00422BC3">
        <w:rPr>
          <w:rFonts w:ascii="Arial" w:eastAsia="Century" w:hAnsi="Arial" w:cs="Arial"/>
          <w:spacing w:val="1"/>
          <w:sz w:val="22"/>
          <w:szCs w:val="22"/>
        </w:rPr>
        <w:t>ρ</w:t>
      </w:r>
      <w:r w:rsidRPr="00422BC3">
        <w:rPr>
          <w:rFonts w:ascii="Arial" w:eastAsia="Century" w:hAnsi="Arial" w:cs="Arial"/>
          <w:sz w:val="22"/>
          <w:szCs w:val="22"/>
        </w:rPr>
        <w:t>μάρια –</w:t>
      </w:r>
      <w:r w:rsidRPr="00422BC3">
        <w:rPr>
          <w:rFonts w:ascii="Arial" w:eastAsia="Century" w:hAnsi="Arial" w:cs="Arial"/>
          <w:spacing w:val="-1"/>
          <w:sz w:val="22"/>
          <w:szCs w:val="22"/>
        </w:rPr>
        <w:t xml:space="preserve"> </w:t>
      </w:r>
      <w:r w:rsidRPr="00422BC3">
        <w:rPr>
          <w:rFonts w:ascii="Arial" w:eastAsia="Century" w:hAnsi="Arial" w:cs="Arial"/>
          <w:sz w:val="22"/>
          <w:szCs w:val="22"/>
        </w:rPr>
        <w:t>Ξε</w:t>
      </w:r>
      <w:r w:rsidRPr="00422BC3">
        <w:rPr>
          <w:rFonts w:ascii="Arial" w:eastAsia="Century" w:hAnsi="Arial" w:cs="Arial"/>
          <w:spacing w:val="-2"/>
          <w:sz w:val="22"/>
          <w:szCs w:val="22"/>
        </w:rPr>
        <w:t>σ</w:t>
      </w:r>
      <w:r w:rsidRPr="00422BC3">
        <w:rPr>
          <w:rFonts w:ascii="Arial" w:eastAsia="Century" w:hAnsi="Arial" w:cs="Arial"/>
          <w:spacing w:val="1"/>
          <w:sz w:val="22"/>
          <w:szCs w:val="22"/>
        </w:rPr>
        <w:t>κ</w:t>
      </w:r>
      <w:r w:rsidRPr="00422BC3">
        <w:rPr>
          <w:rFonts w:ascii="Arial" w:eastAsia="Century" w:hAnsi="Arial" w:cs="Arial"/>
          <w:sz w:val="22"/>
          <w:szCs w:val="22"/>
        </w:rPr>
        <w:t>ό</w:t>
      </w:r>
      <w:r w:rsidRPr="00422BC3">
        <w:rPr>
          <w:rFonts w:ascii="Arial" w:eastAsia="Century" w:hAnsi="Arial" w:cs="Arial"/>
          <w:spacing w:val="-1"/>
          <w:sz w:val="22"/>
          <w:szCs w:val="22"/>
        </w:rPr>
        <w:t>ν</w:t>
      </w:r>
      <w:r w:rsidRPr="00422BC3">
        <w:rPr>
          <w:rFonts w:ascii="Arial" w:eastAsia="Century" w:hAnsi="Arial" w:cs="Arial"/>
          <w:sz w:val="22"/>
          <w:szCs w:val="22"/>
        </w:rPr>
        <w:t>ισμα</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υγ</w:t>
      </w:r>
      <w:r w:rsidRPr="00422BC3">
        <w:rPr>
          <w:rFonts w:ascii="Arial" w:eastAsia="Century" w:hAnsi="Arial" w:cs="Arial"/>
          <w:spacing w:val="1"/>
          <w:sz w:val="22"/>
          <w:szCs w:val="22"/>
        </w:rPr>
        <w:t>ρ</w:t>
      </w:r>
      <w:r w:rsidRPr="00422BC3">
        <w:rPr>
          <w:rFonts w:ascii="Arial" w:eastAsia="Century" w:hAnsi="Arial" w:cs="Arial"/>
          <w:sz w:val="22"/>
          <w:szCs w:val="22"/>
        </w:rPr>
        <w:t>ό</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ά</w:t>
      </w:r>
      <w:r w:rsidRPr="00422BC3">
        <w:rPr>
          <w:rFonts w:ascii="Arial" w:eastAsia="Century" w:hAnsi="Arial" w:cs="Arial"/>
          <w:spacing w:val="1"/>
          <w:sz w:val="22"/>
          <w:szCs w:val="22"/>
        </w:rPr>
        <w:t>ρ</w:t>
      </w:r>
      <w:r w:rsidRPr="00422BC3">
        <w:rPr>
          <w:rFonts w:ascii="Arial" w:eastAsia="Century" w:hAnsi="Arial" w:cs="Arial"/>
          <w:sz w:val="22"/>
          <w:szCs w:val="22"/>
        </w:rPr>
        <w:t>ισμ</w:t>
      </w:r>
      <w:r w:rsidRPr="00422BC3">
        <w:rPr>
          <w:rFonts w:ascii="Arial" w:eastAsia="Century" w:hAnsi="Arial" w:cs="Arial"/>
          <w:spacing w:val="-1"/>
          <w:sz w:val="22"/>
          <w:szCs w:val="22"/>
        </w:rPr>
        <w:t>α.</w:t>
      </w:r>
    </w:p>
    <w:p w:rsidR="002D1997" w:rsidRPr="00422BC3" w:rsidRDefault="002D1997" w:rsidP="002D1997">
      <w:pPr>
        <w:ind w:left="-284"/>
        <w:rPr>
          <w:rFonts w:ascii="Arial" w:eastAsia="Century" w:hAnsi="Arial" w:cs="Arial"/>
          <w:spacing w:val="1"/>
          <w:sz w:val="22"/>
          <w:szCs w:val="22"/>
        </w:rPr>
      </w:pPr>
      <w:r w:rsidRPr="00422BC3">
        <w:rPr>
          <w:rFonts w:ascii="Arial" w:eastAsia="Century" w:hAnsi="Arial" w:cs="Arial"/>
          <w:sz w:val="22"/>
          <w:szCs w:val="22"/>
        </w:rPr>
        <w:t xml:space="preserve">2. </w:t>
      </w:r>
      <w:r w:rsidRPr="00422BC3">
        <w:rPr>
          <w:rFonts w:ascii="Arial" w:eastAsia="Century" w:hAnsi="Arial" w:cs="Arial"/>
          <w:spacing w:val="54"/>
          <w:sz w:val="22"/>
          <w:szCs w:val="22"/>
        </w:rPr>
        <w:t xml:space="preserve"> </w:t>
      </w:r>
      <w:r w:rsidRPr="00422BC3">
        <w:rPr>
          <w:rFonts w:ascii="Arial" w:eastAsia="Century" w:hAnsi="Arial" w:cs="Arial"/>
          <w:sz w:val="22"/>
          <w:szCs w:val="22"/>
        </w:rPr>
        <w:t>Ντου</w:t>
      </w:r>
      <w:r w:rsidRPr="00422BC3">
        <w:rPr>
          <w:rFonts w:ascii="Arial" w:eastAsia="Century" w:hAnsi="Arial" w:cs="Arial"/>
          <w:spacing w:val="-2"/>
          <w:sz w:val="22"/>
          <w:szCs w:val="22"/>
        </w:rPr>
        <w:t>λ</w:t>
      </w:r>
      <w:r w:rsidRPr="00422BC3">
        <w:rPr>
          <w:rFonts w:ascii="Arial" w:eastAsia="Century" w:hAnsi="Arial" w:cs="Arial"/>
          <w:sz w:val="22"/>
          <w:szCs w:val="22"/>
        </w:rPr>
        <w:t>άπες</w:t>
      </w:r>
      <w:r w:rsidRPr="00422BC3">
        <w:rPr>
          <w:rFonts w:ascii="Arial" w:eastAsia="Century" w:hAnsi="Arial" w:cs="Arial"/>
          <w:spacing w:val="-1"/>
          <w:sz w:val="22"/>
          <w:szCs w:val="22"/>
        </w:rPr>
        <w:t xml:space="preserve"> </w:t>
      </w:r>
      <w:r w:rsidRPr="00422BC3">
        <w:rPr>
          <w:rFonts w:ascii="Arial" w:eastAsia="Century" w:hAnsi="Arial" w:cs="Arial"/>
          <w:sz w:val="22"/>
          <w:szCs w:val="22"/>
        </w:rPr>
        <w:t>- Ξε</w:t>
      </w:r>
      <w:r w:rsidRPr="00422BC3">
        <w:rPr>
          <w:rFonts w:ascii="Arial" w:eastAsia="Century" w:hAnsi="Arial" w:cs="Arial"/>
          <w:spacing w:val="-2"/>
          <w:sz w:val="22"/>
          <w:szCs w:val="22"/>
        </w:rPr>
        <w:t>σ</w:t>
      </w:r>
      <w:r w:rsidRPr="00422BC3">
        <w:rPr>
          <w:rFonts w:ascii="Arial" w:eastAsia="Century" w:hAnsi="Arial" w:cs="Arial"/>
          <w:spacing w:val="1"/>
          <w:sz w:val="22"/>
          <w:szCs w:val="22"/>
        </w:rPr>
        <w:t>κ</w:t>
      </w:r>
      <w:r w:rsidRPr="00422BC3">
        <w:rPr>
          <w:rFonts w:ascii="Arial" w:eastAsia="Century" w:hAnsi="Arial" w:cs="Arial"/>
          <w:sz w:val="22"/>
          <w:szCs w:val="22"/>
        </w:rPr>
        <w:t>ό</w:t>
      </w:r>
      <w:r w:rsidRPr="00422BC3">
        <w:rPr>
          <w:rFonts w:ascii="Arial" w:eastAsia="Century" w:hAnsi="Arial" w:cs="Arial"/>
          <w:spacing w:val="-1"/>
          <w:sz w:val="22"/>
          <w:szCs w:val="22"/>
        </w:rPr>
        <w:t>ν</w:t>
      </w:r>
      <w:r w:rsidRPr="00422BC3">
        <w:rPr>
          <w:rFonts w:ascii="Arial" w:eastAsia="Century" w:hAnsi="Arial" w:cs="Arial"/>
          <w:sz w:val="22"/>
          <w:szCs w:val="22"/>
        </w:rPr>
        <w:t>ισ</w:t>
      </w:r>
      <w:r w:rsidRPr="00422BC3">
        <w:rPr>
          <w:rFonts w:ascii="Arial" w:eastAsia="Century" w:hAnsi="Arial" w:cs="Arial"/>
          <w:spacing w:val="-3"/>
          <w:sz w:val="22"/>
          <w:szCs w:val="22"/>
        </w:rPr>
        <w:t>μ</w:t>
      </w:r>
      <w:r w:rsidRPr="00422BC3">
        <w:rPr>
          <w:rFonts w:ascii="Arial" w:eastAsia="Century" w:hAnsi="Arial" w:cs="Arial"/>
          <w:sz w:val="22"/>
          <w:szCs w:val="22"/>
        </w:rPr>
        <w:t>α</w:t>
      </w:r>
      <w:r w:rsidRPr="00422BC3">
        <w:rPr>
          <w:rFonts w:ascii="Arial" w:eastAsia="Century" w:hAnsi="Arial" w:cs="Arial"/>
          <w:spacing w:val="1"/>
          <w:sz w:val="22"/>
          <w:szCs w:val="22"/>
        </w:rPr>
        <w:t xml:space="preserve"> κ</w:t>
      </w:r>
      <w:r w:rsidRPr="00422BC3">
        <w:rPr>
          <w:rFonts w:ascii="Arial" w:eastAsia="Century" w:hAnsi="Arial" w:cs="Arial"/>
          <w:spacing w:val="-3"/>
          <w:sz w:val="22"/>
          <w:szCs w:val="22"/>
        </w:rPr>
        <w:t>α</w:t>
      </w:r>
      <w:r w:rsidRPr="00422BC3">
        <w:rPr>
          <w:rFonts w:ascii="Arial" w:eastAsia="Century" w:hAnsi="Arial" w:cs="Arial"/>
          <w:sz w:val="22"/>
          <w:szCs w:val="22"/>
        </w:rPr>
        <w:t>ι</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υγ</w:t>
      </w:r>
      <w:r w:rsidRPr="00422BC3">
        <w:rPr>
          <w:rFonts w:ascii="Arial" w:eastAsia="Century" w:hAnsi="Arial" w:cs="Arial"/>
          <w:spacing w:val="1"/>
          <w:sz w:val="22"/>
          <w:szCs w:val="22"/>
        </w:rPr>
        <w:t>ρ</w:t>
      </w:r>
      <w:r w:rsidRPr="00422BC3">
        <w:rPr>
          <w:rFonts w:ascii="Arial" w:eastAsia="Century" w:hAnsi="Arial" w:cs="Arial"/>
          <w:sz w:val="22"/>
          <w:szCs w:val="22"/>
        </w:rPr>
        <w:t>ό</w:t>
      </w:r>
      <w:r w:rsidRPr="00422BC3">
        <w:rPr>
          <w:rFonts w:ascii="Arial" w:eastAsia="Century" w:hAnsi="Arial" w:cs="Arial"/>
          <w:spacing w:val="-3"/>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αθά</w:t>
      </w:r>
      <w:r w:rsidRPr="00422BC3">
        <w:rPr>
          <w:rFonts w:ascii="Arial" w:eastAsia="Century" w:hAnsi="Arial" w:cs="Arial"/>
          <w:spacing w:val="-2"/>
          <w:sz w:val="22"/>
          <w:szCs w:val="22"/>
        </w:rPr>
        <w:t>ρ</w:t>
      </w:r>
      <w:r w:rsidRPr="00422BC3">
        <w:rPr>
          <w:rFonts w:ascii="Arial" w:eastAsia="Century" w:hAnsi="Arial" w:cs="Arial"/>
          <w:sz w:val="22"/>
          <w:szCs w:val="22"/>
        </w:rPr>
        <w:t>ισμ</w:t>
      </w:r>
      <w:r w:rsidRPr="00422BC3">
        <w:rPr>
          <w:rFonts w:ascii="Arial" w:eastAsia="Century" w:hAnsi="Arial" w:cs="Arial"/>
          <w:spacing w:val="1"/>
          <w:sz w:val="22"/>
          <w:szCs w:val="22"/>
        </w:rPr>
        <w:t>α</w:t>
      </w:r>
    </w:p>
    <w:p w:rsidR="002D1997" w:rsidRPr="00422BC3" w:rsidRDefault="002D1997" w:rsidP="002D1997">
      <w:pPr>
        <w:ind w:left="-284"/>
        <w:rPr>
          <w:rFonts w:ascii="Arial" w:eastAsia="Century" w:hAnsi="Arial" w:cs="Arial"/>
          <w:sz w:val="22"/>
          <w:szCs w:val="22"/>
        </w:rPr>
      </w:pPr>
      <w:r w:rsidRPr="00422BC3">
        <w:rPr>
          <w:rFonts w:ascii="Arial" w:eastAsia="Century" w:hAnsi="Arial" w:cs="Arial"/>
          <w:sz w:val="22"/>
          <w:szCs w:val="22"/>
        </w:rPr>
        <w:t xml:space="preserve">3.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αθίσ</w:t>
      </w:r>
      <w:r w:rsidRPr="00422BC3">
        <w:rPr>
          <w:rFonts w:ascii="Arial" w:eastAsia="Century" w:hAnsi="Arial" w:cs="Arial"/>
          <w:spacing w:val="-1"/>
          <w:sz w:val="22"/>
          <w:szCs w:val="22"/>
        </w:rPr>
        <w:t>μ</w:t>
      </w:r>
      <w:r w:rsidRPr="00422BC3">
        <w:rPr>
          <w:rFonts w:ascii="Arial" w:eastAsia="Century" w:hAnsi="Arial" w:cs="Arial"/>
          <w:spacing w:val="-3"/>
          <w:sz w:val="22"/>
          <w:szCs w:val="22"/>
        </w:rPr>
        <w:t>α</w:t>
      </w:r>
      <w:r w:rsidRPr="00422BC3">
        <w:rPr>
          <w:rFonts w:ascii="Arial" w:eastAsia="Century" w:hAnsi="Arial" w:cs="Arial"/>
          <w:sz w:val="22"/>
          <w:szCs w:val="22"/>
        </w:rPr>
        <w:t>τα</w:t>
      </w:r>
      <w:r w:rsidRPr="00422BC3">
        <w:rPr>
          <w:rFonts w:ascii="Arial" w:eastAsia="Century" w:hAnsi="Arial" w:cs="Arial"/>
          <w:spacing w:val="-1"/>
          <w:sz w:val="22"/>
          <w:szCs w:val="22"/>
        </w:rPr>
        <w:t xml:space="preserve"> </w:t>
      </w:r>
      <w:r w:rsidRPr="00422BC3">
        <w:rPr>
          <w:rFonts w:ascii="Arial" w:eastAsia="Century" w:hAnsi="Arial" w:cs="Arial"/>
          <w:sz w:val="22"/>
          <w:szCs w:val="22"/>
        </w:rPr>
        <w:t>- Ξεσ</w:t>
      </w:r>
      <w:r w:rsidRPr="00422BC3">
        <w:rPr>
          <w:rFonts w:ascii="Arial" w:eastAsia="Century" w:hAnsi="Arial" w:cs="Arial"/>
          <w:spacing w:val="-1"/>
          <w:sz w:val="22"/>
          <w:szCs w:val="22"/>
        </w:rPr>
        <w:t>κ</w:t>
      </w:r>
      <w:r w:rsidRPr="00422BC3">
        <w:rPr>
          <w:rFonts w:ascii="Arial" w:eastAsia="Century" w:hAnsi="Arial" w:cs="Arial"/>
          <w:sz w:val="22"/>
          <w:szCs w:val="22"/>
        </w:rPr>
        <w:t>ό</w:t>
      </w:r>
      <w:r w:rsidRPr="00422BC3">
        <w:rPr>
          <w:rFonts w:ascii="Arial" w:eastAsia="Century" w:hAnsi="Arial" w:cs="Arial"/>
          <w:spacing w:val="-1"/>
          <w:sz w:val="22"/>
          <w:szCs w:val="22"/>
        </w:rPr>
        <w:t>ν</w:t>
      </w:r>
      <w:r w:rsidRPr="00422BC3">
        <w:rPr>
          <w:rFonts w:ascii="Arial" w:eastAsia="Century" w:hAnsi="Arial" w:cs="Arial"/>
          <w:sz w:val="22"/>
          <w:szCs w:val="22"/>
        </w:rPr>
        <w:t>ισ</w:t>
      </w:r>
      <w:r w:rsidRPr="00422BC3">
        <w:rPr>
          <w:rFonts w:ascii="Arial" w:eastAsia="Century" w:hAnsi="Arial" w:cs="Arial"/>
          <w:spacing w:val="-3"/>
          <w:sz w:val="22"/>
          <w:szCs w:val="22"/>
        </w:rPr>
        <w:t>μ</w:t>
      </w:r>
      <w:r w:rsidRPr="00422BC3">
        <w:rPr>
          <w:rFonts w:ascii="Arial" w:eastAsia="Century" w:hAnsi="Arial" w:cs="Arial"/>
          <w:sz w:val="22"/>
          <w:szCs w:val="22"/>
        </w:rPr>
        <w:t>α</w:t>
      </w:r>
      <w:r w:rsidRPr="00422BC3">
        <w:rPr>
          <w:rFonts w:ascii="Arial" w:eastAsia="Century" w:hAnsi="Arial" w:cs="Arial"/>
          <w:spacing w:val="1"/>
          <w:sz w:val="22"/>
          <w:szCs w:val="22"/>
        </w:rPr>
        <w:t xml:space="preserve"> κ</w:t>
      </w:r>
      <w:r w:rsidRPr="00422BC3">
        <w:rPr>
          <w:rFonts w:ascii="Arial" w:eastAsia="Century" w:hAnsi="Arial" w:cs="Arial"/>
          <w:spacing w:val="-3"/>
          <w:sz w:val="22"/>
          <w:szCs w:val="22"/>
        </w:rPr>
        <w:t>α</w:t>
      </w:r>
      <w:r w:rsidRPr="00422BC3">
        <w:rPr>
          <w:rFonts w:ascii="Arial" w:eastAsia="Century" w:hAnsi="Arial" w:cs="Arial"/>
          <w:sz w:val="22"/>
          <w:szCs w:val="22"/>
        </w:rPr>
        <w:t>ι</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υγ</w:t>
      </w:r>
      <w:r w:rsidRPr="00422BC3">
        <w:rPr>
          <w:rFonts w:ascii="Arial" w:eastAsia="Century" w:hAnsi="Arial" w:cs="Arial"/>
          <w:spacing w:val="1"/>
          <w:sz w:val="22"/>
          <w:szCs w:val="22"/>
        </w:rPr>
        <w:t>ρ</w:t>
      </w:r>
      <w:r w:rsidRPr="00422BC3">
        <w:rPr>
          <w:rFonts w:ascii="Arial" w:eastAsia="Century" w:hAnsi="Arial" w:cs="Arial"/>
          <w:sz w:val="22"/>
          <w:szCs w:val="22"/>
        </w:rPr>
        <w:t>ό</w:t>
      </w:r>
      <w:r w:rsidRPr="00422BC3">
        <w:rPr>
          <w:rFonts w:ascii="Arial" w:eastAsia="Century" w:hAnsi="Arial" w:cs="Arial"/>
          <w:spacing w:val="-3"/>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αθά</w:t>
      </w:r>
      <w:r w:rsidRPr="00422BC3">
        <w:rPr>
          <w:rFonts w:ascii="Arial" w:eastAsia="Century" w:hAnsi="Arial" w:cs="Arial"/>
          <w:spacing w:val="-2"/>
          <w:sz w:val="22"/>
          <w:szCs w:val="22"/>
        </w:rPr>
        <w:t>ρ</w:t>
      </w:r>
      <w:r w:rsidRPr="00422BC3">
        <w:rPr>
          <w:rFonts w:ascii="Arial" w:eastAsia="Century" w:hAnsi="Arial" w:cs="Arial"/>
          <w:sz w:val="22"/>
          <w:szCs w:val="22"/>
        </w:rPr>
        <w:t>ισμ</w:t>
      </w:r>
      <w:r w:rsidRPr="00422BC3">
        <w:rPr>
          <w:rFonts w:ascii="Arial" w:eastAsia="Century" w:hAnsi="Arial" w:cs="Arial"/>
          <w:spacing w:val="1"/>
          <w:sz w:val="22"/>
          <w:szCs w:val="22"/>
        </w:rPr>
        <w:t>α</w:t>
      </w:r>
    </w:p>
    <w:p w:rsidR="002D1997" w:rsidRPr="00422BC3" w:rsidRDefault="002D1997" w:rsidP="002D1997">
      <w:pPr>
        <w:spacing w:before="2"/>
        <w:ind w:left="-284"/>
        <w:rPr>
          <w:rFonts w:ascii="Arial" w:hAnsi="Arial" w:cs="Arial"/>
          <w:sz w:val="22"/>
          <w:szCs w:val="22"/>
        </w:rPr>
      </w:pPr>
    </w:p>
    <w:p w:rsidR="002D1997" w:rsidRPr="00422BC3" w:rsidRDefault="002D1997" w:rsidP="002D1997">
      <w:pPr>
        <w:ind w:left="-284"/>
        <w:rPr>
          <w:rFonts w:ascii="Arial" w:eastAsia="Century" w:hAnsi="Arial" w:cs="Arial"/>
          <w:sz w:val="22"/>
          <w:szCs w:val="22"/>
        </w:rPr>
      </w:pPr>
      <w:r w:rsidRPr="00422BC3">
        <w:rPr>
          <w:rFonts w:ascii="Arial" w:eastAsia="Century" w:hAnsi="Arial" w:cs="Arial"/>
          <w:sz w:val="22"/>
          <w:szCs w:val="22"/>
        </w:rPr>
        <w:t xml:space="preserve">Γ. </w:t>
      </w:r>
      <w:r w:rsidRPr="00422BC3">
        <w:rPr>
          <w:rFonts w:ascii="Arial" w:eastAsia="Century" w:hAnsi="Arial" w:cs="Arial"/>
          <w:spacing w:val="1"/>
          <w:sz w:val="22"/>
          <w:szCs w:val="22"/>
        </w:rPr>
        <w:t>Ο</w:t>
      </w:r>
      <w:r w:rsidRPr="00422BC3">
        <w:rPr>
          <w:rFonts w:ascii="Arial" w:eastAsia="Century" w:hAnsi="Arial" w:cs="Arial"/>
          <w:sz w:val="22"/>
          <w:szCs w:val="22"/>
        </w:rPr>
        <w:t>ι</w:t>
      </w:r>
      <w:r w:rsidRPr="00422BC3">
        <w:rPr>
          <w:rFonts w:ascii="Arial" w:eastAsia="Century" w:hAnsi="Arial" w:cs="Arial"/>
          <w:spacing w:val="-1"/>
          <w:sz w:val="22"/>
          <w:szCs w:val="22"/>
        </w:rPr>
        <w:t xml:space="preserve"> </w:t>
      </w:r>
      <w:r w:rsidRPr="00422BC3">
        <w:rPr>
          <w:rFonts w:ascii="Arial" w:eastAsia="Century" w:hAnsi="Arial" w:cs="Arial"/>
          <w:sz w:val="22"/>
          <w:szCs w:val="22"/>
        </w:rPr>
        <w:t>ερ</w:t>
      </w:r>
      <w:r w:rsidRPr="00422BC3">
        <w:rPr>
          <w:rFonts w:ascii="Arial" w:eastAsia="Century" w:hAnsi="Arial" w:cs="Arial"/>
          <w:spacing w:val="-1"/>
          <w:sz w:val="22"/>
          <w:szCs w:val="22"/>
        </w:rPr>
        <w:t>γ</w:t>
      </w:r>
      <w:r w:rsidRPr="00422BC3">
        <w:rPr>
          <w:rFonts w:ascii="Arial" w:eastAsia="Century" w:hAnsi="Arial" w:cs="Arial"/>
          <w:sz w:val="22"/>
          <w:szCs w:val="22"/>
        </w:rPr>
        <w:t>ασ</w:t>
      </w:r>
      <w:r w:rsidRPr="00422BC3">
        <w:rPr>
          <w:rFonts w:ascii="Arial" w:eastAsia="Century" w:hAnsi="Arial" w:cs="Arial"/>
          <w:spacing w:val="-2"/>
          <w:sz w:val="22"/>
          <w:szCs w:val="22"/>
        </w:rPr>
        <w:t>ί</w:t>
      </w:r>
      <w:r w:rsidRPr="00422BC3">
        <w:rPr>
          <w:rFonts w:ascii="Arial" w:eastAsia="Century" w:hAnsi="Arial" w:cs="Arial"/>
          <w:sz w:val="22"/>
          <w:szCs w:val="22"/>
        </w:rPr>
        <w:t>ες</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αθα</w:t>
      </w:r>
      <w:r w:rsidRPr="00422BC3">
        <w:rPr>
          <w:rFonts w:ascii="Arial" w:eastAsia="Century" w:hAnsi="Arial" w:cs="Arial"/>
          <w:spacing w:val="-2"/>
          <w:sz w:val="22"/>
          <w:szCs w:val="22"/>
        </w:rPr>
        <w:t>ρ</w:t>
      </w:r>
      <w:r w:rsidRPr="00422BC3">
        <w:rPr>
          <w:rFonts w:ascii="Arial" w:eastAsia="Century" w:hAnsi="Arial" w:cs="Arial"/>
          <w:sz w:val="22"/>
          <w:szCs w:val="22"/>
        </w:rPr>
        <w:t>ισ</w:t>
      </w:r>
      <w:r w:rsidRPr="00422BC3">
        <w:rPr>
          <w:rFonts w:ascii="Arial" w:eastAsia="Century" w:hAnsi="Arial" w:cs="Arial"/>
          <w:spacing w:val="-3"/>
          <w:sz w:val="22"/>
          <w:szCs w:val="22"/>
        </w:rPr>
        <w:t>μ</w:t>
      </w:r>
      <w:r w:rsidRPr="00422BC3">
        <w:rPr>
          <w:rFonts w:ascii="Arial" w:eastAsia="Century" w:hAnsi="Arial" w:cs="Arial"/>
          <w:sz w:val="22"/>
          <w:szCs w:val="22"/>
        </w:rPr>
        <w:t>ού τ</w:t>
      </w:r>
      <w:r w:rsidRPr="00422BC3">
        <w:rPr>
          <w:rFonts w:ascii="Arial" w:eastAsia="Century" w:hAnsi="Arial" w:cs="Arial"/>
          <w:spacing w:val="-1"/>
          <w:sz w:val="22"/>
          <w:szCs w:val="22"/>
        </w:rPr>
        <w:t>ζ</w:t>
      </w:r>
      <w:r w:rsidRPr="00422BC3">
        <w:rPr>
          <w:rFonts w:ascii="Arial" w:eastAsia="Century" w:hAnsi="Arial" w:cs="Arial"/>
          <w:sz w:val="22"/>
          <w:szCs w:val="22"/>
        </w:rPr>
        <w:t>αμι</w:t>
      </w:r>
      <w:r w:rsidRPr="00422BC3">
        <w:rPr>
          <w:rFonts w:ascii="Arial" w:eastAsia="Century" w:hAnsi="Arial" w:cs="Arial"/>
          <w:spacing w:val="-1"/>
          <w:sz w:val="22"/>
          <w:szCs w:val="22"/>
        </w:rPr>
        <w:t>ώ</w:t>
      </w:r>
      <w:r w:rsidRPr="00422BC3">
        <w:rPr>
          <w:rFonts w:ascii="Arial" w:eastAsia="Century" w:hAnsi="Arial" w:cs="Arial"/>
          <w:sz w:val="22"/>
          <w:szCs w:val="22"/>
        </w:rPr>
        <w:t>ν</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z w:val="22"/>
          <w:szCs w:val="22"/>
        </w:rPr>
        <w:t>π</w:t>
      </w:r>
      <w:r w:rsidRPr="00422BC3">
        <w:rPr>
          <w:rFonts w:ascii="Arial" w:eastAsia="Century" w:hAnsi="Arial" w:cs="Arial"/>
          <w:spacing w:val="-2"/>
          <w:sz w:val="22"/>
          <w:szCs w:val="22"/>
        </w:rPr>
        <w:t>ε</w:t>
      </w:r>
      <w:r w:rsidRPr="00422BC3">
        <w:rPr>
          <w:rFonts w:ascii="Arial" w:eastAsia="Century" w:hAnsi="Arial" w:cs="Arial"/>
          <w:spacing w:val="1"/>
          <w:sz w:val="22"/>
          <w:szCs w:val="22"/>
        </w:rPr>
        <w:t>ρ</w:t>
      </w:r>
      <w:r w:rsidRPr="00422BC3">
        <w:rPr>
          <w:rFonts w:ascii="Arial" w:eastAsia="Century" w:hAnsi="Arial" w:cs="Arial"/>
          <w:sz w:val="22"/>
          <w:szCs w:val="22"/>
        </w:rPr>
        <w:t>σίδ</w:t>
      </w:r>
      <w:r w:rsidRPr="00422BC3">
        <w:rPr>
          <w:rFonts w:ascii="Arial" w:eastAsia="Century" w:hAnsi="Arial" w:cs="Arial"/>
          <w:spacing w:val="-3"/>
          <w:sz w:val="22"/>
          <w:szCs w:val="22"/>
        </w:rPr>
        <w:t>ω</w:t>
      </w:r>
      <w:r w:rsidRPr="00422BC3">
        <w:rPr>
          <w:rFonts w:ascii="Arial" w:eastAsia="Century" w:hAnsi="Arial" w:cs="Arial"/>
          <w:sz w:val="22"/>
          <w:szCs w:val="22"/>
        </w:rPr>
        <w:t>ν πε</w:t>
      </w:r>
      <w:r w:rsidRPr="00422BC3">
        <w:rPr>
          <w:rFonts w:ascii="Arial" w:eastAsia="Century" w:hAnsi="Arial" w:cs="Arial"/>
          <w:spacing w:val="-1"/>
          <w:sz w:val="22"/>
          <w:szCs w:val="22"/>
        </w:rPr>
        <w:t>ρ</w:t>
      </w:r>
      <w:r w:rsidRPr="00422BC3">
        <w:rPr>
          <w:rFonts w:ascii="Arial" w:eastAsia="Century" w:hAnsi="Arial" w:cs="Arial"/>
          <w:sz w:val="22"/>
          <w:szCs w:val="22"/>
        </w:rPr>
        <w:t>ιγρά</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ν</w:t>
      </w:r>
      <w:r w:rsidRPr="00422BC3">
        <w:rPr>
          <w:rFonts w:ascii="Arial" w:eastAsia="Century" w:hAnsi="Arial" w:cs="Arial"/>
          <w:sz w:val="22"/>
          <w:szCs w:val="22"/>
        </w:rPr>
        <w:t>ται</w:t>
      </w:r>
      <w:r w:rsidRPr="00422BC3">
        <w:rPr>
          <w:rFonts w:ascii="Arial" w:eastAsia="Century" w:hAnsi="Arial" w:cs="Arial"/>
          <w:spacing w:val="-1"/>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α</w:t>
      </w:r>
      <w:r w:rsidRPr="00422BC3">
        <w:rPr>
          <w:rFonts w:ascii="Arial" w:eastAsia="Century" w:hAnsi="Arial" w:cs="Arial"/>
          <w:spacing w:val="-1"/>
          <w:sz w:val="22"/>
          <w:szCs w:val="22"/>
        </w:rPr>
        <w:t>λυ</w:t>
      </w:r>
      <w:r w:rsidRPr="00422BC3">
        <w:rPr>
          <w:rFonts w:ascii="Arial" w:eastAsia="Century" w:hAnsi="Arial" w:cs="Arial"/>
          <w:spacing w:val="-2"/>
          <w:sz w:val="22"/>
          <w:szCs w:val="22"/>
        </w:rPr>
        <w:t>τ</w:t>
      </w:r>
      <w:r w:rsidRPr="00422BC3">
        <w:rPr>
          <w:rFonts w:ascii="Arial" w:eastAsia="Century" w:hAnsi="Arial" w:cs="Arial"/>
          <w:sz w:val="22"/>
          <w:szCs w:val="22"/>
        </w:rPr>
        <w:t>ι</w:t>
      </w:r>
      <w:r w:rsidRPr="00422BC3">
        <w:rPr>
          <w:rFonts w:ascii="Arial" w:eastAsia="Century" w:hAnsi="Arial" w:cs="Arial"/>
          <w:spacing w:val="1"/>
          <w:sz w:val="22"/>
          <w:szCs w:val="22"/>
        </w:rPr>
        <w:t>κ</w:t>
      </w:r>
      <w:r w:rsidRPr="00422BC3">
        <w:rPr>
          <w:rFonts w:ascii="Arial" w:eastAsia="Century" w:hAnsi="Arial" w:cs="Arial"/>
          <w:sz w:val="22"/>
          <w:szCs w:val="22"/>
        </w:rPr>
        <w:t>ά</w:t>
      </w:r>
      <w:r w:rsidRPr="00422BC3">
        <w:rPr>
          <w:rFonts w:ascii="Arial" w:eastAsia="Century" w:hAnsi="Arial" w:cs="Arial"/>
          <w:spacing w:val="-1"/>
          <w:sz w:val="22"/>
          <w:szCs w:val="22"/>
        </w:rPr>
        <w:t xml:space="preserve"> </w:t>
      </w:r>
      <w:r w:rsidRPr="00422BC3">
        <w:rPr>
          <w:rFonts w:ascii="Arial" w:eastAsia="Century" w:hAnsi="Arial" w:cs="Arial"/>
          <w:sz w:val="22"/>
          <w:szCs w:val="22"/>
        </w:rPr>
        <w:t>π</w:t>
      </w:r>
      <w:r w:rsidRPr="00422BC3">
        <w:rPr>
          <w:rFonts w:ascii="Arial" w:eastAsia="Century" w:hAnsi="Arial" w:cs="Arial"/>
          <w:spacing w:val="-2"/>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α</w:t>
      </w:r>
      <w:r w:rsidRPr="00422BC3">
        <w:rPr>
          <w:rFonts w:ascii="Arial" w:eastAsia="Century" w:hAnsi="Arial" w:cs="Arial"/>
          <w:spacing w:val="1"/>
          <w:sz w:val="22"/>
          <w:szCs w:val="22"/>
        </w:rPr>
        <w:t>κ</w:t>
      </w:r>
      <w:r w:rsidRPr="00422BC3">
        <w:rPr>
          <w:rFonts w:ascii="Arial" w:eastAsia="Century" w:hAnsi="Arial" w:cs="Arial"/>
          <w:spacing w:val="-3"/>
          <w:sz w:val="22"/>
          <w:szCs w:val="22"/>
        </w:rPr>
        <w:t>ά</w:t>
      </w:r>
      <w:r w:rsidRPr="00422BC3">
        <w:rPr>
          <w:rFonts w:ascii="Arial" w:eastAsia="Century" w:hAnsi="Arial" w:cs="Arial"/>
          <w:sz w:val="22"/>
          <w:szCs w:val="22"/>
        </w:rPr>
        <w:t>τω:</w:t>
      </w:r>
    </w:p>
    <w:p w:rsidR="002D1997" w:rsidRPr="00422BC3" w:rsidRDefault="002D1997" w:rsidP="002D1997">
      <w:pPr>
        <w:ind w:left="-284"/>
        <w:rPr>
          <w:rFonts w:ascii="Arial" w:hAnsi="Arial" w:cs="Arial"/>
          <w:sz w:val="22"/>
          <w:szCs w:val="22"/>
        </w:rPr>
      </w:pPr>
      <w:r w:rsidRPr="00422BC3">
        <w:rPr>
          <w:rFonts w:ascii="Arial" w:eastAsia="Century" w:hAnsi="Arial" w:cs="Arial"/>
          <w:sz w:val="22"/>
          <w:szCs w:val="22"/>
        </w:rPr>
        <w:t xml:space="preserve">1.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Π</w:t>
      </w:r>
      <w:r w:rsidRPr="00422BC3">
        <w:rPr>
          <w:rFonts w:ascii="Arial" w:eastAsia="Century" w:hAnsi="Arial" w:cs="Arial"/>
          <w:sz w:val="22"/>
          <w:szCs w:val="22"/>
        </w:rPr>
        <w:t>ερ</w:t>
      </w:r>
      <w:r w:rsidRPr="00422BC3">
        <w:rPr>
          <w:rFonts w:ascii="Arial" w:eastAsia="Century" w:hAnsi="Arial" w:cs="Arial"/>
          <w:spacing w:val="-3"/>
          <w:sz w:val="22"/>
          <w:szCs w:val="22"/>
        </w:rPr>
        <w:t>σ</w:t>
      </w:r>
      <w:r w:rsidRPr="00422BC3">
        <w:rPr>
          <w:rFonts w:ascii="Arial" w:eastAsia="Century" w:hAnsi="Arial" w:cs="Arial"/>
          <w:sz w:val="22"/>
          <w:szCs w:val="22"/>
        </w:rPr>
        <w:t>ίδες</w:t>
      </w:r>
      <w:r w:rsidRPr="00422BC3">
        <w:rPr>
          <w:rFonts w:ascii="Arial" w:eastAsia="Century" w:hAnsi="Arial" w:cs="Arial"/>
          <w:spacing w:val="1"/>
          <w:sz w:val="22"/>
          <w:szCs w:val="22"/>
        </w:rPr>
        <w:t xml:space="preserve"> </w:t>
      </w:r>
      <w:r w:rsidRPr="00422BC3">
        <w:rPr>
          <w:rFonts w:ascii="Arial" w:eastAsia="Century" w:hAnsi="Arial" w:cs="Arial"/>
          <w:sz w:val="22"/>
          <w:szCs w:val="22"/>
        </w:rPr>
        <w:t>–</w:t>
      </w:r>
      <w:r w:rsidRPr="00422BC3">
        <w:rPr>
          <w:rFonts w:ascii="Arial" w:eastAsia="Century" w:hAnsi="Arial" w:cs="Arial"/>
          <w:spacing w:val="-1"/>
          <w:sz w:val="22"/>
          <w:szCs w:val="22"/>
        </w:rPr>
        <w:t xml:space="preserve"> </w:t>
      </w:r>
      <w:r w:rsidRPr="00422BC3">
        <w:rPr>
          <w:rFonts w:ascii="Arial" w:eastAsia="Century" w:hAnsi="Arial" w:cs="Arial"/>
          <w:sz w:val="22"/>
          <w:szCs w:val="22"/>
        </w:rPr>
        <w:t>Υ</w:t>
      </w:r>
      <w:r w:rsidRPr="00422BC3">
        <w:rPr>
          <w:rFonts w:ascii="Arial" w:eastAsia="Century" w:hAnsi="Arial" w:cs="Arial"/>
          <w:spacing w:val="-3"/>
          <w:sz w:val="22"/>
          <w:szCs w:val="22"/>
        </w:rPr>
        <w:t>γ</w:t>
      </w:r>
      <w:r w:rsidRPr="00422BC3">
        <w:rPr>
          <w:rFonts w:ascii="Arial" w:eastAsia="Century" w:hAnsi="Arial" w:cs="Arial"/>
          <w:spacing w:val="1"/>
          <w:sz w:val="22"/>
          <w:szCs w:val="22"/>
        </w:rPr>
        <w:t>ρ</w:t>
      </w:r>
      <w:r w:rsidRPr="00422BC3">
        <w:rPr>
          <w:rFonts w:ascii="Arial" w:eastAsia="Century" w:hAnsi="Arial" w:cs="Arial"/>
          <w:sz w:val="22"/>
          <w:szCs w:val="22"/>
        </w:rPr>
        <w:t>ό</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ά</w:t>
      </w:r>
      <w:r w:rsidRPr="00422BC3">
        <w:rPr>
          <w:rFonts w:ascii="Arial" w:eastAsia="Century" w:hAnsi="Arial" w:cs="Arial"/>
          <w:spacing w:val="1"/>
          <w:sz w:val="22"/>
          <w:szCs w:val="22"/>
        </w:rPr>
        <w:t>ρ</w:t>
      </w:r>
      <w:r w:rsidRPr="00422BC3">
        <w:rPr>
          <w:rFonts w:ascii="Arial" w:eastAsia="Century" w:hAnsi="Arial" w:cs="Arial"/>
          <w:spacing w:val="-2"/>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pacing w:val="1"/>
          <w:sz w:val="22"/>
          <w:szCs w:val="22"/>
        </w:rPr>
        <w:t>α</w:t>
      </w:r>
    </w:p>
    <w:p w:rsidR="002D1997" w:rsidRPr="00422BC3" w:rsidRDefault="002D1997" w:rsidP="002D1997">
      <w:pPr>
        <w:ind w:left="-284"/>
        <w:rPr>
          <w:rFonts w:ascii="Arial" w:eastAsia="Century" w:hAnsi="Arial" w:cs="Arial"/>
          <w:sz w:val="22"/>
          <w:szCs w:val="22"/>
        </w:rPr>
      </w:pPr>
      <w:r w:rsidRPr="00422BC3">
        <w:rPr>
          <w:rFonts w:ascii="Arial" w:eastAsia="Century" w:hAnsi="Arial" w:cs="Arial"/>
          <w:sz w:val="22"/>
          <w:szCs w:val="22"/>
        </w:rPr>
        <w:t xml:space="preserve">2.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Τζ</w:t>
      </w:r>
      <w:r w:rsidRPr="00422BC3">
        <w:rPr>
          <w:rFonts w:ascii="Arial" w:eastAsia="Century" w:hAnsi="Arial" w:cs="Arial"/>
          <w:sz w:val="22"/>
          <w:szCs w:val="22"/>
        </w:rPr>
        <w:t>άμια εσωτ</w:t>
      </w:r>
      <w:r w:rsidRPr="00422BC3">
        <w:rPr>
          <w:rFonts w:ascii="Arial" w:eastAsia="Century" w:hAnsi="Arial" w:cs="Arial"/>
          <w:spacing w:val="-3"/>
          <w:sz w:val="22"/>
          <w:szCs w:val="22"/>
        </w:rPr>
        <w:t>ε</w:t>
      </w:r>
      <w:r w:rsidRPr="00422BC3">
        <w:rPr>
          <w:rFonts w:ascii="Arial" w:eastAsia="Century" w:hAnsi="Arial" w:cs="Arial"/>
          <w:spacing w:val="1"/>
          <w:sz w:val="22"/>
          <w:szCs w:val="22"/>
        </w:rPr>
        <w:t>ρ</w:t>
      </w:r>
      <w:r w:rsidRPr="00422BC3">
        <w:rPr>
          <w:rFonts w:ascii="Arial" w:eastAsia="Century" w:hAnsi="Arial" w:cs="Arial"/>
          <w:spacing w:val="-2"/>
          <w:sz w:val="22"/>
          <w:szCs w:val="22"/>
        </w:rPr>
        <w:t>ι</w:t>
      </w:r>
      <w:r w:rsidRPr="00422BC3">
        <w:rPr>
          <w:rFonts w:ascii="Arial" w:eastAsia="Century" w:hAnsi="Arial" w:cs="Arial"/>
          <w:spacing w:val="1"/>
          <w:sz w:val="22"/>
          <w:szCs w:val="22"/>
        </w:rPr>
        <w:t>κ</w:t>
      </w:r>
      <w:r w:rsidRPr="00422BC3">
        <w:rPr>
          <w:rFonts w:ascii="Arial" w:eastAsia="Century" w:hAnsi="Arial" w:cs="Arial"/>
          <w:sz w:val="22"/>
          <w:szCs w:val="22"/>
        </w:rPr>
        <w:t>ά</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pacing w:val="-3"/>
          <w:sz w:val="22"/>
          <w:szCs w:val="22"/>
        </w:rPr>
        <w:t>μ</w:t>
      </w:r>
      <w:r w:rsidRPr="00422BC3">
        <w:rPr>
          <w:rFonts w:ascii="Arial" w:eastAsia="Century" w:hAnsi="Arial" w:cs="Arial"/>
          <w:sz w:val="22"/>
          <w:szCs w:val="22"/>
        </w:rPr>
        <w:t>άρμα</w:t>
      </w:r>
      <w:r w:rsidRPr="00422BC3">
        <w:rPr>
          <w:rFonts w:ascii="Arial" w:eastAsia="Century" w:hAnsi="Arial" w:cs="Arial"/>
          <w:spacing w:val="1"/>
          <w:sz w:val="22"/>
          <w:szCs w:val="22"/>
        </w:rPr>
        <w:t>ρ</w:t>
      </w:r>
      <w:r w:rsidRPr="00422BC3">
        <w:rPr>
          <w:rFonts w:ascii="Arial" w:eastAsia="Century" w:hAnsi="Arial" w:cs="Arial"/>
          <w:sz w:val="22"/>
          <w:szCs w:val="22"/>
        </w:rPr>
        <w:t>α - Υγρό</w:t>
      </w:r>
      <w:r w:rsidRPr="00422BC3">
        <w:rPr>
          <w:rFonts w:ascii="Arial" w:eastAsia="Century" w:hAnsi="Arial" w:cs="Arial"/>
          <w:spacing w:val="-1"/>
          <w:sz w:val="22"/>
          <w:szCs w:val="22"/>
        </w:rPr>
        <w:t xml:space="preserve"> κ</w:t>
      </w:r>
      <w:r w:rsidRPr="00422BC3">
        <w:rPr>
          <w:rFonts w:ascii="Arial" w:eastAsia="Century" w:hAnsi="Arial" w:cs="Arial"/>
          <w:sz w:val="22"/>
          <w:szCs w:val="22"/>
        </w:rPr>
        <w:t>αθάρι</w:t>
      </w:r>
      <w:r w:rsidRPr="00422BC3">
        <w:rPr>
          <w:rFonts w:ascii="Arial" w:eastAsia="Century" w:hAnsi="Arial" w:cs="Arial"/>
          <w:spacing w:val="-2"/>
          <w:sz w:val="22"/>
          <w:szCs w:val="22"/>
        </w:rPr>
        <w:t>σ</w:t>
      </w:r>
      <w:r w:rsidRPr="00422BC3">
        <w:rPr>
          <w:rFonts w:ascii="Arial" w:eastAsia="Century" w:hAnsi="Arial" w:cs="Arial"/>
          <w:sz w:val="22"/>
          <w:szCs w:val="22"/>
        </w:rPr>
        <w:t>μα</w:t>
      </w:r>
    </w:p>
    <w:p w:rsidR="002D1997" w:rsidRPr="00422BC3" w:rsidRDefault="002D1997" w:rsidP="002D1997">
      <w:pPr>
        <w:ind w:left="-284"/>
        <w:rPr>
          <w:rFonts w:ascii="Arial" w:eastAsia="Century" w:hAnsi="Arial" w:cs="Arial"/>
          <w:sz w:val="22"/>
          <w:szCs w:val="22"/>
        </w:rPr>
      </w:pPr>
      <w:r w:rsidRPr="00422BC3">
        <w:rPr>
          <w:rFonts w:ascii="Arial" w:eastAsia="Century" w:hAnsi="Arial" w:cs="Arial"/>
          <w:sz w:val="22"/>
          <w:szCs w:val="22"/>
        </w:rPr>
        <w:t xml:space="preserve">3.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Τζ</w:t>
      </w:r>
      <w:r w:rsidRPr="00422BC3">
        <w:rPr>
          <w:rFonts w:ascii="Arial" w:eastAsia="Century" w:hAnsi="Arial" w:cs="Arial"/>
          <w:sz w:val="22"/>
          <w:szCs w:val="22"/>
        </w:rPr>
        <w:t>άμια εξ</w:t>
      </w:r>
      <w:r w:rsidRPr="00422BC3">
        <w:rPr>
          <w:rFonts w:ascii="Arial" w:eastAsia="Century" w:hAnsi="Arial" w:cs="Arial"/>
          <w:spacing w:val="-1"/>
          <w:sz w:val="22"/>
          <w:szCs w:val="22"/>
        </w:rPr>
        <w:t>ω</w:t>
      </w:r>
      <w:r w:rsidRPr="00422BC3">
        <w:rPr>
          <w:rFonts w:ascii="Arial" w:eastAsia="Century" w:hAnsi="Arial" w:cs="Arial"/>
          <w:sz w:val="22"/>
          <w:szCs w:val="22"/>
        </w:rPr>
        <w:t>τε</w:t>
      </w:r>
      <w:r w:rsidRPr="00422BC3">
        <w:rPr>
          <w:rFonts w:ascii="Arial" w:eastAsia="Century" w:hAnsi="Arial" w:cs="Arial"/>
          <w:spacing w:val="-1"/>
          <w:sz w:val="22"/>
          <w:szCs w:val="22"/>
        </w:rPr>
        <w:t>ρ</w:t>
      </w:r>
      <w:r w:rsidRPr="00422BC3">
        <w:rPr>
          <w:rFonts w:ascii="Arial" w:eastAsia="Century" w:hAnsi="Arial" w:cs="Arial"/>
          <w:sz w:val="22"/>
          <w:szCs w:val="22"/>
        </w:rPr>
        <w:t>ι</w:t>
      </w:r>
      <w:r w:rsidRPr="00422BC3">
        <w:rPr>
          <w:rFonts w:ascii="Arial" w:eastAsia="Century" w:hAnsi="Arial" w:cs="Arial"/>
          <w:spacing w:val="1"/>
          <w:sz w:val="22"/>
          <w:szCs w:val="22"/>
        </w:rPr>
        <w:t>κ</w:t>
      </w:r>
      <w:r w:rsidRPr="00422BC3">
        <w:rPr>
          <w:rFonts w:ascii="Arial" w:eastAsia="Century" w:hAnsi="Arial" w:cs="Arial"/>
          <w:sz w:val="22"/>
          <w:szCs w:val="22"/>
        </w:rPr>
        <w:t>ά</w:t>
      </w:r>
      <w:r w:rsidRPr="00422BC3">
        <w:rPr>
          <w:rFonts w:ascii="Arial" w:eastAsia="Century" w:hAnsi="Arial" w:cs="Arial"/>
          <w:spacing w:val="-4"/>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2"/>
          <w:sz w:val="22"/>
          <w:szCs w:val="22"/>
        </w:rPr>
        <w:t xml:space="preserve"> </w:t>
      </w:r>
      <w:r w:rsidRPr="00422BC3">
        <w:rPr>
          <w:rFonts w:ascii="Arial" w:eastAsia="Century" w:hAnsi="Arial" w:cs="Arial"/>
          <w:spacing w:val="-3"/>
          <w:sz w:val="22"/>
          <w:szCs w:val="22"/>
        </w:rPr>
        <w:t>μ</w:t>
      </w:r>
      <w:r w:rsidRPr="00422BC3">
        <w:rPr>
          <w:rFonts w:ascii="Arial" w:eastAsia="Century" w:hAnsi="Arial" w:cs="Arial"/>
          <w:sz w:val="22"/>
          <w:szCs w:val="22"/>
        </w:rPr>
        <w:t>άρμα</w:t>
      </w:r>
      <w:r w:rsidRPr="00422BC3">
        <w:rPr>
          <w:rFonts w:ascii="Arial" w:eastAsia="Century" w:hAnsi="Arial" w:cs="Arial"/>
          <w:spacing w:val="1"/>
          <w:sz w:val="22"/>
          <w:szCs w:val="22"/>
        </w:rPr>
        <w:t>ρ</w:t>
      </w:r>
      <w:r w:rsidRPr="00422BC3">
        <w:rPr>
          <w:rFonts w:ascii="Arial" w:eastAsia="Century" w:hAnsi="Arial" w:cs="Arial"/>
          <w:sz w:val="22"/>
          <w:szCs w:val="22"/>
        </w:rPr>
        <w:t xml:space="preserve">α </w:t>
      </w:r>
      <w:r w:rsidRPr="00422BC3">
        <w:rPr>
          <w:rFonts w:ascii="Arial" w:eastAsia="Century" w:hAnsi="Arial" w:cs="Arial"/>
          <w:spacing w:val="-2"/>
          <w:sz w:val="22"/>
          <w:szCs w:val="22"/>
        </w:rPr>
        <w:t>-</w:t>
      </w:r>
      <w:r w:rsidRPr="00422BC3">
        <w:rPr>
          <w:rFonts w:ascii="Arial" w:eastAsia="Century" w:hAnsi="Arial" w:cs="Arial"/>
          <w:sz w:val="22"/>
          <w:szCs w:val="22"/>
        </w:rPr>
        <w:t xml:space="preserve">- Υγρό </w:t>
      </w:r>
      <w:r w:rsidRPr="00422BC3">
        <w:rPr>
          <w:rFonts w:ascii="Arial" w:eastAsia="Century" w:hAnsi="Arial" w:cs="Arial"/>
          <w:spacing w:val="-1"/>
          <w:sz w:val="22"/>
          <w:szCs w:val="22"/>
        </w:rPr>
        <w:t>κ</w:t>
      </w:r>
      <w:r w:rsidRPr="00422BC3">
        <w:rPr>
          <w:rFonts w:ascii="Arial" w:eastAsia="Century" w:hAnsi="Arial" w:cs="Arial"/>
          <w:sz w:val="22"/>
          <w:szCs w:val="22"/>
        </w:rPr>
        <w:t>αθάρι</w:t>
      </w:r>
      <w:r w:rsidRPr="00422BC3">
        <w:rPr>
          <w:rFonts w:ascii="Arial" w:eastAsia="Century" w:hAnsi="Arial" w:cs="Arial"/>
          <w:spacing w:val="-2"/>
          <w:sz w:val="22"/>
          <w:szCs w:val="22"/>
        </w:rPr>
        <w:t>σ</w:t>
      </w:r>
      <w:r w:rsidRPr="00422BC3">
        <w:rPr>
          <w:rFonts w:ascii="Arial" w:eastAsia="Century" w:hAnsi="Arial" w:cs="Arial"/>
          <w:sz w:val="22"/>
          <w:szCs w:val="22"/>
        </w:rPr>
        <w:t>μα</w:t>
      </w:r>
    </w:p>
    <w:p w:rsidR="002D1997" w:rsidRPr="00422BC3" w:rsidRDefault="002D1997" w:rsidP="002D1997">
      <w:pPr>
        <w:spacing w:before="4"/>
        <w:ind w:left="-284"/>
        <w:rPr>
          <w:rFonts w:ascii="Arial" w:hAnsi="Arial" w:cs="Arial"/>
          <w:sz w:val="22"/>
          <w:szCs w:val="22"/>
        </w:rPr>
      </w:pPr>
    </w:p>
    <w:p w:rsidR="002D1997" w:rsidRPr="00422BC3" w:rsidRDefault="002D1997" w:rsidP="002D1997">
      <w:pPr>
        <w:ind w:left="-284"/>
        <w:rPr>
          <w:rFonts w:ascii="Arial" w:eastAsia="Century" w:hAnsi="Arial" w:cs="Arial"/>
          <w:sz w:val="22"/>
          <w:szCs w:val="22"/>
        </w:rPr>
      </w:pPr>
      <w:r w:rsidRPr="00422BC3">
        <w:rPr>
          <w:rFonts w:ascii="Arial" w:eastAsia="Century" w:hAnsi="Arial" w:cs="Arial"/>
          <w:spacing w:val="1"/>
          <w:sz w:val="22"/>
          <w:szCs w:val="22"/>
        </w:rPr>
        <w:t>Δ</w:t>
      </w:r>
      <w:r w:rsidRPr="00422BC3">
        <w:rPr>
          <w:rFonts w:ascii="Arial" w:eastAsia="Century" w:hAnsi="Arial" w:cs="Arial"/>
          <w:sz w:val="22"/>
          <w:szCs w:val="22"/>
        </w:rPr>
        <w:t xml:space="preserve">. </w:t>
      </w:r>
      <w:r w:rsidRPr="00422BC3">
        <w:rPr>
          <w:rFonts w:ascii="Arial" w:eastAsia="Century" w:hAnsi="Arial" w:cs="Arial"/>
          <w:spacing w:val="1"/>
          <w:sz w:val="22"/>
          <w:szCs w:val="22"/>
        </w:rPr>
        <w:t>Ο</w:t>
      </w:r>
      <w:r w:rsidRPr="00422BC3">
        <w:rPr>
          <w:rFonts w:ascii="Arial" w:eastAsia="Century" w:hAnsi="Arial" w:cs="Arial"/>
          <w:sz w:val="22"/>
          <w:szCs w:val="22"/>
        </w:rPr>
        <w:t>ι</w:t>
      </w:r>
      <w:r w:rsidRPr="00422BC3">
        <w:rPr>
          <w:rFonts w:ascii="Arial" w:eastAsia="Century" w:hAnsi="Arial" w:cs="Arial"/>
          <w:spacing w:val="-1"/>
          <w:sz w:val="22"/>
          <w:szCs w:val="22"/>
        </w:rPr>
        <w:t xml:space="preserve"> </w:t>
      </w:r>
      <w:r w:rsidRPr="00422BC3">
        <w:rPr>
          <w:rFonts w:ascii="Arial" w:eastAsia="Century" w:hAnsi="Arial" w:cs="Arial"/>
          <w:spacing w:val="-2"/>
          <w:sz w:val="22"/>
          <w:szCs w:val="22"/>
        </w:rPr>
        <w:t>ε</w:t>
      </w:r>
      <w:r w:rsidRPr="00422BC3">
        <w:rPr>
          <w:rFonts w:ascii="Arial" w:eastAsia="Century" w:hAnsi="Arial" w:cs="Arial"/>
          <w:spacing w:val="1"/>
          <w:sz w:val="22"/>
          <w:szCs w:val="22"/>
        </w:rPr>
        <w:t>ρ</w:t>
      </w:r>
      <w:r w:rsidRPr="00422BC3">
        <w:rPr>
          <w:rFonts w:ascii="Arial" w:eastAsia="Century" w:hAnsi="Arial" w:cs="Arial"/>
          <w:spacing w:val="-1"/>
          <w:sz w:val="22"/>
          <w:szCs w:val="22"/>
        </w:rPr>
        <w:t>γ</w:t>
      </w:r>
      <w:r w:rsidRPr="00422BC3">
        <w:rPr>
          <w:rFonts w:ascii="Arial" w:eastAsia="Century" w:hAnsi="Arial" w:cs="Arial"/>
          <w:sz w:val="22"/>
          <w:szCs w:val="22"/>
        </w:rPr>
        <w:t>ασίες</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ισ</w:t>
      </w:r>
      <w:r w:rsidRPr="00422BC3">
        <w:rPr>
          <w:rFonts w:ascii="Arial" w:eastAsia="Century" w:hAnsi="Arial" w:cs="Arial"/>
          <w:spacing w:val="-3"/>
          <w:sz w:val="22"/>
          <w:szCs w:val="22"/>
        </w:rPr>
        <w:t>μ</w:t>
      </w:r>
      <w:r w:rsidRPr="00422BC3">
        <w:rPr>
          <w:rFonts w:ascii="Arial" w:eastAsia="Century" w:hAnsi="Arial" w:cs="Arial"/>
          <w:sz w:val="22"/>
          <w:szCs w:val="22"/>
        </w:rPr>
        <w:t>ού</w:t>
      </w:r>
      <w:r w:rsidRPr="00422BC3">
        <w:rPr>
          <w:rFonts w:ascii="Arial" w:eastAsia="Century" w:hAnsi="Arial" w:cs="Arial"/>
          <w:spacing w:val="1"/>
          <w:sz w:val="22"/>
          <w:szCs w:val="22"/>
        </w:rPr>
        <w:t xml:space="preserve"> </w:t>
      </w:r>
      <w:r w:rsidRPr="00422BC3">
        <w:rPr>
          <w:rFonts w:ascii="Arial" w:eastAsia="Century" w:hAnsi="Arial" w:cs="Arial"/>
          <w:sz w:val="22"/>
          <w:szCs w:val="22"/>
        </w:rPr>
        <w:t>W</w:t>
      </w:r>
      <w:r w:rsidRPr="00422BC3">
        <w:rPr>
          <w:rFonts w:ascii="Arial" w:eastAsia="Century" w:hAnsi="Arial" w:cs="Arial"/>
          <w:spacing w:val="1"/>
          <w:sz w:val="22"/>
          <w:szCs w:val="22"/>
        </w:rPr>
        <w:t>.</w:t>
      </w:r>
      <w:r w:rsidRPr="00422BC3">
        <w:rPr>
          <w:rFonts w:ascii="Arial" w:eastAsia="Century" w:hAnsi="Arial" w:cs="Arial"/>
          <w:spacing w:val="-1"/>
          <w:sz w:val="22"/>
          <w:szCs w:val="22"/>
        </w:rPr>
        <w:t>C</w:t>
      </w:r>
      <w:r w:rsidRPr="00422BC3">
        <w:rPr>
          <w:rFonts w:ascii="Arial" w:eastAsia="Century" w:hAnsi="Arial" w:cs="Arial"/>
          <w:sz w:val="22"/>
          <w:szCs w:val="22"/>
        </w:rPr>
        <w:t xml:space="preserve">. </w:t>
      </w:r>
      <w:r w:rsidRPr="00422BC3">
        <w:rPr>
          <w:rFonts w:ascii="Arial" w:eastAsia="Century" w:hAnsi="Arial" w:cs="Arial"/>
          <w:spacing w:val="-2"/>
          <w:sz w:val="22"/>
          <w:szCs w:val="22"/>
        </w:rPr>
        <w:t>π</w:t>
      </w:r>
      <w:r w:rsidRPr="00422BC3">
        <w:rPr>
          <w:rFonts w:ascii="Arial" w:eastAsia="Century" w:hAnsi="Arial" w:cs="Arial"/>
          <w:sz w:val="22"/>
          <w:szCs w:val="22"/>
        </w:rPr>
        <w:t>ερι</w:t>
      </w:r>
      <w:r w:rsidRPr="00422BC3">
        <w:rPr>
          <w:rFonts w:ascii="Arial" w:eastAsia="Century" w:hAnsi="Arial" w:cs="Arial"/>
          <w:spacing w:val="-3"/>
          <w:sz w:val="22"/>
          <w:szCs w:val="22"/>
        </w:rPr>
        <w:t>γ</w:t>
      </w:r>
      <w:r w:rsidRPr="00422BC3">
        <w:rPr>
          <w:rFonts w:ascii="Arial" w:eastAsia="Century" w:hAnsi="Arial" w:cs="Arial"/>
          <w:spacing w:val="1"/>
          <w:sz w:val="22"/>
          <w:szCs w:val="22"/>
        </w:rPr>
        <w:t>ρ</w:t>
      </w:r>
      <w:r w:rsidRPr="00422BC3">
        <w:rPr>
          <w:rFonts w:ascii="Arial" w:eastAsia="Century" w:hAnsi="Arial" w:cs="Arial"/>
          <w:sz w:val="22"/>
          <w:szCs w:val="22"/>
        </w:rPr>
        <w:t>ά</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ν</w:t>
      </w:r>
      <w:r w:rsidRPr="00422BC3">
        <w:rPr>
          <w:rFonts w:ascii="Arial" w:eastAsia="Century" w:hAnsi="Arial" w:cs="Arial"/>
          <w:sz w:val="22"/>
          <w:szCs w:val="22"/>
        </w:rPr>
        <w:t>ται</w:t>
      </w:r>
      <w:r w:rsidRPr="00422BC3">
        <w:rPr>
          <w:rFonts w:ascii="Arial" w:eastAsia="Century" w:hAnsi="Arial" w:cs="Arial"/>
          <w:spacing w:val="-3"/>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α</w:t>
      </w:r>
      <w:r w:rsidRPr="00422BC3">
        <w:rPr>
          <w:rFonts w:ascii="Arial" w:eastAsia="Century" w:hAnsi="Arial" w:cs="Arial"/>
          <w:spacing w:val="-1"/>
          <w:sz w:val="22"/>
          <w:szCs w:val="22"/>
        </w:rPr>
        <w:t>λυ</w:t>
      </w:r>
      <w:r w:rsidRPr="00422BC3">
        <w:rPr>
          <w:rFonts w:ascii="Arial" w:eastAsia="Century" w:hAnsi="Arial" w:cs="Arial"/>
          <w:sz w:val="22"/>
          <w:szCs w:val="22"/>
        </w:rPr>
        <w:t>τι</w:t>
      </w:r>
      <w:r w:rsidRPr="00422BC3">
        <w:rPr>
          <w:rFonts w:ascii="Arial" w:eastAsia="Century" w:hAnsi="Arial" w:cs="Arial"/>
          <w:spacing w:val="2"/>
          <w:sz w:val="22"/>
          <w:szCs w:val="22"/>
        </w:rPr>
        <w:t>κ</w:t>
      </w:r>
      <w:r w:rsidRPr="00422BC3">
        <w:rPr>
          <w:rFonts w:ascii="Arial" w:eastAsia="Century" w:hAnsi="Arial" w:cs="Arial"/>
          <w:sz w:val="22"/>
          <w:szCs w:val="22"/>
        </w:rPr>
        <w:t>ά</w:t>
      </w:r>
      <w:r w:rsidRPr="00422BC3">
        <w:rPr>
          <w:rFonts w:ascii="Arial" w:eastAsia="Century" w:hAnsi="Arial" w:cs="Arial"/>
          <w:spacing w:val="-1"/>
          <w:sz w:val="22"/>
          <w:szCs w:val="22"/>
        </w:rPr>
        <w:t xml:space="preserve"> </w:t>
      </w:r>
      <w:r w:rsidRPr="00422BC3">
        <w:rPr>
          <w:rFonts w:ascii="Arial" w:eastAsia="Century" w:hAnsi="Arial" w:cs="Arial"/>
          <w:sz w:val="22"/>
          <w:szCs w:val="22"/>
        </w:rPr>
        <w:t>πα</w:t>
      </w:r>
      <w:r w:rsidRPr="00422BC3">
        <w:rPr>
          <w:rFonts w:ascii="Arial" w:eastAsia="Century" w:hAnsi="Arial" w:cs="Arial"/>
          <w:spacing w:val="-1"/>
          <w:sz w:val="22"/>
          <w:szCs w:val="22"/>
        </w:rPr>
        <w:t>ρ</w:t>
      </w:r>
      <w:r w:rsidRPr="00422BC3">
        <w:rPr>
          <w:rFonts w:ascii="Arial" w:eastAsia="Century" w:hAnsi="Arial" w:cs="Arial"/>
          <w:sz w:val="22"/>
          <w:szCs w:val="22"/>
        </w:rPr>
        <w:t>α</w:t>
      </w:r>
      <w:r w:rsidRPr="00422BC3">
        <w:rPr>
          <w:rFonts w:ascii="Arial" w:eastAsia="Century" w:hAnsi="Arial" w:cs="Arial"/>
          <w:spacing w:val="1"/>
          <w:sz w:val="22"/>
          <w:szCs w:val="22"/>
        </w:rPr>
        <w:t>κ</w:t>
      </w:r>
      <w:r w:rsidRPr="00422BC3">
        <w:rPr>
          <w:rFonts w:ascii="Arial" w:eastAsia="Century" w:hAnsi="Arial" w:cs="Arial"/>
          <w:spacing w:val="-3"/>
          <w:sz w:val="22"/>
          <w:szCs w:val="22"/>
        </w:rPr>
        <w:t>ά</w:t>
      </w:r>
      <w:r w:rsidRPr="00422BC3">
        <w:rPr>
          <w:rFonts w:ascii="Arial" w:eastAsia="Century" w:hAnsi="Arial" w:cs="Arial"/>
          <w:sz w:val="22"/>
          <w:szCs w:val="22"/>
        </w:rPr>
        <w:t>τω:</w:t>
      </w:r>
    </w:p>
    <w:p w:rsidR="002D1997" w:rsidRPr="00422BC3" w:rsidRDefault="002D1997" w:rsidP="002D1997">
      <w:pPr>
        <w:ind w:left="-284"/>
        <w:rPr>
          <w:rFonts w:ascii="Arial" w:hAnsi="Arial" w:cs="Arial"/>
          <w:sz w:val="22"/>
          <w:szCs w:val="22"/>
        </w:rPr>
      </w:pPr>
      <w:r w:rsidRPr="00422BC3">
        <w:rPr>
          <w:rFonts w:ascii="Arial" w:eastAsia="Century" w:hAnsi="Arial" w:cs="Arial"/>
          <w:sz w:val="22"/>
          <w:szCs w:val="22"/>
        </w:rPr>
        <w:lastRenderedPageBreak/>
        <w:t xml:space="preserve">1.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Δ</w:t>
      </w:r>
      <w:r w:rsidRPr="00422BC3">
        <w:rPr>
          <w:rFonts w:ascii="Arial" w:eastAsia="Century" w:hAnsi="Arial" w:cs="Arial"/>
          <w:sz w:val="22"/>
          <w:szCs w:val="22"/>
        </w:rPr>
        <w:t>άπεδα</w:t>
      </w:r>
      <w:r w:rsidRPr="00422BC3">
        <w:rPr>
          <w:rFonts w:ascii="Arial" w:eastAsia="Century" w:hAnsi="Arial" w:cs="Arial"/>
          <w:spacing w:val="59"/>
          <w:sz w:val="22"/>
          <w:szCs w:val="22"/>
        </w:rPr>
        <w:t xml:space="preserve"> </w:t>
      </w:r>
      <w:r w:rsidRPr="00422BC3">
        <w:rPr>
          <w:rFonts w:ascii="Arial" w:eastAsia="Century" w:hAnsi="Arial" w:cs="Arial"/>
          <w:sz w:val="22"/>
          <w:szCs w:val="22"/>
        </w:rPr>
        <w:t>–</w:t>
      </w:r>
      <w:r w:rsidRPr="00422BC3">
        <w:rPr>
          <w:rFonts w:ascii="Arial" w:eastAsia="Century" w:hAnsi="Arial" w:cs="Arial"/>
          <w:spacing w:val="1"/>
          <w:sz w:val="22"/>
          <w:szCs w:val="22"/>
        </w:rPr>
        <w:t xml:space="preserve"> </w:t>
      </w:r>
      <w:r w:rsidRPr="00422BC3">
        <w:rPr>
          <w:rFonts w:ascii="Arial" w:eastAsia="Century" w:hAnsi="Arial" w:cs="Arial"/>
          <w:sz w:val="22"/>
          <w:szCs w:val="22"/>
        </w:rPr>
        <w:t>Σ</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υγγ</w:t>
      </w:r>
      <w:r w:rsidRPr="00422BC3">
        <w:rPr>
          <w:rFonts w:ascii="Arial" w:eastAsia="Century" w:hAnsi="Arial" w:cs="Arial"/>
          <w:sz w:val="22"/>
          <w:szCs w:val="22"/>
        </w:rPr>
        <w:t>άρ</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3"/>
          <w:sz w:val="22"/>
          <w:szCs w:val="22"/>
        </w:rPr>
        <w:t>μ</w:t>
      </w:r>
      <w:r w:rsidRPr="00422BC3">
        <w:rPr>
          <w:rFonts w:ascii="Arial" w:eastAsia="Century" w:hAnsi="Arial" w:cs="Arial"/>
          <w:sz w:val="22"/>
          <w:szCs w:val="22"/>
        </w:rPr>
        <w:t>α</w:t>
      </w:r>
      <w:r w:rsidRPr="00422BC3">
        <w:rPr>
          <w:rFonts w:ascii="Arial" w:eastAsia="Century" w:hAnsi="Arial" w:cs="Arial"/>
          <w:spacing w:val="1"/>
          <w:sz w:val="22"/>
          <w:szCs w:val="22"/>
        </w:rPr>
        <w:t xml:space="preserve"> </w:t>
      </w:r>
      <w:r w:rsidRPr="00422BC3">
        <w:rPr>
          <w:rFonts w:ascii="Arial" w:eastAsia="Century" w:hAnsi="Arial" w:cs="Arial"/>
          <w:sz w:val="22"/>
          <w:szCs w:val="22"/>
        </w:rPr>
        <w:t xml:space="preserve">με </w:t>
      </w:r>
      <w:r w:rsidRPr="00422BC3">
        <w:rPr>
          <w:rFonts w:ascii="Arial" w:eastAsia="Century" w:hAnsi="Arial" w:cs="Arial"/>
          <w:spacing w:val="-2"/>
          <w:sz w:val="22"/>
          <w:szCs w:val="22"/>
        </w:rPr>
        <w:t>χ</w:t>
      </w:r>
      <w:r w:rsidRPr="00422BC3">
        <w:rPr>
          <w:rFonts w:ascii="Arial" w:eastAsia="Century" w:hAnsi="Arial" w:cs="Arial"/>
          <w:spacing w:val="1"/>
          <w:sz w:val="22"/>
          <w:szCs w:val="22"/>
        </w:rPr>
        <w:t>ρ</w:t>
      </w:r>
      <w:r w:rsidRPr="00422BC3">
        <w:rPr>
          <w:rFonts w:ascii="Arial" w:eastAsia="Century" w:hAnsi="Arial" w:cs="Arial"/>
          <w:spacing w:val="-1"/>
          <w:sz w:val="22"/>
          <w:szCs w:val="22"/>
        </w:rPr>
        <w:t>ή</w:t>
      </w:r>
      <w:r w:rsidRPr="00422BC3">
        <w:rPr>
          <w:rFonts w:ascii="Arial" w:eastAsia="Century" w:hAnsi="Arial" w:cs="Arial"/>
          <w:sz w:val="22"/>
          <w:szCs w:val="22"/>
        </w:rPr>
        <w:t>ση</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z w:val="22"/>
          <w:szCs w:val="22"/>
        </w:rPr>
        <w:t>απολ</w:t>
      </w:r>
      <w:r w:rsidRPr="00422BC3">
        <w:rPr>
          <w:rFonts w:ascii="Arial" w:eastAsia="Century" w:hAnsi="Arial" w:cs="Arial"/>
          <w:spacing w:val="-2"/>
          <w:sz w:val="22"/>
          <w:szCs w:val="22"/>
        </w:rPr>
        <w:t>υ</w:t>
      </w:r>
      <w:r w:rsidRPr="00422BC3">
        <w:rPr>
          <w:rFonts w:ascii="Arial" w:eastAsia="Century" w:hAnsi="Arial" w:cs="Arial"/>
          <w:sz w:val="22"/>
          <w:szCs w:val="22"/>
        </w:rPr>
        <w:t>μ</w:t>
      </w:r>
      <w:r w:rsidRPr="00422BC3">
        <w:rPr>
          <w:rFonts w:ascii="Arial" w:eastAsia="Century" w:hAnsi="Arial" w:cs="Arial"/>
          <w:spacing w:val="-3"/>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τι</w:t>
      </w:r>
      <w:r w:rsidRPr="00422BC3">
        <w:rPr>
          <w:rFonts w:ascii="Arial" w:eastAsia="Century" w:hAnsi="Arial" w:cs="Arial"/>
          <w:spacing w:val="2"/>
          <w:sz w:val="22"/>
          <w:szCs w:val="22"/>
        </w:rPr>
        <w:t>κ</w:t>
      </w:r>
      <w:r w:rsidRPr="00422BC3">
        <w:rPr>
          <w:rFonts w:ascii="Arial" w:eastAsia="Century" w:hAnsi="Arial" w:cs="Arial"/>
          <w:sz w:val="22"/>
          <w:szCs w:val="22"/>
        </w:rPr>
        <w:t>ών</w:t>
      </w:r>
    </w:p>
    <w:p w:rsidR="002D1997" w:rsidRPr="00422BC3" w:rsidRDefault="002D1997" w:rsidP="002D1997">
      <w:pPr>
        <w:ind w:left="-284"/>
        <w:rPr>
          <w:rFonts w:ascii="Arial" w:hAnsi="Arial" w:cs="Arial"/>
          <w:sz w:val="22"/>
          <w:szCs w:val="22"/>
        </w:rPr>
      </w:pPr>
      <w:r w:rsidRPr="00422BC3">
        <w:rPr>
          <w:rFonts w:ascii="Arial" w:eastAsia="Century" w:hAnsi="Arial" w:cs="Arial"/>
          <w:sz w:val="22"/>
          <w:szCs w:val="22"/>
        </w:rPr>
        <w:t xml:space="preserve">2.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Τ</w:t>
      </w:r>
      <w:r w:rsidRPr="00422BC3">
        <w:rPr>
          <w:rFonts w:ascii="Arial" w:eastAsia="Century" w:hAnsi="Arial" w:cs="Arial"/>
          <w:sz w:val="22"/>
          <w:szCs w:val="22"/>
        </w:rPr>
        <w:t xml:space="preserve">οίχοι  </w:t>
      </w:r>
      <w:r w:rsidRPr="00422BC3">
        <w:rPr>
          <w:rFonts w:ascii="Arial" w:eastAsia="Century" w:hAnsi="Arial" w:cs="Arial"/>
          <w:spacing w:val="3"/>
          <w:sz w:val="22"/>
          <w:szCs w:val="22"/>
        </w:rPr>
        <w:t xml:space="preserve"> </w:t>
      </w:r>
      <w:r w:rsidRPr="00422BC3">
        <w:rPr>
          <w:rFonts w:ascii="Arial" w:eastAsia="Century" w:hAnsi="Arial" w:cs="Arial"/>
          <w:sz w:val="22"/>
          <w:szCs w:val="22"/>
        </w:rPr>
        <w:t>–</w:t>
      </w:r>
      <w:r w:rsidRPr="00422BC3">
        <w:rPr>
          <w:rFonts w:ascii="Arial" w:eastAsia="Century" w:hAnsi="Arial" w:cs="Arial"/>
          <w:spacing w:val="59"/>
          <w:sz w:val="22"/>
          <w:szCs w:val="22"/>
        </w:rPr>
        <w:t xml:space="preserve"> </w:t>
      </w:r>
      <w:r w:rsidRPr="00422BC3">
        <w:rPr>
          <w:rFonts w:ascii="Arial" w:eastAsia="Century" w:hAnsi="Arial" w:cs="Arial"/>
          <w:sz w:val="22"/>
          <w:szCs w:val="22"/>
        </w:rPr>
        <w:t>Υγρό</w:t>
      </w:r>
      <w:r w:rsidRPr="00422BC3">
        <w:rPr>
          <w:rFonts w:ascii="Arial" w:eastAsia="Century" w:hAnsi="Arial" w:cs="Arial"/>
          <w:spacing w:val="-3"/>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αθά</w:t>
      </w:r>
      <w:r w:rsidRPr="00422BC3">
        <w:rPr>
          <w:rFonts w:ascii="Arial" w:eastAsia="Century" w:hAnsi="Arial" w:cs="Arial"/>
          <w:spacing w:val="-2"/>
          <w:sz w:val="22"/>
          <w:szCs w:val="22"/>
        </w:rPr>
        <w:t>ρ</w:t>
      </w:r>
      <w:r w:rsidRPr="00422BC3">
        <w:rPr>
          <w:rFonts w:ascii="Arial" w:eastAsia="Century" w:hAnsi="Arial" w:cs="Arial"/>
          <w:sz w:val="22"/>
          <w:szCs w:val="22"/>
        </w:rPr>
        <w:t>ι</w:t>
      </w:r>
      <w:r w:rsidRPr="00422BC3">
        <w:rPr>
          <w:rFonts w:ascii="Arial" w:eastAsia="Century" w:hAnsi="Arial" w:cs="Arial"/>
          <w:spacing w:val="-2"/>
          <w:sz w:val="22"/>
          <w:szCs w:val="22"/>
        </w:rPr>
        <w:t>σ</w:t>
      </w:r>
      <w:r w:rsidRPr="00422BC3">
        <w:rPr>
          <w:rFonts w:ascii="Arial" w:eastAsia="Century" w:hAnsi="Arial" w:cs="Arial"/>
          <w:sz w:val="22"/>
          <w:szCs w:val="22"/>
        </w:rPr>
        <w:t>μα με</w:t>
      </w:r>
      <w:r w:rsidRPr="00422BC3">
        <w:rPr>
          <w:rFonts w:ascii="Arial" w:eastAsia="Century" w:hAnsi="Arial" w:cs="Arial"/>
          <w:spacing w:val="1"/>
          <w:sz w:val="22"/>
          <w:szCs w:val="22"/>
        </w:rPr>
        <w:t xml:space="preserve"> </w:t>
      </w:r>
      <w:r w:rsidRPr="00422BC3">
        <w:rPr>
          <w:rFonts w:ascii="Arial" w:eastAsia="Century" w:hAnsi="Arial" w:cs="Arial"/>
          <w:spacing w:val="-2"/>
          <w:sz w:val="22"/>
          <w:szCs w:val="22"/>
        </w:rPr>
        <w:t>χ</w:t>
      </w:r>
      <w:r w:rsidRPr="00422BC3">
        <w:rPr>
          <w:rFonts w:ascii="Arial" w:eastAsia="Century" w:hAnsi="Arial" w:cs="Arial"/>
          <w:spacing w:val="1"/>
          <w:sz w:val="22"/>
          <w:szCs w:val="22"/>
        </w:rPr>
        <w:t>ρ</w:t>
      </w:r>
      <w:r w:rsidRPr="00422BC3">
        <w:rPr>
          <w:rFonts w:ascii="Arial" w:eastAsia="Century" w:hAnsi="Arial" w:cs="Arial"/>
          <w:spacing w:val="-1"/>
          <w:sz w:val="22"/>
          <w:szCs w:val="22"/>
        </w:rPr>
        <w:t>ή</w:t>
      </w:r>
      <w:r w:rsidRPr="00422BC3">
        <w:rPr>
          <w:rFonts w:ascii="Arial" w:eastAsia="Century" w:hAnsi="Arial" w:cs="Arial"/>
          <w:sz w:val="22"/>
          <w:szCs w:val="22"/>
        </w:rPr>
        <w:t>ση</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z w:val="22"/>
          <w:szCs w:val="22"/>
        </w:rPr>
        <w:t>απολ</w:t>
      </w:r>
      <w:r w:rsidRPr="00422BC3">
        <w:rPr>
          <w:rFonts w:ascii="Arial" w:eastAsia="Century" w:hAnsi="Arial" w:cs="Arial"/>
          <w:spacing w:val="-2"/>
          <w:sz w:val="22"/>
          <w:szCs w:val="22"/>
        </w:rPr>
        <w:t>υ</w:t>
      </w:r>
      <w:r w:rsidRPr="00422BC3">
        <w:rPr>
          <w:rFonts w:ascii="Arial" w:eastAsia="Century" w:hAnsi="Arial" w:cs="Arial"/>
          <w:spacing w:val="-3"/>
          <w:sz w:val="22"/>
          <w:szCs w:val="22"/>
        </w:rPr>
        <w:t>μ</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τι</w:t>
      </w:r>
      <w:r w:rsidRPr="00422BC3">
        <w:rPr>
          <w:rFonts w:ascii="Arial" w:eastAsia="Century" w:hAnsi="Arial" w:cs="Arial"/>
          <w:spacing w:val="2"/>
          <w:sz w:val="22"/>
          <w:szCs w:val="22"/>
        </w:rPr>
        <w:t>κ</w:t>
      </w:r>
      <w:r w:rsidRPr="00422BC3">
        <w:rPr>
          <w:rFonts w:ascii="Arial" w:eastAsia="Century" w:hAnsi="Arial" w:cs="Arial"/>
          <w:sz w:val="22"/>
          <w:szCs w:val="22"/>
        </w:rPr>
        <w:t>ών</w:t>
      </w:r>
    </w:p>
    <w:p w:rsidR="002D1997" w:rsidRPr="00422BC3" w:rsidRDefault="002D1997" w:rsidP="002D1997">
      <w:pPr>
        <w:ind w:left="-284"/>
        <w:rPr>
          <w:rFonts w:ascii="Arial" w:hAnsi="Arial" w:cs="Arial"/>
          <w:sz w:val="22"/>
          <w:szCs w:val="22"/>
        </w:rPr>
      </w:pPr>
      <w:r w:rsidRPr="00422BC3">
        <w:rPr>
          <w:rFonts w:ascii="Arial" w:eastAsia="Century" w:hAnsi="Arial" w:cs="Arial"/>
          <w:sz w:val="22"/>
          <w:szCs w:val="22"/>
        </w:rPr>
        <w:t xml:space="preserve">3. </w:t>
      </w:r>
      <w:r w:rsidRPr="00422BC3">
        <w:rPr>
          <w:rFonts w:ascii="Arial" w:eastAsia="Century" w:hAnsi="Arial" w:cs="Arial"/>
          <w:spacing w:val="54"/>
          <w:sz w:val="22"/>
          <w:szCs w:val="22"/>
        </w:rPr>
        <w:t xml:space="preserve"> </w:t>
      </w:r>
      <w:r w:rsidRPr="00422BC3">
        <w:rPr>
          <w:rFonts w:ascii="Arial" w:eastAsia="Century" w:hAnsi="Arial" w:cs="Arial"/>
          <w:sz w:val="22"/>
          <w:szCs w:val="22"/>
        </w:rPr>
        <w:t>Σι</w:t>
      </w:r>
      <w:r w:rsidRPr="00422BC3">
        <w:rPr>
          <w:rFonts w:ascii="Arial" w:eastAsia="Century" w:hAnsi="Arial" w:cs="Arial"/>
          <w:spacing w:val="-1"/>
          <w:sz w:val="22"/>
          <w:szCs w:val="22"/>
        </w:rPr>
        <w:t>φ</w:t>
      </w:r>
      <w:r w:rsidRPr="00422BC3">
        <w:rPr>
          <w:rFonts w:ascii="Arial" w:eastAsia="Century" w:hAnsi="Arial" w:cs="Arial"/>
          <w:sz w:val="22"/>
          <w:szCs w:val="22"/>
        </w:rPr>
        <w:t>ώ</w:t>
      </w:r>
      <w:r w:rsidRPr="00422BC3">
        <w:rPr>
          <w:rFonts w:ascii="Arial" w:eastAsia="Century" w:hAnsi="Arial" w:cs="Arial"/>
          <w:spacing w:val="-2"/>
          <w:sz w:val="22"/>
          <w:szCs w:val="22"/>
        </w:rPr>
        <w:t>ν</w:t>
      </w:r>
      <w:r w:rsidRPr="00422BC3">
        <w:rPr>
          <w:rFonts w:ascii="Arial" w:eastAsia="Century" w:hAnsi="Arial" w:cs="Arial"/>
          <w:sz w:val="22"/>
          <w:szCs w:val="22"/>
        </w:rPr>
        <w:t>ια</w:t>
      </w:r>
      <w:r w:rsidRPr="00422BC3">
        <w:rPr>
          <w:rFonts w:ascii="Arial" w:eastAsia="Century" w:hAnsi="Arial" w:cs="Arial"/>
          <w:spacing w:val="2"/>
          <w:sz w:val="22"/>
          <w:szCs w:val="22"/>
        </w:rPr>
        <w:t xml:space="preserve"> </w:t>
      </w:r>
      <w:r w:rsidRPr="00422BC3">
        <w:rPr>
          <w:rFonts w:ascii="Arial" w:eastAsia="Century" w:hAnsi="Arial" w:cs="Arial"/>
          <w:sz w:val="22"/>
          <w:szCs w:val="22"/>
        </w:rPr>
        <w:t>–</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Ρ</w:t>
      </w:r>
      <w:r w:rsidRPr="00422BC3">
        <w:rPr>
          <w:rFonts w:ascii="Arial" w:eastAsia="Century" w:hAnsi="Arial" w:cs="Arial"/>
          <w:spacing w:val="-2"/>
          <w:sz w:val="22"/>
          <w:szCs w:val="22"/>
        </w:rPr>
        <w:t>ί</w:t>
      </w:r>
      <w:r w:rsidRPr="00422BC3">
        <w:rPr>
          <w:rFonts w:ascii="Arial" w:eastAsia="Century" w:hAnsi="Arial" w:cs="Arial"/>
          <w:sz w:val="22"/>
          <w:szCs w:val="22"/>
        </w:rPr>
        <w:t>ψη δια</w:t>
      </w:r>
      <w:r w:rsidRPr="00422BC3">
        <w:rPr>
          <w:rFonts w:ascii="Arial" w:eastAsia="Century" w:hAnsi="Arial" w:cs="Arial"/>
          <w:spacing w:val="-1"/>
          <w:sz w:val="22"/>
          <w:szCs w:val="22"/>
        </w:rPr>
        <w:t>λύ</w:t>
      </w:r>
      <w:r w:rsidRPr="00422BC3">
        <w:rPr>
          <w:rFonts w:ascii="Arial" w:eastAsia="Century" w:hAnsi="Arial" w:cs="Arial"/>
          <w:spacing w:val="-3"/>
          <w:sz w:val="22"/>
          <w:szCs w:val="22"/>
        </w:rPr>
        <w:t>μ</w:t>
      </w:r>
      <w:r w:rsidRPr="00422BC3">
        <w:rPr>
          <w:rFonts w:ascii="Arial" w:eastAsia="Century" w:hAnsi="Arial" w:cs="Arial"/>
          <w:sz w:val="22"/>
          <w:szCs w:val="22"/>
        </w:rPr>
        <w:t>ατος χλ</w:t>
      </w:r>
      <w:r w:rsidRPr="00422BC3">
        <w:rPr>
          <w:rFonts w:ascii="Arial" w:eastAsia="Century" w:hAnsi="Arial" w:cs="Arial"/>
          <w:spacing w:val="-1"/>
          <w:sz w:val="22"/>
          <w:szCs w:val="22"/>
        </w:rPr>
        <w:t>ω</w:t>
      </w:r>
      <w:r w:rsidRPr="00422BC3">
        <w:rPr>
          <w:rFonts w:ascii="Arial" w:eastAsia="Century" w:hAnsi="Arial" w:cs="Arial"/>
          <w:spacing w:val="-2"/>
          <w:sz w:val="22"/>
          <w:szCs w:val="22"/>
        </w:rPr>
        <w:t>ρ</w:t>
      </w:r>
      <w:r w:rsidRPr="00422BC3">
        <w:rPr>
          <w:rFonts w:ascii="Arial" w:eastAsia="Century" w:hAnsi="Arial" w:cs="Arial"/>
          <w:sz w:val="22"/>
          <w:szCs w:val="22"/>
        </w:rPr>
        <w:t>ίου με</w:t>
      </w:r>
      <w:r w:rsidRPr="00422BC3">
        <w:rPr>
          <w:rFonts w:ascii="Arial" w:eastAsia="Century" w:hAnsi="Arial" w:cs="Arial"/>
          <w:spacing w:val="-1"/>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α</w:t>
      </w:r>
      <w:r w:rsidRPr="00422BC3">
        <w:rPr>
          <w:rFonts w:ascii="Arial" w:eastAsia="Century" w:hAnsi="Arial" w:cs="Arial"/>
          <w:spacing w:val="-1"/>
          <w:sz w:val="22"/>
          <w:szCs w:val="22"/>
        </w:rPr>
        <w:t>λ</w:t>
      </w:r>
      <w:r w:rsidRPr="00422BC3">
        <w:rPr>
          <w:rFonts w:ascii="Arial" w:eastAsia="Century" w:hAnsi="Arial" w:cs="Arial"/>
          <w:sz w:val="22"/>
          <w:szCs w:val="22"/>
        </w:rPr>
        <w:t>ο</w:t>
      </w:r>
      <w:r w:rsidRPr="00422BC3">
        <w:rPr>
          <w:rFonts w:ascii="Arial" w:eastAsia="Century" w:hAnsi="Arial" w:cs="Arial"/>
          <w:spacing w:val="-1"/>
          <w:sz w:val="22"/>
          <w:szCs w:val="22"/>
        </w:rPr>
        <w:t>γ</w:t>
      </w:r>
      <w:r w:rsidRPr="00422BC3">
        <w:rPr>
          <w:rFonts w:ascii="Arial" w:eastAsia="Century" w:hAnsi="Arial" w:cs="Arial"/>
          <w:spacing w:val="2"/>
          <w:sz w:val="22"/>
          <w:szCs w:val="22"/>
        </w:rPr>
        <w:t>ί</w:t>
      </w:r>
      <w:r w:rsidRPr="00422BC3">
        <w:rPr>
          <w:rFonts w:ascii="Arial" w:eastAsia="Century" w:hAnsi="Arial" w:cs="Arial"/>
          <w:sz w:val="22"/>
          <w:szCs w:val="22"/>
        </w:rPr>
        <w:t>α</w:t>
      </w:r>
      <w:r w:rsidRPr="00422BC3">
        <w:rPr>
          <w:rFonts w:ascii="Arial" w:eastAsia="Century" w:hAnsi="Arial" w:cs="Arial"/>
          <w:spacing w:val="1"/>
          <w:sz w:val="22"/>
          <w:szCs w:val="22"/>
        </w:rPr>
        <w:t xml:space="preserve"> </w:t>
      </w:r>
      <w:r w:rsidRPr="00422BC3">
        <w:rPr>
          <w:rFonts w:ascii="Arial" w:eastAsia="Century" w:hAnsi="Arial" w:cs="Arial"/>
          <w:sz w:val="22"/>
          <w:szCs w:val="22"/>
        </w:rPr>
        <w:t>1</w:t>
      </w:r>
      <w:r w:rsidRPr="00422BC3">
        <w:rPr>
          <w:rFonts w:ascii="Arial" w:eastAsia="Century" w:hAnsi="Arial" w:cs="Arial"/>
          <w:spacing w:val="-1"/>
          <w:sz w:val="22"/>
          <w:szCs w:val="22"/>
        </w:rPr>
        <w:t xml:space="preserve"> </w:t>
      </w:r>
      <w:r w:rsidRPr="00422BC3">
        <w:rPr>
          <w:rFonts w:ascii="Arial" w:eastAsia="Century" w:hAnsi="Arial" w:cs="Arial"/>
          <w:sz w:val="22"/>
          <w:szCs w:val="22"/>
        </w:rPr>
        <w:t>δι</w:t>
      </w:r>
      <w:r w:rsidRPr="00422BC3">
        <w:rPr>
          <w:rFonts w:ascii="Arial" w:eastAsia="Century" w:hAnsi="Arial" w:cs="Arial"/>
          <w:spacing w:val="-2"/>
          <w:sz w:val="22"/>
          <w:szCs w:val="22"/>
        </w:rPr>
        <w:t>σ</w:t>
      </w:r>
      <w:r w:rsidRPr="00422BC3">
        <w:rPr>
          <w:rFonts w:ascii="Arial" w:eastAsia="Century" w:hAnsi="Arial" w:cs="Arial"/>
          <w:spacing w:val="1"/>
          <w:sz w:val="22"/>
          <w:szCs w:val="22"/>
        </w:rPr>
        <w:t>κ</w:t>
      </w:r>
      <w:r w:rsidRPr="00422BC3">
        <w:rPr>
          <w:rFonts w:ascii="Arial" w:eastAsia="Century" w:hAnsi="Arial" w:cs="Arial"/>
          <w:sz w:val="22"/>
          <w:szCs w:val="22"/>
        </w:rPr>
        <w:t>ίο</w:t>
      </w:r>
      <w:r w:rsidRPr="00422BC3">
        <w:rPr>
          <w:rFonts w:ascii="Arial" w:eastAsia="Century" w:hAnsi="Arial" w:cs="Arial"/>
          <w:spacing w:val="-1"/>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ά</w:t>
      </w:r>
      <w:r w:rsidRPr="00422BC3">
        <w:rPr>
          <w:rFonts w:ascii="Arial" w:eastAsia="Century" w:hAnsi="Arial" w:cs="Arial"/>
          <w:spacing w:val="1"/>
          <w:sz w:val="22"/>
          <w:szCs w:val="22"/>
        </w:rPr>
        <w:t xml:space="preserve"> </w:t>
      </w:r>
      <w:r w:rsidRPr="00422BC3">
        <w:rPr>
          <w:rFonts w:ascii="Arial" w:eastAsia="Century" w:hAnsi="Arial" w:cs="Arial"/>
          <w:sz w:val="22"/>
          <w:szCs w:val="22"/>
        </w:rPr>
        <w:t>5</w:t>
      </w:r>
      <w:r w:rsidRPr="00422BC3">
        <w:rPr>
          <w:rFonts w:ascii="Arial" w:eastAsia="Century" w:hAnsi="Arial" w:cs="Arial"/>
          <w:spacing w:val="-1"/>
          <w:sz w:val="22"/>
          <w:szCs w:val="22"/>
        </w:rPr>
        <w:t>0</w:t>
      </w:r>
      <w:r w:rsidRPr="00422BC3">
        <w:rPr>
          <w:rFonts w:ascii="Arial" w:eastAsia="Century" w:hAnsi="Arial" w:cs="Arial"/>
          <w:sz w:val="22"/>
          <w:szCs w:val="22"/>
        </w:rPr>
        <w:t>0</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m</w:t>
      </w:r>
      <w:r w:rsidRPr="00422BC3">
        <w:rPr>
          <w:rFonts w:ascii="Arial" w:eastAsia="Century" w:hAnsi="Arial" w:cs="Arial"/>
          <w:sz w:val="22"/>
          <w:szCs w:val="22"/>
        </w:rPr>
        <w:t>l</w:t>
      </w:r>
      <w:r w:rsidRPr="00422BC3">
        <w:rPr>
          <w:rFonts w:ascii="Arial" w:eastAsia="Century" w:hAnsi="Arial" w:cs="Arial"/>
          <w:spacing w:val="-1"/>
          <w:sz w:val="22"/>
          <w:szCs w:val="22"/>
        </w:rPr>
        <w:t xml:space="preserve"> ν</w:t>
      </w:r>
      <w:r w:rsidRPr="00422BC3">
        <w:rPr>
          <w:rFonts w:ascii="Arial" w:eastAsia="Century" w:hAnsi="Arial" w:cs="Arial"/>
          <w:sz w:val="22"/>
          <w:szCs w:val="22"/>
        </w:rPr>
        <w:t>ερού</w:t>
      </w:r>
    </w:p>
    <w:p w:rsidR="002D1997" w:rsidRPr="00422BC3" w:rsidRDefault="002D1997" w:rsidP="002D1997">
      <w:pPr>
        <w:ind w:left="-284" w:right="74"/>
        <w:rPr>
          <w:rFonts w:ascii="Arial" w:eastAsia="Century" w:hAnsi="Arial" w:cs="Arial"/>
          <w:spacing w:val="-1"/>
          <w:sz w:val="22"/>
          <w:szCs w:val="22"/>
        </w:rPr>
      </w:pPr>
      <w:r w:rsidRPr="00422BC3">
        <w:rPr>
          <w:rFonts w:ascii="Arial" w:eastAsia="Century" w:hAnsi="Arial" w:cs="Arial"/>
          <w:sz w:val="22"/>
          <w:szCs w:val="22"/>
        </w:rPr>
        <w:t xml:space="preserve">4. </w:t>
      </w:r>
      <w:r w:rsidRPr="00422BC3">
        <w:rPr>
          <w:rFonts w:ascii="Arial" w:eastAsia="Century" w:hAnsi="Arial" w:cs="Arial"/>
          <w:spacing w:val="54"/>
          <w:sz w:val="22"/>
          <w:szCs w:val="22"/>
        </w:rPr>
        <w:t xml:space="preserve"> </w:t>
      </w:r>
      <w:r w:rsidRPr="00422BC3">
        <w:rPr>
          <w:rFonts w:ascii="Arial" w:eastAsia="Century" w:hAnsi="Arial" w:cs="Arial"/>
          <w:sz w:val="22"/>
          <w:szCs w:val="22"/>
        </w:rPr>
        <w:t>Νι</w:t>
      </w:r>
      <w:r w:rsidRPr="00422BC3">
        <w:rPr>
          <w:rFonts w:ascii="Arial" w:eastAsia="Century" w:hAnsi="Arial" w:cs="Arial"/>
          <w:spacing w:val="1"/>
          <w:sz w:val="22"/>
          <w:szCs w:val="22"/>
        </w:rPr>
        <w:t>π</w:t>
      </w:r>
      <w:r w:rsidRPr="00422BC3">
        <w:rPr>
          <w:rFonts w:ascii="Arial" w:eastAsia="Century" w:hAnsi="Arial" w:cs="Arial"/>
          <w:sz w:val="22"/>
          <w:szCs w:val="22"/>
        </w:rPr>
        <w:t>τ</w:t>
      </w:r>
      <w:r w:rsidRPr="00422BC3">
        <w:rPr>
          <w:rFonts w:ascii="Arial" w:eastAsia="Century" w:hAnsi="Arial" w:cs="Arial"/>
          <w:spacing w:val="-3"/>
          <w:sz w:val="22"/>
          <w:szCs w:val="22"/>
        </w:rPr>
        <w:t>ή</w:t>
      </w:r>
      <w:r w:rsidRPr="00422BC3">
        <w:rPr>
          <w:rFonts w:ascii="Arial" w:eastAsia="Century" w:hAnsi="Arial" w:cs="Arial"/>
          <w:spacing w:val="1"/>
          <w:sz w:val="22"/>
          <w:szCs w:val="22"/>
        </w:rPr>
        <w:t>ρ</w:t>
      </w:r>
      <w:r w:rsidRPr="00422BC3">
        <w:rPr>
          <w:rFonts w:ascii="Arial" w:eastAsia="Century" w:hAnsi="Arial" w:cs="Arial"/>
          <w:sz w:val="22"/>
          <w:szCs w:val="22"/>
        </w:rPr>
        <w:t>ες</w:t>
      </w:r>
      <w:r w:rsidRPr="00422BC3">
        <w:rPr>
          <w:rFonts w:ascii="Arial" w:eastAsia="Century" w:hAnsi="Arial" w:cs="Arial"/>
          <w:spacing w:val="30"/>
          <w:sz w:val="22"/>
          <w:szCs w:val="22"/>
        </w:rPr>
        <w:t xml:space="preserve"> </w:t>
      </w:r>
      <w:r w:rsidRPr="00422BC3">
        <w:rPr>
          <w:rFonts w:ascii="Arial" w:eastAsia="Century" w:hAnsi="Arial" w:cs="Arial"/>
          <w:spacing w:val="1"/>
          <w:sz w:val="22"/>
          <w:szCs w:val="22"/>
        </w:rPr>
        <w:t>-</w:t>
      </w:r>
      <w:r w:rsidRPr="00422BC3">
        <w:rPr>
          <w:rFonts w:ascii="Arial" w:eastAsia="Century" w:hAnsi="Arial" w:cs="Arial"/>
          <w:spacing w:val="31"/>
          <w:sz w:val="22"/>
          <w:szCs w:val="22"/>
        </w:rPr>
        <w:t xml:space="preserve"> </w:t>
      </w:r>
      <w:r w:rsidRPr="00422BC3">
        <w:rPr>
          <w:rFonts w:ascii="Arial" w:eastAsia="Century" w:hAnsi="Arial" w:cs="Arial"/>
          <w:sz w:val="22"/>
          <w:szCs w:val="22"/>
        </w:rPr>
        <w:t>Υγρό</w:t>
      </w:r>
      <w:r w:rsidRPr="00422BC3">
        <w:rPr>
          <w:rFonts w:ascii="Arial" w:eastAsia="Century" w:hAnsi="Arial" w:cs="Arial"/>
          <w:spacing w:val="28"/>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ά</w:t>
      </w:r>
      <w:r w:rsidRPr="00422BC3">
        <w:rPr>
          <w:rFonts w:ascii="Arial" w:eastAsia="Century" w:hAnsi="Arial" w:cs="Arial"/>
          <w:spacing w:val="1"/>
          <w:sz w:val="22"/>
          <w:szCs w:val="22"/>
        </w:rPr>
        <w:t>ρ</w:t>
      </w:r>
      <w:r w:rsidRPr="00422BC3">
        <w:rPr>
          <w:rFonts w:ascii="Arial" w:eastAsia="Century" w:hAnsi="Arial" w:cs="Arial"/>
          <w:sz w:val="22"/>
          <w:szCs w:val="22"/>
        </w:rPr>
        <w:t>ισμα</w:t>
      </w:r>
      <w:r w:rsidRPr="00422BC3">
        <w:rPr>
          <w:rFonts w:ascii="Arial" w:eastAsia="Century" w:hAnsi="Arial" w:cs="Arial"/>
          <w:spacing w:val="32"/>
          <w:sz w:val="22"/>
          <w:szCs w:val="22"/>
        </w:rPr>
        <w:t xml:space="preserve"> </w:t>
      </w:r>
      <w:r w:rsidRPr="00422BC3">
        <w:rPr>
          <w:rFonts w:ascii="Arial" w:eastAsia="Century" w:hAnsi="Arial" w:cs="Arial"/>
          <w:spacing w:val="-3"/>
          <w:sz w:val="22"/>
          <w:szCs w:val="22"/>
        </w:rPr>
        <w:t>μ</w:t>
      </w:r>
      <w:r w:rsidRPr="00422BC3">
        <w:rPr>
          <w:rFonts w:ascii="Arial" w:eastAsia="Century" w:hAnsi="Arial" w:cs="Arial"/>
          <w:sz w:val="22"/>
          <w:szCs w:val="22"/>
        </w:rPr>
        <w:t>ε</w:t>
      </w:r>
      <w:r w:rsidRPr="00422BC3">
        <w:rPr>
          <w:rFonts w:ascii="Arial" w:eastAsia="Century" w:hAnsi="Arial" w:cs="Arial"/>
          <w:spacing w:val="32"/>
          <w:sz w:val="22"/>
          <w:szCs w:val="22"/>
        </w:rPr>
        <w:t xml:space="preserve"> </w:t>
      </w:r>
      <w:r w:rsidRPr="00422BC3">
        <w:rPr>
          <w:rFonts w:ascii="Arial" w:eastAsia="Century" w:hAnsi="Arial" w:cs="Arial"/>
          <w:spacing w:val="-2"/>
          <w:sz w:val="22"/>
          <w:szCs w:val="22"/>
        </w:rPr>
        <w:t>χ</w:t>
      </w:r>
      <w:r w:rsidRPr="00422BC3">
        <w:rPr>
          <w:rFonts w:ascii="Arial" w:eastAsia="Century" w:hAnsi="Arial" w:cs="Arial"/>
          <w:spacing w:val="1"/>
          <w:sz w:val="22"/>
          <w:szCs w:val="22"/>
        </w:rPr>
        <w:t>ρ</w:t>
      </w:r>
      <w:r w:rsidRPr="00422BC3">
        <w:rPr>
          <w:rFonts w:ascii="Arial" w:eastAsia="Century" w:hAnsi="Arial" w:cs="Arial"/>
          <w:spacing w:val="-1"/>
          <w:sz w:val="22"/>
          <w:szCs w:val="22"/>
        </w:rPr>
        <w:t>ή</w:t>
      </w:r>
      <w:r w:rsidRPr="00422BC3">
        <w:rPr>
          <w:rFonts w:ascii="Arial" w:eastAsia="Century" w:hAnsi="Arial" w:cs="Arial"/>
          <w:sz w:val="22"/>
          <w:szCs w:val="22"/>
        </w:rPr>
        <w:t>ση</w:t>
      </w:r>
      <w:r w:rsidRPr="00422BC3">
        <w:rPr>
          <w:rFonts w:ascii="Arial" w:eastAsia="Century" w:hAnsi="Arial" w:cs="Arial"/>
          <w:spacing w:val="29"/>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30"/>
          <w:sz w:val="22"/>
          <w:szCs w:val="22"/>
        </w:rPr>
        <w:t xml:space="preserve"> </w:t>
      </w:r>
      <w:r w:rsidRPr="00422BC3">
        <w:rPr>
          <w:rFonts w:ascii="Arial" w:eastAsia="Century" w:hAnsi="Arial" w:cs="Arial"/>
          <w:sz w:val="22"/>
          <w:szCs w:val="22"/>
        </w:rPr>
        <w:t>δι</w:t>
      </w:r>
      <w:r w:rsidRPr="00422BC3">
        <w:rPr>
          <w:rFonts w:ascii="Arial" w:eastAsia="Century" w:hAnsi="Arial" w:cs="Arial"/>
          <w:spacing w:val="-2"/>
          <w:sz w:val="22"/>
          <w:szCs w:val="22"/>
        </w:rPr>
        <w:t>α</w:t>
      </w:r>
      <w:r w:rsidRPr="00422BC3">
        <w:rPr>
          <w:rFonts w:ascii="Arial" w:eastAsia="Century" w:hAnsi="Arial" w:cs="Arial"/>
          <w:spacing w:val="-1"/>
          <w:sz w:val="22"/>
          <w:szCs w:val="22"/>
        </w:rPr>
        <w:t>λύ</w:t>
      </w:r>
      <w:r w:rsidRPr="00422BC3">
        <w:rPr>
          <w:rFonts w:ascii="Arial" w:eastAsia="Century" w:hAnsi="Arial" w:cs="Arial"/>
          <w:sz w:val="22"/>
          <w:szCs w:val="22"/>
        </w:rPr>
        <w:t>ματος</w:t>
      </w:r>
      <w:r w:rsidRPr="00422BC3">
        <w:rPr>
          <w:rFonts w:ascii="Arial" w:eastAsia="Century" w:hAnsi="Arial" w:cs="Arial"/>
          <w:spacing w:val="31"/>
          <w:sz w:val="22"/>
          <w:szCs w:val="22"/>
        </w:rPr>
        <w:t xml:space="preserve"> </w:t>
      </w:r>
      <w:r w:rsidRPr="00422BC3">
        <w:rPr>
          <w:rFonts w:ascii="Arial" w:eastAsia="Century" w:hAnsi="Arial" w:cs="Arial"/>
          <w:sz w:val="22"/>
          <w:szCs w:val="22"/>
        </w:rPr>
        <w:t>χ</w:t>
      </w:r>
      <w:r w:rsidRPr="00422BC3">
        <w:rPr>
          <w:rFonts w:ascii="Arial" w:eastAsia="Century" w:hAnsi="Arial" w:cs="Arial"/>
          <w:spacing w:val="-1"/>
          <w:sz w:val="22"/>
          <w:szCs w:val="22"/>
        </w:rPr>
        <w:t>λ</w:t>
      </w:r>
      <w:r w:rsidRPr="00422BC3">
        <w:rPr>
          <w:rFonts w:ascii="Arial" w:eastAsia="Century" w:hAnsi="Arial" w:cs="Arial"/>
          <w:sz w:val="22"/>
          <w:szCs w:val="22"/>
        </w:rPr>
        <w:t>ωρίου</w:t>
      </w:r>
      <w:r w:rsidRPr="00422BC3">
        <w:rPr>
          <w:rFonts w:ascii="Arial" w:eastAsia="Century" w:hAnsi="Arial" w:cs="Arial"/>
          <w:spacing w:val="30"/>
          <w:sz w:val="22"/>
          <w:szCs w:val="22"/>
        </w:rPr>
        <w:t xml:space="preserve"> </w:t>
      </w:r>
      <w:r w:rsidRPr="00422BC3">
        <w:rPr>
          <w:rFonts w:ascii="Arial" w:eastAsia="Century" w:hAnsi="Arial" w:cs="Arial"/>
          <w:sz w:val="22"/>
          <w:szCs w:val="22"/>
        </w:rPr>
        <w:t>με</w:t>
      </w:r>
      <w:r w:rsidRPr="00422BC3">
        <w:rPr>
          <w:rFonts w:ascii="Arial" w:eastAsia="Century" w:hAnsi="Arial" w:cs="Arial"/>
          <w:spacing w:val="32"/>
          <w:sz w:val="22"/>
          <w:szCs w:val="22"/>
        </w:rPr>
        <w:t xml:space="preserve"> </w:t>
      </w:r>
      <w:r w:rsidRPr="00422BC3">
        <w:rPr>
          <w:rFonts w:ascii="Arial" w:eastAsia="Century" w:hAnsi="Arial" w:cs="Arial"/>
          <w:sz w:val="22"/>
          <w:szCs w:val="22"/>
        </w:rPr>
        <w:t>α</w:t>
      </w:r>
      <w:r w:rsidRPr="00422BC3">
        <w:rPr>
          <w:rFonts w:ascii="Arial" w:eastAsia="Century" w:hAnsi="Arial" w:cs="Arial"/>
          <w:spacing w:val="-4"/>
          <w:sz w:val="22"/>
          <w:szCs w:val="22"/>
        </w:rPr>
        <w:t>ν</w:t>
      </w:r>
      <w:r w:rsidRPr="00422BC3">
        <w:rPr>
          <w:rFonts w:ascii="Arial" w:eastAsia="Century" w:hAnsi="Arial" w:cs="Arial"/>
          <w:sz w:val="22"/>
          <w:szCs w:val="22"/>
        </w:rPr>
        <w:t>α</w:t>
      </w:r>
      <w:r w:rsidRPr="00422BC3">
        <w:rPr>
          <w:rFonts w:ascii="Arial" w:eastAsia="Century" w:hAnsi="Arial" w:cs="Arial"/>
          <w:spacing w:val="-1"/>
          <w:sz w:val="22"/>
          <w:szCs w:val="22"/>
        </w:rPr>
        <w:t>λ</w:t>
      </w:r>
      <w:r w:rsidRPr="00422BC3">
        <w:rPr>
          <w:rFonts w:ascii="Arial" w:eastAsia="Century" w:hAnsi="Arial" w:cs="Arial"/>
          <w:sz w:val="22"/>
          <w:szCs w:val="22"/>
        </w:rPr>
        <w:t>ο</w:t>
      </w:r>
      <w:r w:rsidRPr="00422BC3">
        <w:rPr>
          <w:rFonts w:ascii="Arial" w:eastAsia="Century" w:hAnsi="Arial" w:cs="Arial"/>
          <w:spacing w:val="-1"/>
          <w:sz w:val="22"/>
          <w:szCs w:val="22"/>
        </w:rPr>
        <w:t>γ</w:t>
      </w:r>
      <w:r w:rsidRPr="00422BC3">
        <w:rPr>
          <w:rFonts w:ascii="Arial" w:eastAsia="Century" w:hAnsi="Arial" w:cs="Arial"/>
          <w:sz w:val="22"/>
          <w:szCs w:val="22"/>
        </w:rPr>
        <w:t>ία</w:t>
      </w:r>
      <w:r w:rsidRPr="00422BC3">
        <w:rPr>
          <w:rFonts w:ascii="Arial" w:eastAsia="Century" w:hAnsi="Arial" w:cs="Arial"/>
          <w:spacing w:val="33"/>
          <w:sz w:val="22"/>
          <w:szCs w:val="22"/>
        </w:rPr>
        <w:t xml:space="preserve"> </w:t>
      </w:r>
      <w:r w:rsidRPr="00422BC3">
        <w:rPr>
          <w:rFonts w:ascii="Arial" w:eastAsia="Century" w:hAnsi="Arial" w:cs="Arial"/>
          <w:sz w:val="22"/>
          <w:szCs w:val="22"/>
        </w:rPr>
        <w:t>1</w:t>
      </w:r>
      <w:r w:rsidRPr="00422BC3">
        <w:rPr>
          <w:rFonts w:ascii="Arial" w:eastAsia="Century" w:hAnsi="Arial" w:cs="Arial"/>
          <w:spacing w:val="32"/>
          <w:sz w:val="22"/>
          <w:szCs w:val="22"/>
        </w:rPr>
        <w:t xml:space="preserve"> </w:t>
      </w:r>
      <w:r w:rsidRPr="00422BC3">
        <w:rPr>
          <w:rFonts w:ascii="Arial" w:eastAsia="Century" w:hAnsi="Arial" w:cs="Arial"/>
          <w:spacing w:val="-2"/>
          <w:sz w:val="22"/>
          <w:szCs w:val="22"/>
        </w:rPr>
        <w:t>δ</w:t>
      </w:r>
      <w:r w:rsidRPr="00422BC3">
        <w:rPr>
          <w:rFonts w:ascii="Arial" w:eastAsia="Century" w:hAnsi="Arial" w:cs="Arial"/>
          <w:sz w:val="22"/>
          <w:szCs w:val="22"/>
        </w:rPr>
        <w:t>ισ</w:t>
      </w:r>
      <w:r w:rsidRPr="00422BC3">
        <w:rPr>
          <w:rFonts w:ascii="Arial" w:eastAsia="Century" w:hAnsi="Arial" w:cs="Arial"/>
          <w:spacing w:val="-1"/>
          <w:sz w:val="22"/>
          <w:szCs w:val="22"/>
        </w:rPr>
        <w:t>κ</w:t>
      </w:r>
      <w:r w:rsidRPr="00422BC3">
        <w:rPr>
          <w:rFonts w:ascii="Arial" w:eastAsia="Century" w:hAnsi="Arial" w:cs="Arial"/>
          <w:sz w:val="22"/>
          <w:szCs w:val="22"/>
        </w:rPr>
        <w:t>ίο α</w:t>
      </w:r>
      <w:r w:rsidRPr="00422BC3">
        <w:rPr>
          <w:rFonts w:ascii="Arial" w:eastAsia="Century" w:hAnsi="Arial" w:cs="Arial"/>
          <w:spacing w:val="-1"/>
          <w:sz w:val="22"/>
          <w:szCs w:val="22"/>
        </w:rPr>
        <w:t>ν</w:t>
      </w:r>
      <w:r w:rsidRPr="00422BC3">
        <w:rPr>
          <w:rFonts w:ascii="Arial" w:eastAsia="Century" w:hAnsi="Arial" w:cs="Arial"/>
          <w:sz w:val="22"/>
          <w:szCs w:val="22"/>
        </w:rPr>
        <w:t>ά</w:t>
      </w:r>
      <w:r w:rsidRPr="00422BC3">
        <w:rPr>
          <w:rFonts w:ascii="Arial" w:eastAsia="Century" w:hAnsi="Arial" w:cs="Arial"/>
          <w:spacing w:val="1"/>
          <w:sz w:val="22"/>
          <w:szCs w:val="22"/>
        </w:rPr>
        <w:t xml:space="preserve"> </w:t>
      </w:r>
      <w:r w:rsidRPr="00422BC3">
        <w:rPr>
          <w:rFonts w:ascii="Arial" w:eastAsia="Century" w:hAnsi="Arial" w:cs="Arial"/>
          <w:sz w:val="22"/>
          <w:szCs w:val="22"/>
        </w:rPr>
        <w:t>5</w:t>
      </w:r>
      <w:r w:rsidRPr="00422BC3">
        <w:rPr>
          <w:rFonts w:ascii="Arial" w:eastAsia="Century" w:hAnsi="Arial" w:cs="Arial"/>
          <w:spacing w:val="-1"/>
          <w:sz w:val="22"/>
          <w:szCs w:val="22"/>
        </w:rPr>
        <w:t>0</w:t>
      </w:r>
      <w:r w:rsidRPr="00422BC3">
        <w:rPr>
          <w:rFonts w:ascii="Arial" w:eastAsia="Century" w:hAnsi="Arial" w:cs="Arial"/>
          <w:sz w:val="22"/>
          <w:szCs w:val="22"/>
        </w:rPr>
        <w:t>0</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m</w:t>
      </w:r>
      <w:r w:rsidRPr="00422BC3">
        <w:rPr>
          <w:rFonts w:ascii="Arial" w:eastAsia="Century" w:hAnsi="Arial" w:cs="Arial"/>
          <w:sz w:val="22"/>
          <w:szCs w:val="22"/>
        </w:rPr>
        <w:t>l</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ν</w:t>
      </w:r>
      <w:r w:rsidRPr="00422BC3">
        <w:rPr>
          <w:rFonts w:ascii="Arial" w:eastAsia="Century" w:hAnsi="Arial" w:cs="Arial"/>
          <w:spacing w:val="-2"/>
          <w:sz w:val="22"/>
          <w:szCs w:val="22"/>
        </w:rPr>
        <w:t>ε</w:t>
      </w:r>
      <w:r w:rsidRPr="00422BC3">
        <w:rPr>
          <w:rFonts w:ascii="Arial" w:eastAsia="Century" w:hAnsi="Arial" w:cs="Arial"/>
          <w:spacing w:val="1"/>
          <w:sz w:val="22"/>
          <w:szCs w:val="22"/>
        </w:rPr>
        <w:t>ρ</w:t>
      </w:r>
      <w:r w:rsidRPr="00422BC3">
        <w:rPr>
          <w:rFonts w:ascii="Arial" w:eastAsia="Century" w:hAnsi="Arial" w:cs="Arial"/>
          <w:sz w:val="22"/>
          <w:szCs w:val="22"/>
        </w:rPr>
        <w:t>ο</w:t>
      </w:r>
      <w:r w:rsidRPr="00422BC3">
        <w:rPr>
          <w:rFonts w:ascii="Arial" w:eastAsia="Century" w:hAnsi="Arial" w:cs="Arial"/>
          <w:spacing w:val="-1"/>
          <w:sz w:val="22"/>
          <w:szCs w:val="22"/>
        </w:rPr>
        <w:t>ύ</w:t>
      </w:r>
    </w:p>
    <w:p w:rsidR="002D1997" w:rsidRPr="00422BC3" w:rsidRDefault="002D1997" w:rsidP="002D1997">
      <w:pPr>
        <w:ind w:left="-284" w:right="74"/>
        <w:rPr>
          <w:rFonts w:ascii="Arial" w:eastAsia="Century" w:hAnsi="Arial" w:cs="Arial"/>
          <w:sz w:val="22"/>
          <w:szCs w:val="22"/>
        </w:rPr>
      </w:pPr>
      <w:r w:rsidRPr="00422BC3">
        <w:rPr>
          <w:rFonts w:ascii="Arial" w:eastAsia="Century" w:hAnsi="Arial" w:cs="Arial"/>
          <w:sz w:val="22"/>
          <w:szCs w:val="22"/>
        </w:rPr>
        <w:t xml:space="preserve">5.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Λ</w:t>
      </w:r>
      <w:r w:rsidRPr="00422BC3">
        <w:rPr>
          <w:rFonts w:ascii="Arial" w:eastAsia="Century" w:hAnsi="Arial" w:cs="Arial"/>
          <w:sz w:val="22"/>
          <w:szCs w:val="22"/>
        </w:rPr>
        <w:t>ε</w:t>
      </w:r>
      <w:r w:rsidRPr="00422BC3">
        <w:rPr>
          <w:rFonts w:ascii="Arial" w:eastAsia="Century" w:hAnsi="Arial" w:cs="Arial"/>
          <w:spacing w:val="1"/>
          <w:sz w:val="22"/>
          <w:szCs w:val="22"/>
        </w:rPr>
        <w:t>κ</w:t>
      </w:r>
      <w:r w:rsidRPr="00422BC3">
        <w:rPr>
          <w:rFonts w:ascii="Arial" w:eastAsia="Century" w:hAnsi="Arial" w:cs="Arial"/>
          <w:sz w:val="22"/>
          <w:szCs w:val="22"/>
        </w:rPr>
        <w:t>ά</w:t>
      </w:r>
      <w:r w:rsidRPr="00422BC3">
        <w:rPr>
          <w:rFonts w:ascii="Arial" w:eastAsia="Century" w:hAnsi="Arial" w:cs="Arial"/>
          <w:spacing w:val="-1"/>
          <w:sz w:val="22"/>
          <w:szCs w:val="22"/>
        </w:rPr>
        <w:t>ν</w:t>
      </w:r>
      <w:r w:rsidRPr="00422BC3">
        <w:rPr>
          <w:rFonts w:ascii="Arial" w:eastAsia="Century" w:hAnsi="Arial" w:cs="Arial"/>
          <w:sz w:val="22"/>
          <w:szCs w:val="22"/>
        </w:rPr>
        <w:t>ες</w:t>
      </w:r>
      <w:r w:rsidRPr="00422BC3">
        <w:rPr>
          <w:rFonts w:ascii="Arial" w:eastAsia="Century" w:hAnsi="Arial" w:cs="Arial"/>
          <w:spacing w:val="6"/>
          <w:sz w:val="22"/>
          <w:szCs w:val="22"/>
        </w:rPr>
        <w:t xml:space="preserve"> </w:t>
      </w:r>
      <w:r w:rsidRPr="00422BC3">
        <w:rPr>
          <w:rFonts w:ascii="Arial" w:eastAsia="Century" w:hAnsi="Arial" w:cs="Arial"/>
          <w:spacing w:val="-2"/>
          <w:sz w:val="22"/>
          <w:szCs w:val="22"/>
        </w:rPr>
        <w:t>-</w:t>
      </w:r>
      <w:r w:rsidRPr="00422BC3">
        <w:rPr>
          <w:rFonts w:ascii="Arial" w:eastAsia="Century" w:hAnsi="Arial" w:cs="Arial"/>
          <w:spacing w:val="7"/>
          <w:sz w:val="22"/>
          <w:szCs w:val="22"/>
        </w:rPr>
        <w:t xml:space="preserve"> </w:t>
      </w:r>
      <w:r w:rsidRPr="00422BC3">
        <w:rPr>
          <w:rFonts w:ascii="Arial" w:eastAsia="Century" w:hAnsi="Arial" w:cs="Arial"/>
          <w:sz w:val="22"/>
          <w:szCs w:val="22"/>
        </w:rPr>
        <w:t>Υ</w:t>
      </w:r>
      <w:r w:rsidRPr="00422BC3">
        <w:rPr>
          <w:rFonts w:ascii="Arial" w:eastAsia="Century" w:hAnsi="Arial" w:cs="Arial"/>
          <w:spacing w:val="-3"/>
          <w:sz w:val="22"/>
          <w:szCs w:val="22"/>
        </w:rPr>
        <w:t>γ</w:t>
      </w:r>
      <w:r w:rsidRPr="00422BC3">
        <w:rPr>
          <w:rFonts w:ascii="Arial" w:eastAsia="Century" w:hAnsi="Arial" w:cs="Arial"/>
          <w:spacing w:val="1"/>
          <w:sz w:val="22"/>
          <w:szCs w:val="22"/>
        </w:rPr>
        <w:t>ρ</w:t>
      </w:r>
      <w:r w:rsidRPr="00422BC3">
        <w:rPr>
          <w:rFonts w:ascii="Arial" w:eastAsia="Century" w:hAnsi="Arial" w:cs="Arial"/>
          <w:sz w:val="22"/>
          <w:szCs w:val="22"/>
        </w:rPr>
        <w:t>ό</w:t>
      </w:r>
      <w:r w:rsidRPr="00422BC3">
        <w:rPr>
          <w:rFonts w:ascii="Arial" w:eastAsia="Century" w:hAnsi="Arial" w:cs="Arial"/>
          <w:spacing w:val="4"/>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ά</w:t>
      </w:r>
      <w:r w:rsidRPr="00422BC3">
        <w:rPr>
          <w:rFonts w:ascii="Arial" w:eastAsia="Century" w:hAnsi="Arial" w:cs="Arial"/>
          <w:spacing w:val="1"/>
          <w:sz w:val="22"/>
          <w:szCs w:val="22"/>
        </w:rPr>
        <w:t>ρ</w:t>
      </w:r>
      <w:r w:rsidRPr="00422BC3">
        <w:rPr>
          <w:rFonts w:ascii="Arial" w:eastAsia="Century" w:hAnsi="Arial" w:cs="Arial"/>
          <w:spacing w:val="-2"/>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z w:val="22"/>
          <w:szCs w:val="22"/>
        </w:rPr>
        <w:t>α</w:t>
      </w:r>
      <w:r w:rsidRPr="00422BC3">
        <w:rPr>
          <w:rFonts w:ascii="Arial" w:eastAsia="Century" w:hAnsi="Arial" w:cs="Arial"/>
          <w:spacing w:val="6"/>
          <w:sz w:val="22"/>
          <w:szCs w:val="22"/>
        </w:rPr>
        <w:t xml:space="preserve"> </w:t>
      </w:r>
      <w:r w:rsidRPr="00422BC3">
        <w:rPr>
          <w:rFonts w:ascii="Arial" w:eastAsia="Century" w:hAnsi="Arial" w:cs="Arial"/>
          <w:sz w:val="22"/>
          <w:szCs w:val="22"/>
        </w:rPr>
        <w:t>με</w:t>
      </w:r>
      <w:r w:rsidRPr="00422BC3">
        <w:rPr>
          <w:rFonts w:ascii="Arial" w:eastAsia="Century" w:hAnsi="Arial" w:cs="Arial"/>
          <w:spacing w:val="5"/>
          <w:sz w:val="22"/>
          <w:szCs w:val="22"/>
        </w:rPr>
        <w:t xml:space="preserve"> </w:t>
      </w:r>
      <w:r w:rsidRPr="00422BC3">
        <w:rPr>
          <w:rFonts w:ascii="Arial" w:eastAsia="Century" w:hAnsi="Arial" w:cs="Arial"/>
          <w:spacing w:val="-2"/>
          <w:sz w:val="22"/>
          <w:szCs w:val="22"/>
        </w:rPr>
        <w:t>χ</w:t>
      </w:r>
      <w:r w:rsidRPr="00422BC3">
        <w:rPr>
          <w:rFonts w:ascii="Arial" w:eastAsia="Century" w:hAnsi="Arial" w:cs="Arial"/>
          <w:spacing w:val="1"/>
          <w:sz w:val="22"/>
          <w:szCs w:val="22"/>
        </w:rPr>
        <w:t>ρ</w:t>
      </w:r>
      <w:r w:rsidRPr="00422BC3">
        <w:rPr>
          <w:rFonts w:ascii="Arial" w:eastAsia="Century" w:hAnsi="Arial" w:cs="Arial"/>
          <w:spacing w:val="-1"/>
          <w:sz w:val="22"/>
          <w:szCs w:val="22"/>
        </w:rPr>
        <w:t>ή</w:t>
      </w:r>
      <w:r w:rsidRPr="00422BC3">
        <w:rPr>
          <w:rFonts w:ascii="Arial" w:eastAsia="Century" w:hAnsi="Arial" w:cs="Arial"/>
          <w:sz w:val="22"/>
          <w:szCs w:val="22"/>
        </w:rPr>
        <w:t>ση</w:t>
      </w:r>
      <w:r w:rsidRPr="00422BC3">
        <w:rPr>
          <w:rFonts w:ascii="Arial" w:eastAsia="Century" w:hAnsi="Arial" w:cs="Arial"/>
          <w:spacing w:val="5"/>
          <w:sz w:val="22"/>
          <w:szCs w:val="22"/>
        </w:rPr>
        <w:t xml:space="preserve"> </w:t>
      </w:r>
      <w:r w:rsidRPr="00422BC3">
        <w:rPr>
          <w:rFonts w:ascii="Arial" w:eastAsia="Century" w:hAnsi="Arial" w:cs="Arial"/>
          <w:spacing w:val="1"/>
          <w:sz w:val="22"/>
          <w:szCs w:val="22"/>
        </w:rPr>
        <w:t>κ</w:t>
      </w:r>
      <w:r w:rsidRPr="00422BC3">
        <w:rPr>
          <w:rFonts w:ascii="Arial" w:eastAsia="Century" w:hAnsi="Arial" w:cs="Arial"/>
          <w:spacing w:val="-3"/>
          <w:sz w:val="22"/>
          <w:szCs w:val="22"/>
        </w:rPr>
        <w:t>α</w:t>
      </w:r>
      <w:r w:rsidRPr="00422BC3">
        <w:rPr>
          <w:rFonts w:ascii="Arial" w:eastAsia="Century" w:hAnsi="Arial" w:cs="Arial"/>
          <w:sz w:val="22"/>
          <w:szCs w:val="22"/>
        </w:rPr>
        <w:t>ι</w:t>
      </w:r>
      <w:r w:rsidRPr="00422BC3">
        <w:rPr>
          <w:rFonts w:ascii="Arial" w:eastAsia="Century" w:hAnsi="Arial" w:cs="Arial"/>
          <w:spacing w:val="6"/>
          <w:sz w:val="22"/>
          <w:szCs w:val="22"/>
        </w:rPr>
        <w:t xml:space="preserve"> </w:t>
      </w:r>
      <w:r w:rsidRPr="00422BC3">
        <w:rPr>
          <w:rFonts w:ascii="Arial" w:eastAsia="Century" w:hAnsi="Arial" w:cs="Arial"/>
          <w:sz w:val="22"/>
          <w:szCs w:val="22"/>
        </w:rPr>
        <w:t>δια</w:t>
      </w:r>
      <w:r w:rsidRPr="00422BC3">
        <w:rPr>
          <w:rFonts w:ascii="Arial" w:eastAsia="Century" w:hAnsi="Arial" w:cs="Arial"/>
          <w:spacing w:val="-1"/>
          <w:sz w:val="22"/>
          <w:szCs w:val="22"/>
        </w:rPr>
        <w:t>λ</w:t>
      </w:r>
      <w:r w:rsidRPr="00422BC3">
        <w:rPr>
          <w:rFonts w:ascii="Arial" w:eastAsia="Century" w:hAnsi="Arial" w:cs="Arial"/>
          <w:spacing w:val="-3"/>
          <w:sz w:val="22"/>
          <w:szCs w:val="22"/>
        </w:rPr>
        <w:t>ύ</w:t>
      </w:r>
      <w:r w:rsidRPr="00422BC3">
        <w:rPr>
          <w:rFonts w:ascii="Arial" w:eastAsia="Century" w:hAnsi="Arial" w:cs="Arial"/>
          <w:sz w:val="22"/>
          <w:szCs w:val="22"/>
        </w:rPr>
        <w:t>ματος</w:t>
      </w:r>
      <w:r w:rsidRPr="00422BC3">
        <w:rPr>
          <w:rFonts w:ascii="Arial" w:eastAsia="Century" w:hAnsi="Arial" w:cs="Arial"/>
          <w:spacing w:val="5"/>
          <w:sz w:val="22"/>
          <w:szCs w:val="22"/>
        </w:rPr>
        <w:t xml:space="preserve"> </w:t>
      </w:r>
      <w:r w:rsidRPr="00422BC3">
        <w:rPr>
          <w:rFonts w:ascii="Arial" w:eastAsia="Century" w:hAnsi="Arial" w:cs="Arial"/>
          <w:sz w:val="22"/>
          <w:szCs w:val="22"/>
        </w:rPr>
        <w:t>χ</w:t>
      </w:r>
      <w:r w:rsidRPr="00422BC3">
        <w:rPr>
          <w:rFonts w:ascii="Arial" w:eastAsia="Century" w:hAnsi="Arial" w:cs="Arial"/>
          <w:spacing w:val="-1"/>
          <w:sz w:val="22"/>
          <w:szCs w:val="22"/>
        </w:rPr>
        <w:t>λ</w:t>
      </w:r>
      <w:r w:rsidRPr="00422BC3">
        <w:rPr>
          <w:rFonts w:ascii="Arial" w:eastAsia="Century" w:hAnsi="Arial" w:cs="Arial"/>
          <w:sz w:val="22"/>
          <w:szCs w:val="22"/>
        </w:rPr>
        <w:t>ωρ</w:t>
      </w:r>
      <w:r w:rsidRPr="00422BC3">
        <w:rPr>
          <w:rFonts w:ascii="Arial" w:eastAsia="Century" w:hAnsi="Arial" w:cs="Arial"/>
          <w:spacing w:val="-2"/>
          <w:sz w:val="22"/>
          <w:szCs w:val="22"/>
        </w:rPr>
        <w:t>ί</w:t>
      </w:r>
      <w:r w:rsidRPr="00422BC3">
        <w:rPr>
          <w:rFonts w:ascii="Arial" w:eastAsia="Century" w:hAnsi="Arial" w:cs="Arial"/>
          <w:sz w:val="22"/>
          <w:szCs w:val="22"/>
        </w:rPr>
        <w:t>ου</w:t>
      </w:r>
      <w:r w:rsidRPr="00422BC3">
        <w:rPr>
          <w:rFonts w:ascii="Arial" w:eastAsia="Century" w:hAnsi="Arial" w:cs="Arial"/>
          <w:spacing w:val="5"/>
          <w:sz w:val="22"/>
          <w:szCs w:val="22"/>
        </w:rPr>
        <w:t xml:space="preserve"> </w:t>
      </w:r>
      <w:r w:rsidRPr="00422BC3">
        <w:rPr>
          <w:rFonts w:ascii="Arial" w:eastAsia="Century" w:hAnsi="Arial" w:cs="Arial"/>
          <w:sz w:val="22"/>
          <w:szCs w:val="22"/>
        </w:rPr>
        <w:t>με</w:t>
      </w:r>
      <w:r w:rsidRPr="00422BC3">
        <w:rPr>
          <w:rFonts w:ascii="Arial" w:eastAsia="Century" w:hAnsi="Arial" w:cs="Arial"/>
          <w:spacing w:val="5"/>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α</w:t>
      </w:r>
      <w:r w:rsidRPr="00422BC3">
        <w:rPr>
          <w:rFonts w:ascii="Arial" w:eastAsia="Century" w:hAnsi="Arial" w:cs="Arial"/>
          <w:spacing w:val="-1"/>
          <w:sz w:val="22"/>
          <w:szCs w:val="22"/>
        </w:rPr>
        <w:t>λ</w:t>
      </w:r>
      <w:r w:rsidRPr="00422BC3">
        <w:rPr>
          <w:rFonts w:ascii="Arial" w:eastAsia="Century" w:hAnsi="Arial" w:cs="Arial"/>
          <w:spacing w:val="-2"/>
          <w:sz w:val="22"/>
          <w:szCs w:val="22"/>
        </w:rPr>
        <w:t>ο</w:t>
      </w:r>
      <w:r w:rsidRPr="00422BC3">
        <w:rPr>
          <w:rFonts w:ascii="Arial" w:eastAsia="Century" w:hAnsi="Arial" w:cs="Arial"/>
          <w:spacing w:val="-1"/>
          <w:sz w:val="22"/>
          <w:szCs w:val="22"/>
        </w:rPr>
        <w:t>γ</w:t>
      </w:r>
      <w:r w:rsidRPr="00422BC3">
        <w:rPr>
          <w:rFonts w:ascii="Arial" w:eastAsia="Century" w:hAnsi="Arial" w:cs="Arial"/>
          <w:sz w:val="22"/>
          <w:szCs w:val="22"/>
        </w:rPr>
        <w:t>ία</w:t>
      </w:r>
      <w:r w:rsidRPr="00422BC3">
        <w:rPr>
          <w:rFonts w:ascii="Arial" w:eastAsia="Century" w:hAnsi="Arial" w:cs="Arial"/>
          <w:spacing w:val="6"/>
          <w:sz w:val="22"/>
          <w:szCs w:val="22"/>
        </w:rPr>
        <w:t xml:space="preserve"> </w:t>
      </w:r>
      <w:r w:rsidRPr="00422BC3">
        <w:rPr>
          <w:rFonts w:ascii="Arial" w:eastAsia="Century" w:hAnsi="Arial" w:cs="Arial"/>
          <w:sz w:val="22"/>
          <w:szCs w:val="22"/>
        </w:rPr>
        <w:t>1</w:t>
      </w:r>
      <w:r w:rsidRPr="00422BC3">
        <w:rPr>
          <w:rFonts w:ascii="Arial" w:eastAsia="Century" w:hAnsi="Arial" w:cs="Arial"/>
          <w:spacing w:val="6"/>
          <w:sz w:val="22"/>
          <w:szCs w:val="22"/>
        </w:rPr>
        <w:t xml:space="preserve"> </w:t>
      </w:r>
      <w:r w:rsidRPr="00422BC3">
        <w:rPr>
          <w:rFonts w:ascii="Arial" w:eastAsia="Century" w:hAnsi="Arial" w:cs="Arial"/>
          <w:sz w:val="22"/>
          <w:szCs w:val="22"/>
        </w:rPr>
        <w:t>δι</w:t>
      </w:r>
      <w:r w:rsidRPr="00422BC3">
        <w:rPr>
          <w:rFonts w:ascii="Arial" w:eastAsia="Century" w:hAnsi="Arial" w:cs="Arial"/>
          <w:spacing w:val="-2"/>
          <w:sz w:val="22"/>
          <w:szCs w:val="22"/>
        </w:rPr>
        <w:t>σ</w:t>
      </w:r>
      <w:r w:rsidRPr="00422BC3">
        <w:rPr>
          <w:rFonts w:ascii="Arial" w:eastAsia="Century" w:hAnsi="Arial" w:cs="Arial"/>
          <w:spacing w:val="1"/>
          <w:sz w:val="22"/>
          <w:szCs w:val="22"/>
        </w:rPr>
        <w:t>κ</w:t>
      </w:r>
      <w:r w:rsidRPr="00422BC3">
        <w:rPr>
          <w:rFonts w:ascii="Arial" w:eastAsia="Century" w:hAnsi="Arial" w:cs="Arial"/>
          <w:sz w:val="22"/>
          <w:szCs w:val="22"/>
        </w:rPr>
        <w:t>ίο</w:t>
      </w:r>
      <w:r w:rsidRPr="00422BC3">
        <w:rPr>
          <w:rFonts w:ascii="Arial" w:eastAsia="Century" w:hAnsi="Arial" w:cs="Arial"/>
          <w:spacing w:val="4"/>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ά</w:t>
      </w:r>
    </w:p>
    <w:p w:rsidR="002D1997" w:rsidRPr="00422BC3" w:rsidRDefault="002D1997" w:rsidP="002D1997">
      <w:pPr>
        <w:ind w:left="-284"/>
        <w:rPr>
          <w:rFonts w:ascii="Arial" w:hAnsi="Arial" w:cs="Arial"/>
          <w:sz w:val="22"/>
          <w:szCs w:val="22"/>
        </w:rPr>
      </w:pPr>
      <w:r w:rsidRPr="00422BC3">
        <w:rPr>
          <w:rFonts w:ascii="Arial" w:eastAsia="Century" w:hAnsi="Arial" w:cs="Arial"/>
          <w:sz w:val="22"/>
          <w:szCs w:val="22"/>
        </w:rPr>
        <w:t>500</w:t>
      </w:r>
      <w:r w:rsidRPr="00422BC3">
        <w:rPr>
          <w:rFonts w:ascii="Arial" w:eastAsia="Century" w:hAnsi="Arial" w:cs="Arial"/>
          <w:spacing w:val="1"/>
          <w:sz w:val="22"/>
          <w:szCs w:val="22"/>
        </w:rPr>
        <w:t xml:space="preserve"> m</w:t>
      </w:r>
      <w:r w:rsidRPr="00422BC3">
        <w:rPr>
          <w:rFonts w:ascii="Arial" w:eastAsia="Century" w:hAnsi="Arial" w:cs="Arial"/>
          <w:sz w:val="22"/>
          <w:szCs w:val="22"/>
        </w:rPr>
        <w:t>l</w:t>
      </w:r>
      <w:r w:rsidRPr="00422BC3">
        <w:rPr>
          <w:rFonts w:ascii="Arial" w:eastAsia="Century" w:hAnsi="Arial" w:cs="Arial"/>
          <w:spacing w:val="-1"/>
          <w:sz w:val="22"/>
          <w:szCs w:val="22"/>
        </w:rPr>
        <w:t xml:space="preserve"> ν</w:t>
      </w:r>
      <w:r w:rsidRPr="00422BC3">
        <w:rPr>
          <w:rFonts w:ascii="Arial" w:eastAsia="Century" w:hAnsi="Arial" w:cs="Arial"/>
          <w:sz w:val="22"/>
          <w:szCs w:val="22"/>
        </w:rPr>
        <w:t>ερο</w:t>
      </w:r>
      <w:r w:rsidRPr="00422BC3">
        <w:rPr>
          <w:rFonts w:ascii="Arial" w:eastAsia="Century" w:hAnsi="Arial" w:cs="Arial"/>
          <w:spacing w:val="-3"/>
          <w:sz w:val="22"/>
          <w:szCs w:val="22"/>
        </w:rPr>
        <w:t>ύ</w:t>
      </w:r>
      <w:r w:rsidRPr="00422BC3">
        <w:rPr>
          <w:rFonts w:ascii="Arial" w:eastAsia="Century" w:hAnsi="Arial" w:cs="Arial"/>
          <w:sz w:val="22"/>
          <w:szCs w:val="22"/>
        </w:rPr>
        <w:t>.</w:t>
      </w:r>
    </w:p>
    <w:p w:rsidR="002D1997" w:rsidRPr="00422BC3" w:rsidRDefault="002D1997" w:rsidP="002D1997">
      <w:pPr>
        <w:ind w:left="-284"/>
        <w:rPr>
          <w:rFonts w:ascii="Arial" w:hAnsi="Arial" w:cs="Arial"/>
          <w:sz w:val="22"/>
          <w:szCs w:val="22"/>
        </w:rPr>
      </w:pPr>
      <w:r w:rsidRPr="00422BC3">
        <w:rPr>
          <w:rFonts w:ascii="Arial" w:eastAsia="Century" w:hAnsi="Arial" w:cs="Arial"/>
          <w:sz w:val="22"/>
          <w:szCs w:val="22"/>
        </w:rPr>
        <w:t xml:space="preserve">6.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w:t>
      </w:r>
      <w:r w:rsidRPr="00422BC3">
        <w:rPr>
          <w:rFonts w:ascii="Arial" w:eastAsia="Century" w:hAnsi="Arial" w:cs="Arial"/>
          <w:spacing w:val="-1"/>
          <w:sz w:val="22"/>
          <w:szCs w:val="22"/>
        </w:rPr>
        <w:t>λ</w:t>
      </w:r>
      <w:r w:rsidRPr="00422BC3">
        <w:rPr>
          <w:rFonts w:ascii="Arial" w:eastAsia="Century" w:hAnsi="Arial" w:cs="Arial"/>
          <w:sz w:val="22"/>
          <w:szCs w:val="22"/>
        </w:rPr>
        <w:t>αθά</w:t>
      </w:r>
      <w:r w:rsidRPr="00422BC3">
        <w:rPr>
          <w:rFonts w:ascii="Arial" w:eastAsia="Century" w:hAnsi="Arial" w:cs="Arial"/>
          <w:spacing w:val="-2"/>
          <w:sz w:val="22"/>
          <w:szCs w:val="22"/>
        </w:rPr>
        <w:t>κ</w:t>
      </w:r>
      <w:r w:rsidRPr="00422BC3">
        <w:rPr>
          <w:rFonts w:ascii="Arial" w:eastAsia="Century" w:hAnsi="Arial" w:cs="Arial"/>
          <w:sz w:val="22"/>
          <w:szCs w:val="22"/>
        </w:rPr>
        <w:t>ια</w:t>
      </w:r>
      <w:r w:rsidRPr="00422BC3">
        <w:rPr>
          <w:rFonts w:ascii="Arial" w:eastAsia="Century" w:hAnsi="Arial" w:cs="Arial"/>
          <w:spacing w:val="2"/>
          <w:sz w:val="22"/>
          <w:szCs w:val="22"/>
        </w:rPr>
        <w:t xml:space="preserve"> </w:t>
      </w:r>
      <w:r w:rsidRPr="00422BC3">
        <w:rPr>
          <w:rFonts w:ascii="Arial" w:eastAsia="Century" w:hAnsi="Arial" w:cs="Arial"/>
          <w:sz w:val="22"/>
          <w:szCs w:val="22"/>
        </w:rPr>
        <w:t>–</w:t>
      </w:r>
      <w:r w:rsidRPr="00422BC3">
        <w:rPr>
          <w:rFonts w:ascii="Arial" w:eastAsia="Century" w:hAnsi="Arial" w:cs="Arial"/>
          <w:spacing w:val="-1"/>
          <w:sz w:val="22"/>
          <w:szCs w:val="22"/>
        </w:rPr>
        <w:t xml:space="preserve"> Άλλ</w:t>
      </w:r>
      <w:r w:rsidRPr="00422BC3">
        <w:rPr>
          <w:rFonts w:ascii="Arial" w:eastAsia="Century" w:hAnsi="Arial" w:cs="Arial"/>
          <w:sz w:val="22"/>
          <w:szCs w:val="22"/>
        </w:rPr>
        <w:t>α</w:t>
      </w:r>
      <w:r w:rsidRPr="00422BC3">
        <w:rPr>
          <w:rFonts w:ascii="Arial" w:eastAsia="Century" w:hAnsi="Arial" w:cs="Arial"/>
          <w:spacing w:val="-1"/>
          <w:sz w:val="22"/>
          <w:szCs w:val="22"/>
        </w:rPr>
        <w:t>γ</w:t>
      </w:r>
      <w:r w:rsidRPr="00422BC3">
        <w:rPr>
          <w:rFonts w:ascii="Arial" w:eastAsia="Century" w:hAnsi="Arial" w:cs="Arial"/>
          <w:sz w:val="22"/>
          <w:szCs w:val="22"/>
        </w:rPr>
        <w:t xml:space="preserve">μα </w:t>
      </w:r>
      <w:r w:rsidRPr="00422BC3">
        <w:rPr>
          <w:rFonts w:ascii="Arial" w:eastAsia="Century" w:hAnsi="Arial" w:cs="Arial"/>
          <w:spacing w:val="-2"/>
          <w:sz w:val="22"/>
          <w:szCs w:val="22"/>
        </w:rPr>
        <w:t>σ</w:t>
      </w:r>
      <w:r w:rsidRPr="00422BC3">
        <w:rPr>
          <w:rFonts w:ascii="Arial" w:eastAsia="Century" w:hAnsi="Arial" w:cs="Arial"/>
          <w:sz w:val="22"/>
          <w:szCs w:val="22"/>
        </w:rPr>
        <w:t>α</w:t>
      </w:r>
      <w:r w:rsidRPr="00422BC3">
        <w:rPr>
          <w:rFonts w:ascii="Arial" w:eastAsia="Century" w:hAnsi="Arial" w:cs="Arial"/>
          <w:spacing w:val="1"/>
          <w:sz w:val="22"/>
          <w:szCs w:val="22"/>
        </w:rPr>
        <w:t>κ</w:t>
      </w:r>
      <w:r w:rsidRPr="00422BC3">
        <w:rPr>
          <w:rFonts w:ascii="Arial" w:eastAsia="Century" w:hAnsi="Arial" w:cs="Arial"/>
          <w:sz w:val="22"/>
          <w:szCs w:val="22"/>
        </w:rPr>
        <w:t>ο</w:t>
      </w:r>
      <w:r w:rsidRPr="00422BC3">
        <w:rPr>
          <w:rFonts w:ascii="Arial" w:eastAsia="Century" w:hAnsi="Arial" w:cs="Arial"/>
          <w:spacing w:val="-1"/>
          <w:sz w:val="22"/>
          <w:szCs w:val="22"/>
        </w:rPr>
        <w:t>ύλ</w:t>
      </w:r>
      <w:r w:rsidRPr="00422BC3">
        <w:rPr>
          <w:rFonts w:ascii="Arial" w:eastAsia="Century" w:hAnsi="Arial" w:cs="Arial"/>
          <w:sz w:val="22"/>
          <w:szCs w:val="22"/>
        </w:rPr>
        <w:t>ας</w:t>
      </w:r>
      <w:r w:rsidRPr="00422BC3">
        <w:rPr>
          <w:rFonts w:ascii="Arial" w:eastAsia="Century" w:hAnsi="Arial" w:cs="Arial"/>
          <w:spacing w:val="-2"/>
          <w:sz w:val="22"/>
          <w:szCs w:val="22"/>
        </w:rPr>
        <w:t xml:space="preserve">  καθημερινά </w:t>
      </w:r>
    </w:p>
    <w:p w:rsidR="002D1997" w:rsidRPr="00422BC3" w:rsidRDefault="002D1997" w:rsidP="002D1997">
      <w:pPr>
        <w:ind w:left="-284"/>
        <w:rPr>
          <w:rFonts w:ascii="Arial" w:eastAsia="Century" w:hAnsi="Arial" w:cs="Arial"/>
          <w:sz w:val="22"/>
          <w:szCs w:val="22"/>
        </w:rPr>
      </w:pPr>
      <w:r w:rsidRPr="00422BC3">
        <w:rPr>
          <w:rFonts w:ascii="Arial" w:eastAsia="Century" w:hAnsi="Arial" w:cs="Arial"/>
          <w:sz w:val="22"/>
          <w:szCs w:val="22"/>
        </w:rPr>
        <w:t xml:space="preserve">7.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Έ</w:t>
      </w:r>
      <w:r w:rsidRPr="00422BC3">
        <w:rPr>
          <w:rFonts w:ascii="Arial" w:eastAsia="Century" w:hAnsi="Arial" w:cs="Arial"/>
          <w:spacing w:val="-1"/>
          <w:sz w:val="22"/>
          <w:szCs w:val="22"/>
        </w:rPr>
        <w:t>λ</w:t>
      </w:r>
      <w:r w:rsidRPr="00422BC3">
        <w:rPr>
          <w:rFonts w:ascii="Arial" w:eastAsia="Century" w:hAnsi="Arial" w:cs="Arial"/>
          <w:sz w:val="22"/>
          <w:szCs w:val="22"/>
        </w:rPr>
        <w:t>ε</w:t>
      </w:r>
      <w:r w:rsidRPr="00422BC3">
        <w:rPr>
          <w:rFonts w:ascii="Arial" w:eastAsia="Century" w:hAnsi="Arial" w:cs="Arial"/>
          <w:spacing w:val="-1"/>
          <w:sz w:val="22"/>
          <w:szCs w:val="22"/>
        </w:rPr>
        <w:t>γ</w:t>
      </w:r>
      <w:r w:rsidRPr="00422BC3">
        <w:rPr>
          <w:rFonts w:ascii="Arial" w:eastAsia="Century" w:hAnsi="Arial" w:cs="Arial"/>
          <w:sz w:val="22"/>
          <w:szCs w:val="22"/>
        </w:rPr>
        <w:t>χος</w:t>
      </w:r>
      <w:r w:rsidRPr="00422BC3">
        <w:rPr>
          <w:rFonts w:ascii="Arial" w:eastAsia="Century" w:hAnsi="Arial" w:cs="Arial"/>
          <w:spacing w:val="1"/>
          <w:sz w:val="22"/>
          <w:szCs w:val="22"/>
        </w:rPr>
        <w:t xml:space="preserve"> </w:t>
      </w:r>
      <w:r w:rsidRPr="00422BC3">
        <w:rPr>
          <w:rFonts w:ascii="Arial" w:eastAsia="Century" w:hAnsi="Arial" w:cs="Arial"/>
          <w:sz w:val="22"/>
          <w:szCs w:val="22"/>
        </w:rPr>
        <w:t>σ</w:t>
      </w:r>
      <w:r w:rsidRPr="00422BC3">
        <w:rPr>
          <w:rFonts w:ascii="Arial" w:eastAsia="Century" w:hAnsi="Arial" w:cs="Arial"/>
          <w:spacing w:val="-1"/>
          <w:sz w:val="22"/>
          <w:szCs w:val="22"/>
        </w:rPr>
        <w:t>υ</w:t>
      </w:r>
      <w:r w:rsidRPr="00422BC3">
        <w:rPr>
          <w:rFonts w:ascii="Arial" w:eastAsia="Century" w:hAnsi="Arial" w:cs="Arial"/>
          <w:sz w:val="22"/>
          <w:szCs w:val="22"/>
        </w:rPr>
        <w:t>μπ</w:t>
      </w:r>
      <w:r w:rsidRPr="00422BC3">
        <w:rPr>
          <w:rFonts w:ascii="Arial" w:eastAsia="Century" w:hAnsi="Arial" w:cs="Arial"/>
          <w:spacing w:val="-1"/>
          <w:sz w:val="22"/>
          <w:szCs w:val="22"/>
        </w:rPr>
        <w:t>λ</w:t>
      </w:r>
      <w:r w:rsidRPr="00422BC3">
        <w:rPr>
          <w:rFonts w:ascii="Arial" w:eastAsia="Century" w:hAnsi="Arial" w:cs="Arial"/>
          <w:spacing w:val="-3"/>
          <w:sz w:val="22"/>
          <w:szCs w:val="22"/>
        </w:rPr>
        <w:t>ή</w:t>
      </w:r>
      <w:r w:rsidRPr="00422BC3">
        <w:rPr>
          <w:rFonts w:ascii="Arial" w:eastAsia="Century" w:hAnsi="Arial" w:cs="Arial"/>
          <w:spacing w:val="1"/>
          <w:sz w:val="22"/>
          <w:szCs w:val="22"/>
        </w:rPr>
        <w:t>ρ</w:t>
      </w:r>
      <w:r w:rsidRPr="00422BC3">
        <w:rPr>
          <w:rFonts w:ascii="Arial" w:eastAsia="Century" w:hAnsi="Arial" w:cs="Arial"/>
          <w:sz w:val="22"/>
          <w:szCs w:val="22"/>
        </w:rPr>
        <w:t>ω</w:t>
      </w:r>
      <w:r w:rsidRPr="00422BC3">
        <w:rPr>
          <w:rFonts w:ascii="Arial" w:eastAsia="Century" w:hAnsi="Arial" w:cs="Arial"/>
          <w:spacing w:val="-1"/>
          <w:sz w:val="22"/>
          <w:szCs w:val="22"/>
        </w:rPr>
        <w:t>σ</w:t>
      </w:r>
      <w:r w:rsidRPr="00422BC3">
        <w:rPr>
          <w:rFonts w:ascii="Arial" w:eastAsia="Century" w:hAnsi="Arial" w:cs="Arial"/>
          <w:sz w:val="22"/>
          <w:szCs w:val="22"/>
        </w:rPr>
        <w:t xml:space="preserve">η </w:t>
      </w:r>
      <w:r w:rsidRPr="00422BC3">
        <w:rPr>
          <w:rFonts w:ascii="Arial" w:eastAsia="Century" w:hAnsi="Arial" w:cs="Arial"/>
          <w:spacing w:val="-3"/>
          <w:sz w:val="22"/>
          <w:szCs w:val="22"/>
        </w:rPr>
        <w:t>σ</w:t>
      </w:r>
      <w:r w:rsidRPr="00422BC3">
        <w:rPr>
          <w:rFonts w:ascii="Arial" w:eastAsia="Century" w:hAnsi="Arial" w:cs="Arial"/>
          <w:sz w:val="22"/>
          <w:szCs w:val="22"/>
        </w:rPr>
        <w:t>απου</w:t>
      </w:r>
      <w:r w:rsidRPr="00422BC3">
        <w:rPr>
          <w:rFonts w:ascii="Arial" w:eastAsia="Century" w:hAnsi="Arial" w:cs="Arial"/>
          <w:spacing w:val="-2"/>
          <w:sz w:val="22"/>
          <w:szCs w:val="22"/>
        </w:rPr>
        <w:t>ν</w:t>
      </w:r>
      <w:r w:rsidRPr="00422BC3">
        <w:rPr>
          <w:rFonts w:ascii="Arial" w:eastAsia="Century" w:hAnsi="Arial" w:cs="Arial"/>
          <w:sz w:val="22"/>
          <w:szCs w:val="22"/>
        </w:rPr>
        <w:t>ιού</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z w:val="22"/>
          <w:szCs w:val="22"/>
        </w:rPr>
        <w:t>χα</w:t>
      </w:r>
      <w:r w:rsidRPr="00422BC3">
        <w:rPr>
          <w:rFonts w:ascii="Arial" w:eastAsia="Century" w:hAnsi="Arial" w:cs="Arial"/>
          <w:spacing w:val="-2"/>
          <w:sz w:val="22"/>
          <w:szCs w:val="22"/>
        </w:rPr>
        <w:t>ρ</w:t>
      </w:r>
      <w:r w:rsidRPr="00422BC3">
        <w:rPr>
          <w:rFonts w:ascii="Arial" w:eastAsia="Century" w:hAnsi="Arial" w:cs="Arial"/>
          <w:sz w:val="22"/>
          <w:szCs w:val="22"/>
        </w:rPr>
        <w:t>τιού</w:t>
      </w:r>
      <w:r w:rsidRPr="00422BC3">
        <w:rPr>
          <w:rFonts w:ascii="Arial" w:eastAsia="Century" w:hAnsi="Arial" w:cs="Arial"/>
          <w:spacing w:val="1"/>
          <w:sz w:val="22"/>
          <w:szCs w:val="22"/>
        </w:rPr>
        <w:t xml:space="preserve"> </w:t>
      </w:r>
      <w:r w:rsidRPr="00422BC3">
        <w:rPr>
          <w:rFonts w:ascii="Arial" w:eastAsia="Century" w:hAnsi="Arial" w:cs="Arial"/>
          <w:spacing w:val="-3"/>
          <w:sz w:val="22"/>
          <w:szCs w:val="22"/>
        </w:rPr>
        <w:t>υ</w:t>
      </w:r>
      <w:r w:rsidRPr="00422BC3">
        <w:rPr>
          <w:rFonts w:ascii="Arial" w:eastAsia="Century" w:hAnsi="Arial" w:cs="Arial"/>
          <w:spacing w:val="-1"/>
          <w:sz w:val="22"/>
          <w:szCs w:val="22"/>
        </w:rPr>
        <w:t>γ</w:t>
      </w:r>
      <w:r w:rsidRPr="00422BC3">
        <w:rPr>
          <w:rFonts w:ascii="Arial" w:eastAsia="Century" w:hAnsi="Arial" w:cs="Arial"/>
          <w:sz w:val="22"/>
          <w:szCs w:val="22"/>
        </w:rPr>
        <w:t>είας α</w:t>
      </w:r>
      <w:r w:rsidRPr="00422BC3">
        <w:rPr>
          <w:rFonts w:ascii="Arial" w:eastAsia="Century" w:hAnsi="Arial" w:cs="Arial"/>
          <w:spacing w:val="-1"/>
          <w:sz w:val="22"/>
          <w:szCs w:val="22"/>
        </w:rPr>
        <w:t>λλ</w:t>
      </w:r>
      <w:r w:rsidRPr="00422BC3">
        <w:rPr>
          <w:rFonts w:ascii="Arial" w:eastAsia="Century" w:hAnsi="Arial" w:cs="Arial"/>
          <w:sz w:val="22"/>
          <w:szCs w:val="22"/>
        </w:rPr>
        <w:t>ά</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z w:val="22"/>
          <w:szCs w:val="22"/>
        </w:rPr>
        <w:t>χε</w:t>
      </w:r>
      <w:r w:rsidRPr="00422BC3">
        <w:rPr>
          <w:rFonts w:ascii="Arial" w:eastAsia="Century" w:hAnsi="Arial" w:cs="Arial"/>
          <w:spacing w:val="-2"/>
          <w:sz w:val="22"/>
          <w:szCs w:val="22"/>
        </w:rPr>
        <w:t>ρ</w:t>
      </w:r>
      <w:r w:rsidRPr="00422BC3">
        <w:rPr>
          <w:rFonts w:ascii="Arial" w:eastAsia="Century" w:hAnsi="Arial" w:cs="Arial"/>
          <w:sz w:val="22"/>
          <w:szCs w:val="22"/>
        </w:rPr>
        <w:t>ιώ</w:t>
      </w:r>
      <w:r w:rsidRPr="00422BC3">
        <w:rPr>
          <w:rFonts w:ascii="Arial" w:eastAsia="Century" w:hAnsi="Arial" w:cs="Arial"/>
          <w:spacing w:val="1"/>
          <w:sz w:val="22"/>
          <w:szCs w:val="22"/>
        </w:rPr>
        <w:t>ν.</w:t>
      </w:r>
    </w:p>
    <w:p w:rsidR="002D1997" w:rsidRPr="00422BC3" w:rsidRDefault="002D1997" w:rsidP="002D1997">
      <w:pPr>
        <w:ind w:left="-284" w:right="68"/>
        <w:rPr>
          <w:rFonts w:ascii="Arial" w:eastAsia="Century" w:hAnsi="Arial" w:cs="Arial"/>
          <w:spacing w:val="-1"/>
          <w:sz w:val="22"/>
          <w:szCs w:val="22"/>
        </w:rPr>
      </w:pPr>
    </w:p>
    <w:p w:rsidR="002D1997" w:rsidRPr="00422BC3" w:rsidRDefault="002D1997" w:rsidP="002D1997">
      <w:pPr>
        <w:ind w:left="-284" w:right="68"/>
        <w:rPr>
          <w:rFonts w:ascii="Arial" w:eastAsia="Century" w:hAnsi="Arial" w:cs="Arial"/>
          <w:sz w:val="22"/>
          <w:szCs w:val="22"/>
        </w:rPr>
      </w:pPr>
      <w:r w:rsidRPr="00422BC3">
        <w:rPr>
          <w:rFonts w:ascii="Arial" w:eastAsia="Century" w:hAnsi="Arial" w:cs="Arial"/>
          <w:spacing w:val="-1"/>
          <w:sz w:val="22"/>
          <w:szCs w:val="22"/>
        </w:rPr>
        <w:t>Ε</w:t>
      </w:r>
      <w:r w:rsidRPr="00422BC3">
        <w:rPr>
          <w:rFonts w:ascii="Arial" w:eastAsia="Century" w:hAnsi="Arial" w:cs="Arial"/>
          <w:sz w:val="22"/>
          <w:szCs w:val="22"/>
        </w:rPr>
        <w:t xml:space="preserve">. </w:t>
      </w:r>
      <w:r w:rsidRPr="00422BC3">
        <w:rPr>
          <w:rFonts w:ascii="Arial" w:eastAsia="Century" w:hAnsi="Arial" w:cs="Arial"/>
          <w:spacing w:val="60"/>
          <w:sz w:val="22"/>
          <w:szCs w:val="22"/>
        </w:rPr>
        <w:t xml:space="preserve"> </w:t>
      </w:r>
      <w:r w:rsidRPr="00422BC3">
        <w:rPr>
          <w:rFonts w:ascii="Arial" w:eastAsia="Century" w:hAnsi="Arial" w:cs="Arial"/>
          <w:spacing w:val="-1"/>
          <w:sz w:val="22"/>
          <w:szCs w:val="22"/>
        </w:rPr>
        <w:t>Ο</w:t>
      </w:r>
      <w:r w:rsidRPr="00422BC3">
        <w:rPr>
          <w:rFonts w:ascii="Arial" w:eastAsia="Century" w:hAnsi="Arial" w:cs="Arial"/>
          <w:sz w:val="22"/>
          <w:szCs w:val="22"/>
        </w:rPr>
        <w:t xml:space="preserve">ι </w:t>
      </w:r>
      <w:r w:rsidRPr="00422BC3">
        <w:rPr>
          <w:rFonts w:ascii="Arial" w:eastAsia="Century" w:hAnsi="Arial" w:cs="Arial"/>
          <w:spacing w:val="58"/>
          <w:sz w:val="22"/>
          <w:szCs w:val="22"/>
        </w:rPr>
        <w:t xml:space="preserve"> </w:t>
      </w:r>
      <w:r w:rsidRPr="00422BC3">
        <w:rPr>
          <w:rFonts w:ascii="Arial" w:eastAsia="Century" w:hAnsi="Arial" w:cs="Arial"/>
          <w:sz w:val="22"/>
          <w:szCs w:val="22"/>
        </w:rPr>
        <w:t>ερ</w:t>
      </w:r>
      <w:r w:rsidRPr="00422BC3">
        <w:rPr>
          <w:rFonts w:ascii="Arial" w:eastAsia="Century" w:hAnsi="Arial" w:cs="Arial"/>
          <w:spacing w:val="-1"/>
          <w:sz w:val="22"/>
          <w:szCs w:val="22"/>
        </w:rPr>
        <w:t>γ</w:t>
      </w:r>
      <w:r w:rsidRPr="00422BC3">
        <w:rPr>
          <w:rFonts w:ascii="Arial" w:eastAsia="Century" w:hAnsi="Arial" w:cs="Arial"/>
          <w:sz w:val="22"/>
          <w:szCs w:val="22"/>
        </w:rPr>
        <w:t>α</w:t>
      </w:r>
      <w:r w:rsidRPr="00422BC3">
        <w:rPr>
          <w:rFonts w:ascii="Arial" w:eastAsia="Century" w:hAnsi="Arial" w:cs="Arial"/>
          <w:spacing w:val="-3"/>
          <w:sz w:val="22"/>
          <w:szCs w:val="22"/>
        </w:rPr>
        <w:t>σ</w:t>
      </w:r>
      <w:r w:rsidRPr="00422BC3">
        <w:rPr>
          <w:rFonts w:ascii="Arial" w:eastAsia="Century" w:hAnsi="Arial" w:cs="Arial"/>
          <w:sz w:val="22"/>
          <w:szCs w:val="22"/>
        </w:rPr>
        <w:t xml:space="preserve">ίες </w:t>
      </w:r>
      <w:r w:rsidRPr="00422BC3">
        <w:rPr>
          <w:rFonts w:ascii="Arial" w:eastAsia="Century" w:hAnsi="Arial" w:cs="Arial"/>
          <w:spacing w:val="55"/>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 xml:space="preserve">ισμού </w:t>
      </w:r>
      <w:r w:rsidRPr="00422BC3">
        <w:rPr>
          <w:rFonts w:ascii="Arial" w:eastAsia="Century" w:hAnsi="Arial" w:cs="Arial"/>
          <w:spacing w:val="57"/>
          <w:sz w:val="22"/>
          <w:szCs w:val="22"/>
        </w:rPr>
        <w:t xml:space="preserve"> </w:t>
      </w:r>
      <w:r w:rsidRPr="00422BC3">
        <w:rPr>
          <w:rFonts w:ascii="Arial" w:eastAsia="Century" w:hAnsi="Arial" w:cs="Arial"/>
          <w:sz w:val="22"/>
          <w:szCs w:val="22"/>
        </w:rPr>
        <w:t>σ</w:t>
      </w:r>
      <w:r w:rsidRPr="00422BC3">
        <w:rPr>
          <w:rFonts w:ascii="Arial" w:eastAsia="Century" w:hAnsi="Arial" w:cs="Arial"/>
          <w:spacing w:val="-2"/>
          <w:sz w:val="22"/>
          <w:szCs w:val="22"/>
        </w:rPr>
        <w:t>τ</w:t>
      </w:r>
      <w:r w:rsidRPr="00422BC3">
        <w:rPr>
          <w:rFonts w:ascii="Arial" w:eastAsia="Century" w:hAnsi="Arial" w:cs="Arial"/>
          <w:sz w:val="22"/>
          <w:szCs w:val="22"/>
        </w:rPr>
        <w:t xml:space="preserve">α </w:t>
      </w:r>
      <w:r w:rsidRPr="00422BC3">
        <w:rPr>
          <w:rFonts w:ascii="Arial" w:eastAsia="Century" w:hAnsi="Arial" w:cs="Arial"/>
          <w:spacing w:val="55"/>
          <w:sz w:val="22"/>
          <w:szCs w:val="22"/>
        </w:rPr>
        <w:t xml:space="preserve"> </w:t>
      </w:r>
      <w:r w:rsidRPr="00422BC3">
        <w:rPr>
          <w:rFonts w:ascii="Arial" w:eastAsia="Century" w:hAnsi="Arial" w:cs="Arial"/>
          <w:spacing w:val="1"/>
          <w:sz w:val="22"/>
          <w:szCs w:val="22"/>
        </w:rPr>
        <w:t>Κ</w:t>
      </w:r>
      <w:r w:rsidRPr="00422BC3">
        <w:rPr>
          <w:rFonts w:ascii="Arial" w:eastAsia="Century" w:hAnsi="Arial" w:cs="Arial"/>
          <w:spacing w:val="-1"/>
          <w:sz w:val="22"/>
          <w:szCs w:val="22"/>
        </w:rPr>
        <w:t>ΛΙ</w:t>
      </w:r>
      <w:r w:rsidRPr="00422BC3">
        <w:rPr>
          <w:rFonts w:ascii="Arial" w:eastAsia="Century" w:hAnsi="Arial" w:cs="Arial"/>
          <w:sz w:val="22"/>
          <w:szCs w:val="22"/>
        </w:rPr>
        <w:t>ΜΑ</w:t>
      </w:r>
      <w:r w:rsidRPr="00422BC3">
        <w:rPr>
          <w:rFonts w:ascii="Arial" w:eastAsia="Century" w:hAnsi="Arial" w:cs="Arial"/>
          <w:spacing w:val="-2"/>
          <w:sz w:val="22"/>
          <w:szCs w:val="22"/>
        </w:rPr>
        <w:t>Κ</w:t>
      </w:r>
      <w:r w:rsidRPr="00422BC3">
        <w:rPr>
          <w:rFonts w:ascii="Arial" w:eastAsia="Century" w:hAnsi="Arial" w:cs="Arial"/>
          <w:spacing w:val="1"/>
          <w:sz w:val="22"/>
          <w:szCs w:val="22"/>
        </w:rPr>
        <w:t>Ο</w:t>
      </w:r>
      <w:r w:rsidRPr="00422BC3">
        <w:rPr>
          <w:rFonts w:ascii="Arial" w:eastAsia="Century" w:hAnsi="Arial" w:cs="Arial"/>
          <w:sz w:val="22"/>
          <w:szCs w:val="22"/>
        </w:rPr>
        <w:t>Σ</w:t>
      </w:r>
      <w:r w:rsidRPr="00422BC3">
        <w:rPr>
          <w:rFonts w:ascii="Arial" w:eastAsia="Century" w:hAnsi="Arial" w:cs="Arial"/>
          <w:spacing w:val="-1"/>
          <w:sz w:val="22"/>
          <w:szCs w:val="22"/>
        </w:rPr>
        <w:t>ΤΑ</w:t>
      </w:r>
      <w:r w:rsidRPr="00422BC3">
        <w:rPr>
          <w:rFonts w:ascii="Arial" w:eastAsia="Century" w:hAnsi="Arial" w:cs="Arial"/>
          <w:sz w:val="22"/>
          <w:szCs w:val="22"/>
        </w:rPr>
        <w:t>Σ</w:t>
      </w:r>
      <w:r w:rsidRPr="00422BC3">
        <w:rPr>
          <w:rFonts w:ascii="Arial" w:eastAsia="Century" w:hAnsi="Arial" w:cs="Arial"/>
          <w:spacing w:val="-2"/>
          <w:sz w:val="22"/>
          <w:szCs w:val="22"/>
        </w:rPr>
        <w:t>Ι</w:t>
      </w:r>
      <w:r w:rsidRPr="00422BC3">
        <w:rPr>
          <w:rFonts w:ascii="Arial" w:eastAsia="Century" w:hAnsi="Arial" w:cs="Arial"/>
          <w:sz w:val="22"/>
          <w:szCs w:val="22"/>
        </w:rPr>
        <w:t xml:space="preserve">Α </w:t>
      </w:r>
      <w:r w:rsidRPr="00422BC3">
        <w:rPr>
          <w:rFonts w:ascii="Arial" w:eastAsia="Century" w:hAnsi="Arial" w:cs="Arial"/>
          <w:spacing w:val="60"/>
          <w:sz w:val="22"/>
          <w:szCs w:val="22"/>
        </w:rPr>
        <w:t xml:space="preserve"> </w:t>
      </w:r>
      <w:r w:rsidRPr="00422BC3">
        <w:rPr>
          <w:rFonts w:ascii="Arial" w:eastAsia="Century" w:hAnsi="Arial" w:cs="Arial"/>
          <w:sz w:val="22"/>
          <w:szCs w:val="22"/>
        </w:rPr>
        <w:t xml:space="preserve">– </w:t>
      </w:r>
      <w:r w:rsidRPr="00422BC3">
        <w:rPr>
          <w:rFonts w:ascii="Arial" w:eastAsia="Century" w:hAnsi="Arial" w:cs="Arial"/>
          <w:spacing w:val="58"/>
          <w:sz w:val="22"/>
          <w:szCs w:val="22"/>
        </w:rPr>
        <w:t xml:space="preserve"> </w:t>
      </w:r>
      <w:r w:rsidRPr="00422BC3">
        <w:rPr>
          <w:rFonts w:ascii="Arial" w:eastAsia="Century" w:hAnsi="Arial" w:cs="Arial"/>
          <w:spacing w:val="-1"/>
          <w:sz w:val="22"/>
          <w:szCs w:val="22"/>
        </w:rPr>
        <w:t>Ε</w:t>
      </w:r>
      <w:r w:rsidRPr="00422BC3">
        <w:rPr>
          <w:rFonts w:ascii="Arial" w:eastAsia="Century" w:hAnsi="Arial" w:cs="Arial"/>
          <w:sz w:val="22"/>
          <w:szCs w:val="22"/>
        </w:rPr>
        <w:t>Ξ</w:t>
      </w:r>
      <w:r w:rsidRPr="00422BC3">
        <w:rPr>
          <w:rFonts w:ascii="Arial" w:eastAsia="Century" w:hAnsi="Arial" w:cs="Arial"/>
          <w:spacing w:val="1"/>
          <w:sz w:val="22"/>
          <w:szCs w:val="22"/>
        </w:rPr>
        <w:t>Ω</w:t>
      </w:r>
      <w:r w:rsidRPr="00422BC3">
        <w:rPr>
          <w:rFonts w:ascii="Arial" w:eastAsia="Century" w:hAnsi="Arial" w:cs="Arial"/>
          <w:sz w:val="22"/>
          <w:szCs w:val="22"/>
        </w:rPr>
        <w:t>Σ</w:t>
      </w:r>
      <w:r w:rsidRPr="00422BC3">
        <w:rPr>
          <w:rFonts w:ascii="Arial" w:eastAsia="Century" w:hAnsi="Arial" w:cs="Arial"/>
          <w:spacing w:val="-1"/>
          <w:sz w:val="22"/>
          <w:szCs w:val="22"/>
        </w:rPr>
        <w:t>Τ</w:t>
      </w:r>
      <w:r w:rsidRPr="00422BC3">
        <w:rPr>
          <w:rFonts w:ascii="Arial" w:eastAsia="Century" w:hAnsi="Arial" w:cs="Arial"/>
          <w:spacing w:val="-3"/>
          <w:sz w:val="22"/>
          <w:szCs w:val="22"/>
        </w:rPr>
        <w:t>Ε</w:t>
      </w:r>
      <w:r w:rsidRPr="00422BC3">
        <w:rPr>
          <w:rFonts w:ascii="Arial" w:eastAsia="Century" w:hAnsi="Arial" w:cs="Arial"/>
          <w:sz w:val="22"/>
          <w:szCs w:val="22"/>
        </w:rPr>
        <w:t xml:space="preserve">Σ </w:t>
      </w:r>
      <w:r w:rsidRPr="00422BC3">
        <w:rPr>
          <w:rFonts w:ascii="Arial" w:eastAsia="Century" w:hAnsi="Arial" w:cs="Arial"/>
          <w:spacing w:val="58"/>
          <w:sz w:val="22"/>
          <w:szCs w:val="22"/>
        </w:rPr>
        <w:t xml:space="preserve"> </w:t>
      </w:r>
      <w:r w:rsidRPr="00422BC3">
        <w:rPr>
          <w:rFonts w:ascii="Arial" w:eastAsia="Century" w:hAnsi="Arial" w:cs="Arial"/>
          <w:sz w:val="22"/>
          <w:szCs w:val="22"/>
        </w:rPr>
        <w:t xml:space="preserve">– </w:t>
      </w:r>
      <w:r w:rsidRPr="00422BC3">
        <w:rPr>
          <w:rFonts w:ascii="Arial" w:eastAsia="Century" w:hAnsi="Arial" w:cs="Arial"/>
          <w:spacing w:val="58"/>
          <w:sz w:val="22"/>
          <w:szCs w:val="22"/>
        </w:rPr>
        <w:t xml:space="preserve"> </w:t>
      </w:r>
      <w:r w:rsidRPr="00422BC3">
        <w:rPr>
          <w:rFonts w:ascii="Arial" w:eastAsia="Century" w:hAnsi="Arial" w:cs="Arial"/>
          <w:spacing w:val="1"/>
          <w:sz w:val="22"/>
          <w:szCs w:val="22"/>
        </w:rPr>
        <w:t>Δ</w:t>
      </w:r>
      <w:r w:rsidRPr="00422BC3">
        <w:rPr>
          <w:rFonts w:ascii="Arial" w:eastAsia="Century" w:hAnsi="Arial" w:cs="Arial"/>
          <w:spacing w:val="-1"/>
          <w:sz w:val="22"/>
          <w:szCs w:val="22"/>
        </w:rPr>
        <w:t>ΙΑ</w:t>
      </w:r>
      <w:r w:rsidRPr="00422BC3">
        <w:rPr>
          <w:rFonts w:ascii="Arial" w:eastAsia="Century" w:hAnsi="Arial" w:cs="Arial"/>
          <w:spacing w:val="1"/>
          <w:sz w:val="22"/>
          <w:szCs w:val="22"/>
        </w:rPr>
        <w:t>Δ</w:t>
      </w:r>
      <w:r w:rsidRPr="00422BC3">
        <w:rPr>
          <w:rFonts w:ascii="Arial" w:eastAsia="Century" w:hAnsi="Arial" w:cs="Arial"/>
          <w:spacing w:val="-3"/>
          <w:sz w:val="22"/>
          <w:szCs w:val="22"/>
        </w:rPr>
        <w:t>Ρ</w:t>
      </w:r>
      <w:r w:rsidRPr="00422BC3">
        <w:rPr>
          <w:rFonts w:ascii="Arial" w:eastAsia="Century" w:hAnsi="Arial" w:cs="Arial"/>
          <w:spacing w:val="1"/>
          <w:sz w:val="22"/>
          <w:szCs w:val="22"/>
        </w:rPr>
        <w:t>Ο</w:t>
      </w:r>
      <w:r w:rsidRPr="00422BC3">
        <w:rPr>
          <w:rFonts w:ascii="Arial" w:eastAsia="Century" w:hAnsi="Arial" w:cs="Arial"/>
          <w:spacing w:val="-2"/>
          <w:sz w:val="22"/>
          <w:szCs w:val="22"/>
        </w:rPr>
        <w:t>Μ</w:t>
      </w:r>
      <w:r w:rsidRPr="00422BC3">
        <w:rPr>
          <w:rFonts w:ascii="Arial" w:eastAsia="Century" w:hAnsi="Arial" w:cs="Arial"/>
          <w:spacing w:val="1"/>
          <w:sz w:val="22"/>
          <w:szCs w:val="22"/>
        </w:rPr>
        <w:t>Ο</w:t>
      </w:r>
      <w:r w:rsidRPr="00422BC3">
        <w:rPr>
          <w:rFonts w:ascii="Arial" w:eastAsia="Century" w:hAnsi="Arial" w:cs="Arial"/>
          <w:sz w:val="22"/>
          <w:szCs w:val="22"/>
        </w:rPr>
        <w:t xml:space="preserve">ΥΣ </w:t>
      </w:r>
      <w:r w:rsidRPr="00422BC3">
        <w:rPr>
          <w:rFonts w:ascii="Arial" w:eastAsia="Century" w:hAnsi="Arial" w:cs="Arial"/>
          <w:spacing w:val="57"/>
          <w:sz w:val="22"/>
          <w:szCs w:val="22"/>
        </w:rPr>
        <w:t xml:space="preserve"> </w:t>
      </w:r>
      <w:r w:rsidRPr="00422BC3">
        <w:rPr>
          <w:rFonts w:ascii="Arial" w:eastAsia="Century" w:hAnsi="Arial" w:cs="Arial"/>
          <w:sz w:val="22"/>
          <w:szCs w:val="22"/>
        </w:rPr>
        <w:t>– Μ</w:t>
      </w:r>
      <w:r w:rsidRPr="00422BC3">
        <w:rPr>
          <w:rFonts w:ascii="Arial" w:eastAsia="Century" w:hAnsi="Arial" w:cs="Arial"/>
          <w:spacing w:val="1"/>
          <w:sz w:val="22"/>
          <w:szCs w:val="22"/>
        </w:rPr>
        <w:t>Π</w:t>
      </w:r>
      <w:r w:rsidRPr="00422BC3">
        <w:rPr>
          <w:rFonts w:ascii="Arial" w:eastAsia="Century" w:hAnsi="Arial" w:cs="Arial"/>
          <w:spacing w:val="-1"/>
          <w:sz w:val="22"/>
          <w:szCs w:val="22"/>
        </w:rPr>
        <w:t>ΑΛΚ</w:t>
      </w:r>
      <w:r w:rsidRPr="00422BC3">
        <w:rPr>
          <w:rFonts w:ascii="Arial" w:eastAsia="Century" w:hAnsi="Arial" w:cs="Arial"/>
          <w:spacing w:val="1"/>
          <w:sz w:val="22"/>
          <w:szCs w:val="22"/>
        </w:rPr>
        <w:t>Ο</w:t>
      </w:r>
      <w:r w:rsidRPr="00422BC3">
        <w:rPr>
          <w:rFonts w:ascii="Arial" w:eastAsia="Century" w:hAnsi="Arial" w:cs="Arial"/>
          <w:sz w:val="22"/>
          <w:szCs w:val="22"/>
        </w:rPr>
        <w:t>Ν</w:t>
      </w:r>
      <w:r w:rsidRPr="00422BC3">
        <w:rPr>
          <w:rFonts w:ascii="Arial" w:eastAsia="Century" w:hAnsi="Arial" w:cs="Arial"/>
          <w:spacing w:val="-1"/>
          <w:sz w:val="22"/>
          <w:szCs w:val="22"/>
        </w:rPr>
        <w:t>Ι</w:t>
      </w:r>
      <w:r w:rsidRPr="00422BC3">
        <w:rPr>
          <w:rFonts w:ascii="Arial" w:eastAsia="Century" w:hAnsi="Arial" w:cs="Arial"/>
          <w:sz w:val="22"/>
          <w:szCs w:val="22"/>
        </w:rPr>
        <w:t>Α</w:t>
      </w:r>
    </w:p>
    <w:p w:rsidR="002D1997" w:rsidRPr="00422BC3" w:rsidRDefault="002D1997" w:rsidP="002D1997">
      <w:pPr>
        <w:ind w:left="-284"/>
        <w:rPr>
          <w:rFonts w:ascii="Arial" w:hAnsi="Arial" w:cs="Arial"/>
          <w:sz w:val="22"/>
          <w:szCs w:val="22"/>
        </w:rPr>
      </w:pPr>
      <w:r w:rsidRPr="00422BC3">
        <w:rPr>
          <w:rFonts w:ascii="Arial" w:eastAsia="Century" w:hAnsi="Arial" w:cs="Arial"/>
          <w:sz w:val="22"/>
          <w:szCs w:val="22"/>
        </w:rPr>
        <w:t xml:space="preserve">1. </w:t>
      </w:r>
      <w:r w:rsidRPr="00422BC3">
        <w:rPr>
          <w:rFonts w:ascii="Arial" w:eastAsia="Century" w:hAnsi="Arial" w:cs="Arial"/>
          <w:spacing w:val="54"/>
          <w:sz w:val="22"/>
          <w:szCs w:val="22"/>
        </w:rPr>
        <w:t xml:space="preserve"> </w:t>
      </w:r>
      <w:r w:rsidRPr="00422BC3">
        <w:rPr>
          <w:rFonts w:ascii="Arial" w:eastAsia="Century" w:hAnsi="Arial" w:cs="Arial"/>
          <w:spacing w:val="1"/>
          <w:sz w:val="22"/>
          <w:szCs w:val="22"/>
        </w:rPr>
        <w:t>Δ</w:t>
      </w:r>
      <w:r w:rsidRPr="00422BC3">
        <w:rPr>
          <w:rFonts w:ascii="Arial" w:eastAsia="Century" w:hAnsi="Arial" w:cs="Arial"/>
          <w:sz w:val="22"/>
          <w:szCs w:val="22"/>
        </w:rPr>
        <w:t>άπεδα</w:t>
      </w:r>
      <w:r w:rsidRPr="00422BC3">
        <w:rPr>
          <w:rFonts w:ascii="Arial" w:eastAsia="Century" w:hAnsi="Arial" w:cs="Arial"/>
          <w:spacing w:val="59"/>
          <w:sz w:val="22"/>
          <w:szCs w:val="22"/>
        </w:rPr>
        <w:t xml:space="preserve"> </w:t>
      </w:r>
      <w:r w:rsidRPr="00422BC3">
        <w:rPr>
          <w:rFonts w:ascii="Arial" w:eastAsia="Century" w:hAnsi="Arial" w:cs="Arial"/>
          <w:sz w:val="22"/>
          <w:szCs w:val="22"/>
        </w:rPr>
        <w:t>–</w:t>
      </w:r>
      <w:r w:rsidRPr="00422BC3">
        <w:rPr>
          <w:rFonts w:ascii="Arial" w:eastAsia="Century" w:hAnsi="Arial" w:cs="Arial"/>
          <w:spacing w:val="1"/>
          <w:sz w:val="22"/>
          <w:szCs w:val="22"/>
        </w:rPr>
        <w:t xml:space="preserve"> </w:t>
      </w:r>
      <w:r w:rsidRPr="00422BC3">
        <w:rPr>
          <w:rFonts w:ascii="Arial" w:eastAsia="Century" w:hAnsi="Arial" w:cs="Arial"/>
          <w:sz w:val="22"/>
          <w:szCs w:val="22"/>
        </w:rPr>
        <w:t>Σ</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υγγ</w:t>
      </w:r>
      <w:r w:rsidRPr="00422BC3">
        <w:rPr>
          <w:rFonts w:ascii="Arial" w:eastAsia="Century" w:hAnsi="Arial" w:cs="Arial"/>
          <w:sz w:val="22"/>
          <w:szCs w:val="22"/>
        </w:rPr>
        <w:t>άρ</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3"/>
          <w:sz w:val="22"/>
          <w:szCs w:val="22"/>
        </w:rPr>
        <w:t>μ</w:t>
      </w:r>
      <w:r w:rsidRPr="00422BC3">
        <w:rPr>
          <w:rFonts w:ascii="Arial" w:eastAsia="Century" w:hAnsi="Arial" w:cs="Arial"/>
          <w:sz w:val="22"/>
          <w:szCs w:val="22"/>
        </w:rPr>
        <w:t>α</w:t>
      </w:r>
      <w:r w:rsidRPr="00422BC3">
        <w:rPr>
          <w:rFonts w:ascii="Arial" w:eastAsia="Century" w:hAnsi="Arial" w:cs="Arial"/>
          <w:spacing w:val="1"/>
          <w:sz w:val="22"/>
          <w:szCs w:val="22"/>
        </w:rPr>
        <w:t xml:space="preserve"> </w:t>
      </w:r>
      <w:r w:rsidRPr="00422BC3">
        <w:rPr>
          <w:rFonts w:ascii="Arial" w:eastAsia="Century" w:hAnsi="Arial" w:cs="Arial"/>
          <w:sz w:val="22"/>
          <w:szCs w:val="22"/>
        </w:rPr>
        <w:t xml:space="preserve">με </w:t>
      </w:r>
      <w:r w:rsidRPr="00422BC3">
        <w:rPr>
          <w:rFonts w:ascii="Arial" w:eastAsia="Century" w:hAnsi="Arial" w:cs="Arial"/>
          <w:spacing w:val="-2"/>
          <w:sz w:val="22"/>
          <w:szCs w:val="22"/>
        </w:rPr>
        <w:t>χ</w:t>
      </w:r>
      <w:r w:rsidRPr="00422BC3">
        <w:rPr>
          <w:rFonts w:ascii="Arial" w:eastAsia="Century" w:hAnsi="Arial" w:cs="Arial"/>
          <w:spacing w:val="1"/>
          <w:sz w:val="22"/>
          <w:szCs w:val="22"/>
        </w:rPr>
        <w:t>ρ</w:t>
      </w:r>
      <w:r w:rsidRPr="00422BC3">
        <w:rPr>
          <w:rFonts w:ascii="Arial" w:eastAsia="Century" w:hAnsi="Arial" w:cs="Arial"/>
          <w:spacing w:val="-1"/>
          <w:sz w:val="22"/>
          <w:szCs w:val="22"/>
        </w:rPr>
        <w:t>ή</w:t>
      </w:r>
      <w:r w:rsidRPr="00422BC3">
        <w:rPr>
          <w:rFonts w:ascii="Arial" w:eastAsia="Century" w:hAnsi="Arial" w:cs="Arial"/>
          <w:sz w:val="22"/>
          <w:szCs w:val="22"/>
        </w:rPr>
        <w:t>ση</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z w:val="22"/>
          <w:szCs w:val="22"/>
        </w:rPr>
        <w:t>απολ</w:t>
      </w:r>
      <w:r w:rsidRPr="00422BC3">
        <w:rPr>
          <w:rFonts w:ascii="Arial" w:eastAsia="Century" w:hAnsi="Arial" w:cs="Arial"/>
          <w:spacing w:val="-2"/>
          <w:sz w:val="22"/>
          <w:szCs w:val="22"/>
        </w:rPr>
        <w:t>υ</w:t>
      </w:r>
      <w:r w:rsidRPr="00422BC3">
        <w:rPr>
          <w:rFonts w:ascii="Arial" w:eastAsia="Century" w:hAnsi="Arial" w:cs="Arial"/>
          <w:sz w:val="22"/>
          <w:szCs w:val="22"/>
        </w:rPr>
        <w:t>μ</w:t>
      </w:r>
      <w:r w:rsidRPr="00422BC3">
        <w:rPr>
          <w:rFonts w:ascii="Arial" w:eastAsia="Century" w:hAnsi="Arial" w:cs="Arial"/>
          <w:spacing w:val="-3"/>
          <w:sz w:val="22"/>
          <w:szCs w:val="22"/>
        </w:rPr>
        <w:t>α</w:t>
      </w:r>
      <w:r w:rsidRPr="00422BC3">
        <w:rPr>
          <w:rFonts w:ascii="Arial" w:eastAsia="Century" w:hAnsi="Arial" w:cs="Arial"/>
          <w:spacing w:val="-1"/>
          <w:sz w:val="22"/>
          <w:szCs w:val="22"/>
        </w:rPr>
        <w:t>ν</w:t>
      </w:r>
      <w:r w:rsidRPr="00422BC3">
        <w:rPr>
          <w:rFonts w:ascii="Arial" w:eastAsia="Century" w:hAnsi="Arial" w:cs="Arial"/>
          <w:sz w:val="22"/>
          <w:szCs w:val="22"/>
        </w:rPr>
        <w:t>τι</w:t>
      </w:r>
      <w:r w:rsidRPr="00422BC3">
        <w:rPr>
          <w:rFonts w:ascii="Arial" w:eastAsia="Century" w:hAnsi="Arial" w:cs="Arial"/>
          <w:spacing w:val="2"/>
          <w:sz w:val="22"/>
          <w:szCs w:val="22"/>
        </w:rPr>
        <w:t>κ</w:t>
      </w:r>
      <w:r w:rsidRPr="00422BC3">
        <w:rPr>
          <w:rFonts w:ascii="Arial" w:eastAsia="Century" w:hAnsi="Arial" w:cs="Arial"/>
          <w:sz w:val="22"/>
          <w:szCs w:val="22"/>
        </w:rPr>
        <w:t>ών</w:t>
      </w:r>
    </w:p>
    <w:p w:rsidR="002D1997" w:rsidRPr="00422BC3" w:rsidRDefault="002D1997" w:rsidP="002D1997">
      <w:pPr>
        <w:ind w:left="-284"/>
        <w:rPr>
          <w:rFonts w:ascii="Arial" w:eastAsia="Century" w:hAnsi="Arial" w:cs="Arial"/>
          <w:spacing w:val="-1"/>
          <w:sz w:val="22"/>
          <w:szCs w:val="22"/>
        </w:rPr>
      </w:pPr>
    </w:p>
    <w:p w:rsidR="002D1997" w:rsidRPr="00422BC3" w:rsidRDefault="002D1997" w:rsidP="002D1997">
      <w:pPr>
        <w:ind w:left="-284"/>
        <w:rPr>
          <w:rFonts w:ascii="Arial" w:eastAsia="Century" w:hAnsi="Arial" w:cs="Arial"/>
          <w:sz w:val="22"/>
          <w:szCs w:val="22"/>
        </w:rPr>
      </w:pPr>
      <w:r w:rsidRPr="00422BC3">
        <w:rPr>
          <w:rFonts w:ascii="Arial" w:eastAsia="Century" w:hAnsi="Arial" w:cs="Arial"/>
          <w:spacing w:val="-1"/>
          <w:sz w:val="22"/>
          <w:szCs w:val="22"/>
        </w:rPr>
        <w:t>Ζ</w:t>
      </w:r>
      <w:r w:rsidRPr="00422BC3">
        <w:rPr>
          <w:rFonts w:ascii="Arial" w:eastAsia="Century" w:hAnsi="Arial" w:cs="Arial"/>
          <w:sz w:val="22"/>
          <w:szCs w:val="22"/>
        </w:rPr>
        <w:t xml:space="preserve">. </w:t>
      </w:r>
      <w:r w:rsidRPr="00422BC3">
        <w:rPr>
          <w:rFonts w:ascii="Arial" w:eastAsia="Century" w:hAnsi="Arial" w:cs="Arial"/>
          <w:spacing w:val="1"/>
          <w:sz w:val="22"/>
          <w:szCs w:val="22"/>
        </w:rPr>
        <w:t>Ο</w:t>
      </w:r>
      <w:r w:rsidRPr="00422BC3">
        <w:rPr>
          <w:rFonts w:ascii="Arial" w:eastAsia="Century" w:hAnsi="Arial" w:cs="Arial"/>
          <w:sz w:val="22"/>
          <w:szCs w:val="22"/>
        </w:rPr>
        <w:t>ι</w:t>
      </w:r>
      <w:r w:rsidRPr="00422BC3">
        <w:rPr>
          <w:rFonts w:ascii="Arial" w:eastAsia="Century" w:hAnsi="Arial" w:cs="Arial"/>
          <w:spacing w:val="-1"/>
          <w:sz w:val="22"/>
          <w:szCs w:val="22"/>
        </w:rPr>
        <w:t xml:space="preserve"> </w:t>
      </w:r>
      <w:r w:rsidRPr="00422BC3">
        <w:rPr>
          <w:rFonts w:ascii="Arial" w:eastAsia="Century" w:hAnsi="Arial" w:cs="Arial"/>
          <w:sz w:val="22"/>
          <w:szCs w:val="22"/>
        </w:rPr>
        <w:t>ερ</w:t>
      </w:r>
      <w:r w:rsidRPr="00422BC3">
        <w:rPr>
          <w:rFonts w:ascii="Arial" w:eastAsia="Century" w:hAnsi="Arial" w:cs="Arial"/>
          <w:spacing w:val="-1"/>
          <w:sz w:val="22"/>
          <w:szCs w:val="22"/>
        </w:rPr>
        <w:t>γ</w:t>
      </w:r>
      <w:r w:rsidRPr="00422BC3">
        <w:rPr>
          <w:rFonts w:ascii="Arial" w:eastAsia="Century" w:hAnsi="Arial" w:cs="Arial"/>
          <w:sz w:val="22"/>
          <w:szCs w:val="22"/>
        </w:rPr>
        <w:t>ασίες</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αθαρισ</w:t>
      </w:r>
      <w:r w:rsidRPr="00422BC3">
        <w:rPr>
          <w:rFonts w:ascii="Arial" w:eastAsia="Century" w:hAnsi="Arial" w:cs="Arial"/>
          <w:spacing w:val="-3"/>
          <w:sz w:val="22"/>
          <w:szCs w:val="22"/>
        </w:rPr>
        <w:t>μ</w:t>
      </w:r>
      <w:r w:rsidRPr="00422BC3">
        <w:rPr>
          <w:rFonts w:ascii="Arial" w:eastAsia="Century" w:hAnsi="Arial" w:cs="Arial"/>
          <w:sz w:val="22"/>
          <w:szCs w:val="22"/>
        </w:rPr>
        <w:t>ού στο</w:t>
      </w:r>
      <w:r w:rsidRPr="00422BC3">
        <w:rPr>
          <w:rFonts w:ascii="Arial" w:eastAsia="Century" w:hAnsi="Arial" w:cs="Arial"/>
          <w:spacing w:val="-1"/>
          <w:sz w:val="22"/>
          <w:szCs w:val="22"/>
        </w:rPr>
        <w:t>υ</w:t>
      </w:r>
      <w:r w:rsidRPr="00422BC3">
        <w:rPr>
          <w:rFonts w:ascii="Arial" w:eastAsia="Century" w:hAnsi="Arial" w:cs="Arial"/>
          <w:sz w:val="22"/>
          <w:szCs w:val="22"/>
        </w:rPr>
        <w:t>ς</w:t>
      </w:r>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Α</w:t>
      </w:r>
      <w:r w:rsidRPr="00422BC3">
        <w:rPr>
          <w:rFonts w:ascii="Arial" w:eastAsia="Century" w:hAnsi="Arial" w:cs="Arial"/>
          <w:sz w:val="22"/>
          <w:szCs w:val="22"/>
        </w:rPr>
        <w:t>Ν</w:t>
      </w:r>
      <w:r w:rsidRPr="00422BC3">
        <w:rPr>
          <w:rFonts w:ascii="Arial" w:eastAsia="Century" w:hAnsi="Arial" w:cs="Arial"/>
          <w:spacing w:val="-1"/>
          <w:sz w:val="22"/>
          <w:szCs w:val="22"/>
        </w:rPr>
        <w:t>Ε</w:t>
      </w:r>
      <w:r w:rsidRPr="00422BC3">
        <w:rPr>
          <w:rFonts w:ascii="Arial" w:eastAsia="Century" w:hAnsi="Arial" w:cs="Arial"/>
          <w:spacing w:val="-3"/>
          <w:sz w:val="22"/>
          <w:szCs w:val="22"/>
        </w:rPr>
        <w:t>Λ</w:t>
      </w:r>
      <w:r w:rsidRPr="00422BC3">
        <w:rPr>
          <w:rFonts w:ascii="Arial" w:eastAsia="Century" w:hAnsi="Arial" w:cs="Arial"/>
          <w:spacing w:val="1"/>
          <w:sz w:val="22"/>
          <w:szCs w:val="22"/>
        </w:rPr>
        <w:t>Κ</w:t>
      </w:r>
      <w:r w:rsidRPr="00422BC3">
        <w:rPr>
          <w:rFonts w:ascii="Arial" w:eastAsia="Century" w:hAnsi="Arial" w:cs="Arial"/>
          <w:sz w:val="22"/>
          <w:szCs w:val="22"/>
        </w:rPr>
        <w:t>ΥΣ</w:t>
      </w:r>
      <w:r w:rsidRPr="00422BC3">
        <w:rPr>
          <w:rFonts w:ascii="Arial" w:eastAsia="Century" w:hAnsi="Arial" w:cs="Arial"/>
          <w:spacing w:val="-3"/>
          <w:sz w:val="22"/>
          <w:szCs w:val="22"/>
        </w:rPr>
        <w:t>Τ</w:t>
      </w:r>
      <w:r w:rsidRPr="00422BC3">
        <w:rPr>
          <w:rFonts w:ascii="Arial" w:eastAsia="Century" w:hAnsi="Arial" w:cs="Arial"/>
          <w:spacing w:val="-2"/>
          <w:sz w:val="22"/>
          <w:szCs w:val="22"/>
        </w:rPr>
        <w:t>Η</w:t>
      </w:r>
      <w:r w:rsidRPr="00422BC3">
        <w:rPr>
          <w:rFonts w:ascii="Arial" w:eastAsia="Century" w:hAnsi="Arial" w:cs="Arial"/>
          <w:spacing w:val="-1"/>
          <w:sz w:val="22"/>
          <w:szCs w:val="22"/>
        </w:rPr>
        <w:t>ΡΕ</w:t>
      </w:r>
      <w:r w:rsidRPr="00422BC3">
        <w:rPr>
          <w:rFonts w:ascii="Arial" w:eastAsia="Century" w:hAnsi="Arial" w:cs="Arial"/>
          <w:sz w:val="22"/>
          <w:szCs w:val="22"/>
        </w:rPr>
        <w:t>Σ</w:t>
      </w:r>
    </w:p>
    <w:p w:rsidR="002D1997" w:rsidRPr="00422BC3" w:rsidRDefault="002D1997" w:rsidP="002D1997">
      <w:pPr>
        <w:ind w:left="-284" w:right="73"/>
        <w:rPr>
          <w:rFonts w:ascii="Arial" w:eastAsia="Century" w:hAnsi="Arial" w:cs="Arial"/>
          <w:sz w:val="22"/>
          <w:szCs w:val="22"/>
        </w:rPr>
      </w:pPr>
      <w:r w:rsidRPr="00422BC3">
        <w:rPr>
          <w:rFonts w:ascii="Arial" w:eastAsia="Century" w:hAnsi="Arial" w:cs="Arial"/>
          <w:spacing w:val="1"/>
          <w:sz w:val="22"/>
          <w:szCs w:val="22"/>
        </w:rPr>
        <w:t>Κα</w:t>
      </w:r>
      <w:r w:rsidRPr="00422BC3">
        <w:rPr>
          <w:rFonts w:ascii="Arial" w:eastAsia="Century" w:hAnsi="Arial" w:cs="Arial"/>
          <w:sz w:val="22"/>
          <w:szCs w:val="22"/>
        </w:rPr>
        <w:t>θά</w:t>
      </w:r>
      <w:r w:rsidRPr="00422BC3">
        <w:rPr>
          <w:rFonts w:ascii="Arial" w:eastAsia="Century" w:hAnsi="Arial" w:cs="Arial"/>
          <w:spacing w:val="-2"/>
          <w:sz w:val="22"/>
          <w:szCs w:val="22"/>
        </w:rPr>
        <w:t>ρ</w:t>
      </w:r>
      <w:r w:rsidRPr="00422BC3">
        <w:rPr>
          <w:rFonts w:ascii="Arial" w:eastAsia="Century" w:hAnsi="Arial" w:cs="Arial"/>
          <w:sz w:val="22"/>
          <w:szCs w:val="22"/>
        </w:rPr>
        <w:t>ισ</w:t>
      </w:r>
      <w:r w:rsidRPr="00422BC3">
        <w:rPr>
          <w:rFonts w:ascii="Arial" w:eastAsia="Century" w:hAnsi="Arial" w:cs="Arial"/>
          <w:spacing w:val="-3"/>
          <w:sz w:val="22"/>
          <w:szCs w:val="22"/>
        </w:rPr>
        <w:t>μ</w:t>
      </w:r>
      <w:r w:rsidRPr="00422BC3">
        <w:rPr>
          <w:rFonts w:ascii="Arial" w:eastAsia="Century" w:hAnsi="Arial" w:cs="Arial"/>
          <w:sz w:val="22"/>
          <w:szCs w:val="22"/>
        </w:rPr>
        <w:t>α</w:t>
      </w:r>
      <w:r w:rsidRPr="00422BC3">
        <w:rPr>
          <w:rFonts w:ascii="Arial" w:eastAsia="Century" w:hAnsi="Arial" w:cs="Arial"/>
          <w:spacing w:val="8"/>
          <w:sz w:val="22"/>
          <w:szCs w:val="22"/>
        </w:rPr>
        <w:t xml:space="preserve"> </w:t>
      </w:r>
      <w:r w:rsidRPr="00422BC3">
        <w:rPr>
          <w:rFonts w:ascii="Arial" w:eastAsia="Century" w:hAnsi="Arial" w:cs="Arial"/>
          <w:sz w:val="22"/>
          <w:szCs w:val="22"/>
        </w:rPr>
        <w:t>με</w:t>
      </w:r>
      <w:r w:rsidRPr="00422BC3">
        <w:rPr>
          <w:rFonts w:ascii="Arial" w:eastAsia="Century" w:hAnsi="Arial" w:cs="Arial"/>
          <w:spacing w:val="8"/>
          <w:sz w:val="22"/>
          <w:szCs w:val="22"/>
        </w:rPr>
        <w:t xml:space="preserve"> </w:t>
      </w:r>
      <w:r w:rsidRPr="00422BC3">
        <w:rPr>
          <w:rFonts w:ascii="Arial" w:eastAsia="Century" w:hAnsi="Arial" w:cs="Arial"/>
          <w:sz w:val="22"/>
          <w:szCs w:val="22"/>
        </w:rPr>
        <w:t>σ</w:t>
      </w:r>
      <w:r w:rsidRPr="00422BC3">
        <w:rPr>
          <w:rFonts w:ascii="Arial" w:eastAsia="Century" w:hAnsi="Arial" w:cs="Arial"/>
          <w:spacing w:val="1"/>
          <w:sz w:val="22"/>
          <w:szCs w:val="22"/>
        </w:rPr>
        <w:t>κ</w:t>
      </w:r>
      <w:r w:rsidRPr="00422BC3">
        <w:rPr>
          <w:rFonts w:ascii="Arial" w:eastAsia="Century" w:hAnsi="Arial" w:cs="Arial"/>
          <w:sz w:val="22"/>
          <w:szCs w:val="22"/>
        </w:rPr>
        <w:t>ο</w:t>
      </w:r>
      <w:r w:rsidRPr="00422BC3">
        <w:rPr>
          <w:rFonts w:ascii="Arial" w:eastAsia="Century" w:hAnsi="Arial" w:cs="Arial"/>
          <w:spacing w:val="-3"/>
          <w:sz w:val="22"/>
          <w:szCs w:val="22"/>
        </w:rPr>
        <w:t>ύ</w:t>
      </w:r>
      <w:r w:rsidRPr="00422BC3">
        <w:rPr>
          <w:rFonts w:ascii="Arial" w:eastAsia="Century" w:hAnsi="Arial" w:cs="Arial"/>
          <w:sz w:val="22"/>
          <w:szCs w:val="22"/>
        </w:rPr>
        <w:t>πα</w:t>
      </w:r>
      <w:r w:rsidRPr="00422BC3">
        <w:rPr>
          <w:rFonts w:ascii="Arial" w:eastAsia="Century" w:hAnsi="Arial" w:cs="Arial"/>
          <w:spacing w:val="6"/>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9"/>
          <w:sz w:val="22"/>
          <w:szCs w:val="22"/>
        </w:rPr>
        <w:t xml:space="preserve"> </w:t>
      </w:r>
      <w:r w:rsidRPr="00422BC3">
        <w:rPr>
          <w:rFonts w:ascii="Arial" w:eastAsia="Century" w:hAnsi="Arial" w:cs="Arial"/>
          <w:sz w:val="22"/>
          <w:szCs w:val="22"/>
        </w:rPr>
        <w:t>σ</w:t>
      </w:r>
      <w:r w:rsidRPr="00422BC3">
        <w:rPr>
          <w:rFonts w:ascii="Arial" w:eastAsia="Century" w:hAnsi="Arial" w:cs="Arial"/>
          <w:spacing w:val="-1"/>
          <w:sz w:val="22"/>
          <w:szCs w:val="22"/>
        </w:rPr>
        <w:t>φ</w:t>
      </w:r>
      <w:r w:rsidRPr="00422BC3">
        <w:rPr>
          <w:rFonts w:ascii="Arial" w:eastAsia="Century" w:hAnsi="Arial" w:cs="Arial"/>
          <w:sz w:val="22"/>
          <w:szCs w:val="22"/>
        </w:rPr>
        <w:t>ο</w:t>
      </w:r>
      <w:r w:rsidRPr="00422BC3">
        <w:rPr>
          <w:rFonts w:ascii="Arial" w:eastAsia="Century" w:hAnsi="Arial" w:cs="Arial"/>
          <w:spacing w:val="-1"/>
          <w:sz w:val="22"/>
          <w:szCs w:val="22"/>
        </w:rPr>
        <w:t>υγγ</w:t>
      </w:r>
      <w:r w:rsidRPr="00422BC3">
        <w:rPr>
          <w:rFonts w:ascii="Arial" w:eastAsia="Century" w:hAnsi="Arial" w:cs="Arial"/>
          <w:sz w:val="22"/>
          <w:szCs w:val="22"/>
        </w:rPr>
        <w:t>άρ</w:t>
      </w:r>
      <w:r w:rsidRPr="00422BC3">
        <w:rPr>
          <w:rFonts w:ascii="Arial" w:eastAsia="Century" w:hAnsi="Arial" w:cs="Arial"/>
          <w:spacing w:val="1"/>
          <w:sz w:val="22"/>
          <w:szCs w:val="22"/>
        </w:rPr>
        <w:t>ι</w:t>
      </w:r>
      <w:r w:rsidRPr="00422BC3">
        <w:rPr>
          <w:rFonts w:ascii="Arial" w:eastAsia="Century" w:hAnsi="Arial" w:cs="Arial"/>
          <w:sz w:val="22"/>
          <w:szCs w:val="22"/>
        </w:rPr>
        <w:t>σ</w:t>
      </w:r>
      <w:r w:rsidRPr="00422BC3">
        <w:rPr>
          <w:rFonts w:ascii="Arial" w:eastAsia="Century" w:hAnsi="Arial" w:cs="Arial"/>
          <w:spacing w:val="-1"/>
          <w:sz w:val="22"/>
          <w:szCs w:val="22"/>
        </w:rPr>
        <w:t>μ</w:t>
      </w:r>
      <w:r w:rsidRPr="00422BC3">
        <w:rPr>
          <w:rFonts w:ascii="Arial" w:eastAsia="Century" w:hAnsi="Arial" w:cs="Arial"/>
          <w:sz w:val="22"/>
          <w:szCs w:val="22"/>
        </w:rPr>
        <w:t>α</w:t>
      </w:r>
      <w:r w:rsidRPr="00422BC3">
        <w:rPr>
          <w:rFonts w:ascii="Arial" w:eastAsia="Century" w:hAnsi="Arial" w:cs="Arial"/>
          <w:spacing w:val="8"/>
          <w:sz w:val="22"/>
          <w:szCs w:val="22"/>
        </w:rPr>
        <w:t xml:space="preserve"> </w:t>
      </w:r>
      <w:r w:rsidRPr="00422BC3">
        <w:rPr>
          <w:rFonts w:ascii="Arial" w:eastAsia="Century" w:hAnsi="Arial" w:cs="Arial"/>
          <w:sz w:val="22"/>
          <w:szCs w:val="22"/>
        </w:rPr>
        <w:t>δ</w:t>
      </w:r>
      <w:r w:rsidRPr="00422BC3">
        <w:rPr>
          <w:rFonts w:ascii="Arial" w:eastAsia="Century" w:hAnsi="Arial" w:cs="Arial"/>
          <w:spacing w:val="-3"/>
          <w:sz w:val="22"/>
          <w:szCs w:val="22"/>
        </w:rPr>
        <w:t>α</w:t>
      </w:r>
      <w:r w:rsidRPr="00422BC3">
        <w:rPr>
          <w:rFonts w:ascii="Arial" w:eastAsia="Century" w:hAnsi="Arial" w:cs="Arial"/>
          <w:sz w:val="22"/>
          <w:szCs w:val="22"/>
        </w:rPr>
        <w:t>π</w:t>
      </w:r>
      <w:r w:rsidRPr="00422BC3">
        <w:rPr>
          <w:rFonts w:ascii="Arial" w:eastAsia="Century" w:hAnsi="Arial" w:cs="Arial"/>
          <w:spacing w:val="-2"/>
          <w:sz w:val="22"/>
          <w:szCs w:val="22"/>
        </w:rPr>
        <w:t>έ</w:t>
      </w:r>
      <w:r w:rsidRPr="00422BC3">
        <w:rPr>
          <w:rFonts w:ascii="Arial" w:eastAsia="Century" w:hAnsi="Arial" w:cs="Arial"/>
          <w:sz w:val="22"/>
          <w:szCs w:val="22"/>
        </w:rPr>
        <w:t>δω</w:t>
      </w:r>
      <w:r w:rsidRPr="00422BC3">
        <w:rPr>
          <w:rFonts w:ascii="Arial" w:eastAsia="Century" w:hAnsi="Arial" w:cs="Arial"/>
          <w:spacing w:val="-2"/>
          <w:sz w:val="22"/>
          <w:szCs w:val="22"/>
        </w:rPr>
        <w:t>ν</w:t>
      </w:r>
      <w:r w:rsidRPr="00422BC3">
        <w:rPr>
          <w:rFonts w:ascii="Arial" w:eastAsia="Century" w:hAnsi="Arial" w:cs="Arial"/>
          <w:sz w:val="22"/>
          <w:szCs w:val="22"/>
        </w:rPr>
        <w:t>,</w:t>
      </w:r>
      <w:r w:rsidRPr="00422BC3">
        <w:rPr>
          <w:rFonts w:ascii="Arial" w:eastAsia="Century" w:hAnsi="Arial" w:cs="Arial"/>
          <w:spacing w:val="9"/>
          <w:sz w:val="22"/>
          <w:szCs w:val="22"/>
        </w:rPr>
        <w:t xml:space="preserve"> </w:t>
      </w:r>
      <w:r w:rsidRPr="00422BC3">
        <w:rPr>
          <w:rFonts w:ascii="Arial" w:eastAsia="Century" w:hAnsi="Arial" w:cs="Arial"/>
          <w:spacing w:val="-1"/>
          <w:sz w:val="22"/>
          <w:szCs w:val="22"/>
        </w:rPr>
        <w:t>υγ</w:t>
      </w:r>
      <w:r w:rsidRPr="00422BC3">
        <w:rPr>
          <w:rFonts w:ascii="Arial" w:eastAsia="Century" w:hAnsi="Arial" w:cs="Arial"/>
          <w:spacing w:val="1"/>
          <w:sz w:val="22"/>
          <w:szCs w:val="22"/>
        </w:rPr>
        <w:t>ρ</w:t>
      </w:r>
      <w:r w:rsidRPr="00422BC3">
        <w:rPr>
          <w:rFonts w:ascii="Arial" w:eastAsia="Century" w:hAnsi="Arial" w:cs="Arial"/>
          <w:sz w:val="22"/>
          <w:szCs w:val="22"/>
        </w:rPr>
        <w:t>ό</w:t>
      </w:r>
      <w:r w:rsidRPr="00422BC3">
        <w:rPr>
          <w:rFonts w:ascii="Arial" w:eastAsia="Century" w:hAnsi="Arial" w:cs="Arial"/>
          <w:spacing w:val="8"/>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ά</w:t>
      </w:r>
      <w:r w:rsidRPr="00422BC3">
        <w:rPr>
          <w:rFonts w:ascii="Arial" w:eastAsia="Century" w:hAnsi="Arial" w:cs="Arial"/>
          <w:spacing w:val="1"/>
          <w:sz w:val="22"/>
          <w:szCs w:val="22"/>
        </w:rPr>
        <w:t>ρ</w:t>
      </w:r>
      <w:r w:rsidRPr="00422BC3">
        <w:rPr>
          <w:rFonts w:ascii="Arial" w:eastAsia="Century" w:hAnsi="Arial" w:cs="Arial"/>
          <w:sz w:val="22"/>
          <w:szCs w:val="22"/>
        </w:rPr>
        <w:t>ισμα στα</w:t>
      </w:r>
      <w:r w:rsidRPr="00422BC3">
        <w:rPr>
          <w:rFonts w:ascii="Arial" w:eastAsia="Century" w:hAnsi="Arial" w:cs="Arial"/>
          <w:spacing w:val="1"/>
          <w:sz w:val="22"/>
          <w:szCs w:val="22"/>
        </w:rPr>
        <w:t xml:space="preserve"> </w:t>
      </w:r>
      <w:r w:rsidRPr="00422BC3">
        <w:rPr>
          <w:rFonts w:ascii="Arial" w:eastAsia="Century" w:hAnsi="Arial" w:cs="Arial"/>
          <w:sz w:val="22"/>
          <w:szCs w:val="22"/>
        </w:rPr>
        <w:t>τ</w:t>
      </w:r>
      <w:r w:rsidRPr="00422BC3">
        <w:rPr>
          <w:rFonts w:ascii="Arial" w:eastAsia="Century" w:hAnsi="Arial" w:cs="Arial"/>
          <w:spacing w:val="-2"/>
          <w:sz w:val="22"/>
          <w:szCs w:val="22"/>
        </w:rPr>
        <w:t>ο</w:t>
      </w:r>
      <w:r w:rsidRPr="00422BC3">
        <w:rPr>
          <w:rFonts w:ascii="Arial" w:eastAsia="Century" w:hAnsi="Arial" w:cs="Arial"/>
          <w:sz w:val="22"/>
          <w:szCs w:val="22"/>
        </w:rPr>
        <w:t>ιχώ</w:t>
      </w:r>
      <w:r w:rsidRPr="00422BC3">
        <w:rPr>
          <w:rFonts w:ascii="Arial" w:eastAsia="Century" w:hAnsi="Arial" w:cs="Arial"/>
          <w:spacing w:val="-1"/>
          <w:sz w:val="22"/>
          <w:szCs w:val="22"/>
        </w:rPr>
        <w:t>μ</w:t>
      </w:r>
      <w:r w:rsidRPr="00422BC3">
        <w:rPr>
          <w:rFonts w:ascii="Arial" w:eastAsia="Century" w:hAnsi="Arial" w:cs="Arial"/>
          <w:sz w:val="22"/>
          <w:szCs w:val="22"/>
        </w:rPr>
        <w:t>ατα</w:t>
      </w:r>
      <w:r w:rsidRPr="00422BC3">
        <w:rPr>
          <w:rFonts w:ascii="Arial" w:eastAsia="Century" w:hAnsi="Arial" w:cs="Arial"/>
          <w:spacing w:val="-1"/>
          <w:sz w:val="22"/>
          <w:szCs w:val="22"/>
        </w:rPr>
        <w:t xml:space="preserve"> </w:t>
      </w:r>
      <w:r w:rsidRPr="00422BC3">
        <w:rPr>
          <w:rFonts w:ascii="Arial" w:eastAsia="Century" w:hAnsi="Arial" w:cs="Arial"/>
          <w:sz w:val="22"/>
          <w:szCs w:val="22"/>
        </w:rPr>
        <w:t>α</w:t>
      </w:r>
      <w:r w:rsidRPr="00422BC3">
        <w:rPr>
          <w:rFonts w:ascii="Arial" w:eastAsia="Century" w:hAnsi="Arial" w:cs="Arial"/>
          <w:spacing w:val="-1"/>
          <w:sz w:val="22"/>
          <w:szCs w:val="22"/>
        </w:rPr>
        <w:t>υ</w:t>
      </w:r>
      <w:r w:rsidRPr="00422BC3">
        <w:rPr>
          <w:rFonts w:ascii="Arial" w:eastAsia="Century" w:hAnsi="Arial" w:cs="Arial"/>
          <w:sz w:val="22"/>
          <w:szCs w:val="22"/>
        </w:rPr>
        <w:t>τώ</w:t>
      </w:r>
      <w:r w:rsidRPr="00422BC3">
        <w:rPr>
          <w:rFonts w:ascii="Arial" w:eastAsia="Century" w:hAnsi="Arial" w:cs="Arial"/>
          <w:spacing w:val="-1"/>
          <w:sz w:val="22"/>
          <w:szCs w:val="22"/>
        </w:rPr>
        <w:t>ν</w:t>
      </w:r>
      <w:r w:rsidRPr="00422BC3">
        <w:rPr>
          <w:rFonts w:ascii="Arial" w:eastAsia="Century" w:hAnsi="Arial" w:cs="Arial"/>
          <w:sz w:val="22"/>
          <w:szCs w:val="22"/>
        </w:rPr>
        <w:t>,</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αθάρισμα</w:t>
      </w:r>
      <w:r w:rsidRPr="00422BC3">
        <w:rPr>
          <w:rFonts w:ascii="Arial" w:eastAsia="Century" w:hAnsi="Arial" w:cs="Arial"/>
          <w:spacing w:val="-2"/>
          <w:sz w:val="22"/>
          <w:szCs w:val="22"/>
        </w:rPr>
        <w:t xml:space="preserve"> </w:t>
      </w:r>
      <w:r w:rsidRPr="00422BC3">
        <w:rPr>
          <w:rFonts w:ascii="Arial" w:eastAsia="Century" w:hAnsi="Arial" w:cs="Arial"/>
          <w:sz w:val="22"/>
          <w:szCs w:val="22"/>
        </w:rPr>
        <w:t xml:space="preserve"> </w:t>
      </w:r>
      <w:r w:rsidRPr="00422BC3">
        <w:rPr>
          <w:rFonts w:ascii="Arial" w:eastAsia="Century" w:hAnsi="Arial" w:cs="Arial"/>
          <w:spacing w:val="-2"/>
          <w:sz w:val="22"/>
          <w:szCs w:val="22"/>
        </w:rPr>
        <w:t>ο</w:t>
      </w:r>
      <w:r w:rsidRPr="00422BC3">
        <w:rPr>
          <w:rFonts w:ascii="Arial" w:eastAsia="Century" w:hAnsi="Arial" w:cs="Arial"/>
          <w:sz w:val="22"/>
          <w:szCs w:val="22"/>
        </w:rPr>
        <w:t>ι</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αθρ</w:t>
      </w:r>
      <w:r w:rsidRPr="00422BC3">
        <w:rPr>
          <w:rFonts w:ascii="Arial" w:eastAsia="Century" w:hAnsi="Arial" w:cs="Arial"/>
          <w:spacing w:val="-2"/>
          <w:sz w:val="22"/>
          <w:szCs w:val="22"/>
        </w:rPr>
        <w:t>έ</w:t>
      </w:r>
      <w:r w:rsidRPr="00422BC3">
        <w:rPr>
          <w:rFonts w:ascii="Arial" w:eastAsia="Century" w:hAnsi="Arial" w:cs="Arial"/>
          <w:sz w:val="22"/>
          <w:szCs w:val="22"/>
        </w:rPr>
        <w:t>π</w:t>
      </w:r>
      <w:r w:rsidRPr="00422BC3">
        <w:rPr>
          <w:rFonts w:ascii="Arial" w:eastAsia="Century" w:hAnsi="Arial" w:cs="Arial"/>
          <w:spacing w:val="1"/>
          <w:sz w:val="22"/>
          <w:szCs w:val="22"/>
        </w:rPr>
        <w:t>τ</w:t>
      </w:r>
      <w:r w:rsidRPr="00422BC3">
        <w:rPr>
          <w:rFonts w:ascii="Arial" w:eastAsia="Century" w:hAnsi="Arial" w:cs="Arial"/>
          <w:sz w:val="22"/>
          <w:szCs w:val="22"/>
        </w:rPr>
        <w:t>ες</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αι</w:t>
      </w:r>
      <w:r w:rsidRPr="00422BC3">
        <w:rPr>
          <w:rFonts w:ascii="Arial" w:eastAsia="Century" w:hAnsi="Arial" w:cs="Arial"/>
          <w:spacing w:val="-1"/>
          <w:sz w:val="22"/>
          <w:szCs w:val="22"/>
        </w:rPr>
        <w:t xml:space="preserve"> </w:t>
      </w:r>
      <w:r w:rsidRPr="00422BC3">
        <w:rPr>
          <w:rFonts w:ascii="Arial" w:eastAsia="Century" w:hAnsi="Arial" w:cs="Arial"/>
          <w:sz w:val="22"/>
          <w:szCs w:val="22"/>
        </w:rPr>
        <w:t>οι</w:t>
      </w:r>
      <w:r w:rsidRPr="00422BC3">
        <w:rPr>
          <w:rFonts w:ascii="Arial" w:eastAsia="Century" w:hAnsi="Arial" w:cs="Arial"/>
          <w:spacing w:val="-1"/>
          <w:sz w:val="22"/>
          <w:szCs w:val="22"/>
        </w:rPr>
        <w:t xml:space="preserve"> </w:t>
      </w:r>
      <w:r w:rsidRPr="00422BC3">
        <w:rPr>
          <w:rFonts w:ascii="Arial" w:eastAsia="Century" w:hAnsi="Arial" w:cs="Arial"/>
          <w:spacing w:val="-2"/>
          <w:sz w:val="22"/>
          <w:szCs w:val="22"/>
        </w:rPr>
        <w:t>π</w:t>
      </w:r>
      <w:r w:rsidRPr="00422BC3">
        <w:rPr>
          <w:rFonts w:ascii="Arial" w:eastAsia="Century" w:hAnsi="Arial" w:cs="Arial"/>
          <w:sz w:val="22"/>
          <w:szCs w:val="22"/>
        </w:rPr>
        <w:t>ό</w:t>
      </w:r>
      <w:r w:rsidRPr="00422BC3">
        <w:rPr>
          <w:rFonts w:ascii="Arial" w:eastAsia="Century" w:hAnsi="Arial" w:cs="Arial"/>
          <w:spacing w:val="1"/>
          <w:sz w:val="22"/>
          <w:szCs w:val="22"/>
        </w:rPr>
        <w:t>ρ</w:t>
      </w:r>
      <w:r w:rsidRPr="00422BC3">
        <w:rPr>
          <w:rFonts w:ascii="Arial" w:eastAsia="Century" w:hAnsi="Arial" w:cs="Arial"/>
          <w:sz w:val="22"/>
          <w:szCs w:val="22"/>
        </w:rPr>
        <w:t>τ</w:t>
      </w:r>
      <w:r w:rsidRPr="00422BC3">
        <w:rPr>
          <w:rFonts w:ascii="Arial" w:eastAsia="Century" w:hAnsi="Arial" w:cs="Arial"/>
          <w:spacing w:val="-2"/>
          <w:sz w:val="22"/>
          <w:szCs w:val="22"/>
        </w:rPr>
        <w:t>ε</w:t>
      </w:r>
      <w:r w:rsidRPr="00422BC3">
        <w:rPr>
          <w:rFonts w:ascii="Arial" w:eastAsia="Century" w:hAnsi="Arial" w:cs="Arial"/>
          <w:spacing w:val="-1"/>
          <w:sz w:val="22"/>
          <w:szCs w:val="22"/>
        </w:rPr>
        <w:t>ς</w:t>
      </w:r>
      <w:r w:rsidRPr="00422BC3">
        <w:rPr>
          <w:rFonts w:ascii="Arial" w:eastAsia="Century" w:hAnsi="Arial" w:cs="Arial"/>
          <w:sz w:val="22"/>
          <w:szCs w:val="22"/>
        </w:rPr>
        <w:t>.</w:t>
      </w:r>
    </w:p>
    <w:p w:rsidR="002D1997" w:rsidRPr="00422BC3" w:rsidRDefault="002D1997" w:rsidP="002D1997">
      <w:pPr>
        <w:spacing w:before="2"/>
        <w:ind w:left="-284"/>
        <w:rPr>
          <w:rFonts w:ascii="Arial" w:eastAsia="Century" w:hAnsi="Arial" w:cs="Arial"/>
          <w:sz w:val="22"/>
          <w:szCs w:val="22"/>
        </w:rPr>
      </w:pPr>
      <w:r w:rsidRPr="00422BC3">
        <w:rPr>
          <w:rFonts w:ascii="Arial" w:eastAsia="Century" w:hAnsi="Arial" w:cs="Arial"/>
          <w:spacing w:val="1"/>
          <w:sz w:val="22"/>
          <w:szCs w:val="22"/>
        </w:rPr>
        <w:t>Η</w:t>
      </w:r>
      <w:r w:rsidRPr="00422BC3">
        <w:rPr>
          <w:rFonts w:ascii="Arial" w:eastAsia="Century" w:hAnsi="Arial" w:cs="Arial"/>
          <w:sz w:val="22"/>
          <w:szCs w:val="22"/>
        </w:rPr>
        <w:t xml:space="preserve">. </w:t>
      </w:r>
      <w:r w:rsidRPr="00422BC3">
        <w:rPr>
          <w:rFonts w:ascii="Arial" w:eastAsia="Century" w:hAnsi="Arial" w:cs="Arial"/>
          <w:spacing w:val="-1"/>
          <w:sz w:val="22"/>
          <w:szCs w:val="22"/>
        </w:rPr>
        <w:t>Ο</w:t>
      </w:r>
      <w:r w:rsidRPr="00422BC3">
        <w:rPr>
          <w:rFonts w:ascii="Arial" w:eastAsia="Century" w:hAnsi="Arial" w:cs="Arial"/>
          <w:sz w:val="22"/>
          <w:szCs w:val="22"/>
        </w:rPr>
        <w:t>ι</w:t>
      </w:r>
      <w:r w:rsidRPr="00422BC3">
        <w:rPr>
          <w:rFonts w:ascii="Arial" w:eastAsia="Century" w:hAnsi="Arial" w:cs="Arial"/>
          <w:spacing w:val="2"/>
          <w:sz w:val="22"/>
          <w:szCs w:val="22"/>
        </w:rPr>
        <w:t xml:space="preserve"> </w:t>
      </w:r>
      <w:r w:rsidRPr="00422BC3">
        <w:rPr>
          <w:rFonts w:ascii="Arial" w:eastAsia="Century" w:hAnsi="Arial" w:cs="Arial"/>
          <w:spacing w:val="-2"/>
          <w:sz w:val="22"/>
          <w:szCs w:val="22"/>
        </w:rPr>
        <w:t>ε</w:t>
      </w:r>
      <w:r w:rsidRPr="00422BC3">
        <w:rPr>
          <w:rFonts w:ascii="Arial" w:eastAsia="Century" w:hAnsi="Arial" w:cs="Arial"/>
          <w:spacing w:val="1"/>
          <w:sz w:val="22"/>
          <w:szCs w:val="22"/>
        </w:rPr>
        <w:t>ρ</w:t>
      </w:r>
      <w:r w:rsidRPr="00422BC3">
        <w:rPr>
          <w:rFonts w:ascii="Arial" w:eastAsia="Century" w:hAnsi="Arial" w:cs="Arial"/>
          <w:spacing w:val="-1"/>
          <w:sz w:val="22"/>
          <w:szCs w:val="22"/>
        </w:rPr>
        <w:t>γ</w:t>
      </w:r>
      <w:r w:rsidRPr="00422BC3">
        <w:rPr>
          <w:rFonts w:ascii="Arial" w:eastAsia="Century" w:hAnsi="Arial" w:cs="Arial"/>
          <w:sz w:val="22"/>
          <w:szCs w:val="22"/>
        </w:rPr>
        <w:t>ασίες</w:t>
      </w:r>
      <w:r w:rsidRPr="00422BC3">
        <w:rPr>
          <w:rFonts w:ascii="Arial" w:eastAsia="Century" w:hAnsi="Arial" w:cs="Arial"/>
          <w:spacing w:val="-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w:t>
      </w:r>
      <w:r w:rsidRPr="00422BC3">
        <w:rPr>
          <w:rFonts w:ascii="Arial" w:eastAsia="Century" w:hAnsi="Arial" w:cs="Arial"/>
          <w:spacing w:val="-3"/>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ι</w:t>
      </w:r>
      <w:r w:rsidRPr="00422BC3">
        <w:rPr>
          <w:rFonts w:ascii="Arial" w:eastAsia="Century" w:hAnsi="Arial" w:cs="Arial"/>
          <w:spacing w:val="-2"/>
          <w:sz w:val="22"/>
          <w:szCs w:val="22"/>
        </w:rPr>
        <w:t>σ</w:t>
      </w:r>
      <w:r w:rsidRPr="00422BC3">
        <w:rPr>
          <w:rFonts w:ascii="Arial" w:eastAsia="Century" w:hAnsi="Arial" w:cs="Arial"/>
          <w:sz w:val="22"/>
          <w:szCs w:val="22"/>
        </w:rPr>
        <w:t>μού στις</w:t>
      </w:r>
      <w:r w:rsidRPr="00422BC3">
        <w:rPr>
          <w:rFonts w:ascii="Arial" w:eastAsia="Century" w:hAnsi="Arial" w:cs="Arial"/>
          <w:spacing w:val="-1"/>
          <w:sz w:val="22"/>
          <w:szCs w:val="22"/>
        </w:rPr>
        <w:t xml:space="preserve"> </w:t>
      </w:r>
      <w:r w:rsidRPr="00422BC3">
        <w:rPr>
          <w:rFonts w:ascii="Arial" w:eastAsia="Century" w:hAnsi="Arial" w:cs="Arial"/>
          <w:spacing w:val="-2"/>
          <w:sz w:val="22"/>
          <w:szCs w:val="22"/>
        </w:rPr>
        <w:t>Π</w:t>
      </w:r>
      <w:r w:rsidRPr="00422BC3">
        <w:rPr>
          <w:rFonts w:ascii="Arial" w:eastAsia="Century" w:hAnsi="Arial" w:cs="Arial"/>
          <w:spacing w:val="1"/>
          <w:sz w:val="22"/>
          <w:szCs w:val="22"/>
        </w:rPr>
        <w:t>Ο</w:t>
      </w:r>
      <w:r w:rsidRPr="00422BC3">
        <w:rPr>
          <w:rFonts w:ascii="Arial" w:eastAsia="Century" w:hAnsi="Arial" w:cs="Arial"/>
          <w:spacing w:val="-1"/>
          <w:sz w:val="22"/>
          <w:szCs w:val="22"/>
        </w:rPr>
        <w:t>ΡΤΕ</w:t>
      </w:r>
      <w:r w:rsidRPr="00422BC3">
        <w:rPr>
          <w:rFonts w:ascii="Arial" w:eastAsia="Century" w:hAnsi="Arial" w:cs="Arial"/>
          <w:sz w:val="22"/>
          <w:szCs w:val="22"/>
        </w:rPr>
        <w:t>Σ Ε</w:t>
      </w:r>
      <w:r w:rsidRPr="00422BC3">
        <w:rPr>
          <w:rFonts w:ascii="Arial" w:eastAsia="Century" w:hAnsi="Arial" w:cs="Arial"/>
          <w:spacing w:val="-2"/>
          <w:sz w:val="22"/>
          <w:szCs w:val="22"/>
        </w:rPr>
        <w:t>Ι</w:t>
      </w:r>
      <w:r w:rsidRPr="00422BC3">
        <w:rPr>
          <w:rFonts w:ascii="Arial" w:eastAsia="Century" w:hAnsi="Arial" w:cs="Arial"/>
          <w:sz w:val="22"/>
          <w:szCs w:val="22"/>
        </w:rPr>
        <w:t>Σ</w:t>
      </w:r>
      <w:r w:rsidRPr="00422BC3">
        <w:rPr>
          <w:rFonts w:ascii="Arial" w:eastAsia="Century" w:hAnsi="Arial" w:cs="Arial"/>
          <w:spacing w:val="-2"/>
          <w:sz w:val="22"/>
          <w:szCs w:val="22"/>
        </w:rPr>
        <w:t>Ο</w:t>
      </w:r>
      <w:r w:rsidRPr="00422BC3">
        <w:rPr>
          <w:rFonts w:ascii="Arial" w:eastAsia="Century" w:hAnsi="Arial" w:cs="Arial"/>
          <w:spacing w:val="1"/>
          <w:sz w:val="22"/>
          <w:szCs w:val="22"/>
        </w:rPr>
        <w:t>ΔΩ</w:t>
      </w:r>
      <w:r w:rsidRPr="00422BC3">
        <w:rPr>
          <w:rFonts w:ascii="Arial" w:eastAsia="Century" w:hAnsi="Arial" w:cs="Arial"/>
          <w:sz w:val="22"/>
          <w:szCs w:val="22"/>
        </w:rPr>
        <w:t>Ν</w:t>
      </w:r>
    </w:p>
    <w:p w:rsidR="002D1997" w:rsidRPr="00422BC3" w:rsidRDefault="002D1997" w:rsidP="002D1997">
      <w:pPr>
        <w:ind w:left="-284" w:right="70"/>
        <w:rPr>
          <w:rFonts w:ascii="Arial" w:eastAsia="Century" w:hAnsi="Arial" w:cs="Arial"/>
          <w:sz w:val="22"/>
          <w:szCs w:val="22"/>
        </w:rPr>
      </w:pPr>
      <w:r w:rsidRPr="00422BC3">
        <w:rPr>
          <w:rFonts w:ascii="Arial" w:eastAsia="Century" w:hAnsi="Arial" w:cs="Arial"/>
          <w:spacing w:val="1"/>
          <w:sz w:val="22"/>
          <w:szCs w:val="22"/>
        </w:rPr>
        <w:t>Ο</w:t>
      </w:r>
      <w:r w:rsidRPr="00422BC3">
        <w:rPr>
          <w:rFonts w:ascii="Arial" w:eastAsia="Century" w:hAnsi="Arial" w:cs="Arial"/>
          <w:sz w:val="22"/>
          <w:szCs w:val="22"/>
        </w:rPr>
        <w:t xml:space="preserve">ι </w:t>
      </w:r>
      <w:r w:rsidRPr="00422BC3">
        <w:rPr>
          <w:rFonts w:ascii="Arial" w:eastAsia="Century" w:hAnsi="Arial" w:cs="Arial"/>
          <w:spacing w:val="22"/>
          <w:sz w:val="22"/>
          <w:szCs w:val="22"/>
        </w:rPr>
        <w:t xml:space="preserve"> </w:t>
      </w:r>
      <w:r w:rsidRPr="00422BC3">
        <w:rPr>
          <w:rFonts w:ascii="Arial" w:eastAsia="Century" w:hAnsi="Arial" w:cs="Arial"/>
          <w:sz w:val="22"/>
          <w:szCs w:val="22"/>
        </w:rPr>
        <w:t>π</w:t>
      </w:r>
      <w:r w:rsidRPr="00422BC3">
        <w:rPr>
          <w:rFonts w:ascii="Arial" w:eastAsia="Century" w:hAnsi="Arial" w:cs="Arial"/>
          <w:spacing w:val="-2"/>
          <w:sz w:val="22"/>
          <w:szCs w:val="22"/>
        </w:rPr>
        <w:t>ό</w:t>
      </w:r>
      <w:r w:rsidRPr="00422BC3">
        <w:rPr>
          <w:rFonts w:ascii="Arial" w:eastAsia="Century" w:hAnsi="Arial" w:cs="Arial"/>
          <w:spacing w:val="1"/>
          <w:sz w:val="22"/>
          <w:szCs w:val="22"/>
        </w:rPr>
        <w:t>ρ</w:t>
      </w:r>
      <w:r w:rsidRPr="00422BC3">
        <w:rPr>
          <w:rFonts w:ascii="Arial" w:eastAsia="Century" w:hAnsi="Arial" w:cs="Arial"/>
          <w:sz w:val="22"/>
          <w:szCs w:val="22"/>
        </w:rPr>
        <w:t xml:space="preserve">τες </w:t>
      </w:r>
      <w:r w:rsidRPr="00422BC3">
        <w:rPr>
          <w:rFonts w:ascii="Arial" w:eastAsia="Century" w:hAnsi="Arial" w:cs="Arial"/>
          <w:spacing w:val="21"/>
          <w:sz w:val="22"/>
          <w:szCs w:val="22"/>
        </w:rPr>
        <w:t xml:space="preserve"> </w:t>
      </w:r>
      <w:r w:rsidRPr="00422BC3">
        <w:rPr>
          <w:rFonts w:ascii="Arial" w:eastAsia="Century" w:hAnsi="Arial" w:cs="Arial"/>
          <w:sz w:val="22"/>
          <w:szCs w:val="22"/>
        </w:rPr>
        <w:t xml:space="preserve">των </w:t>
      </w:r>
      <w:r w:rsidRPr="00422BC3">
        <w:rPr>
          <w:rFonts w:ascii="Arial" w:eastAsia="Century" w:hAnsi="Arial" w:cs="Arial"/>
          <w:spacing w:val="21"/>
          <w:sz w:val="22"/>
          <w:szCs w:val="22"/>
        </w:rPr>
        <w:t xml:space="preserve"> </w:t>
      </w:r>
      <w:r w:rsidRPr="00422BC3">
        <w:rPr>
          <w:rFonts w:ascii="Arial" w:eastAsia="Century" w:hAnsi="Arial" w:cs="Arial"/>
          <w:sz w:val="22"/>
          <w:szCs w:val="22"/>
        </w:rPr>
        <w:t>εισόδ</w:t>
      </w:r>
      <w:r w:rsidRPr="00422BC3">
        <w:rPr>
          <w:rFonts w:ascii="Arial" w:eastAsia="Century" w:hAnsi="Arial" w:cs="Arial"/>
          <w:spacing w:val="-3"/>
          <w:sz w:val="22"/>
          <w:szCs w:val="22"/>
        </w:rPr>
        <w:t>ω</w:t>
      </w:r>
      <w:r w:rsidRPr="00422BC3">
        <w:rPr>
          <w:rFonts w:ascii="Arial" w:eastAsia="Century" w:hAnsi="Arial" w:cs="Arial"/>
          <w:sz w:val="22"/>
          <w:szCs w:val="22"/>
        </w:rPr>
        <w:t xml:space="preserve">ν </w:t>
      </w:r>
      <w:r w:rsidRPr="00422BC3">
        <w:rPr>
          <w:rFonts w:ascii="Arial" w:eastAsia="Century" w:hAnsi="Arial" w:cs="Arial"/>
          <w:spacing w:val="21"/>
          <w:sz w:val="22"/>
          <w:szCs w:val="22"/>
        </w:rPr>
        <w:t xml:space="preserve"> </w:t>
      </w:r>
      <w:r w:rsidRPr="00422BC3">
        <w:rPr>
          <w:rFonts w:ascii="Arial" w:eastAsia="Century" w:hAnsi="Arial" w:cs="Arial"/>
          <w:sz w:val="22"/>
          <w:szCs w:val="22"/>
        </w:rPr>
        <w:t xml:space="preserve">θα </w:t>
      </w:r>
      <w:r w:rsidRPr="00422BC3">
        <w:rPr>
          <w:rFonts w:ascii="Arial" w:eastAsia="Century" w:hAnsi="Arial" w:cs="Arial"/>
          <w:spacing w:val="21"/>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αθαρί</w:t>
      </w:r>
      <w:r w:rsidRPr="00422BC3">
        <w:rPr>
          <w:rFonts w:ascii="Arial" w:eastAsia="Century" w:hAnsi="Arial" w:cs="Arial"/>
          <w:spacing w:val="-1"/>
          <w:sz w:val="22"/>
          <w:szCs w:val="22"/>
        </w:rPr>
        <w:t>ζ</w:t>
      </w:r>
      <w:r w:rsidRPr="00422BC3">
        <w:rPr>
          <w:rFonts w:ascii="Arial" w:eastAsia="Century" w:hAnsi="Arial" w:cs="Arial"/>
          <w:sz w:val="22"/>
          <w:szCs w:val="22"/>
        </w:rPr>
        <w:t>ο</w:t>
      </w:r>
      <w:r w:rsidRPr="00422BC3">
        <w:rPr>
          <w:rFonts w:ascii="Arial" w:eastAsia="Century" w:hAnsi="Arial" w:cs="Arial"/>
          <w:spacing w:val="-1"/>
          <w:sz w:val="22"/>
          <w:szCs w:val="22"/>
        </w:rPr>
        <w:t>ν</w:t>
      </w:r>
      <w:r w:rsidRPr="00422BC3">
        <w:rPr>
          <w:rFonts w:ascii="Arial" w:eastAsia="Century" w:hAnsi="Arial" w:cs="Arial"/>
          <w:sz w:val="22"/>
          <w:szCs w:val="22"/>
        </w:rPr>
        <w:t xml:space="preserve">ται  </w:t>
      </w:r>
      <w:r w:rsidRPr="00422BC3">
        <w:rPr>
          <w:rFonts w:ascii="Arial" w:eastAsia="Century" w:hAnsi="Arial" w:cs="Arial"/>
          <w:spacing w:val="21"/>
          <w:sz w:val="22"/>
          <w:szCs w:val="22"/>
        </w:rPr>
        <w:t xml:space="preserve"> </w:t>
      </w:r>
      <w:r w:rsidRPr="00422BC3">
        <w:rPr>
          <w:rFonts w:ascii="Arial" w:eastAsia="Century" w:hAnsi="Arial" w:cs="Arial"/>
          <w:sz w:val="22"/>
          <w:szCs w:val="22"/>
        </w:rPr>
        <w:t xml:space="preserve">με </w:t>
      </w:r>
      <w:r w:rsidRPr="00422BC3">
        <w:rPr>
          <w:rFonts w:ascii="Arial" w:eastAsia="Century" w:hAnsi="Arial" w:cs="Arial"/>
          <w:spacing w:val="21"/>
          <w:sz w:val="22"/>
          <w:szCs w:val="22"/>
        </w:rPr>
        <w:t xml:space="preserve"> </w:t>
      </w:r>
      <w:r w:rsidRPr="00422BC3">
        <w:rPr>
          <w:rFonts w:ascii="Arial" w:eastAsia="Century" w:hAnsi="Arial" w:cs="Arial"/>
          <w:spacing w:val="-1"/>
          <w:sz w:val="22"/>
          <w:szCs w:val="22"/>
        </w:rPr>
        <w:t>υ</w:t>
      </w:r>
      <w:r w:rsidRPr="00422BC3">
        <w:rPr>
          <w:rFonts w:ascii="Arial" w:eastAsia="Century" w:hAnsi="Arial" w:cs="Arial"/>
          <w:spacing w:val="3"/>
          <w:sz w:val="22"/>
          <w:szCs w:val="22"/>
        </w:rPr>
        <w:t>γ</w:t>
      </w:r>
      <w:r w:rsidRPr="00422BC3">
        <w:rPr>
          <w:rFonts w:ascii="Arial" w:eastAsia="Century" w:hAnsi="Arial" w:cs="Arial"/>
          <w:spacing w:val="1"/>
          <w:sz w:val="22"/>
          <w:szCs w:val="22"/>
        </w:rPr>
        <w:t>ρ</w:t>
      </w:r>
      <w:r w:rsidRPr="00422BC3">
        <w:rPr>
          <w:rFonts w:ascii="Arial" w:eastAsia="Century" w:hAnsi="Arial" w:cs="Arial"/>
          <w:sz w:val="22"/>
          <w:szCs w:val="22"/>
        </w:rPr>
        <w:t xml:space="preserve">ό </w:t>
      </w:r>
      <w:r w:rsidRPr="00422BC3">
        <w:rPr>
          <w:rFonts w:ascii="Arial" w:eastAsia="Century" w:hAnsi="Arial" w:cs="Arial"/>
          <w:spacing w:val="22"/>
          <w:sz w:val="22"/>
          <w:szCs w:val="22"/>
        </w:rPr>
        <w:t xml:space="preserve"> </w:t>
      </w:r>
      <w:r w:rsidRPr="00422BC3">
        <w:rPr>
          <w:rFonts w:ascii="Arial" w:eastAsia="Century" w:hAnsi="Arial" w:cs="Arial"/>
          <w:spacing w:val="1"/>
          <w:sz w:val="22"/>
          <w:szCs w:val="22"/>
        </w:rPr>
        <w:t>κ</w:t>
      </w:r>
      <w:r w:rsidRPr="00422BC3">
        <w:rPr>
          <w:rFonts w:ascii="Arial" w:eastAsia="Century" w:hAnsi="Arial" w:cs="Arial"/>
          <w:sz w:val="22"/>
          <w:szCs w:val="22"/>
        </w:rPr>
        <w:t xml:space="preserve">αθάρισμα </w:t>
      </w:r>
      <w:r w:rsidRPr="00422BC3">
        <w:rPr>
          <w:rFonts w:ascii="Arial" w:eastAsia="Century" w:hAnsi="Arial" w:cs="Arial"/>
          <w:spacing w:val="21"/>
          <w:sz w:val="22"/>
          <w:szCs w:val="22"/>
        </w:rPr>
        <w:t xml:space="preserve"> </w:t>
      </w:r>
      <w:r w:rsidRPr="00422BC3">
        <w:rPr>
          <w:rFonts w:ascii="Arial" w:eastAsia="Century" w:hAnsi="Arial" w:cs="Arial"/>
          <w:spacing w:val="1"/>
          <w:sz w:val="22"/>
          <w:szCs w:val="22"/>
        </w:rPr>
        <w:t>κ</w:t>
      </w:r>
      <w:r w:rsidRPr="00422BC3">
        <w:rPr>
          <w:rFonts w:ascii="Arial" w:eastAsia="Century" w:hAnsi="Arial" w:cs="Arial"/>
          <w:spacing w:val="-3"/>
          <w:sz w:val="22"/>
          <w:szCs w:val="22"/>
        </w:rPr>
        <w:t>α</w:t>
      </w:r>
      <w:r w:rsidRPr="00422BC3">
        <w:rPr>
          <w:rFonts w:ascii="Arial" w:eastAsia="Century" w:hAnsi="Arial" w:cs="Arial"/>
          <w:sz w:val="22"/>
          <w:szCs w:val="22"/>
        </w:rPr>
        <w:t xml:space="preserve">ι </w:t>
      </w:r>
      <w:r w:rsidRPr="00422BC3">
        <w:rPr>
          <w:rFonts w:ascii="Arial" w:eastAsia="Century" w:hAnsi="Arial" w:cs="Arial"/>
          <w:spacing w:val="22"/>
          <w:sz w:val="22"/>
          <w:szCs w:val="22"/>
        </w:rPr>
        <w:t xml:space="preserve"> </w:t>
      </w:r>
      <w:r w:rsidRPr="00422BC3">
        <w:rPr>
          <w:rFonts w:ascii="Arial" w:eastAsia="Century" w:hAnsi="Arial" w:cs="Arial"/>
          <w:sz w:val="22"/>
          <w:szCs w:val="22"/>
        </w:rPr>
        <w:t>χ</w:t>
      </w:r>
      <w:r w:rsidRPr="00422BC3">
        <w:rPr>
          <w:rFonts w:ascii="Arial" w:eastAsia="Century" w:hAnsi="Arial" w:cs="Arial"/>
          <w:spacing w:val="1"/>
          <w:sz w:val="22"/>
          <w:szCs w:val="22"/>
        </w:rPr>
        <w:t>ρ</w:t>
      </w:r>
      <w:r w:rsidRPr="00422BC3">
        <w:rPr>
          <w:rFonts w:ascii="Arial" w:eastAsia="Century" w:hAnsi="Arial" w:cs="Arial"/>
          <w:spacing w:val="-1"/>
          <w:sz w:val="22"/>
          <w:szCs w:val="22"/>
        </w:rPr>
        <w:t>ή</w:t>
      </w:r>
      <w:r w:rsidRPr="00422BC3">
        <w:rPr>
          <w:rFonts w:ascii="Arial" w:eastAsia="Century" w:hAnsi="Arial" w:cs="Arial"/>
          <w:sz w:val="22"/>
          <w:szCs w:val="22"/>
        </w:rPr>
        <w:t>ση απολ</w:t>
      </w:r>
      <w:r w:rsidRPr="00422BC3">
        <w:rPr>
          <w:rFonts w:ascii="Arial" w:eastAsia="Century" w:hAnsi="Arial" w:cs="Arial"/>
          <w:spacing w:val="-2"/>
          <w:sz w:val="22"/>
          <w:szCs w:val="22"/>
        </w:rPr>
        <w:t>υ</w:t>
      </w:r>
      <w:r w:rsidRPr="00422BC3">
        <w:rPr>
          <w:rFonts w:ascii="Arial" w:eastAsia="Century" w:hAnsi="Arial" w:cs="Arial"/>
          <w:sz w:val="22"/>
          <w:szCs w:val="22"/>
        </w:rPr>
        <w:t>μα</w:t>
      </w:r>
      <w:r w:rsidRPr="00422BC3">
        <w:rPr>
          <w:rFonts w:ascii="Arial" w:eastAsia="Century" w:hAnsi="Arial" w:cs="Arial"/>
          <w:spacing w:val="-2"/>
          <w:sz w:val="22"/>
          <w:szCs w:val="22"/>
        </w:rPr>
        <w:t>ν</w:t>
      </w:r>
      <w:r w:rsidRPr="00422BC3">
        <w:rPr>
          <w:rFonts w:ascii="Arial" w:eastAsia="Century" w:hAnsi="Arial" w:cs="Arial"/>
          <w:sz w:val="22"/>
          <w:szCs w:val="22"/>
        </w:rPr>
        <w:t>τι</w:t>
      </w:r>
      <w:r w:rsidRPr="00422BC3">
        <w:rPr>
          <w:rFonts w:ascii="Arial" w:eastAsia="Century" w:hAnsi="Arial" w:cs="Arial"/>
          <w:spacing w:val="2"/>
          <w:sz w:val="22"/>
          <w:szCs w:val="22"/>
        </w:rPr>
        <w:t>κ</w:t>
      </w:r>
      <w:r w:rsidRPr="00422BC3">
        <w:rPr>
          <w:rFonts w:ascii="Arial" w:eastAsia="Century" w:hAnsi="Arial" w:cs="Arial"/>
          <w:sz w:val="22"/>
          <w:szCs w:val="22"/>
        </w:rPr>
        <w:t>ών</w:t>
      </w:r>
      <w:r w:rsidRPr="00422BC3">
        <w:rPr>
          <w:rFonts w:ascii="Arial" w:eastAsia="Century" w:hAnsi="Arial" w:cs="Arial"/>
          <w:spacing w:val="-3"/>
          <w:sz w:val="22"/>
          <w:szCs w:val="22"/>
        </w:rPr>
        <w:t xml:space="preserve"> </w:t>
      </w:r>
      <w:r w:rsidRPr="00422BC3">
        <w:rPr>
          <w:rFonts w:ascii="Arial" w:eastAsia="Century" w:hAnsi="Arial" w:cs="Arial"/>
          <w:spacing w:val="1"/>
          <w:sz w:val="22"/>
          <w:szCs w:val="22"/>
        </w:rPr>
        <w:t>κ</w:t>
      </w:r>
      <w:r w:rsidRPr="00422BC3">
        <w:rPr>
          <w:rFonts w:ascii="Arial" w:eastAsia="Century" w:hAnsi="Arial" w:cs="Arial"/>
          <w:spacing w:val="-3"/>
          <w:sz w:val="22"/>
          <w:szCs w:val="22"/>
        </w:rPr>
        <w:t>α</w:t>
      </w:r>
      <w:r w:rsidRPr="00422BC3">
        <w:rPr>
          <w:rFonts w:ascii="Arial" w:eastAsia="Century" w:hAnsi="Arial" w:cs="Arial"/>
          <w:sz w:val="22"/>
          <w:szCs w:val="22"/>
        </w:rPr>
        <w:t>ι</w:t>
      </w:r>
      <w:r w:rsidRPr="00422BC3">
        <w:rPr>
          <w:rFonts w:ascii="Arial" w:eastAsia="Century" w:hAnsi="Arial" w:cs="Arial"/>
          <w:spacing w:val="2"/>
          <w:sz w:val="22"/>
          <w:szCs w:val="22"/>
        </w:rPr>
        <w:t xml:space="preserve"> </w:t>
      </w:r>
      <w:r w:rsidRPr="00422BC3">
        <w:rPr>
          <w:rFonts w:ascii="Arial" w:eastAsia="Century" w:hAnsi="Arial" w:cs="Arial"/>
          <w:sz w:val="22"/>
          <w:szCs w:val="22"/>
        </w:rPr>
        <w:t>θα</w:t>
      </w:r>
      <w:r w:rsidRPr="00422BC3">
        <w:rPr>
          <w:rFonts w:ascii="Arial" w:eastAsia="Century" w:hAnsi="Arial" w:cs="Arial"/>
          <w:spacing w:val="-2"/>
          <w:sz w:val="22"/>
          <w:szCs w:val="22"/>
        </w:rPr>
        <w:t xml:space="preserve"> </w:t>
      </w:r>
      <w:r w:rsidRPr="00422BC3">
        <w:rPr>
          <w:rFonts w:ascii="Arial" w:eastAsia="Century" w:hAnsi="Arial" w:cs="Arial"/>
          <w:spacing w:val="-3"/>
          <w:sz w:val="22"/>
          <w:szCs w:val="22"/>
        </w:rPr>
        <w:t>ξ</w:t>
      </w:r>
      <w:r w:rsidRPr="00422BC3">
        <w:rPr>
          <w:rFonts w:ascii="Arial" w:eastAsia="Century" w:hAnsi="Arial" w:cs="Arial"/>
          <w:sz w:val="22"/>
          <w:szCs w:val="22"/>
        </w:rPr>
        <w:t>εσκο</w:t>
      </w:r>
      <w:r w:rsidRPr="00422BC3">
        <w:rPr>
          <w:rFonts w:ascii="Arial" w:eastAsia="Century" w:hAnsi="Arial" w:cs="Arial"/>
          <w:spacing w:val="-1"/>
          <w:sz w:val="22"/>
          <w:szCs w:val="22"/>
        </w:rPr>
        <w:t>ν</w:t>
      </w:r>
      <w:r w:rsidRPr="00422BC3">
        <w:rPr>
          <w:rFonts w:ascii="Arial" w:eastAsia="Century" w:hAnsi="Arial" w:cs="Arial"/>
          <w:sz w:val="22"/>
          <w:szCs w:val="22"/>
        </w:rPr>
        <w:t>ί</w:t>
      </w:r>
      <w:r w:rsidRPr="00422BC3">
        <w:rPr>
          <w:rFonts w:ascii="Arial" w:eastAsia="Century" w:hAnsi="Arial" w:cs="Arial"/>
          <w:spacing w:val="-1"/>
          <w:sz w:val="22"/>
          <w:szCs w:val="22"/>
        </w:rPr>
        <w:t>ζ</w:t>
      </w:r>
      <w:r w:rsidRPr="00422BC3">
        <w:rPr>
          <w:rFonts w:ascii="Arial" w:eastAsia="Century" w:hAnsi="Arial" w:cs="Arial"/>
          <w:sz w:val="22"/>
          <w:szCs w:val="22"/>
        </w:rPr>
        <w:t>ο</w:t>
      </w:r>
      <w:r w:rsidRPr="00422BC3">
        <w:rPr>
          <w:rFonts w:ascii="Arial" w:eastAsia="Century" w:hAnsi="Arial" w:cs="Arial"/>
          <w:spacing w:val="-1"/>
          <w:sz w:val="22"/>
          <w:szCs w:val="22"/>
        </w:rPr>
        <w:t>ν</w:t>
      </w:r>
      <w:r w:rsidRPr="00422BC3">
        <w:rPr>
          <w:rFonts w:ascii="Arial" w:eastAsia="Century" w:hAnsi="Arial" w:cs="Arial"/>
          <w:sz w:val="22"/>
          <w:szCs w:val="22"/>
        </w:rPr>
        <w:t>ται</w:t>
      </w:r>
      <w:r w:rsidRPr="00422BC3">
        <w:rPr>
          <w:rFonts w:ascii="Arial" w:eastAsia="Century" w:hAnsi="Arial" w:cs="Arial"/>
          <w:spacing w:val="-1"/>
          <w:sz w:val="22"/>
          <w:szCs w:val="22"/>
        </w:rPr>
        <w:t xml:space="preserve"> </w:t>
      </w:r>
      <w:r w:rsidRPr="00422BC3">
        <w:rPr>
          <w:rFonts w:ascii="Arial" w:eastAsia="Century" w:hAnsi="Arial" w:cs="Arial"/>
          <w:sz w:val="22"/>
          <w:szCs w:val="22"/>
        </w:rPr>
        <w:t>ε</w:t>
      </w:r>
      <w:r w:rsidRPr="00422BC3">
        <w:rPr>
          <w:rFonts w:ascii="Arial" w:eastAsia="Century" w:hAnsi="Arial" w:cs="Arial"/>
          <w:spacing w:val="-2"/>
          <w:sz w:val="22"/>
          <w:szCs w:val="22"/>
        </w:rPr>
        <w:t>π</w:t>
      </w:r>
      <w:r w:rsidRPr="00422BC3">
        <w:rPr>
          <w:rFonts w:ascii="Arial" w:eastAsia="Century" w:hAnsi="Arial" w:cs="Arial"/>
          <w:sz w:val="22"/>
          <w:szCs w:val="22"/>
        </w:rPr>
        <w:t>ιμε</w:t>
      </w:r>
      <w:r w:rsidRPr="00422BC3">
        <w:rPr>
          <w:rFonts w:ascii="Arial" w:eastAsia="Century" w:hAnsi="Arial" w:cs="Arial"/>
          <w:spacing w:val="-1"/>
          <w:sz w:val="22"/>
          <w:szCs w:val="22"/>
        </w:rPr>
        <w:t>λ</w:t>
      </w:r>
      <w:r w:rsidRPr="00422BC3">
        <w:rPr>
          <w:rFonts w:ascii="Arial" w:eastAsia="Century" w:hAnsi="Arial" w:cs="Arial"/>
          <w:sz w:val="22"/>
          <w:szCs w:val="22"/>
        </w:rPr>
        <w:t>ώ</w:t>
      </w:r>
      <w:r w:rsidRPr="00422BC3">
        <w:rPr>
          <w:rFonts w:ascii="Arial" w:eastAsia="Century" w:hAnsi="Arial" w:cs="Arial"/>
          <w:spacing w:val="-1"/>
          <w:sz w:val="22"/>
          <w:szCs w:val="22"/>
        </w:rPr>
        <w:t>ς</w:t>
      </w:r>
      <w:r w:rsidRPr="00422BC3">
        <w:rPr>
          <w:rFonts w:ascii="Arial" w:eastAsia="Century" w:hAnsi="Arial" w:cs="Arial"/>
          <w:sz w:val="22"/>
          <w:szCs w:val="22"/>
        </w:rPr>
        <w:t>.</w:t>
      </w:r>
    </w:p>
    <w:p w:rsidR="002D1997" w:rsidRPr="00422BC3" w:rsidRDefault="002D1997" w:rsidP="002D1997">
      <w:pPr>
        <w:ind w:left="-284" w:right="70"/>
        <w:rPr>
          <w:rFonts w:ascii="Arial" w:eastAsia="Century" w:hAnsi="Arial" w:cs="Arial"/>
          <w:sz w:val="22"/>
          <w:szCs w:val="22"/>
        </w:rPr>
      </w:pPr>
    </w:p>
    <w:p w:rsidR="002D1997" w:rsidRPr="00422BC3" w:rsidRDefault="002D1997" w:rsidP="002D1997">
      <w:pPr>
        <w:ind w:left="-284" w:right="70"/>
        <w:rPr>
          <w:rFonts w:ascii="Arial" w:eastAsia="Century" w:hAnsi="Arial" w:cs="Arial"/>
          <w:sz w:val="22"/>
          <w:szCs w:val="22"/>
        </w:rPr>
      </w:pPr>
      <w:r w:rsidRPr="00422BC3">
        <w:rPr>
          <w:rFonts w:ascii="Arial" w:eastAsia="Century" w:hAnsi="Arial" w:cs="Arial"/>
          <w:sz w:val="22"/>
          <w:szCs w:val="22"/>
        </w:rPr>
        <w:t>ΣΤ.ΑΚΑΛΥΠΤΟΙ ΧΩΡΟΙ, ΠΕΖΟΔΡΟΜΙΑ ,ΠΡΟΑΥΛΙΑ, ΦΡΕΑΤΙΑ ,</w:t>
      </w:r>
    </w:p>
    <w:p w:rsidR="002D1997" w:rsidRPr="00422BC3" w:rsidRDefault="002D1997" w:rsidP="002D1997">
      <w:pPr>
        <w:spacing w:before="24"/>
        <w:ind w:left="-284" w:right="2719"/>
        <w:rPr>
          <w:rFonts w:ascii="Arial" w:hAnsi="Arial" w:cs="Arial"/>
          <w:sz w:val="22"/>
          <w:szCs w:val="22"/>
        </w:rPr>
      </w:pPr>
      <w:r w:rsidRPr="00422BC3">
        <w:rPr>
          <w:rFonts w:ascii="Arial" w:eastAsia="Century" w:hAnsi="Arial" w:cs="Arial"/>
          <w:sz w:val="22"/>
          <w:szCs w:val="22"/>
        </w:rPr>
        <w:t xml:space="preserve">Η παρούσα μελέτη δεν αφορά εξωτερικούς χώρους παρά μόνο εβδομαδιαίο πλύσιμο  στα πατάκια εισόδου </w:t>
      </w:r>
    </w:p>
    <w:p w:rsidR="002D1997" w:rsidRPr="00422BC3" w:rsidRDefault="002D1997" w:rsidP="002D1997">
      <w:pPr>
        <w:spacing w:line="276" w:lineRule="auto"/>
        <w:rPr>
          <w:rFonts w:ascii="Arial" w:hAnsi="Arial" w:cs="Arial"/>
          <w:sz w:val="22"/>
          <w:szCs w:val="22"/>
        </w:rPr>
      </w:pPr>
    </w:p>
    <w:p w:rsidR="002D1997" w:rsidRPr="00422BC3" w:rsidRDefault="002D1997" w:rsidP="002D1997">
      <w:pPr>
        <w:spacing w:line="276" w:lineRule="auto"/>
        <w:ind w:left="-142" w:hanging="142"/>
        <w:rPr>
          <w:rFonts w:ascii="Arial" w:hAnsi="Arial" w:cs="Arial"/>
          <w:sz w:val="22"/>
          <w:szCs w:val="22"/>
        </w:rPr>
      </w:pPr>
      <w:r w:rsidRPr="00422BC3">
        <w:rPr>
          <w:rFonts w:ascii="Arial" w:hAnsi="Arial" w:cs="Arial"/>
          <w:b/>
          <w:sz w:val="22"/>
          <w:szCs w:val="22"/>
        </w:rPr>
        <w:t xml:space="preserve">Β) </w:t>
      </w:r>
      <w:r w:rsidRPr="00422BC3">
        <w:rPr>
          <w:rFonts w:ascii="Arial" w:hAnsi="Arial" w:cs="Arial"/>
          <w:sz w:val="22"/>
          <w:szCs w:val="22"/>
        </w:rPr>
        <w:t xml:space="preserve"> </w:t>
      </w:r>
      <w:r w:rsidRPr="00422BC3">
        <w:rPr>
          <w:rFonts w:ascii="Arial" w:hAnsi="Arial" w:cs="Arial"/>
          <w:b/>
          <w:sz w:val="22"/>
          <w:szCs w:val="22"/>
        </w:rPr>
        <w:t xml:space="preserve">Για την έγκριση   ανάθεσης  σε τρίτο  </w:t>
      </w:r>
      <w:r w:rsidRPr="00422BC3">
        <w:rPr>
          <w:rFonts w:ascii="Arial" w:hAnsi="Arial" w:cs="Arial"/>
          <w:sz w:val="22"/>
          <w:szCs w:val="22"/>
        </w:rPr>
        <w:t xml:space="preserve">  των ως άνω αναφερόμενων υπηρεσιών καθαρισμού των εσωτερικών χώρων των δημοτικών κτιρίων και των αθλητικών εγκαταστάσεων, για τη  διασφάλιση της δημόσιας υγείας , με τις διαδικασίες ανοιχτού ηλεκτρονικού διαγωνισμού κάτω των ορίων σύμφωνα με τις διατάξεις  του άρθρου 27 του Ν. 4412/2016, για χρονικό διάστημα  δώδεκα (12) μηνών από την υπογραφή της σύμβασης  , σύμφωνα με την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w:t>
      </w:r>
      <w:proofErr w:type="spellStart"/>
      <w:r w:rsidRPr="00422BC3">
        <w:rPr>
          <w:rFonts w:ascii="Arial" w:hAnsi="Arial" w:cs="Arial"/>
          <w:sz w:val="22"/>
          <w:szCs w:val="22"/>
        </w:rPr>
        <w:t>πρωτ</w:t>
      </w:r>
      <w:proofErr w:type="spellEnd"/>
      <w:r w:rsidRPr="00422BC3">
        <w:rPr>
          <w:rFonts w:ascii="Arial" w:hAnsi="Arial" w:cs="Arial"/>
          <w:sz w:val="22"/>
          <w:szCs w:val="22"/>
        </w:rPr>
        <w:t>. 9250/15.05.2023 μελέτη της Διεύθυνσης Περιβάλλοντος, Καθαριότητας και Πρασίνου.</w:t>
      </w:r>
    </w:p>
    <w:p w:rsidR="002D1997" w:rsidRPr="00422BC3" w:rsidRDefault="002D1997" w:rsidP="002D1997">
      <w:pPr>
        <w:spacing w:line="276" w:lineRule="auto"/>
        <w:rPr>
          <w:rFonts w:ascii="Arial" w:hAnsi="Arial" w:cs="Arial"/>
          <w:sz w:val="22"/>
          <w:szCs w:val="22"/>
        </w:rPr>
      </w:pPr>
    </w:p>
    <w:p w:rsidR="002D1997" w:rsidRPr="00422BC3" w:rsidRDefault="002D1997" w:rsidP="002D1997">
      <w:pPr>
        <w:spacing w:line="276" w:lineRule="auto"/>
        <w:ind w:left="-284"/>
        <w:rPr>
          <w:rFonts w:ascii="Arial" w:hAnsi="Arial" w:cs="Arial"/>
          <w:sz w:val="22"/>
          <w:szCs w:val="22"/>
        </w:rPr>
      </w:pPr>
      <w:r w:rsidRPr="00422BC3">
        <w:rPr>
          <w:rFonts w:ascii="Arial" w:hAnsi="Arial" w:cs="Arial"/>
          <w:sz w:val="22"/>
          <w:szCs w:val="22"/>
        </w:rPr>
        <w:t xml:space="preserve">  Για την  κάλυψη της δαπάνης  υπάρχει εγγεγραμμένη πίστωση ύψους 68.000,00 ευρώ   στον Κ.Α 10/6117.004 του προϋπολογισμό του Δήμου οικ. έτους 2023  </w:t>
      </w:r>
    </w:p>
    <w:p w:rsidR="002D1997" w:rsidRPr="000A0456" w:rsidRDefault="002D1997" w:rsidP="002D1997">
      <w:pPr>
        <w:spacing w:line="276" w:lineRule="auto"/>
        <w:rPr>
          <w:rFonts w:ascii="Liberation Serif" w:hAnsi="Liberation Serif" w:cs="Liberation Serif"/>
          <w:sz w:val="22"/>
          <w:szCs w:val="22"/>
        </w:rPr>
      </w:pPr>
    </w:p>
    <w:p w:rsidR="00BD7052" w:rsidRDefault="00BD7052" w:rsidP="00F278FF">
      <w:pPr>
        <w:tabs>
          <w:tab w:val="left" w:pos="426"/>
          <w:tab w:val="left" w:pos="851"/>
        </w:tabs>
        <w:jc w:val="both"/>
        <w:rPr>
          <w:rFonts w:ascii="Verdana" w:hAnsi="Verdana" w:cs="Cambria"/>
          <w:sz w:val="18"/>
          <w:szCs w:val="18"/>
        </w:rPr>
      </w:pPr>
    </w:p>
    <w:p w:rsidR="00F278FF" w:rsidRPr="007644D4" w:rsidRDefault="00F278FF" w:rsidP="00F278FF">
      <w:pPr>
        <w:shd w:val="clear" w:color="auto" w:fill="FFFFFF"/>
        <w:jc w:val="both"/>
        <w:rPr>
          <w:rFonts w:ascii="Arial" w:eastAsia="Arial" w:hAnsi="Arial" w:cs="Arial"/>
          <w:b/>
          <w:kern w:val="1"/>
          <w:sz w:val="22"/>
          <w:szCs w:val="22"/>
          <w:lang w:bidi="hi-IN"/>
        </w:rPr>
      </w:pPr>
      <w:r w:rsidRPr="007644D4">
        <w:rPr>
          <w:rFonts w:ascii="Arial" w:eastAsia="Arial" w:hAnsi="Arial" w:cs="Arial"/>
          <w:b/>
          <w:sz w:val="22"/>
          <w:szCs w:val="22"/>
        </w:rPr>
        <w:t xml:space="preserve">  </w:t>
      </w:r>
      <w:r w:rsidRPr="007644D4">
        <w:rPr>
          <w:rFonts w:ascii="Arial" w:eastAsia="Arial" w:hAnsi="Arial" w:cs="Arial"/>
          <w:b/>
          <w:kern w:val="1"/>
          <w:sz w:val="22"/>
          <w:szCs w:val="22"/>
          <w:lang w:bidi="hi-IN"/>
        </w:rPr>
        <w:t>Η Οικονομική Επιτροπή  λαμβάνοντας υπόψη :</w:t>
      </w:r>
    </w:p>
    <w:p w:rsidR="00851763" w:rsidRDefault="00851763" w:rsidP="00554F44">
      <w:pPr>
        <w:shd w:val="clear" w:color="auto" w:fill="FFFFFF"/>
        <w:jc w:val="both"/>
        <w:rPr>
          <w:rFonts w:ascii="Arial" w:eastAsia="Arial" w:hAnsi="Arial" w:cs="Arial"/>
          <w:kern w:val="1"/>
          <w:sz w:val="22"/>
          <w:szCs w:val="22"/>
          <w:lang w:bidi="hi-IN"/>
        </w:rPr>
      </w:pPr>
    </w:p>
    <w:p w:rsidR="003649AB" w:rsidRPr="00177673" w:rsidRDefault="003649AB" w:rsidP="003649AB">
      <w:pPr>
        <w:pStyle w:val="ad"/>
        <w:spacing w:line="288" w:lineRule="auto"/>
        <w:rPr>
          <w:rFonts w:ascii="Arial" w:hAnsi="Arial" w:cs="Arial"/>
          <w:bCs/>
          <w:sz w:val="22"/>
          <w:szCs w:val="22"/>
        </w:rPr>
      </w:pPr>
      <w:r w:rsidRPr="00177673">
        <w:rPr>
          <w:rFonts w:ascii="Arial" w:hAnsi="Arial" w:cs="Arial"/>
          <w:sz w:val="22"/>
          <w:szCs w:val="22"/>
        </w:rPr>
        <w:t>-Τις διατάξεις του  άρθρου 40 του Ν.4735/2020 που αντικατέστησε το άρθρο 72  το</w:t>
      </w:r>
      <w:r w:rsidRPr="00177673">
        <w:rPr>
          <w:rFonts w:ascii="Arial" w:hAnsi="Arial" w:cs="Arial"/>
          <w:bCs/>
          <w:sz w:val="22"/>
          <w:szCs w:val="22"/>
        </w:rPr>
        <w:t xml:space="preserve">υ     </w:t>
      </w:r>
    </w:p>
    <w:p w:rsidR="003649AB" w:rsidRPr="00177673" w:rsidRDefault="003649AB" w:rsidP="003649AB">
      <w:pPr>
        <w:pStyle w:val="ad"/>
        <w:spacing w:line="288" w:lineRule="auto"/>
        <w:rPr>
          <w:rFonts w:ascii="Arial" w:eastAsia="Verdana" w:hAnsi="Arial" w:cs="Arial"/>
          <w:bCs/>
          <w:iCs/>
          <w:sz w:val="22"/>
          <w:szCs w:val="22"/>
        </w:rPr>
      </w:pP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649AB" w:rsidRPr="00177673" w:rsidRDefault="003649AB" w:rsidP="003649AB">
      <w:pPr>
        <w:pStyle w:val="ad"/>
        <w:spacing w:line="288" w:lineRule="auto"/>
        <w:rPr>
          <w:rFonts w:ascii="Arial" w:eastAsia="Verdana" w:hAnsi="Arial" w:cs="Arial"/>
          <w:bCs/>
          <w:iCs/>
          <w:sz w:val="22"/>
          <w:szCs w:val="22"/>
        </w:rPr>
      </w:pPr>
      <w:r w:rsidRPr="001776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649AB" w:rsidRPr="00177673" w:rsidRDefault="003649AB" w:rsidP="003649AB">
      <w:pPr>
        <w:jc w:val="both"/>
        <w:rPr>
          <w:rFonts w:ascii="Arial" w:hAnsi="Arial" w:cs="Arial"/>
          <w:sz w:val="22"/>
          <w:szCs w:val="22"/>
        </w:rPr>
      </w:pPr>
      <w:r w:rsidRPr="00177673">
        <w:rPr>
          <w:rFonts w:ascii="Arial" w:hAnsi="Arial" w:cs="Arial"/>
          <w:sz w:val="22"/>
          <w:szCs w:val="22"/>
        </w:rPr>
        <w:t xml:space="preserve">- του  άρθρου 77 του Ν. 4555/2018, </w:t>
      </w:r>
    </w:p>
    <w:p w:rsidR="003649AB" w:rsidRPr="00177673" w:rsidRDefault="003649AB" w:rsidP="003649AB">
      <w:pPr>
        <w:jc w:val="both"/>
        <w:rPr>
          <w:rFonts w:ascii="Arial" w:hAnsi="Arial" w:cs="Arial"/>
          <w:sz w:val="22"/>
          <w:szCs w:val="22"/>
        </w:rPr>
      </w:pPr>
      <w:r w:rsidRPr="00177673">
        <w:rPr>
          <w:rFonts w:ascii="Arial" w:hAnsi="Arial" w:cs="Arial"/>
          <w:sz w:val="22"/>
          <w:szCs w:val="22"/>
        </w:rPr>
        <w:t>-</w:t>
      </w:r>
      <w:r w:rsidRPr="00177673">
        <w:rPr>
          <w:rFonts w:ascii="Arial" w:hAnsi="Arial" w:cs="Arial"/>
          <w:bCs/>
          <w:sz w:val="22"/>
          <w:szCs w:val="22"/>
        </w:rPr>
        <w:t xml:space="preserve">τις διατάξεις της </w:t>
      </w:r>
      <w:proofErr w:type="spellStart"/>
      <w:r w:rsidRPr="00177673">
        <w:rPr>
          <w:rFonts w:ascii="Arial" w:hAnsi="Arial" w:cs="Arial"/>
          <w:bCs/>
          <w:sz w:val="22"/>
          <w:szCs w:val="22"/>
        </w:rPr>
        <w:t>υπ΄αριθμ</w:t>
      </w:r>
      <w:proofErr w:type="spellEnd"/>
      <w:r w:rsidRPr="00177673">
        <w:rPr>
          <w:rFonts w:ascii="Arial" w:hAnsi="Arial" w:cs="Arial"/>
          <w:bCs/>
          <w:sz w:val="22"/>
          <w:szCs w:val="22"/>
        </w:rPr>
        <w:t xml:space="preserve"> 374/2022</w:t>
      </w:r>
      <w:r w:rsidRPr="00177673">
        <w:rPr>
          <w:rFonts w:ascii="Arial" w:hAnsi="Arial" w:cs="Arial"/>
          <w:bCs/>
          <w:sz w:val="22"/>
          <w:szCs w:val="22"/>
          <w:u w:val="single"/>
        </w:rPr>
        <w:t xml:space="preserve"> εγκυκλίου του ΥΠ.ΕΣ. (ΑΔΑ: ΨΜΓΓ46ΜΤΛ6-Φ75) </w:t>
      </w:r>
      <w:r w:rsidRPr="00177673">
        <w:rPr>
          <w:rFonts w:ascii="Arial" w:hAnsi="Arial" w:cs="Arial"/>
          <w:bCs/>
          <w:sz w:val="22"/>
          <w:szCs w:val="22"/>
        </w:rPr>
        <w:t>«Λειτουργία Οικονομικής Επιτροπής και Επιτροπής Ποιότητας Ζωής</w:t>
      </w:r>
      <w:r w:rsidRPr="00177673">
        <w:rPr>
          <w:rFonts w:ascii="Arial" w:hAnsi="Arial" w:cs="Arial"/>
          <w:sz w:val="22"/>
          <w:szCs w:val="22"/>
        </w:rPr>
        <w:t xml:space="preserve">»  </w:t>
      </w:r>
    </w:p>
    <w:p w:rsidR="003649AB" w:rsidRPr="00177673" w:rsidRDefault="0055267A" w:rsidP="003649AB">
      <w:pPr>
        <w:widowControl w:val="0"/>
        <w:spacing w:line="276" w:lineRule="auto"/>
        <w:jc w:val="both"/>
        <w:rPr>
          <w:rFonts w:ascii="Arial" w:hAnsi="Arial" w:cs="Arial"/>
          <w:sz w:val="22"/>
          <w:szCs w:val="22"/>
        </w:rPr>
      </w:pPr>
      <w:r w:rsidRPr="00177673">
        <w:rPr>
          <w:rFonts w:ascii="Arial" w:hAnsi="Arial" w:cs="Arial"/>
          <w:sz w:val="22"/>
          <w:szCs w:val="22"/>
          <w:highlight w:val="white"/>
        </w:rPr>
        <w:t xml:space="preserve"> </w:t>
      </w:r>
      <w:r w:rsidR="003649AB" w:rsidRPr="00177673">
        <w:rPr>
          <w:rFonts w:ascii="Arial" w:hAnsi="Arial" w:cs="Arial"/>
          <w:sz w:val="22"/>
          <w:szCs w:val="22"/>
          <w:highlight w:val="white"/>
        </w:rPr>
        <w:t xml:space="preserve">- Την </w:t>
      </w:r>
      <w:proofErr w:type="spellStart"/>
      <w:r w:rsidR="003649AB" w:rsidRPr="00177673">
        <w:rPr>
          <w:rFonts w:ascii="Arial" w:hAnsi="Arial" w:cs="Arial"/>
          <w:sz w:val="22"/>
          <w:szCs w:val="22"/>
          <w:highlight w:val="white"/>
        </w:rPr>
        <w:t>αριθμ</w:t>
      </w:r>
      <w:proofErr w:type="spellEnd"/>
      <w:r w:rsidR="003649AB" w:rsidRPr="0017767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003649AB" w:rsidRPr="00177673">
        <w:rPr>
          <w:rFonts w:ascii="Arial" w:hAnsi="Arial" w:cs="Arial"/>
          <w:sz w:val="22"/>
          <w:szCs w:val="22"/>
          <w:highlight w:val="white"/>
        </w:rPr>
        <w:t>Λεβαδέων</w:t>
      </w:r>
      <w:proofErr w:type="spellEnd"/>
      <w:r w:rsidR="003649AB" w:rsidRPr="00177673">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89305D" w:rsidRPr="0089305D" w:rsidRDefault="003649AB" w:rsidP="0089305D">
      <w:pPr>
        <w:spacing w:line="276" w:lineRule="auto"/>
        <w:rPr>
          <w:rFonts w:ascii="Arial" w:hAnsi="Arial" w:cs="Arial"/>
          <w:sz w:val="22"/>
          <w:szCs w:val="22"/>
        </w:rPr>
      </w:pPr>
      <w:r w:rsidRPr="0089305D">
        <w:rPr>
          <w:rFonts w:ascii="Arial" w:hAnsi="Arial" w:cs="Arial"/>
          <w:sz w:val="22"/>
          <w:szCs w:val="22"/>
          <w:highlight w:val="white"/>
        </w:rPr>
        <w:t xml:space="preserve">- </w:t>
      </w:r>
      <w:r w:rsidR="0089305D" w:rsidRPr="0089305D">
        <w:rPr>
          <w:rFonts w:ascii="Arial" w:hAnsi="Arial" w:cs="Arial"/>
          <w:sz w:val="22"/>
          <w:szCs w:val="22"/>
        </w:rPr>
        <w:t xml:space="preserve">Την με αρ. </w:t>
      </w:r>
      <w:proofErr w:type="spellStart"/>
      <w:r w:rsidR="0089305D" w:rsidRPr="0089305D">
        <w:rPr>
          <w:rFonts w:ascii="Arial" w:hAnsi="Arial" w:cs="Arial"/>
          <w:sz w:val="22"/>
          <w:szCs w:val="22"/>
        </w:rPr>
        <w:t>πρωτ</w:t>
      </w:r>
      <w:proofErr w:type="spellEnd"/>
      <w:r w:rsidR="0089305D" w:rsidRPr="0089305D">
        <w:rPr>
          <w:rFonts w:ascii="Arial" w:hAnsi="Arial" w:cs="Arial"/>
          <w:sz w:val="22"/>
          <w:szCs w:val="22"/>
        </w:rPr>
        <w:t xml:space="preserve">. </w:t>
      </w:r>
      <w:r w:rsidR="0089305D" w:rsidRPr="0089305D">
        <w:rPr>
          <w:rFonts w:ascii="Arial" w:eastAsia="Arial" w:hAnsi="Arial" w:cs="Arial"/>
          <w:sz w:val="22"/>
          <w:szCs w:val="22"/>
        </w:rPr>
        <w:t xml:space="preserve">9678/19-05-2023 </w:t>
      </w:r>
      <w:r w:rsidR="0089305D" w:rsidRPr="0089305D">
        <w:rPr>
          <w:rFonts w:ascii="Arial" w:eastAsia="Verdana" w:hAnsi="Arial" w:cs="Arial"/>
          <w:color w:val="000000"/>
          <w:sz w:val="22"/>
          <w:szCs w:val="22"/>
        </w:rPr>
        <w:t xml:space="preserve">έγγραφη εισήγηση   </w:t>
      </w:r>
      <w:r w:rsidR="0089305D" w:rsidRPr="0089305D">
        <w:rPr>
          <w:rFonts w:ascii="Arial" w:eastAsia="Arial" w:hAnsi="Arial" w:cs="Arial"/>
          <w:sz w:val="22"/>
          <w:szCs w:val="22"/>
        </w:rPr>
        <w:t>της Δ/</w:t>
      </w:r>
      <w:proofErr w:type="spellStart"/>
      <w:r w:rsidR="0089305D" w:rsidRPr="0089305D">
        <w:rPr>
          <w:rFonts w:ascii="Arial" w:eastAsia="Arial" w:hAnsi="Arial" w:cs="Arial"/>
          <w:sz w:val="22"/>
          <w:szCs w:val="22"/>
        </w:rPr>
        <w:t>νσης</w:t>
      </w:r>
      <w:proofErr w:type="spellEnd"/>
      <w:r w:rsidR="0089305D" w:rsidRPr="0089305D">
        <w:rPr>
          <w:rFonts w:ascii="Arial" w:eastAsia="Arial" w:hAnsi="Arial" w:cs="Arial"/>
          <w:sz w:val="22"/>
          <w:szCs w:val="22"/>
        </w:rPr>
        <w:t xml:space="preserve"> Περιβάλλοντος, Καθαριότητας  &amp; Πρασίνου </w:t>
      </w:r>
      <w:r w:rsidR="0089305D" w:rsidRPr="0089305D">
        <w:rPr>
          <w:rFonts w:ascii="Arial" w:hAnsi="Arial" w:cs="Arial"/>
          <w:sz w:val="22"/>
          <w:szCs w:val="22"/>
        </w:rPr>
        <w:t>που διανεμήθηκε</w:t>
      </w:r>
    </w:p>
    <w:p w:rsidR="0089305D" w:rsidRPr="0089305D" w:rsidRDefault="0089305D" w:rsidP="0089305D">
      <w:pPr>
        <w:spacing w:line="276" w:lineRule="auto"/>
        <w:rPr>
          <w:rFonts w:ascii="Arial" w:hAnsi="Arial" w:cs="Arial"/>
          <w:sz w:val="22"/>
          <w:szCs w:val="22"/>
        </w:rPr>
      </w:pPr>
      <w:r w:rsidRPr="0089305D">
        <w:rPr>
          <w:rFonts w:ascii="Arial" w:hAnsi="Arial" w:cs="Arial"/>
          <w:sz w:val="22"/>
          <w:szCs w:val="22"/>
        </w:rPr>
        <w:lastRenderedPageBreak/>
        <w:t xml:space="preserve">-Την με αριθ. </w:t>
      </w:r>
      <w:proofErr w:type="spellStart"/>
      <w:r w:rsidRPr="0089305D">
        <w:rPr>
          <w:rFonts w:ascii="Arial" w:hAnsi="Arial" w:cs="Arial"/>
          <w:sz w:val="22"/>
          <w:szCs w:val="22"/>
        </w:rPr>
        <w:t>πρωτ</w:t>
      </w:r>
      <w:proofErr w:type="spellEnd"/>
      <w:r w:rsidRPr="0089305D">
        <w:rPr>
          <w:rFonts w:ascii="Arial" w:hAnsi="Arial" w:cs="Arial"/>
          <w:sz w:val="22"/>
          <w:szCs w:val="22"/>
        </w:rPr>
        <w:t>. 9250/15-05-2023  μελέτη της Δ/</w:t>
      </w:r>
      <w:proofErr w:type="spellStart"/>
      <w:r w:rsidRPr="0089305D">
        <w:rPr>
          <w:rFonts w:ascii="Arial" w:hAnsi="Arial" w:cs="Arial"/>
          <w:sz w:val="22"/>
          <w:szCs w:val="22"/>
        </w:rPr>
        <w:t>νσης</w:t>
      </w:r>
      <w:proofErr w:type="spellEnd"/>
      <w:r w:rsidRPr="0089305D">
        <w:rPr>
          <w:rFonts w:ascii="Arial" w:hAnsi="Arial" w:cs="Arial"/>
          <w:sz w:val="22"/>
          <w:szCs w:val="22"/>
        </w:rPr>
        <w:t xml:space="preserve"> Περιβάλλοντος Καθαριότητας και Πρασίνου.</w:t>
      </w:r>
    </w:p>
    <w:p w:rsidR="0089305D" w:rsidRPr="00C3084E" w:rsidRDefault="0089305D" w:rsidP="0089305D">
      <w:pPr>
        <w:spacing w:line="276" w:lineRule="auto"/>
        <w:rPr>
          <w:rFonts w:ascii="Arial" w:hAnsi="Arial" w:cs="Arial"/>
          <w:sz w:val="22"/>
          <w:szCs w:val="22"/>
        </w:rPr>
      </w:pPr>
      <w:r w:rsidRPr="00C3084E">
        <w:rPr>
          <w:rFonts w:ascii="Arial" w:hAnsi="Arial" w:cs="Arial"/>
          <w:sz w:val="22"/>
          <w:szCs w:val="22"/>
        </w:rPr>
        <w:t xml:space="preserve">-  </w:t>
      </w:r>
      <w:r w:rsidRPr="00C3084E">
        <w:rPr>
          <w:rFonts w:ascii="Arial" w:hAnsi="Arial" w:cs="Arial"/>
          <w:sz w:val="22"/>
          <w:szCs w:val="22"/>
          <w:lang w:val="en-US"/>
        </w:rPr>
        <w:t>To</w:t>
      </w:r>
      <w:r w:rsidRPr="00C3084E">
        <w:rPr>
          <w:rFonts w:ascii="Arial" w:hAnsi="Arial" w:cs="Arial"/>
          <w:sz w:val="22"/>
          <w:szCs w:val="22"/>
        </w:rPr>
        <w:t xml:space="preserve"> γεγονός ότι η  δημόσια  </w:t>
      </w:r>
      <w:r w:rsidR="00C3084E" w:rsidRPr="00C3084E">
        <w:rPr>
          <w:rFonts w:ascii="Arial" w:hAnsi="Arial" w:cs="Arial"/>
          <w:sz w:val="22"/>
          <w:szCs w:val="22"/>
        </w:rPr>
        <w:t xml:space="preserve">σύμβαση  και η τροποποιητική αυτής για την παροχή υπηρεσιών καθαρισμού   όλων των δημοτικών κτιρίων και των εγκαταστάσεων  του Δήμου </w:t>
      </w:r>
      <w:proofErr w:type="spellStart"/>
      <w:r w:rsidR="00C3084E" w:rsidRPr="00C3084E">
        <w:rPr>
          <w:rFonts w:ascii="Arial" w:hAnsi="Arial" w:cs="Arial"/>
          <w:sz w:val="22"/>
          <w:szCs w:val="22"/>
        </w:rPr>
        <w:t>Λεβαδέων</w:t>
      </w:r>
      <w:proofErr w:type="spellEnd"/>
      <w:r w:rsidR="00C3084E" w:rsidRPr="00C3084E">
        <w:rPr>
          <w:rFonts w:ascii="Arial" w:hAnsi="Arial" w:cs="Arial"/>
          <w:sz w:val="22"/>
          <w:szCs w:val="22"/>
        </w:rPr>
        <w:t xml:space="preserve">  με την ΚΟΙΝΣΕΠ « ΕΡΚΥΝΑ » έληξε  στις 28/4/2023</w:t>
      </w:r>
    </w:p>
    <w:p w:rsidR="00A9783D" w:rsidRDefault="0089305D" w:rsidP="0089305D">
      <w:pPr>
        <w:spacing w:line="276" w:lineRule="auto"/>
        <w:rPr>
          <w:rFonts w:ascii="Arial" w:hAnsi="Arial" w:cs="Arial"/>
          <w:sz w:val="20"/>
          <w:szCs w:val="20"/>
        </w:rPr>
      </w:pPr>
      <w:r w:rsidRPr="00A9783D">
        <w:rPr>
          <w:rFonts w:ascii="Arial" w:hAnsi="Arial" w:cs="Arial"/>
          <w:sz w:val="22"/>
          <w:szCs w:val="22"/>
        </w:rPr>
        <w:t xml:space="preserve">-Δεδομένου ότι οι  </w:t>
      </w:r>
      <w:r w:rsidR="00A9783D" w:rsidRPr="00A9783D">
        <w:rPr>
          <w:rFonts w:ascii="Arial" w:hAnsi="Arial" w:cs="Arial"/>
          <w:sz w:val="22"/>
          <w:szCs w:val="22"/>
        </w:rPr>
        <w:t>ηλεκτρονικές  ανοικτές διαδικασίες ανάθεσης δημόσιας σύμβασης  με το νέο</w:t>
      </w:r>
      <w:r w:rsidR="00A9783D" w:rsidRPr="00422BC3">
        <w:rPr>
          <w:rFonts w:ascii="Arial" w:hAnsi="Arial" w:cs="Arial"/>
          <w:sz w:val="22"/>
          <w:szCs w:val="22"/>
        </w:rPr>
        <w:t xml:space="preserve"> νόμο 4782/2021 είναι  αρκετά χρονοβόρες  και  η  έλλειψη  εξειδικευμένου προσωπικού  στο αρμόδιο τμήμα προμηθειών  λόγω κινητικότητας τις καθιστούν περισσότερο χρονοβόρες  </w:t>
      </w:r>
      <w:r w:rsidRPr="00C21EB3">
        <w:rPr>
          <w:rFonts w:ascii="Arial" w:hAnsi="Arial" w:cs="Arial"/>
          <w:sz w:val="20"/>
          <w:szCs w:val="20"/>
        </w:rPr>
        <w:t xml:space="preserve">-  </w:t>
      </w:r>
    </w:p>
    <w:p w:rsidR="009B1D77" w:rsidRPr="00A9783D" w:rsidRDefault="00A9783D" w:rsidP="0089305D">
      <w:pPr>
        <w:spacing w:line="276" w:lineRule="auto"/>
        <w:rPr>
          <w:rFonts w:ascii="Arial" w:hAnsi="Arial" w:cs="Arial"/>
          <w:sz w:val="22"/>
          <w:szCs w:val="22"/>
        </w:rPr>
      </w:pPr>
      <w:r w:rsidRPr="00A9783D">
        <w:rPr>
          <w:rFonts w:ascii="Arial" w:hAnsi="Arial" w:cs="Arial"/>
          <w:sz w:val="22"/>
          <w:szCs w:val="22"/>
        </w:rPr>
        <w:t>-</w:t>
      </w:r>
      <w:r w:rsidR="0089305D" w:rsidRPr="00A9783D">
        <w:rPr>
          <w:rFonts w:ascii="Arial" w:hAnsi="Arial" w:cs="Arial"/>
          <w:sz w:val="22"/>
          <w:szCs w:val="22"/>
        </w:rPr>
        <w:t xml:space="preserve">  το γεγονός ότι η καθαριότητα αποτελεί ζήτημα δημόσιας υγείας  </w:t>
      </w:r>
    </w:p>
    <w:p w:rsidR="0089305D" w:rsidRPr="00A9783D" w:rsidRDefault="0089305D" w:rsidP="0089305D">
      <w:pPr>
        <w:spacing w:line="276" w:lineRule="auto"/>
        <w:rPr>
          <w:rFonts w:ascii="Arial" w:hAnsi="Arial" w:cs="Arial"/>
          <w:sz w:val="22"/>
          <w:szCs w:val="22"/>
        </w:rPr>
      </w:pPr>
      <w:r w:rsidRPr="00A9783D">
        <w:rPr>
          <w:rFonts w:ascii="Arial" w:hAnsi="Arial" w:cs="Arial"/>
          <w:sz w:val="22"/>
          <w:szCs w:val="22"/>
        </w:rPr>
        <w:t xml:space="preserve">-  τα εκτεθέντα στοιχεία   από τα οποία προκύπτει η αδυναμία  εκτέλεσης των συγκεκριμένων προαναφερόμενων  υπηρεσιών καθαριότητας με ίδια μέσα του Δήμου καθώς στο Δήμο </w:t>
      </w:r>
      <w:proofErr w:type="spellStart"/>
      <w:r w:rsidRPr="00A9783D">
        <w:rPr>
          <w:rFonts w:ascii="Arial" w:hAnsi="Arial" w:cs="Arial"/>
          <w:sz w:val="22"/>
          <w:szCs w:val="22"/>
        </w:rPr>
        <w:t>Λεβαδέων</w:t>
      </w:r>
      <w:proofErr w:type="spellEnd"/>
      <w:r w:rsidRPr="00A9783D">
        <w:rPr>
          <w:rFonts w:ascii="Arial" w:hAnsi="Arial" w:cs="Arial"/>
          <w:sz w:val="22"/>
          <w:szCs w:val="22"/>
        </w:rPr>
        <w:t xml:space="preserve">  δεν υπηρετεί κανένας υπάλληλος ειδικότητας ΥΕ Καθαριστριών.</w:t>
      </w:r>
    </w:p>
    <w:p w:rsidR="0089305D" w:rsidRPr="00A9783D" w:rsidRDefault="0089305D" w:rsidP="00A9783D">
      <w:pPr>
        <w:spacing w:line="276" w:lineRule="auto"/>
        <w:rPr>
          <w:rFonts w:ascii="Arial" w:hAnsi="Arial" w:cs="Arial"/>
          <w:sz w:val="22"/>
          <w:szCs w:val="22"/>
        </w:rPr>
      </w:pPr>
      <w:r w:rsidRPr="00A9783D">
        <w:rPr>
          <w:rFonts w:ascii="Arial" w:hAnsi="Arial" w:cs="Arial"/>
          <w:sz w:val="22"/>
          <w:szCs w:val="22"/>
        </w:rPr>
        <w:t xml:space="preserve">- Την εγγραμμένη πίστωση ύψους  </w:t>
      </w:r>
      <w:r w:rsidR="00A9783D" w:rsidRPr="00A9783D">
        <w:rPr>
          <w:rFonts w:ascii="Arial" w:hAnsi="Arial" w:cs="Arial"/>
          <w:sz w:val="22"/>
          <w:szCs w:val="22"/>
        </w:rPr>
        <w:t xml:space="preserve"> 68.000,00 ευρώ   στον Κ.Α 10/6117.004 του προϋπολογισμό του Δήμου οικ. έτους 2023  </w:t>
      </w:r>
      <w:r w:rsidRPr="00A9783D">
        <w:rPr>
          <w:rFonts w:ascii="Arial" w:hAnsi="Arial" w:cs="Arial"/>
          <w:sz w:val="22"/>
          <w:szCs w:val="22"/>
        </w:rPr>
        <w:t>για την κάλυψη της εν λόγω δαπάνης</w:t>
      </w:r>
    </w:p>
    <w:p w:rsidR="003649AB" w:rsidRPr="008C70D4" w:rsidRDefault="003649AB" w:rsidP="0089305D">
      <w:pPr>
        <w:widowControl w:val="0"/>
        <w:spacing w:line="276" w:lineRule="auto"/>
        <w:jc w:val="both"/>
        <w:rPr>
          <w:rFonts w:ascii="Arial" w:hAnsi="Arial" w:cs="Arial"/>
          <w:sz w:val="22"/>
          <w:szCs w:val="22"/>
        </w:rPr>
      </w:pPr>
      <w:r w:rsidRPr="008C70D4">
        <w:rPr>
          <w:rFonts w:ascii="Arial" w:hAnsi="Arial" w:cs="Arial"/>
          <w:sz w:val="22"/>
          <w:szCs w:val="22"/>
        </w:rPr>
        <w:t>-Την μεταξύ των μελών συζήτηση σύμφωνα με τα πρακτικά</w:t>
      </w:r>
    </w:p>
    <w:p w:rsidR="003649AB" w:rsidRPr="008C70D4" w:rsidRDefault="003649AB" w:rsidP="003649AB">
      <w:pPr>
        <w:pStyle w:val="af9"/>
        <w:widowControl w:val="0"/>
        <w:suppressAutoHyphens w:val="0"/>
        <w:spacing w:line="276" w:lineRule="auto"/>
        <w:ind w:left="0"/>
        <w:jc w:val="both"/>
        <w:rPr>
          <w:rFonts w:ascii="Arial" w:hAnsi="Arial" w:cs="Arial"/>
          <w:sz w:val="22"/>
          <w:szCs w:val="22"/>
        </w:rPr>
      </w:pPr>
      <w:r w:rsidRPr="008C70D4">
        <w:rPr>
          <w:rFonts w:ascii="Arial" w:hAnsi="Arial" w:cs="Arial"/>
          <w:sz w:val="22"/>
          <w:szCs w:val="22"/>
        </w:rPr>
        <w:t>- Την ψήφο των μελών της όπως αυτή  διατυπώθηκε και δηλώθηκε δια ζώσης στην συνεδρίαση.</w:t>
      </w:r>
    </w:p>
    <w:p w:rsidR="003D36C5" w:rsidRDefault="003D36C5" w:rsidP="00CF493D">
      <w:pPr>
        <w:pStyle w:val="af9"/>
        <w:widowControl w:val="0"/>
        <w:suppressAutoHyphens w:val="0"/>
        <w:spacing w:line="276" w:lineRule="auto"/>
        <w:ind w:left="0"/>
        <w:jc w:val="both"/>
        <w:rPr>
          <w:rFonts w:ascii="Arial" w:hAnsi="Arial" w:cs="Arial"/>
          <w:sz w:val="22"/>
          <w:szCs w:val="22"/>
        </w:rPr>
      </w:pPr>
    </w:p>
    <w:p w:rsidR="00CF493D" w:rsidRPr="00931D2E" w:rsidRDefault="00CF493D" w:rsidP="00CF493D">
      <w:pPr>
        <w:pStyle w:val="af9"/>
        <w:widowControl w:val="0"/>
        <w:suppressAutoHyphens w:val="0"/>
        <w:spacing w:line="276" w:lineRule="auto"/>
        <w:jc w:val="both"/>
        <w:rPr>
          <w:rFonts w:ascii="Arial" w:hAnsi="Arial" w:cs="Arial"/>
          <w:sz w:val="22"/>
          <w:szCs w:val="22"/>
        </w:rPr>
      </w:pPr>
    </w:p>
    <w:p w:rsidR="00CF493D" w:rsidRPr="00931D2E" w:rsidRDefault="00CF493D" w:rsidP="00CF493D">
      <w:pPr>
        <w:spacing w:line="276" w:lineRule="auto"/>
        <w:rPr>
          <w:rFonts w:ascii="Arial" w:hAnsi="Arial" w:cs="Arial"/>
          <w:b/>
          <w:bCs/>
          <w:sz w:val="22"/>
          <w:szCs w:val="22"/>
        </w:rPr>
      </w:pPr>
      <w:r w:rsidRPr="00931D2E">
        <w:rPr>
          <w:rFonts w:ascii="Arial" w:hAnsi="Arial" w:cs="Arial"/>
          <w:b/>
          <w:bCs/>
          <w:sz w:val="22"/>
          <w:szCs w:val="22"/>
        </w:rPr>
        <w:t xml:space="preserve">                                             ΑΠΟΦΑΣΙΖΕΙ  </w:t>
      </w:r>
      <w:r w:rsidR="00422BC3" w:rsidRPr="00931D2E">
        <w:rPr>
          <w:rFonts w:ascii="Arial" w:hAnsi="Arial" w:cs="Arial"/>
          <w:b/>
          <w:bCs/>
          <w:sz w:val="22"/>
          <w:szCs w:val="22"/>
        </w:rPr>
        <w:t>ΟΜΟΦΩΝΑ</w:t>
      </w:r>
    </w:p>
    <w:p w:rsidR="00CF493D" w:rsidRPr="00066288" w:rsidRDefault="00CF493D" w:rsidP="00CF493D">
      <w:pPr>
        <w:spacing w:line="276" w:lineRule="auto"/>
        <w:ind w:left="360"/>
        <w:jc w:val="center"/>
        <w:rPr>
          <w:rFonts w:ascii="Arial" w:hAnsi="Arial" w:cs="Arial"/>
          <w:b/>
          <w:bCs/>
          <w:sz w:val="20"/>
          <w:szCs w:val="20"/>
        </w:rPr>
      </w:pPr>
    </w:p>
    <w:p w:rsidR="008F36F5" w:rsidRPr="008F36F5" w:rsidRDefault="00CF493D" w:rsidP="008F36F5">
      <w:pPr>
        <w:spacing w:line="276" w:lineRule="auto"/>
        <w:rPr>
          <w:rFonts w:ascii="Arial" w:hAnsi="Arial" w:cs="Arial"/>
          <w:sz w:val="22"/>
          <w:szCs w:val="22"/>
        </w:rPr>
      </w:pPr>
      <w:r w:rsidRPr="00E34447">
        <w:rPr>
          <w:rFonts w:ascii="Arial" w:hAnsi="Arial" w:cs="Arial"/>
          <w:b/>
          <w:sz w:val="22"/>
          <w:szCs w:val="22"/>
        </w:rPr>
        <w:t>1)</w:t>
      </w:r>
      <w:r w:rsidR="008F36F5" w:rsidRPr="00C21EB3">
        <w:rPr>
          <w:rStyle w:val="-"/>
          <w:rFonts w:ascii="Arial" w:eastAsia="Arial Unicode MS" w:hAnsi="Arial" w:cs="Arial"/>
          <w:bCs/>
          <w:color w:val="auto"/>
          <w:kern w:val="1"/>
          <w:sz w:val="20"/>
          <w:szCs w:val="20"/>
          <w:u w:val="none"/>
          <w:shd w:val="clear" w:color="auto" w:fill="FFFFFF"/>
          <w:lang w:eastAsia="el-GR" w:bidi="hi-IN"/>
        </w:rPr>
        <w:t xml:space="preserve">  </w:t>
      </w:r>
      <w:r w:rsidR="008F36F5" w:rsidRPr="008F36F5">
        <w:rPr>
          <w:rFonts w:ascii="Arial" w:hAnsi="Arial" w:cs="Arial"/>
          <w:sz w:val="22"/>
          <w:szCs w:val="22"/>
        </w:rPr>
        <w:t xml:space="preserve">Διαπιστώνει  την   αδυναμία  εκτέλεσης των </w:t>
      </w:r>
      <w:r w:rsidR="008F36F5">
        <w:rPr>
          <w:rFonts w:ascii="Arial" w:hAnsi="Arial" w:cs="Arial"/>
          <w:sz w:val="22"/>
          <w:szCs w:val="22"/>
        </w:rPr>
        <w:t>ανωτέρω</w:t>
      </w:r>
      <w:r w:rsidR="008F36F5" w:rsidRPr="008F36F5">
        <w:rPr>
          <w:rFonts w:ascii="Arial" w:hAnsi="Arial" w:cs="Arial"/>
          <w:sz w:val="22"/>
          <w:szCs w:val="22"/>
        </w:rPr>
        <w:t xml:space="preserve">  υπηρεσιών καθαρισμού  των  κατωτέρω  Δημοτικών κτιρίων και των Αθλητικών Εγκαταστάσεων ,  με ίδια μέσα του Δήμου καθώς  δεν υπηρετεί κανένας υπάλληλος ειδικότητας ΥΕ Καθαριστριών  και για τους επιπλέον λόγους που αναφέρονται στο εισηγητικό μέρος της παρούσης  ,  ήτοι : </w:t>
      </w:r>
    </w:p>
    <w:p w:rsidR="003649AB" w:rsidRPr="00422BC3" w:rsidRDefault="003649AB" w:rsidP="008F36F5">
      <w:pPr>
        <w:spacing w:line="276" w:lineRule="auto"/>
        <w:rPr>
          <w:rFonts w:ascii="Arial" w:hAnsi="Arial" w:cs="Arial"/>
          <w:b/>
          <w:sz w:val="22"/>
          <w:szCs w:val="22"/>
        </w:rPr>
      </w:pPr>
    </w:p>
    <w:p w:rsidR="003649AB" w:rsidRPr="00422BC3" w:rsidRDefault="003649AB" w:rsidP="003649AB">
      <w:pPr>
        <w:spacing w:before="4" w:line="276" w:lineRule="auto"/>
        <w:rPr>
          <w:rFonts w:ascii="Arial" w:hAnsi="Arial" w:cs="Arial"/>
          <w:b/>
          <w:sz w:val="22"/>
          <w:szCs w:val="22"/>
        </w:rPr>
      </w:pPr>
      <w:r w:rsidRPr="00422BC3">
        <w:rPr>
          <w:rFonts w:ascii="Arial" w:hAnsi="Arial" w:cs="Arial"/>
          <w:b/>
          <w:sz w:val="22"/>
          <w:szCs w:val="22"/>
        </w:rPr>
        <w:t xml:space="preserve">ΧΩΡΟΙ ΠΑΡΟΧΗΣ ΕΡΓΑΣΙΑΣ ( περιγραφή ) </w:t>
      </w:r>
    </w:p>
    <w:tbl>
      <w:tblPr>
        <w:tblW w:w="0" w:type="auto"/>
        <w:tblInd w:w="290" w:type="dxa"/>
        <w:tblLayout w:type="fixed"/>
        <w:tblCellMar>
          <w:left w:w="0" w:type="dxa"/>
          <w:right w:w="0" w:type="dxa"/>
        </w:tblCellMar>
        <w:tblLook w:val="01E0"/>
      </w:tblPr>
      <w:tblGrid>
        <w:gridCol w:w="1134"/>
        <w:gridCol w:w="8387"/>
      </w:tblGrid>
      <w:tr w:rsidR="003649AB" w:rsidRPr="00422BC3" w:rsidTr="009B1D77">
        <w:trPr>
          <w:trHeight w:hRule="exact" w:val="408"/>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ind w:left="249"/>
              <w:rPr>
                <w:rFonts w:ascii="Arial" w:eastAsia="Century"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ind w:left="102"/>
              <w:rPr>
                <w:rFonts w:ascii="Arial" w:eastAsia="Century" w:hAnsi="Arial" w:cs="Arial"/>
                <w:b/>
                <w:sz w:val="22"/>
                <w:szCs w:val="22"/>
              </w:rPr>
            </w:pPr>
            <w:r w:rsidRPr="00422BC3">
              <w:rPr>
                <w:rFonts w:ascii="Arial" w:eastAsia="Century" w:hAnsi="Arial" w:cs="Arial"/>
                <w:b/>
                <w:sz w:val="22"/>
                <w:szCs w:val="22"/>
              </w:rPr>
              <w:t xml:space="preserve">ΑΘΛΗΤΙΚΕΣ ΕΓΚΑΤΑΣΤΑΣΕΙΣ </w:t>
            </w:r>
          </w:p>
        </w:tc>
      </w:tr>
      <w:tr w:rsidR="003649AB" w:rsidRPr="00422BC3" w:rsidTr="009B1D77">
        <w:trPr>
          <w:trHeight w:hRule="exact" w:val="2207"/>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ind w:left="273" w:right="276"/>
              <w:jc w:val="center"/>
              <w:rPr>
                <w:rFonts w:ascii="Arial" w:eastAsia="Century" w:hAnsi="Arial" w:cs="Arial"/>
                <w:sz w:val="22"/>
                <w:szCs w:val="22"/>
              </w:rPr>
            </w:pPr>
            <w:r w:rsidRPr="00422BC3">
              <w:rPr>
                <w:rFonts w:ascii="Arial" w:eastAsia="Century" w:hAnsi="Arial" w:cs="Arial"/>
                <w:sz w:val="22"/>
                <w:szCs w:val="22"/>
              </w:rPr>
              <w:t>1.</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before="2" w:line="276" w:lineRule="auto"/>
              <w:rPr>
                <w:rFonts w:ascii="Arial" w:hAnsi="Arial" w:cs="Arial"/>
                <w:sz w:val="22"/>
                <w:szCs w:val="22"/>
              </w:rPr>
            </w:pPr>
            <w:r w:rsidRPr="00422BC3">
              <w:rPr>
                <w:rFonts w:ascii="Arial" w:hAnsi="Arial" w:cs="Arial"/>
                <w:b/>
                <w:sz w:val="22"/>
                <w:szCs w:val="22"/>
              </w:rPr>
              <w:t>Κλειστό Γυμναστήριο</w:t>
            </w:r>
            <w:r w:rsidRPr="00422BC3">
              <w:rPr>
                <w:rFonts w:ascii="Arial" w:hAnsi="Arial" w:cs="Arial"/>
                <w:sz w:val="22"/>
                <w:szCs w:val="22"/>
              </w:rPr>
              <w:t xml:space="preserve"> , συνολικού εμβαδού 2.054,08 </w:t>
            </w:r>
            <w:proofErr w:type="spellStart"/>
            <w:r w:rsidRPr="00422BC3">
              <w:rPr>
                <w:rFonts w:ascii="Arial" w:hAnsi="Arial" w:cs="Arial"/>
                <w:sz w:val="22"/>
                <w:szCs w:val="22"/>
              </w:rPr>
              <w:t>τ.μ</w:t>
            </w:r>
            <w:proofErr w:type="spellEnd"/>
          </w:p>
          <w:p w:rsidR="003649AB" w:rsidRPr="00422BC3" w:rsidRDefault="003649AB" w:rsidP="009B1D7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Αγωνιστικός χώρος =1.351,50 </w:t>
            </w:r>
            <w:proofErr w:type="spellStart"/>
            <w:r w:rsidRPr="00422BC3">
              <w:rPr>
                <w:rFonts w:ascii="Arial" w:hAnsi="Arial" w:cs="Arial"/>
                <w:sz w:val="22"/>
                <w:szCs w:val="22"/>
              </w:rPr>
              <w:t>τ.μ</w:t>
            </w:r>
            <w:proofErr w:type="spellEnd"/>
          </w:p>
          <w:p w:rsidR="003649AB" w:rsidRPr="00422BC3" w:rsidRDefault="003649AB" w:rsidP="009B1D7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Κερκίδες θέσεις μόνιμες και πτυσσόμενες </w:t>
            </w:r>
            <w:proofErr w:type="spellStart"/>
            <w:r w:rsidRPr="00422BC3">
              <w:rPr>
                <w:rFonts w:ascii="Arial" w:hAnsi="Arial" w:cs="Arial"/>
                <w:sz w:val="22"/>
                <w:szCs w:val="22"/>
              </w:rPr>
              <w:t>αριθμ</w:t>
            </w:r>
            <w:proofErr w:type="spellEnd"/>
            <w:r w:rsidRPr="00422BC3">
              <w:rPr>
                <w:rFonts w:ascii="Arial" w:hAnsi="Arial" w:cs="Arial"/>
                <w:sz w:val="22"/>
                <w:szCs w:val="22"/>
              </w:rPr>
              <w:t>. 1.360</w:t>
            </w:r>
          </w:p>
          <w:p w:rsidR="003649AB" w:rsidRPr="00422BC3" w:rsidRDefault="003649AB" w:rsidP="009B1D7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Αποδυτήρια αθλητών και προπονητών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5 </w:t>
            </w:r>
          </w:p>
          <w:p w:rsidR="003649AB" w:rsidRPr="00422BC3" w:rsidRDefault="003649AB" w:rsidP="009B1D7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Χώροι Γραφείων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2 </w:t>
            </w:r>
          </w:p>
          <w:p w:rsidR="003649AB" w:rsidRPr="00422BC3" w:rsidRDefault="003649AB" w:rsidP="009B1D7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Χώροι υγιεινής αριθ. 18 </w:t>
            </w:r>
          </w:p>
          <w:p w:rsidR="003649AB" w:rsidRPr="00422BC3" w:rsidRDefault="003649AB" w:rsidP="009B1D77">
            <w:pPr>
              <w:pStyle w:val="af9"/>
              <w:numPr>
                <w:ilvl w:val="0"/>
                <w:numId w:val="18"/>
              </w:numPr>
              <w:suppressAutoHyphens w:val="0"/>
              <w:spacing w:before="2" w:line="276" w:lineRule="auto"/>
              <w:rPr>
                <w:rFonts w:ascii="Arial" w:hAnsi="Arial" w:cs="Arial"/>
                <w:sz w:val="22"/>
                <w:szCs w:val="22"/>
              </w:rPr>
            </w:pPr>
            <w:r w:rsidRPr="00422BC3">
              <w:rPr>
                <w:rFonts w:ascii="Arial" w:hAnsi="Arial" w:cs="Arial"/>
                <w:sz w:val="22"/>
                <w:szCs w:val="22"/>
              </w:rPr>
              <w:t xml:space="preserve">Αποθήκες </w:t>
            </w:r>
          </w:p>
          <w:p w:rsidR="003649AB" w:rsidRPr="00422BC3" w:rsidRDefault="003649AB" w:rsidP="009B1D77">
            <w:pPr>
              <w:pStyle w:val="af9"/>
              <w:spacing w:before="2" w:line="276" w:lineRule="auto"/>
              <w:rPr>
                <w:rFonts w:ascii="Arial" w:hAnsi="Arial" w:cs="Arial"/>
                <w:sz w:val="22"/>
                <w:szCs w:val="22"/>
              </w:rPr>
            </w:pPr>
          </w:p>
          <w:p w:rsidR="003649AB" w:rsidRPr="00422BC3" w:rsidRDefault="003649AB" w:rsidP="009B1D77">
            <w:pPr>
              <w:spacing w:line="360" w:lineRule="auto"/>
              <w:rPr>
                <w:rFonts w:ascii="Arial" w:eastAsia="Century" w:hAnsi="Arial" w:cs="Arial"/>
                <w:sz w:val="22"/>
                <w:szCs w:val="22"/>
              </w:rPr>
            </w:pPr>
          </w:p>
        </w:tc>
      </w:tr>
      <w:tr w:rsidR="003649AB" w:rsidRPr="00422BC3" w:rsidTr="009B1D77">
        <w:trPr>
          <w:trHeight w:hRule="exact" w:val="1978"/>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ind w:left="273" w:right="275"/>
              <w:jc w:val="center"/>
              <w:rPr>
                <w:rFonts w:ascii="Arial" w:eastAsia="Century" w:hAnsi="Arial" w:cs="Arial"/>
                <w:sz w:val="22"/>
                <w:szCs w:val="22"/>
              </w:rPr>
            </w:pPr>
            <w:r w:rsidRPr="00422BC3">
              <w:rPr>
                <w:rFonts w:ascii="Arial" w:eastAsia="Century" w:hAnsi="Arial" w:cs="Arial"/>
                <w:position w:val="-1"/>
                <w:sz w:val="22"/>
                <w:szCs w:val="22"/>
              </w:rPr>
              <w:t>2.</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ind w:left="102"/>
              <w:rPr>
                <w:rFonts w:ascii="Arial" w:eastAsia="Century" w:hAnsi="Arial" w:cs="Arial"/>
                <w:sz w:val="22"/>
                <w:szCs w:val="22"/>
              </w:rPr>
            </w:pPr>
            <w:r w:rsidRPr="00422BC3">
              <w:rPr>
                <w:rFonts w:ascii="Arial" w:eastAsia="Century" w:hAnsi="Arial" w:cs="Arial"/>
                <w:b/>
                <w:sz w:val="22"/>
                <w:szCs w:val="22"/>
              </w:rPr>
              <w:t xml:space="preserve">Δημοτικό Κολυμβητήριο ανοικτό , </w:t>
            </w:r>
            <w:r w:rsidRPr="00422BC3">
              <w:rPr>
                <w:rFonts w:ascii="Arial" w:eastAsia="Century" w:hAnsi="Arial" w:cs="Arial"/>
                <w:sz w:val="22"/>
                <w:szCs w:val="22"/>
              </w:rPr>
              <w:t xml:space="preserve">συνολικού εμβαδού 982 </w:t>
            </w:r>
            <w:proofErr w:type="spellStart"/>
            <w:r w:rsidRPr="00422BC3">
              <w:rPr>
                <w:rFonts w:ascii="Arial" w:eastAsia="Century" w:hAnsi="Arial" w:cs="Arial"/>
                <w:sz w:val="22"/>
                <w:szCs w:val="22"/>
              </w:rPr>
              <w:t>τ.μ</w:t>
            </w:r>
            <w:proofErr w:type="spellEnd"/>
          </w:p>
          <w:p w:rsidR="003649AB" w:rsidRPr="00422BC3" w:rsidRDefault="003649AB" w:rsidP="009B1D7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Δύο (2) δεξαμενές , αγωνιστική και εκμάθησης </w:t>
            </w:r>
          </w:p>
          <w:p w:rsidR="003649AB" w:rsidRPr="00422BC3" w:rsidRDefault="003649AB" w:rsidP="009B1D7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Κερκίδες θέσεις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xml:space="preserve">. 80 </w:t>
            </w:r>
          </w:p>
          <w:p w:rsidR="003649AB" w:rsidRPr="00422BC3" w:rsidRDefault="003649AB" w:rsidP="009B1D7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Αποδυτήρια αθλητών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xml:space="preserve">. 2 </w:t>
            </w:r>
          </w:p>
          <w:p w:rsidR="003649AB" w:rsidRPr="00422BC3" w:rsidRDefault="003649AB" w:rsidP="009B1D7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υγιεινής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2</w:t>
            </w:r>
          </w:p>
          <w:p w:rsidR="003649AB" w:rsidRPr="00422BC3" w:rsidRDefault="003649AB" w:rsidP="009B1D77">
            <w:pPr>
              <w:pStyle w:val="af9"/>
              <w:numPr>
                <w:ilvl w:val="0"/>
                <w:numId w:val="19"/>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Γραφείων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1</w:t>
            </w:r>
          </w:p>
          <w:p w:rsidR="003649AB" w:rsidRPr="00422BC3" w:rsidRDefault="003649AB" w:rsidP="009B1D77">
            <w:pPr>
              <w:spacing w:line="276" w:lineRule="auto"/>
              <w:ind w:left="102"/>
              <w:rPr>
                <w:rFonts w:ascii="Arial" w:eastAsia="Century" w:hAnsi="Arial" w:cs="Arial"/>
                <w:sz w:val="22"/>
                <w:szCs w:val="22"/>
              </w:rPr>
            </w:pPr>
          </w:p>
        </w:tc>
      </w:tr>
      <w:tr w:rsidR="003649AB" w:rsidRPr="00422BC3" w:rsidTr="009B1D77">
        <w:trPr>
          <w:trHeight w:hRule="exact" w:val="2193"/>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jc w:val="center"/>
              <w:rPr>
                <w:rFonts w:ascii="Arial" w:hAnsi="Arial" w:cs="Arial"/>
                <w:sz w:val="22"/>
                <w:szCs w:val="22"/>
              </w:rPr>
            </w:pPr>
            <w:r w:rsidRPr="00422BC3">
              <w:rPr>
                <w:rFonts w:ascii="Arial" w:hAnsi="Arial" w:cs="Arial"/>
                <w:sz w:val="22"/>
                <w:szCs w:val="22"/>
              </w:rPr>
              <w:lastRenderedPageBreak/>
              <w:t>3.</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ind w:left="102"/>
              <w:rPr>
                <w:rFonts w:ascii="Arial" w:eastAsia="Century" w:hAnsi="Arial" w:cs="Arial"/>
                <w:sz w:val="22"/>
                <w:szCs w:val="22"/>
              </w:rPr>
            </w:pPr>
            <w:r w:rsidRPr="00422BC3">
              <w:rPr>
                <w:rFonts w:ascii="Arial" w:eastAsia="Century" w:hAnsi="Arial" w:cs="Arial"/>
                <w:b/>
                <w:sz w:val="22"/>
                <w:szCs w:val="22"/>
              </w:rPr>
              <w:t xml:space="preserve">Δημοτικό Στάδιο </w:t>
            </w:r>
            <w:r w:rsidRPr="00422BC3">
              <w:rPr>
                <w:rFonts w:ascii="Arial" w:eastAsia="Century" w:hAnsi="Arial" w:cs="Arial"/>
                <w:sz w:val="22"/>
                <w:szCs w:val="22"/>
              </w:rPr>
              <w:t>συνολικού εμβαδού  1.706,18τ.μ</w:t>
            </w:r>
          </w:p>
          <w:p w:rsidR="003649AB" w:rsidRPr="00422BC3" w:rsidRDefault="003649AB" w:rsidP="009B1D7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Μήκος στίβου = 400 μ -  διαδρομές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6</w:t>
            </w:r>
          </w:p>
          <w:p w:rsidR="003649AB" w:rsidRPr="00422BC3" w:rsidRDefault="003649AB" w:rsidP="009B1D7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Αποδυτήρια αθλητών στίβου , ποδοσφαίρου και προπονητών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xml:space="preserve">. 8 </w:t>
            </w:r>
          </w:p>
          <w:p w:rsidR="003649AB" w:rsidRPr="00422BC3" w:rsidRDefault="003649AB" w:rsidP="009B1D7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υγιεινής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9</w:t>
            </w:r>
          </w:p>
          <w:p w:rsidR="003649AB" w:rsidRPr="00422BC3" w:rsidRDefault="003649AB" w:rsidP="009B1D77">
            <w:pPr>
              <w:pStyle w:val="af9"/>
              <w:numPr>
                <w:ilvl w:val="0"/>
                <w:numId w:val="20"/>
              </w:numPr>
              <w:suppressAutoHyphens w:val="0"/>
              <w:spacing w:line="276" w:lineRule="auto"/>
              <w:rPr>
                <w:rFonts w:ascii="Arial" w:eastAsia="Century" w:hAnsi="Arial" w:cs="Arial"/>
                <w:sz w:val="22"/>
                <w:szCs w:val="22"/>
              </w:rPr>
            </w:pPr>
            <w:proofErr w:type="spellStart"/>
            <w:r w:rsidRPr="00422BC3">
              <w:rPr>
                <w:rFonts w:ascii="Arial" w:eastAsia="Century" w:hAnsi="Arial" w:cs="Arial"/>
                <w:sz w:val="22"/>
                <w:szCs w:val="22"/>
              </w:rPr>
              <w:t>Αιθουσααθλοπαιδιών</w:t>
            </w:r>
            <w:proofErr w:type="spellEnd"/>
            <w:r w:rsidRPr="00422BC3">
              <w:rPr>
                <w:rFonts w:ascii="Arial" w:eastAsia="Century" w:hAnsi="Arial" w:cs="Arial"/>
                <w:sz w:val="22"/>
                <w:szCs w:val="22"/>
              </w:rPr>
              <w:t xml:space="preserve">  </w:t>
            </w:r>
          </w:p>
          <w:p w:rsidR="003649AB" w:rsidRPr="00422BC3" w:rsidRDefault="003649AB" w:rsidP="009B1D7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γραφείων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2</w:t>
            </w:r>
          </w:p>
          <w:p w:rsidR="003649AB" w:rsidRPr="00422BC3" w:rsidRDefault="003649AB" w:rsidP="009B1D77">
            <w:pPr>
              <w:pStyle w:val="af9"/>
              <w:numPr>
                <w:ilvl w:val="0"/>
                <w:numId w:val="20"/>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Αποθήκες  </w:t>
            </w:r>
          </w:p>
        </w:tc>
      </w:tr>
      <w:tr w:rsidR="003649AB" w:rsidRPr="00422BC3" w:rsidTr="009B1D77">
        <w:trPr>
          <w:trHeight w:hRule="exact" w:val="2193"/>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jc w:val="center"/>
              <w:rPr>
                <w:rFonts w:ascii="Arial" w:hAnsi="Arial" w:cs="Arial"/>
                <w:sz w:val="22"/>
                <w:szCs w:val="22"/>
              </w:rPr>
            </w:pPr>
            <w:r w:rsidRPr="00422BC3">
              <w:rPr>
                <w:rFonts w:ascii="Arial" w:hAnsi="Arial" w:cs="Arial"/>
                <w:sz w:val="22"/>
                <w:szCs w:val="22"/>
              </w:rPr>
              <w:t>4.</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ind w:left="102"/>
              <w:rPr>
                <w:rFonts w:ascii="Arial" w:eastAsia="Century" w:hAnsi="Arial" w:cs="Arial"/>
                <w:sz w:val="22"/>
                <w:szCs w:val="22"/>
              </w:rPr>
            </w:pPr>
            <w:r w:rsidRPr="00422BC3">
              <w:rPr>
                <w:rFonts w:ascii="Arial" w:eastAsia="Century" w:hAnsi="Arial" w:cs="Arial"/>
                <w:b/>
                <w:sz w:val="22"/>
                <w:szCs w:val="22"/>
              </w:rPr>
              <w:t xml:space="preserve">Γήπεδο </w:t>
            </w:r>
            <w:proofErr w:type="spellStart"/>
            <w:r w:rsidRPr="00422BC3">
              <w:rPr>
                <w:rFonts w:ascii="Arial" w:eastAsia="Century" w:hAnsi="Arial" w:cs="Arial"/>
                <w:b/>
                <w:sz w:val="22"/>
                <w:szCs w:val="22"/>
              </w:rPr>
              <w:t>Ζαγαρά</w:t>
            </w:r>
            <w:proofErr w:type="spellEnd"/>
            <w:r w:rsidRPr="00422BC3">
              <w:rPr>
                <w:rFonts w:ascii="Arial" w:eastAsia="Century" w:hAnsi="Arial" w:cs="Arial"/>
                <w:b/>
                <w:sz w:val="22"/>
                <w:szCs w:val="22"/>
              </w:rPr>
              <w:t xml:space="preserve">, </w:t>
            </w:r>
            <w:r w:rsidRPr="00422BC3">
              <w:rPr>
                <w:rFonts w:ascii="Arial" w:eastAsia="Century" w:hAnsi="Arial" w:cs="Arial"/>
                <w:sz w:val="22"/>
                <w:szCs w:val="22"/>
              </w:rPr>
              <w:t xml:space="preserve">συνολικού εμβαδού 45 </w:t>
            </w:r>
            <w:proofErr w:type="spellStart"/>
            <w:r w:rsidRPr="00422BC3">
              <w:rPr>
                <w:rFonts w:ascii="Arial" w:eastAsia="Century" w:hAnsi="Arial" w:cs="Arial"/>
                <w:sz w:val="22"/>
                <w:szCs w:val="22"/>
              </w:rPr>
              <w:t>τ.μ</w:t>
            </w:r>
            <w:proofErr w:type="spellEnd"/>
            <w:r w:rsidRPr="00422BC3">
              <w:rPr>
                <w:rFonts w:ascii="Arial" w:eastAsia="Century" w:hAnsi="Arial" w:cs="Arial"/>
                <w:sz w:val="22"/>
                <w:szCs w:val="22"/>
              </w:rPr>
              <w:t>.</w:t>
            </w:r>
          </w:p>
          <w:p w:rsidR="003649AB" w:rsidRPr="00422BC3" w:rsidRDefault="003649AB" w:rsidP="009B1D77">
            <w:pPr>
              <w:pStyle w:val="af9"/>
              <w:numPr>
                <w:ilvl w:val="0"/>
                <w:numId w:val="47"/>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3 αίθουσες εμβαδού 15 </w:t>
            </w:r>
            <w:proofErr w:type="spellStart"/>
            <w:r w:rsidRPr="00422BC3">
              <w:rPr>
                <w:rFonts w:ascii="Arial" w:eastAsia="Century" w:hAnsi="Arial" w:cs="Arial"/>
                <w:sz w:val="22"/>
                <w:szCs w:val="22"/>
              </w:rPr>
              <w:t>τ.μ</w:t>
            </w:r>
            <w:proofErr w:type="spellEnd"/>
            <w:r w:rsidRPr="00422BC3">
              <w:rPr>
                <w:rFonts w:ascii="Arial" w:eastAsia="Century" w:hAnsi="Arial" w:cs="Arial"/>
                <w:sz w:val="22"/>
                <w:szCs w:val="22"/>
              </w:rPr>
              <w:t>. έκαστη</w:t>
            </w:r>
          </w:p>
        </w:tc>
      </w:tr>
      <w:tr w:rsidR="003649AB" w:rsidRPr="00422BC3" w:rsidTr="009B1D77">
        <w:trPr>
          <w:trHeight w:hRule="exact" w:val="611"/>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rPr>
                <w:rFonts w:ascii="Arial" w:hAnsi="Arial" w:cs="Arial"/>
                <w:sz w:val="22"/>
                <w:szCs w:val="22"/>
              </w:rPr>
            </w:pPr>
          </w:p>
          <w:p w:rsidR="003649AB" w:rsidRPr="00422BC3" w:rsidRDefault="003649AB" w:rsidP="009B1D77">
            <w:pPr>
              <w:spacing w:line="360" w:lineRule="auto"/>
              <w:rPr>
                <w:rFonts w:ascii="Arial" w:hAnsi="Arial" w:cs="Arial"/>
                <w:sz w:val="22"/>
                <w:szCs w:val="22"/>
              </w:rPr>
            </w:pPr>
          </w:p>
          <w:p w:rsidR="003649AB" w:rsidRPr="00422BC3" w:rsidRDefault="003649AB" w:rsidP="009B1D77">
            <w:pPr>
              <w:spacing w:line="360" w:lineRule="auto"/>
              <w:rPr>
                <w:rFonts w:ascii="Arial" w:hAnsi="Arial" w:cs="Arial"/>
                <w:sz w:val="22"/>
                <w:szCs w:val="22"/>
              </w:rPr>
            </w:pPr>
          </w:p>
          <w:p w:rsidR="003649AB" w:rsidRPr="00422BC3" w:rsidRDefault="003649AB" w:rsidP="009B1D77">
            <w:pPr>
              <w:spacing w:line="360" w:lineRule="auto"/>
              <w:rPr>
                <w:rFonts w:ascii="Arial" w:hAnsi="Arial" w:cs="Arial"/>
                <w:sz w:val="22"/>
                <w:szCs w:val="22"/>
              </w:rPr>
            </w:pPr>
          </w:p>
          <w:p w:rsidR="003649AB" w:rsidRPr="00422BC3" w:rsidRDefault="003649AB" w:rsidP="009B1D77">
            <w:pPr>
              <w:spacing w:line="360" w:lineRule="auto"/>
              <w:rPr>
                <w:rFonts w:ascii="Arial" w:hAnsi="Arial" w:cs="Arial"/>
                <w:sz w:val="22"/>
                <w:szCs w:val="22"/>
              </w:rPr>
            </w:pPr>
          </w:p>
          <w:p w:rsidR="003649AB" w:rsidRPr="00422BC3" w:rsidRDefault="003649AB" w:rsidP="009B1D77">
            <w:pPr>
              <w:spacing w:line="360" w:lineRule="auto"/>
              <w:rPr>
                <w:rFonts w:ascii="Arial" w:hAnsi="Arial" w:cs="Arial"/>
                <w:sz w:val="22"/>
                <w:szCs w:val="22"/>
              </w:rPr>
            </w:pPr>
          </w:p>
          <w:p w:rsidR="003649AB" w:rsidRPr="00422BC3" w:rsidRDefault="003649AB" w:rsidP="009B1D77">
            <w:pPr>
              <w:spacing w:line="360" w:lineRule="auto"/>
              <w:rPr>
                <w:rFonts w:ascii="Arial"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rPr>
                <w:rFonts w:ascii="Arial" w:hAnsi="Arial" w:cs="Arial"/>
                <w:b/>
                <w:sz w:val="22"/>
                <w:szCs w:val="22"/>
              </w:rPr>
            </w:pPr>
            <w:r w:rsidRPr="00422BC3">
              <w:rPr>
                <w:rFonts w:ascii="Arial" w:hAnsi="Arial" w:cs="Arial"/>
                <w:b/>
                <w:sz w:val="22"/>
                <w:szCs w:val="22"/>
              </w:rPr>
              <w:t xml:space="preserve">ΔΗΜΟΤΙΚΑ ΚΤΙΡΙΑ </w:t>
            </w:r>
          </w:p>
        </w:tc>
      </w:tr>
      <w:tr w:rsidR="003649AB" w:rsidRPr="00422BC3" w:rsidTr="009B1D77">
        <w:trPr>
          <w:trHeight w:hRule="exact" w:val="2564"/>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ind w:left="273" w:right="275"/>
              <w:jc w:val="center"/>
              <w:rPr>
                <w:rFonts w:ascii="Arial" w:eastAsia="Century" w:hAnsi="Arial" w:cs="Arial"/>
                <w:sz w:val="22"/>
                <w:szCs w:val="22"/>
              </w:rPr>
            </w:pPr>
            <w:r w:rsidRPr="00422BC3">
              <w:rPr>
                <w:rFonts w:ascii="Arial" w:eastAsia="Century" w:hAnsi="Arial" w:cs="Arial"/>
                <w:sz w:val="22"/>
                <w:szCs w:val="22"/>
              </w:rPr>
              <w:t>1.</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ind w:left="102"/>
              <w:rPr>
                <w:rFonts w:ascii="Arial" w:eastAsia="Century" w:hAnsi="Arial" w:cs="Arial"/>
                <w:b/>
                <w:spacing w:val="-1"/>
                <w:sz w:val="22"/>
                <w:szCs w:val="22"/>
              </w:rPr>
            </w:pPr>
            <w:r w:rsidRPr="00422BC3">
              <w:rPr>
                <w:rFonts w:ascii="Arial" w:eastAsia="Century" w:hAnsi="Arial" w:cs="Arial"/>
                <w:b/>
                <w:spacing w:val="-1"/>
                <w:sz w:val="22"/>
                <w:szCs w:val="22"/>
              </w:rPr>
              <w:t xml:space="preserve">Κτίριο όπου συστεγάζονται  το Δημοτικό Ωδείο και η  Φιλαρμονική </w:t>
            </w:r>
          </w:p>
          <w:p w:rsidR="003649AB" w:rsidRPr="00422BC3" w:rsidRDefault="003649AB" w:rsidP="009B1D7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Ισόγειο , εμβαδού 146,40 </w:t>
            </w:r>
            <w:proofErr w:type="spellStart"/>
            <w:r w:rsidRPr="00422BC3">
              <w:rPr>
                <w:rFonts w:ascii="Arial" w:eastAsia="Century" w:hAnsi="Arial" w:cs="Arial"/>
                <w:spacing w:val="-1"/>
                <w:sz w:val="22"/>
                <w:szCs w:val="22"/>
              </w:rPr>
              <w:t>τ.μ</w:t>
            </w:r>
            <w:proofErr w:type="spellEnd"/>
          </w:p>
          <w:p w:rsidR="003649AB" w:rsidRPr="00422BC3" w:rsidRDefault="003649AB" w:rsidP="009B1D77">
            <w:pPr>
              <w:pStyle w:val="af9"/>
              <w:numPr>
                <w:ilvl w:val="0"/>
                <w:numId w:val="21"/>
              </w:numPr>
              <w:suppressAutoHyphens w:val="0"/>
              <w:spacing w:line="276" w:lineRule="auto"/>
              <w:rPr>
                <w:rFonts w:ascii="Arial" w:eastAsia="Century" w:hAnsi="Arial" w:cs="Arial"/>
                <w:spacing w:val="-1"/>
                <w:sz w:val="22"/>
                <w:szCs w:val="22"/>
              </w:rPr>
            </w:pPr>
            <w:proofErr w:type="spellStart"/>
            <w:r w:rsidRPr="00422BC3">
              <w:rPr>
                <w:rFonts w:ascii="Arial" w:eastAsia="Century" w:hAnsi="Arial" w:cs="Arial"/>
                <w:spacing w:val="-1"/>
                <w:sz w:val="22"/>
                <w:szCs w:val="22"/>
              </w:rPr>
              <w:t>Α΄όροφος</w:t>
            </w:r>
            <w:proofErr w:type="spellEnd"/>
            <w:r w:rsidRPr="00422BC3">
              <w:rPr>
                <w:rFonts w:ascii="Arial" w:eastAsia="Century" w:hAnsi="Arial" w:cs="Arial"/>
                <w:spacing w:val="-1"/>
                <w:sz w:val="22"/>
                <w:szCs w:val="22"/>
              </w:rPr>
              <w:t xml:space="preserve"> , εμβαδού 146,40 </w:t>
            </w:r>
            <w:proofErr w:type="spellStart"/>
            <w:r w:rsidRPr="00422BC3">
              <w:rPr>
                <w:rFonts w:ascii="Arial" w:eastAsia="Century" w:hAnsi="Arial" w:cs="Arial"/>
                <w:spacing w:val="-1"/>
                <w:sz w:val="22"/>
                <w:szCs w:val="22"/>
              </w:rPr>
              <w:t>τ.μ</w:t>
            </w:r>
            <w:proofErr w:type="spellEnd"/>
          </w:p>
          <w:p w:rsidR="003649AB" w:rsidRPr="00422BC3" w:rsidRDefault="003649AB" w:rsidP="009B1D7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Αίθουσες διδασκαλίας </w:t>
            </w:r>
            <w:proofErr w:type="spellStart"/>
            <w:r w:rsidRPr="00422BC3">
              <w:rPr>
                <w:rFonts w:ascii="Arial" w:eastAsia="Century" w:hAnsi="Arial" w:cs="Arial"/>
                <w:spacing w:val="-1"/>
                <w:sz w:val="22"/>
                <w:szCs w:val="22"/>
              </w:rPr>
              <w:t>αριθμ</w:t>
            </w:r>
            <w:proofErr w:type="spellEnd"/>
            <w:r w:rsidRPr="00422BC3">
              <w:rPr>
                <w:rFonts w:ascii="Arial" w:eastAsia="Century" w:hAnsi="Arial" w:cs="Arial"/>
                <w:spacing w:val="-1"/>
                <w:sz w:val="22"/>
                <w:szCs w:val="22"/>
              </w:rPr>
              <w:t>. 7</w:t>
            </w:r>
          </w:p>
          <w:p w:rsidR="003649AB" w:rsidRPr="00422BC3" w:rsidRDefault="003649AB" w:rsidP="009B1D7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Χώροι υγιεινής </w:t>
            </w:r>
            <w:proofErr w:type="spellStart"/>
            <w:r w:rsidRPr="00422BC3">
              <w:rPr>
                <w:rFonts w:ascii="Arial" w:eastAsia="Century" w:hAnsi="Arial" w:cs="Arial"/>
                <w:spacing w:val="-1"/>
                <w:sz w:val="22"/>
                <w:szCs w:val="22"/>
              </w:rPr>
              <w:t>αριθμ</w:t>
            </w:r>
            <w:proofErr w:type="spellEnd"/>
            <w:r w:rsidRPr="00422BC3">
              <w:rPr>
                <w:rFonts w:ascii="Arial" w:eastAsia="Century" w:hAnsi="Arial" w:cs="Arial"/>
                <w:spacing w:val="-1"/>
                <w:sz w:val="22"/>
                <w:szCs w:val="22"/>
              </w:rPr>
              <w:t>. 2</w:t>
            </w:r>
          </w:p>
          <w:p w:rsidR="003649AB" w:rsidRPr="00422BC3" w:rsidRDefault="003649AB" w:rsidP="009B1D7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Γραφεία </w:t>
            </w:r>
            <w:proofErr w:type="spellStart"/>
            <w:r w:rsidRPr="00422BC3">
              <w:rPr>
                <w:rFonts w:ascii="Arial" w:eastAsia="Century" w:hAnsi="Arial" w:cs="Arial"/>
                <w:spacing w:val="-1"/>
                <w:sz w:val="22"/>
                <w:szCs w:val="22"/>
              </w:rPr>
              <w:t>αριθμ</w:t>
            </w:r>
            <w:proofErr w:type="spellEnd"/>
            <w:r w:rsidRPr="00422BC3">
              <w:rPr>
                <w:rFonts w:ascii="Arial" w:eastAsia="Century" w:hAnsi="Arial" w:cs="Arial"/>
                <w:spacing w:val="-1"/>
                <w:sz w:val="22"/>
                <w:szCs w:val="22"/>
              </w:rPr>
              <w:t>. 1</w:t>
            </w:r>
          </w:p>
          <w:p w:rsidR="003649AB" w:rsidRPr="00422BC3" w:rsidRDefault="003649AB" w:rsidP="009B1D7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Αποθήκες </w:t>
            </w:r>
            <w:proofErr w:type="spellStart"/>
            <w:r w:rsidRPr="00422BC3">
              <w:rPr>
                <w:rFonts w:ascii="Arial" w:eastAsia="Century" w:hAnsi="Arial" w:cs="Arial"/>
                <w:spacing w:val="-1"/>
                <w:sz w:val="22"/>
                <w:szCs w:val="22"/>
              </w:rPr>
              <w:t>αριθμ</w:t>
            </w:r>
            <w:proofErr w:type="spellEnd"/>
            <w:r w:rsidRPr="00422BC3">
              <w:rPr>
                <w:rFonts w:ascii="Arial" w:eastAsia="Century" w:hAnsi="Arial" w:cs="Arial"/>
                <w:spacing w:val="-1"/>
                <w:sz w:val="22"/>
                <w:szCs w:val="22"/>
              </w:rPr>
              <w:t>. 2</w:t>
            </w:r>
          </w:p>
          <w:p w:rsidR="003649AB" w:rsidRPr="00422BC3" w:rsidRDefault="003649AB" w:rsidP="009B1D77">
            <w:pPr>
              <w:pStyle w:val="af9"/>
              <w:numPr>
                <w:ilvl w:val="0"/>
                <w:numId w:val="21"/>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Εσωτερικές σκάλες , εξωτερικός περιβάλλον χώρος </w:t>
            </w:r>
          </w:p>
          <w:p w:rsidR="003649AB" w:rsidRPr="00422BC3" w:rsidRDefault="003649AB" w:rsidP="009B1D77">
            <w:pPr>
              <w:spacing w:line="360" w:lineRule="auto"/>
              <w:ind w:left="102"/>
              <w:rPr>
                <w:rFonts w:ascii="Arial" w:eastAsia="Century" w:hAnsi="Arial" w:cs="Arial"/>
                <w:b/>
                <w:spacing w:val="-1"/>
                <w:sz w:val="22"/>
                <w:szCs w:val="22"/>
              </w:rPr>
            </w:pPr>
          </w:p>
          <w:p w:rsidR="003649AB" w:rsidRPr="00422BC3" w:rsidRDefault="003649AB" w:rsidP="009B1D77">
            <w:pPr>
              <w:spacing w:line="360" w:lineRule="auto"/>
              <w:ind w:left="102"/>
              <w:rPr>
                <w:rFonts w:ascii="Arial" w:eastAsia="Century" w:hAnsi="Arial" w:cs="Arial"/>
                <w:b/>
                <w:spacing w:val="-1"/>
                <w:sz w:val="22"/>
                <w:szCs w:val="22"/>
              </w:rPr>
            </w:pPr>
          </w:p>
          <w:p w:rsidR="003649AB" w:rsidRPr="00422BC3" w:rsidRDefault="003649AB" w:rsidP="009B1D77">
            <w:pPr>
              <w:spacing w:line="360" w:lineRule="auto"/>
              <w:ind w:left="102"/>
              <w:rPr>
                <w:rFonts w:ascii="Arial" w:eastAsia="Century" w:hAnsi="Arial" w:cs="Arial"/>
                <w:sz w:val="22"/>
                <w:szCs w:val="22"/>
              </w:rPr>
            </w:pPr>
            <w:proofErr w:type="spellStart"/>
            <w:r w:rsidRPr="00422BC3">
              <w:rPr>
                <w:rFonts w:ascii="Arial" w:eastAsia="Century" w:hAnsi="Arial" w:cs="Arial"/>
                <w:spacing w:val="-1"/>
                <w:sz w:val="22"/>
                <w:szCs w:val="22"/>
              </w:rPr>
              <w:t>Α</w:t>
            </w:r>
            <w:r w:rsidRPr="00422BC3">
              <w:rPr>
                <w:rFonts w:ascii="Arial" w:eastAsia="Century" w:hAnsi="Arial" w:cs="Arial"/>
                <w:sz w:val="22"/>
                <w:szCs w:val="22"/>
              </w:rPr>
              <w:t>ίθ.Πολ</w:t>
            </w:r>
            <w:r w:rsidRPr="00422BC3">
              <w:rPr>
                <w:rFonts w:ascii="Arial" w:eastAsia="Century" w:hAnsi="Arial" w:cs="Arial"/>
                <w:spacing w:val="-2"/>
                <w:sz w:val="22"/>
                <w:szCs w:val="22"/>
              </w:rPr>
              <w:t>λ</w:t>
            </w:r>
            <w:r w:rsidRPr="00422BC3">
              <w:rPr>
                <w:rFonts w:ascii="Arial" w:eastAsia="Century" w:hAnsi="Arial" w:cs="Arial"/>
                <w:sz w:val="22"/>
                <w:szCs w:val="22"/>
              </w:rPr>
              <w:t>απλ</w:t>
            </w:r>
            <w:r w:rsidRPr="00422BC3">
              <w:rPr>
                <w:rFonts w:ascii="Arial" w:eastAsia="Century" w:hAnsi="Arial" w:cs="Arial"/>
                <w:spacing w:val="-1"/>
                <w:sz w:val="22"/>
                <w:szCs w:val="22"/>
              </w:rPr>
              <w:t>ώ</w:t>
            </w:r>
            <w:r w:rsidRPr="00422BC3">
              <w:rPr>
                <w:rFonts w:ascii="Arial" w:eastAsia="Century" w:hAnsi="Arial" w:cs="Arial"/>
                <w:sz w:val="22"/>
                <w:szCs w:val="22"/>
              </w:rPr>
              <w:t>ν</w:t>
            </w:r>
            <w:proofErr w:type="spellEnd"/>
            <w:r w:rsidRPr="00422BC3">
              <w:rPr>
                <w:rFonts w:ascii="Arial" w:eastAsia="Century" w:hAnsi="Arial" w:cs="Arial"/>
                <w:sz w:val="22"/>
                <w:szCs w:val="22"/>
              </w:rPr>
              <w:t xml:space="preserve"> </w:t>
            </w:r>
            <w:r w:rsidRPr="00422BC3">
              <w:rPr>
                <w:rFonts w:ascii="Arial" w:eastAsia="Century" w:hAnsi="Arial" w:cs="Arial"/>
                <w:spacing w:val="-2"/>
                <w:sz w:val="22"/>
                <w:szCs w:val="22"/>
              </w:rPr>
              <w:t>χ</w:t>
            </w:r>
            <w:r w:rsidRPr="00422BC3">
              <w:rPr>
                <w:rFonts w:ascii="Arial" w:eastAsia="Century" w:hAnsi="Arial" w:cs="Arial"/>
                <w:spacing w:val="1"/>
                <w:sz w:val="22"/>
                <w:szCs w:val="22"/>
              </w:rPr>
              <w:t>ρ</w:t>
            </w:r>
            <w:r w:rsidRPr="00422BC3">
              <w:rPr>
                <w:rFonts w:ascii="Arial" w:eastAsia="Century" w:hAnsi="Arial" w:cs="Arial"/>
                <w:spacing w:val="-1"/>
                <w:sz w:val="22"/>
                <w:szCs w:val="22"/>
              </w:rPr>
              <w:t>ή</w:t>
            </w:r>
            <w:r w:rsidRPr="00422BC3">
              <w:rPr>
                <w:rFonts w:ascii="Arial" w:eastAsia="Century" w:hAnsi="Arial" w:cs="Arial"/>
                <w:sz w:val="22"/>
                <w:szCs w:val="22"/>
              </w:rPr>
              <w:t>σε</w:t>
            </w:r>
            <w:r w:rsidRPr="00422BC3">
              <w:rPr>
                <w:rFonts w:ascii="Arial" w:eastAsia="Century" w:hAnsi="Arial" w:cs="Arial"/>
                <w:spacing w:val="-3"/>
                <w:sz w:val="22"/>
                <w:szCs w:val="22"/>
              </w:rPr>
              <w:t>ω</w:t>
            </w:r>
            <w:r w:rsidRPr="00422BC3">
              <w:rPr>
                <w:rFonts w:ascii="Arial" w:eastAsia="Century" w:hAnsi="Arial" w:cs="Arial"/>
                <w:sz w:val="22"/>
                <w:szCs w:val="22"/>
              </w:rPr>
              <w:t xml:space="preserve">ν </w:t>
            </w:r>
            <w:proofErr w:type="spellStart"/>
            <w:r w:rsidRPr="00422BC3">
              <w:rPr>
                <w:rFonts w:ascii="Arial" w:eastAsia="Century" w:hAnsi="Arial" w:cs="Arial"/>
                <w:spacing w:val="-1"/>
                <w:sz w:val="22"/>
                <w:szCs w:val="22"/>
              </w:rPr>
              <w:t>Αγ</w:t>
            </w:r>
            <w:r w:rsidRPr="00422BC3">
              <w:rPr>
                <w:rFonts w:ascii="Arial" w:eastAsia="Century" w:hAnsi="Arial" w:cs="Arial"/>
                <w:sz w:val="22"/>
                <w:szCs w:val="22"/>
              </w:rPr>
              <w:t>.</w:t>
            </w:r>
            <w:r w:rsidRPr="00422BC3">
              <w:rPr>
                <w:rFonts w:ascii="Arial" w:eastAsia="Century" w:hAnsi="Arial" w:cs="Arial"/>
                <w:spacing w:val="1"/>
                <w:sz w:val="22"/>
                <w:szCs w:val="22"/>
              </w:rPr>
              <w:t>Π</w:t>
            </w:r>
            <w:r w:rsidRPr="00422BC3">
              <w:rPr>
                <w:rFonts w:ascii="Arial" w:eastAsia="Century" w:hAnsi="Arial" w:cs="Arial"/>
                <w:spacing w:val="-3"/>
                <w:sz w:val="22"/>
                <w:szCs w:val="22"/>
              </w:rPr>
              <w:t>α</w:t>
            </w:r>
            <w:r w:rsidRPr="00422BC3">
              <w:rPr>
                <w:rFonts w:ascii="Arial" w:eastAsia="Century" w:hAnsi="Arial" w:cs="Arial"/>
                <w:spacing w:val="1"/>
                <w:sz w:val="22"/>
                <w:szCs w:val="22"/>
              </w:rPr>
              <w:t>ρ</w:t>
            </w:r>
            <w:r w:rsidRPr="00422BC3">
              <w:rPr>
                <w:rFonts w:ascii="Arial" w:eastAsia="Century" w:hAnsi="Arial" w:cs="Arial"/>
                <w:sz w:val="22"/>
                <w:szCs w:val="22"/>
              </w:rPr>
              <w:t>ασ</w:t>
            </w:r>
            <w:r w:rsidRPr="00422BC3">
              <w:rPr>
                <w:rFonts w:ascii="Arial" w:eastAsia="Century" w:hAnsi="Arial" w:cs="Arial"/>
                <w:spacing w:val="-2"/>
                <w:sz w:val="22"/>
                <w:szCs w:val="22"/>
              </w:rPr>
              <w:t>κ</w:t>
            </w:r>
            <w:r w:rsidRPr="00422BC3">
              <w:rPr>
                <w:rFonts w:ascii="Arial" w:eastAsia="Century" w:hAnsi="Arial" w:cs="Arial"/>
                <w:sz w:val="22"/>
                <w:szCs w:val="22"/>
              </w:rPr>
              <w:t>ε</w:t>
            </w:r>
            <w:r w:rsidRPr="00422BC3">
              <w:rPr>
                <w:rFonts w:ascii="Arial" w:eastAsia="Century" w:hAnsi="Arial" w:cs="Arial"/>
                <w:spacing w:val="-1"/>
                <w:sz w:val="22"/>
                <w:szCs w:val="22"/>
              </w:rPr>
              <w:t>υή</w:t>
            </w:r>
            <w:r w:rsidRPr="00422BC3">
              <w:rPr>
                <w:rFonts w:ascii="Arial" w:eastAsia="Century" w:hAnsi="Arial" w:cs="Arial"/>
                <w:sz w:val="22"/>
                <w:szCs w:val="22"/>
              </w:rPr>
              <w:t>ς</w:t>
            </w:r>
            <w:proofErr w:type="spellEnd"/>
            <w:r w:rsidRPr="00422BC3">
              <w:rPr>
                <w:rFonts w:ascii="Arial" w:eastAsia="Century" w:hAnsi="Arial" w:cs="Arial"/>
                <w:spacing w:val="1"/>
                <w:sz w:val="22"/>
                <w:szCs w:val="22"/>
              </w:rPr>
              <w:t xml:space="preserve"> (</w:t>
            </w:r>
            <w:r w:rsidRPr="00422BC3">
              <w:rPr>
                <w:rFonts w:ascii="Arial" w:eastAsia="Century" w:hAnsi="Arial" w:cs="Arial"/>
                <w:spacing w:val="-1"/>
                <w:sz w:val="22"/>
                <w:szCs w:val="22"/>
              </w:rPr>
              <w:t>Ι</w:t>
            </w:r>
            <w:r w:rsidRPr="00422BC3">
              <w:rPr>
                <w:rFonts w:ascii="Arial" w:eastAsia="Century" w:hAnsi="Arial" w:cs="Arial"/>
                <w:sz w:val="22"/>
                <w:szCs w:val="22"/>
              </w:rPr>
              <w:t>σό</w:t>
            </w:r>
            <w:r w:rsidRPr="00422BC3">
              <w:rPr>
                <w:rFonts w:ascii="Arial" w:eastAsia="Century" w:hAnsi="Arial" w:cs="Arial"/>
                <w:spacing w:val="-1"/>
                <w:sz w:val="22"/>
                <w:szCs w:val="22"/>
              </w:rPr>
              <w:t>γ</w:t>
            </w:r>
            <w:r w:rsidRPr="00422BC3">
              <w:rPr>
                <w:rFonts w:ascii="Arial" w:eastAsia="Century" w:hAnsi="Arial" w:cs="Arial"/>
                <w:sz w:val="22"/>
                <w:szCs w:val="22"/>
              </w:rPr>
              <w:t>ειο3</w:t>
            </w:r>
            <w:r w:rsidRPr="00422BC3">
              <w:rPr>
                <w:rFonts w:ascii="Arial" w:eastAsia="Century" w:hAnsi="Arial" w:cs="Arial"/>
                <w:spacing w:val="-1"/>
                <w:sz w:val="22"/>
                <w:szCs w:val="22"/>
              </w:rPr>
              <w:t>3</w:t>
            </w:r>
            <w:r w:rsidRPr="00422BC3">
              <w:rPr>
                <w:rFonts w:ascii="Arial" w:eastAsia="Century" w:hAnsi="Arial" w:cs="Arial"/>
                <w:sz w:val="22"/>
                <w:szCs w:val="22"/>
              </w:rPr>
              <w:t>0 μ2-</w:t>
            </w:r>
            <w:r w:rsidRPr="00422BC3">
              <w:rPr>
                <w:rFonts w:ascii="Arial" w:eastAsia="Century" w:hAnsi="Arial" w:cs="Arial"/>
                <w:spacing w:val="-1"/>
                <w:sz w:val="22"/>
                <w:szCs w:val="22"/>
              </w:rPr>
              <w:t>Α</w:t>
            </w:r>
            <w:r w:rsidRPr="00422BC3">
              <w:rPr>
                <w:rFonts w:ascii="Arial" w:eastAsia="Century" w:hAnsi="Arial" w:cs="Arial"/>
                <w:sz w:val="22"/>
                <w:szCs w:val="22"/>
              </w:rPr>
              <w:t>’ ό</w:t>
            </w:r>
            <w:r w:rsidRPr="00422BC3">
              <w:rPr>
                <w:rFonts w:ascii="Arial" w:eastAsia="Century" w:hAnsi="Arial" w:cs="Arial"/>
                <w:spacing w:val="1"/>
                <w:sz w:val="22"/>
                <w:szCs w:val="22"/>
              </w:rPr>
              <w:t>ρ</w:t>
            </w:r>
            <w:r w:rsidRPr="00422BC3">
              <w:rPr>
                <w:rFonts w:ascii="Arial" w:eastAsia="Century" w:hAnsi="Arial" w:cs="Arial"/>
                <w:sz w:val="22"/>
                <w:szCs w:val="22"/>
              </w:rPr>
              <w:t>ο</w:t>
            </w:r>
            <w:r w:rsidRPr="00422BC3">
              <w:rPr>
                <w:rFonts w:ascii="Arial" w:eastAsia="Century" w:hAnsi="Arial" w:cs="Arial"/>
                <w:spacing w:val="-1"/>
                <w:sz w:val="22"/>
                <w:szCs w:val="22"/>
              </w:rPr>
              <w:t>φ</w:t>
            </w:r>
            <w:r w:rsidRPr="00422BC3">
              <w:rPr>
                <w:rFonts w:ascii="Arial" w:eastAsia="Century" w:hAnsi="Arial" w:cs="Arial"/>
                <w:sz w:val="22"/>
                <w:szCs w:val="22"/>
              </w:rPr>
              <w:t>ος30μ</w:t>
            </w:r>
            <w:r w:rsidRPr="00422BC3">
              <w:rPr>
                <w:rFonts w:ascii="Arial" w:eastAsia="Century" w:hAnsi="Arial" w:cs="Arial"/>
                <w:spacing w:val="-1"/>
                <w:sz w:val="22"/>
                <w:szCs w:val="22"/>
              </w:rPr>
              <w:t>2</w:t>
            </w:r>
            <w:r w:rsidRPr="00422BC3">
              <w:rPr>
                <w:rFonts w:ascii="Arial" w:eastAsia="Century" w:hAnsi="Arial" w:cs="Arial"/>
                <w:sz w:val="22"/>
                <w:szCs w:val="22"/>
              </w:rPr>
              <w:t>)</w:t>
            </w:r>
          </w:p>
        </w:tc>
      </w:tr>
      <w:tr w:rsidR="003649AB" w:rsidRPr="00422BC3" w:rsidTr="009B1D77">
        <w:trPr>
          <w:trHeight w:hRule="exact" w:val="2125"/>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jc w:val="center"/>
              <w:rPr>
                <w:rFonts w:ascii="Arial" w:hAnsi="Arial" w:cs="Arial"/>
                <w:sz w:val="22"/>
                <w:szCs w:val="22"/>
              </w:rPr>
            </w:pPr>
            <w:r w:rsidRPr="00422BC3">
              <w:rPr>
                <w:rFonts w:ascii="Arial" w:hAnsi="Arial" w:cs="Arial"/>
                <w:sz w:val="22"/>
                <w:szCs w:val="22"/>
              </w:rPr>
              <w:t>2</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rPr>
                <w:rFonts w:ascii="Arial" w:eastAsia="Century" w:hAnsi="Arial" w:cs="Arial"/>
                <w:b/>
                <w:spacing w:val="1"/>
                <w:sz w:val="22"/>
                <w:szCs w:val="22"/>
              </w:rPr>
            </w:pPr>
            <w:r w:rsidRPr="00422BC3">
              <w:rPr>
                <w:rFonts w:ascii="Arial" w:eastAsia="Century" w:hAnsi="Arial" w:cs="Arial"/>
                <w:b/>
                <w:spacing w:val="1"/>
                <w:sz w:val="22"/>
                <w:szCs w:val="22"/>
              </w:rPr>
              <w:t xml:space="preserve">  Νέο Δημαρχείο , κτίριο στην πλατεία Λάμπρου Κατσώνη </w:t>
            </w:r>
          </w:p>
          <w:p w:rsidR="003649AB" w:rsidRPr="00422BC3" w:rsidRDefault="003649AB" w:rsidP="009B1D7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Υπόγειο 246,00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3649AB" w:rsidRPr="00422BC3" w:rsidRDefault="003649AB" w:rsidP="009B1D7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Ισόγειο 637,00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3649AB" w:rsidRPr="00422BC3" w:rsidRDefault="003649AB" w:rsidP="009B1D7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Α΄ </w:t>
            </w:r>
            <w:proofErr w:type="spellStart"/>
            <w:r w:rsidRPr="00422BC3">
              <w:rPr>
                <w:rFonts w:ascii="Arial" w:eastAsia="Century" w:hAnsi="Arial" w:cs="Arial"/>
                <w:spacing w:val="1"/>
                <w:sz w:val="22"/>
                <w:szCs w:val="22"/>
              </w:rPr>
              <w:t>οροφος</w:t>
            </w:r>
            <w:proofErr w:type="spellEnd"/>
            <w:r w:rsidRPr="00422BC3">
              <w:rPr>
                <w:rFonts w:ascii="Arial" w:eastAsia="Century" w:hAnsi="Arial" w:cs="Arial"/>
                <w:spacing w:val="1"/>
                <w:sz w:val="22"/>
                <w:szCs w:val="22"/>
              </w:rPr>
              <w:t xml:space="preserve"> 587,00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3649AB" w:rsidRPr="00422BC3" w:rsidRDefault="003649AB" w:rsidP="009B1D7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Β΄ όροφος 609,00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3649AB" w:rsidRPr="00422BC3" w:rsidRDefault="003649AB" w:rsidP="009B1D77">
            <w:pPr>
              <w:pStyle w:val="af9"/>
              <w:numPr>
                <w:ilvl w:val="0"/>
                <w:numId w:val="22"/>
              </w:numPr>
              <w:suppressAutoHyphens w:val="0"/>
              <w:spacing w:line="276" w:lineRule="auto"/>
              <w:rPr>
                <w:rFonts w:ascii="Arial" w:eastAsia="Century" w:hAnsi="Arial" w:cs="Arial"/>
                <w:spacing w:val="1"/>
                <w:sz w:val="22"/>
                <w:szCs w:val="22"/>
              </w:rPr>
            </w:pPr>
            <w:r w:rsidRPr="00422BC3">
              <w:rPr>
                <w:rFonts w:ascii="Arial" w:eastAsia="Century" w:hAnsi="Arial" w:cs="Arial"/>
                <w:spacing w:val="1"/>
                <w:sz w:val="22"/>
                <w:szCs w:val="22"/>
              </w:rPr>
              <w:t xml:space="preserve">Γ </w:t>
            </w:r>
            <w:proofErr w:type="spellStart"/>
            <w:r w:rsidRPr="00422BC3">
              <w:rPr>
                <w:rFonts w:ascii="Arial" w:eastAsia="Century" w:hAnsi="Arial" w:cs="Arial"/>
                <w:spacing w:val="1"/>
                <w:sz w:val="22"/>
                <w:szCs w:val="22"/>
              </w:rPr>
              <w:t>΄όροφος</w:t>
            </w:r>
            <w:proofErr w:type="spellEnd"/>
            <w:r w:rsidRPr="00422BC3">
              <w:rPr>
                <w:rFonts w:ascii="Arial" w:eastAsia="Century" w:hAnsi="Arial" w:cs="Arial"/>
                <w:spacing w:val="1"/>
                <w:sz w:val="22"/>
                <w:szCs w:val="22"/>
              </w:rPr>
              <w:t xml:space="preserve">  321,00 </w:t>
            </w:r>
            <w:proofErr w:type="spellStart"/>
            <w:r w:rsidRPr="00422BC3">
              <w:rPr>
                <w:rFonts w:ascii="Arial" w:eastAsia="Century" w:hAnsi="Arial" w:cs="Arial"/>
                <w:spacing w:val="1"/>
                <w:sz w:val="22"/>
                <w:szCs w:val="22"/>
              </w:rPr>
              <w:t>τ.μ</w:t>
            </w:r>
            <w:proofErr w:type="spellEnd"/>
            <w:r w:rsidRPr="00422BC3">
              <w:rPr>
                <w:rFonts w:ascii="Arial" w:eastAsia="Century" w:hAnsi="Arial" w:cs="Arial"/>
                <w:spacing w:val="1"/>
                <w:sz w:val="22"/>
                <w:szCs w:val="22"/>
              </w:rPr>
              <w:t xml:space="preserve"> χώρος υγιεινής WC 2- χώρος υγιεινής WC ΑΜΕΑ 1</w:t>
            </w:r>
          </w:p>
          <w:p w:rsidR="003649AB" w:rsidRPr="00422BC3" w:rsidRDefault="003649AB" w:rsidP="009B1D77">
            <w:pPr>
              <w:pStyle w:val="af9"/>
              <w:spacing w:line="276" w:lineRule="auto"/>
              <w:rPr>
                <w:rFonts w:ascii="Arial" w:eastAsia="Century" w:hAnsi="Arial" w:cs="Arial"/>
                <w:sz w:val="22"/>
                <w:szCs w:val="22"/>
              </w:rPr>
            </w:pPr>
          </w:p>
        </w:tc>
      </w:tr>
      <w:tr w:rsidR="003649AB" w:rsidRPr="00422BC3" w:rsidTr="009B1D77">
        <w:trPr>
          <w:trHeight w:hRule="exact" w:val="856"/>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jc w:val="center"/>
              <w:rPr>
                <w:rFonts w:ascii="Arial"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rPr>
                <w:rFonts w:ascii="Arial" w:eastAsia="Century" w:hAnsi="Arial" w:cs="Arial"/>
                <w:b/>
                <w:spacing w:val="1"/>
                <w:sz w:val="22"/>
                <w:szCs w:val="22"/>
              </w:rPr>
            </w:pPr>
          </w:p>
        </w:tc>
      </w:tr>
      <w:tr w:rsidR="003649AB" w:rsidRPr="00422BC3" w:rsidTr="009B1D77">
        <w:trPr>
          <w:trHeight w:hRule="exact" w:val="3407"/>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jc w:val="center"/>
              <w:rPr>
                <w:rFonts w:ascii="Arial" w:hAnsi="Arial" w:cs="Arial"/>
                <w:sz w:val="22"/>
                <w:szCs w:val="22"/>
              </w:rPr>
            </w:pPr>
            <w:r w:rsidRPr="00422BC3">
              <w:rPr>
                <w:rFonts w:ascii="Arial" w:hAnsi="Arial" w:cs="Arial"/>
                <w:sz w:val="22"/>
                <w:szCs w:val="22"/>
              </w:rPr>
              <w:t>3</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rPr>
                <w:rFonts w:ascii="Arial" w:hAnsi="Arial" w:cs="Arial"/>
                <w:sz w:val="22"/>
                <w:szCs w:val="22"/>
              </w:rPr>
            </w:pPr>
            <w:r w:rsidRPr="00422BC3">
              <w:rPr>
                <w:rFonts w:ascii="Arial" w:hAnsi="Arial" w:cs="Arial"/>
                <w:b/>
                <w:sz w:val="22"/>
                <w:szCs w:val="22"/>
              </w:rPr>
              <w:t xml:space="preserve">Παλαιό  Δημαρχείου επί της οδού </w:t>
            </w:r>
            <w:proofErr w:type="spellStart"/>
            <w:r w:rsidRPr="00422BC3">
              <w:rPr>
                <w:rFonts w:ascii="Arial" w:hAnsi="Arial" w:cs="Arial"/>
                <w:b/>
                <w:sz w:val="22"/>
                <w:szCs w:val="22"/>
              </w:rPr>
              <w:t>Καραγιαννοπούλου</w:t>
            </w:r>
            <w:proofErr w:type="spellEnd"/>
            <w:r w:rsidRPr="00422BC3">
              <w:rPr>
                <w:rFonts w:ascii="Arial" w:hAnsi="Arial" w:cs="Arial"/>
                <w:b/>
                <w:sz w:val="22"/>
                <w:szCs w:val="22"/>
              </w:rPr>
              <w:t xml:space="preserve"> ,  </w:t>
            </w:r>
            <w:r w:rsidRPr="00422BC3">
              <w:rPr>
                <w:rFonts w:ascii="Arial" w:hAnsi="Arial" w:cs="Arial"/>
                <w:sz w:val="22"/>
                <w:szCs w:val="22"/>
              </w:rPr>
              <w:t xml:space="preserve">συνολικού </w:t>
            </w:r>
            <w:proofErr w:type="spellStart"/>
            <w:r w:rsidRPr="00422BC3">
              <w:rPr>
                <w:rFonts w:ascii="Arial" w:hAnsi="Arial" w:cs="Arial"/>
                <w:sz w:val="22"/>
                <w:szCs w:val="22"/>
              </w:rPr>
              <w:t>εμβαδου</w:t>
            </w:r>
            <w:proofErr w:type="spellEnd"/>
            <w:r w:rsidRPr="00422BC3">
              <w:rPr>
                <w:rFonts w:ascii="Arial" w:hAnsi="Arial" w:cs="Arial"/>
                <w:sz w:val="22"/>
                <w:szCs w:val="22"/>
              </w:rPr>
              <w:t xml:space="preserve"> 300τ.μ </w:t>
            </w:r>
          </w:p>
          <w:p w:rsidR="003649AB" w:rsidRPr="00422BC3" w:rsidRDefault="003649AB" w:rsidP="009B1D77">
            <w:pPr>
              <w:pStyle w:val="af9"/>
              <w:numPr>
                <w:ilvl w:val="0"/>
                <w:numId w:val="23"/>
              </w:numPr>
              <w:suppressAutoHyphens w:val="0"/>
              <w:spacing w:line="276" w:lineRule="auto"/>
              <w:rPr>
                <w:rFonts w:ascii="Arial" w:hAnsi="Arial" w:cs="Arial"/>
                <w:sz w:val="22"/>
                <w:szCs w:val="22"/>
              </w:rPr>
            </w:pPr>
            <w:proofErr w:type="spellStart"/>
            <w:r w:rsidRPr="00422BC3">
              <w:rPr>
                <w:rFonts w:ascii="Arial" w:hAnsi="Arial" w:cs="Arial"/>
                <w:sz w:val="22"/>
                <w:szCs w:val="22"/>
              </w:rPr>
              <w:t>Α΄οροφος</w:t>
            </w:r>
            <w:proofErr w:type="spellEnd"/>
            <w:r w:rsidRPr="00422BC3">
              <w:rPr>
                <w:rFonts w:ascii="Arial" w:hAnsi="Arial" w:cs="Arial"/>
                <w:sz w:val="22"/>
                <w:szCs w:val="22"/>
              </w:rPr>
              <w:t xml:space="preserve">  , εμβαδού 150 </w:t>
            </w:r>
            <w:proofErr w:type="spellStart"/>
            <w:r w:rsidRPr="00422BC3">
              <w:rPr>
                <w:rFonts w:ascii="Arial" w:hAnsi="Arial" w:cs="Arial"/>
                <w:sz w:val="22"/>
                <w:szCs w:val="22"/>
              </w:rPr>
              <w:t>τ.μ</w:t>
            </w:r>
            <w:proofErr w:type="spellEnd"/>
          </w:p>
          <w:p w:rsidR="003649AB" w:rsidRPr="00422BC3" w:rsidRDefault="003649AB" w:rsidP="009B1D77">
            <w:pPr>
              <w:spacing w:line="276" w:lineRule="auto"/>
              <w:ind w:left="360"/>
              <w:rPr>
                <w:rFonts w:ascii="Arial" w:hAnsi="Arial" w:cs="Arial"/>
                <w:sz w:val="22"/>
                <w:szCs w:val="22"/>
              </w:rPr>
            </w:pPr>
            <w:r w:rsidRPr="00422BC3">
              <w:rPr>
                <w:rFonts w:ascii="Arial" w:hAnsi="Arial" w:cs="Arial"/>
                <w:sz w:val="22"/>
                <w:szCs w:val="22"/>
              </w:rPr>
              <w:t xml:space="preserve">      -Αίθουσα Δημοτικού Συμβουλίου </w:t>
            </w:r>
          </w:p>
          <w:p w:rsidR="003649AB" w:rsidRPr="00422BC3" w:rsidRDefault="003649AB" w:rsidP="009B1D77">
            <w:pPr>
              <w:spacing w:line="276" w:lineRule="auto"/>
              <w:ind w:left="360"/>
              <w:rPr>
                <w:rFonts w:ascii="Arial" w:hAnsi="Arial" w:cs="Arial"/>
                <w:sz w:val="22"/>
                <w:szCs w:val="22"/>
              </w:rPr>
            </w:pPr>
            <w:r w:rsidRPr="00422BC3">
              <w:rPr>
                <w:rFonts w:ascii="Arial" w:hAnsi="Arial" w:cs="Arial"/>
                <w:sz w:val="22"/>
                <w:szCs w:val="22"/>
              </w:rPr>
              <w:t xml:space="preserve">      - Χώρος γραφείων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1  </w:t>
            </w:r>
          </w:p>
          <w:p w:rsidR="003649AB" w:rsidRPr="00422BC3" w:rsidRDefault="003649AB" w:rsidP="009B1D77">
            <w:pPr>
              <w:spacing w:line="276" w:lineRule="auto"/>
              <w:ind w:left="360"/>
              <w:rPr>
                <w:rFonts w:ascii="Arial" w:hAnsi="Arial" w:cs="Arial"/>
                <w:sz w:val="22"/>
                <w:szCs w:val="22"/>
              </w:rPr>
            </w:pPr>
            <w:r w:rsidRPr="00422BC3">
              <w:rPr>
                <w:rFonts w:ascii="Arial" w:hAnsi="Arial" w:cs="Arial"/>
                <w:sz w:val="22"/>
                <w:szCs w:val="22"/>
              </w:rPr>
              <w:t xml:space="preserve">      -  Βοηθητικός χώρος κουζίνας  αριθμ.1 </w:t>
            </w:r>
          </w:p>
          <w:p w:rsidR="003649AB" w:rsidRPr="00422BC3" w:rsidRDefault="003649AB" w:rsidP="009B1D77">
            <w:pPr>
              <w:spacing w:line="276" w:lineRule="auto"/>
              <w:ind w:left="360"/>
              <w:rPr>
                <w:rFonts w:ascii="Arial" w:hAnsi="Arial" w:cs="Arial"/>
                <w:sz w:val="22"/>
                <w:szCs w:val="22"/>
              </w:rPr>
            </w:pPr>
            <w:r w:rsidRPr="00422BC3">
              <w:rPr>
                <w:rFonts w:ascii="Arial" w:hAnsi="Arial" w:cs="Arial"/>
                <w:sz w:val="22"/>
                <w:szCs w:val="22"/>
              </w:rPr>
              <w:t xml:space="preserve">      -   Χώροι υγιεινής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2 </w:t>
            </w:r>
          </w:p>
          <w:p w:rsidR="003649AB" w:rsidRPr="00422BC3" w:rsidRDefault="003649AB" w:rsidP="009B1D77">
            <w:pPr>
              <w:spacing w:line="276" w:lineRule="auto"/>
              <w:ind w:left="360"/>
              <w:rPr>
                <w:rFonts w:ascii="Arial" w:hAnsi="Arial" w:cs="Arial"/>
                <w:sz w:val="22"/>
                <w:szCs w:val="22"/>
              </w:rPr>
            </w:pPr>
          </w:p>
          <w:p w:rsidR="003649AB" w:rsidRPr="00422BC3" w:rsidRDefault="003649AB" w:rsidP="009B1D77">
            <w:pPr>
              <w:pStyle w:val="af9"/>
              <w:numPr>
                <w:ilvl w:val="0"/>
                <w:numId w:val="23"/>
              </w:numPr>
              <w:suppressAutoHyphens w:val="0"/>
              <w:spacing w:line="276" w:lineRule="auto"/>
              <w:rPr>
                <w:rFonts w:ascii="Arial" w:hAnsi="Arial" w:cs="Arial"/>
                <w:sz w:val="22"/>
                <w:szCs w:val="22"/>
              </w:rPr>
            </w:pPr>
            <w:r w:rsidRPr="00422BC3">
              <w:rPr>
                <w:rFonts w:ascii="Arial" w:hAnsi="Arial" w:cs="Arial"/>
                <w:sz w:val="22"/>
                <w:szCs w:val="22"/>
              </w:rPr>
              <w:t xml:space="preserve">Ισόγειο  , εμβαδού 150 </w:t>
            </w:r>
            <w:proofErr w:type="spellStart"/>
            <w:r w:rsidRPr="00422BC3">
              <w:rPr>
                <w:rFonts w:ascii="Arial" w:hAnsi="Arial" w:cs="Arial"/>
                <w:sz w:val="22"/>
                <w:szCs w:val="22"/>
              </w:rPr>
              <w:t>τ.μ</w:t>
            </w:r>
            <w:proofErr w:type="spellEnd"/>
          </w:p>
          <w:p w:rsidR="003649AB" w:rsidRPr="00422BC3" w:rsidRDefault="003649AB" w:rsidP="009B1D7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w:t>
            </w:r>
            <w:proofErr w:type="spellStart"/>
            <w:r w:rsidRPr="00422BC3">
              <w:rPr>
                <w:rFonts w:ascii="Arial" w:hAnsi="Arial" w:cs="Arial"/>
                <w:sz w:val="22"/>
                <w:szCs w:val="22"/>
              </w:rPr>
              <w:t>γραφείωναριθμ</w:t>
            </w:r>
            <w:proofErr w:type="spellEnd"/>
            <w:r w:rsidRPr="00422BC3">
              <w:rPr>
                <w:rFonts w:ascii="Arial" w:hAnsi="Arial" w:cs="Arial"/>
                <w:sz w:val="22"/>
                <w:szCs w:val="22"/>
              </w:rPr>
              <w:t>. 2</w:t>
            </w:r>
          </w:p>
          <w:p w:rsidR="003649AB" w:rsidRPr="00422BC3" w:rsidRDefault="003649AB" w:rsidP="009B1D7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w:t>
            </w:r>
            <w:proofErr w:type="spellStart"/>
            <w:r w:rsidRPr="00422BC3">
              <w:rPr>
                <w:rFonts w:ascii="Arial" w:hAnsi="Arial" w:cs="Arial"/>
                <w:sz w:val="22"/>
                <w:szCs w:val="22"/>
              </w:rPr>
              <w:t>υγιεινήςαριθμ</w:t>
            </w:r>
            <w:proofErr w:type="spellEnd"/>
            <w:r w:rsidRPr="00422BC3">
              <w:rPr>
                <w:rFonts w:ascii="Arial" w:hAnsi="Arial" w:cs="Arial"/>
                <w:sz w:val="22"/>
                <w:szCs w:val="22"/>
              </w:rPr>
              <w:t>. 2</w:t>
            </w:r>
          </w:p>
          <w:p w:rsidR="003649AB" w:rsidRPr="00422BC3" w:rsidRDefault="003649AB" w:rsidP="009B1D7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γραφείων συνεργείου καθαριότητας  αριθμ.1 </w:t>
            </w:r>
          </w:p>
          <w:p w:rsidR="003649AB" w:rsidRPr="00422BC3" w:rsidRDefault="003649AB" w:rsidP="009B1D77">
            <w:pPr>
              <w:pStyle w:val="af9"/>
              <w:spacing w:line="276" w:lineRule="auto"/>
              <w:rPr>
                <w:rFonts w:ascii="Arial" w:hAnsi="Arial" w:cs="Arial"/>
                <w:sz w:val="22"/>
                <w:szCs w:val="22"/>
              </w:rPr>
            </w:pPr>
          </w:p>
        </w:tc>
      </w:tr>
      <w:tr w:rsidR="003649AB" w:rsidRPr="00422BC3" w:rsidTr="009B1D77">
        <w:trPr>
          <w:trHeight w:hRule="exact" w:val="3749"/>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jc w:val="center"/>
              <w:rPr>
                <w:rFonts w:ascii="Arial"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rPr>
                <w:rFonts w:ascii="Arial" w:hAnsi="Arial" w:cs="Arial"/>
                <w:b/>
                <w:sz w:val="22"/>
                <w:szCs w:val="22"/>
              </w:rPr>
            </w:pPr>
            <w:r w:rsidRPr="00422BC3">
              <w:rPr>
                <w:rFonts w:ascii="Arial" w:hAnsi="Arial" w:cs="Arial"/>
                <w:b/>
                <w:sz w:val="22"/>
                <w:szCs w:val="22"/>
              </w:rPr>
              <w:t xml:space="preserve">Κτίριο στέγασης των γραφείων  της  υπηρεσίας  περιβάλλοντος  και καθαριότητας και  όλων των συνεργείων του Δήμου « θέση </w:t>
            </w:r>
            <w:proofErr w:type="spellStart"/>
            <w:r w:rsidRPr="00422BC3">
              <w:rPr>
                <w:rFonts w:ascii="Arial" w:hAnsi="Arial" w:cs="Arial"/>
                <w:b/>
                <w:sz w:val="22"/>
                <w:szCs w:val="22"/>
              </w:rPr>
              <w:t>Κοιτσανόραχη</w:t>
            </w:r>
            <w:proofErr w:type="spellEnd"/>
            <w:r w:rsidRPr="00422BC3">
              <w:rPr>
                <w:rFonts w:ascii="Arial" w:hAnsi="Arial" w:cs="Arial"/>
                <w:b/>
                <w:sz w:val="22"/>
                <w:szCs w:val="22"/>
              </w:rPr>
              <w:t xml:space="preserve">» , </w:t>
            </w:r>
            <w:r w:rsidRPr="00422BC3">
              <w:rPr>
                <w:rFonts w:ascii="Arial" w:hAnsi="Arial" w:cs="Arial"/>
                <w:sz w:val="22"/>
                <w:szCs w:val="22"/>
              </w:rPr>
              <w:t xml:space="preserve">συνολικού εμβαδού 362 </w:t>
            </w:r>
            <w:proofErr w:type="spellStart"/>
            <w:r w:rsidRPr="00422BC3">
              <w:rPr>
                <w:rFonts w:ascii="Arial" w:hAnsi="Arial" w:cs="Arial"/>
                <w:sz w:val="22"/>
                <w:szCs w:val="22"/>
              </w:rPr>
              <w:t>τ.μ</w:t>
            </w:r>
            <w:proofErr w:type="spellEnd"/>
          </w:p>
          <w:p w:rsidR="003649AB" w:rsidRPr="00422BC3" w:rsidRDefault="003649AB" w:rsidP="009B1D7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γραφείων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6 </w:t>
            </w:r>
          </w:p>
          <w:p w:rsidR="003649AB" w:rsidRPr="00422BC3" w:rsidRDefault="003649AB" w:rsidP="009B1D7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Χώρων </w:t>
            </w:r>
            <w:proofErr w:type="spellStart"/>
            <w:r w:rsidRPr="00422BC3">
              <w:rPr>
                <w:rFonts w:ascii="Arial" w:hAnsi="Arial" w:cs="Arial"/>
                <w:sz w:val="22"/>
                <w:szCs w:val="22"/>
              </w:rPr>
              <w:t>υγιεινήςWC</w:t>
            </w:r>
            <w:proofErr w:type="spellEnd"/>
            <w:r w:rsidRPr="00422BC3">
              <w:rPr>
                <w:rFonts w:ascii="Arial" w:hAnsi="Arial" w:cs="Arial"/>
                <w:sz w:val="22"/>
                <w:szCs w:val="22"/>
              </w:rPr>
              <w:t xml:space="preserve">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4  </w:t>
            </w:r>
          </w:p>
          <w:p w:rsidR="003649AB" w:rsidRPr="00422BC3" w:rsidRDefault="003649AB" w:rsidP="009B1D77">
            <w:pPr>
              <w:pStyle w:val="af9"/>
              <w:numPr>
                <w:ilvl w:val="0"/>
                <w:numId w:val="28"/>
              </w:numPr>
              <w:suppressAutoHyphens w:val="0"/>
              <w:spacing w:line="276" w:lineRule="auto"/>
              <w:rPr>
                <w:rFonts w:ascii="Arial" w:hAnsi="Arial" w:cs="Arial"/>
                <w:b/>
                <w:sz w:val="22"/>
                <w:szCs w:val="22"/>
              </w:rPr>
            </w:pPr>
            <w:r w:rsidRPr="00422BC3">
              <w:rPr>
                <w:rFonts w:ascii="Arial" w:hAnsi="Arial" w:cs="Arial"/>
                <w:sz w:val="22"/>
                <w:szCs w:val="22"/>
              </w:rPr>
              <w:t xml:space="preserve">Χώρος υγιεινής  WC για ΑΜΕΑ , </w:t>
            </w:r>
            <w:proofErr w:type="spellStart"/>
            <w:r w:rsidRPr="00422BC3">
              <w:rPr>
                <w:rFonts w:ascii="Arial" w:hAnsi="Arial" w:cs="Arial"/>
                <w:sz w:val="22"/>
                <w:szCs w:val="22"/>
              </w:rPr>
              <w:t>αριθμ</w:t>
            </w:r>
            <w:proofErr w:type="spellEnd"/>
            <w:r w:rsidRPr="00422BC3">
              <w:rPr>
                <w:rFonts w:ascii="Arial" w:hAnsi="Arial" w:cs="Arial"/>
                <w:sz w:val="22"/>
                <w:szCs w:val="22"/>
              </w:rPr>
              <w:t>. 1</w:t>
            </w:r>
          </w:p>
          <w:p w:rsidR="003649AB" w:rsidRPr="00422BC3" w:rsidRDefault="003649AB" w:rsidP="009B1D77">
            <w:pPr>
              <w:pStyle w:val="af9"/>
              <w:numPr>
                <w:ilvl w:val="0"/>
                <w:numId w:val="28"/>
              </w:numPr>
              <w:suppressAutoHyphens w:val="0"/>
              <w:spacing w:line="276" w:lineRule="auto"/>
              <w:rPr>
                <w:rFonts w:ascii="Arial" w:hAnsi="Arial" w:cs="Arial"/>
                <w:b/>
                <w:sz w:val="22"/>
                <w:szCs w:val="22"/>
              </w:rPr>
            </w:pPr>
            <w:r w:rsidRPr="00422BC3">
              <w:rPr>
                <w:rFonts w:ascii="Arial" w:hAnsi="Arial" w:cs="Arial"/>
                <w:sz w:val="22"/>
                <w:szCs w:val="22"/>
              </w:rPr>
              <w:t xml:space="preserve">Χώρος αποδυτηρίων </w:t>
            </w:r>
            <w:proofErr w:type="spellStart"/>
            <w:r w:rsidRPr="00422BC3">
              <w:rPr>
                <w:rFonts w:ascii="Arial" w:hAnsi="Arial" w:cs="Arial"/>
                <w:sz w:val="22"/>
                <w:szCs w:val="22"/>
              </w:rPr>
              <w:t>αριθμ</w:t>
            </w:r>
            <w:proofErr w:type="spellEnd"/>
            <w:r w:rsidRPr="00422BC3">
              <w:rPr>
                <w:rFonts w:ascii="Arial" w:hAnsi="Arial" w:cs="Arial"/>
                <w:sz w:val="22"/>
                <w:szCs w:val="22"/>
              </w:rPr>
              <w:t>.  5</w:t>
            </w:r>
          </w:p>
          <w:p w:rsidR="003649AB" w:rsidRPr="00422BC3" w:rsidRDefault="003649AB" w:rsidP="009B1D77">
            <w:pPr>
              <w:pStyle w:val="af9"/>
              <w:numPr>
                <w:ilvl w:val="0"/>
                <w:numId w:val="28"/>
              </w:numPr>
              <w:suppressAutoHyphens w:val="0"/>
              <w:spacing w:line="276" w:lineRule="auto"/>
              <w:rPr>
                <w:rFonts w:ascii="Arial" w:hAnsi="Arial" w:cs="Arial"/>
                <w:b/>
                <w:sz w:val="22"/>
                <w:szCs w:val="22"/>
              </w:rPr>
            </w:pPr>
            <w:proofErr w:type="spellStart"/>
            <w:r w:rsidRPr="00422BC3">
              <w:rPr>
                <w:rFonts w:ascii="Arial" w:hAnsi="Arial" w:cs="Arial"/>
                <w:sz w:val="22"/>
                <w:szCs w:val="22"/>
              </w:rPr>
              <w:t>Ντουσιέρες</w:t>
            </w:r>
            <w:proofErr w:type="spellEnd"/>
            <w:r w:rsidRPr="00422BC3">
              <w:rPr>
                <w:rFonts w:ascii="Arial" w:hAnsi="Arial" w:cs="Arial"/>
                <w:sz w:val="22"/>
                <w:szCs w:val="22"/>
              </w:rPr>
              <w:t xml:space="preserve">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2 </w:t>
            </w:r>
          </w:p>
          <w:p w:rsidR="003649AB" w:rsidRPr="00422BC3" w:rsidRDefault="003649AB" w:rsidP="009B1D77">
            <w:pPr>
              <w:pStyle w:val="af9"/>
              <w:numPr>
                <w:ilvl w:val="0"/>
                <w:numId w:val="28"/>
              </w:numPr>
              <w:suppressAutoHyphens w:val="0"/>
              <w:spacing w:line="276" w:lineRule="auto"/>
              <w:rPr>
                <w:rFonts w:ascii="Arial" w:hAnsi="Arial" w:cs="Arial"/>
                <w:b/>
                <w:sz w:val="22"/>
                <w:szCs w:val="22"/>
              </w:rPr>
            </w:pPr>
            <w:r w:rsidRPr="00422BC3">
              <w:rPr>
                <w:rFonts w:ascii="Arial" w:hAnsi="Arial" w:cs="Arial"/>
                <w:sz w:val="22"/>
                <w:szCs w:val="22"/>
              </w:rPr>
              <w:t xml:space="preserve">Χώρος εντευκτηρίου </w:t>
            </w:r>
            <w:proofErr w:type="spellStart"/>
            <w:r w:rsidRPr="00422BC3">
              <w:rPr>
                <w:rFonts w:ascii="Arial" w:hAnsi="Arial" w:cs="Arial"/>
                <w:sz w:val="22"/>
                <w:szCs w:val="22"/>
              </w:rPr>
              <w:t>αριθμ</w:t>
            </w:r>
            <w:proofErr w:type="spellEnd"/>
            <w:r w:rsidRPr="00422BC3">
              <w:rPr>
                <w:rFonts w:ascii="Arial" w:hAnsi="Arial" w:cs="Arial"/>
                <w:sz w:val="22"/>
                <w:szCs w:val="22"/>
              </w:rPr>
              <w:t xml:space="preserve">.  1 </w:t>
            </w:r>
          </w:p>
          <w:p w:rsidR="003649AB" w:rsidRPr="00422BC3" w:rsidRDefault="003649AB" w:rsidP="009B1D77">
            <w:pPr>
              <w:pStyle w:val="af9"/>
              <w:numPr>
                <w:ilvl w:val="0"/>
                <w:numId w:val="23"/>
              </w:numPr>
              <w:suppressAutoHyphens w:val="0"/>
              <w:spacing w:line="276" w:lineRule="auto"/>
              <w:rPr>
                <w:rFonts w:ascii="Arial" w:hAnsi="Arial" w:cs="Arial"/>
                <w:b/>
                <w:sz w:val="22"/>
                <w:szCs w:val="22"/>
              </w:rPr>
            </w:pPr>
            <w:r w:rsidRPr="00422BC3">
              <w:rPr>
                <w:rFonts w:ascii="Arial" w:hAnsi="Arial" w:cs="Arial"/>
                <w:b/>
                <w:sz w:val="22"/>
                <w:szCs w:val="22"/>
              </w:rPr>
              <w:t xml:space="preserve">Φυλάκιο </w:t>
            </w:r>
            <w:r w:rsidRPr="00422BC3">
              <w:rPr>
                <w:rFonts w:ascii="Arial" w:hAnsi="Arial" w:cs="Arial"/>
                <w:sz w:val="22"/>
                <w:szCs w:val="22"/>
              </w:rPr>
              <w:t xml:space="preserve">, εμβαδού 31 </w:t>
            </w:r>
            <w:proofErr w:type="spellStart"/>
            <w:r w:rsidRPr="00422BC3">
              <w:rPr>
                <w:rFonts w:ascii="Arial" w:hAnsi="Arial" w:cs="Arial"/>
                <w:sz w:val="22"/>
                <w:szCs w:val="22"/>
              </w:rPr>
              <w:t>τ.μ</w:t>
            </w:r>
            <w:proofErr w:type="spellEnd"/>
          </w:p>
          <w:p w:rsidR="003649AB" w:rsidRPr="00422BC3" w:rsidRDefault="003649AB" w:rsidP="009B1D77">
            <w:pPr>
              <w:pStyle w:val="af9"/>
              <w:numPr>
                <w:ilvl w:val="0"/>
                <w:numId w:val="28"/>
              </w:numPr>
              <w:suppressAutoHyphens w:val="0"/>
              <w:spacing w:line="276" w:lineRule="auto"/>
              <w:rPr>
                <w:rFonts w:ascii="Arial" w:hAnsi="Arial" w:cs="Arial"/>
                <w:sz w:val="22"/>
                <w:szCs w:val="22"/>
              </w:rPr>
            </w:pPr>
            <w:r w:rsidRPr="00422BC3">
              <w:rPr>
                <w:rFonts w:ascii="Arial" w:hAnsi="Arial" w:cs="Arial"/>
                <w:sz w:val="22"/>
                <w:szCs w:val="22"/>
              </w:rPr>
              <w:t xml:space="preserve">Χώρος υγιεινής </w:t>
            </w:r>
            <w:proofErr w:type="spellStart"/>
            <w:r w:rsidRPr="00422BC3">
              <w:rPr>
                <w:rFonts w:ascii="Arial" w:hAnsi="Arial" w:cs="Arial"/>
                <w:sz w:val="22"/>
                <w:szCs w:val="22"/>
              </w:rPr>
              <w:t>WCαριθμ</w:t>
            </w:r>
            <w:proofErr w:type="spellEnd"/>
            <w:r w:rsidRPr="00422BC3">
              <w:rPr>
                <w:rFonts w:ascii="Arial" w:hAnsi="Arial" w:cs="Arial"/>
                <w:sz w:val="22"/>
                <w:szCs w:val="22"/>
              </w:rPr>
              <w:t xml:space="preserve">. 1 </w:t>
            </w:r>
          </w:p>
        </w:tc>
      </w:tr>
      <w:tr w:rsidR="003649AB" w:rsidRPr="00422BC3" w:rsidTr="009B1D77">
        <w:trPr>
          <w:trHeight w:hRule="exact" w:val="986"/>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ind w:left="273" w:right="275"/>
              <w:jc w:val="center"/>
              <w:rPr>
                <w:rFonts w:ascii="Arial" w:eastAsia="Century" w:hAnsi="Arial" w:cs="Arial"/>
                <w:sz w:val="22"/>
                <w:szCs w:val="22"/>
              </w:rPr>
            </w:pPr>
            <w:r w:rsidRPr="00422BC3">
              <w:rPr>
                <w:rFonts w:ascii="Arial" w:eastAsia="Century" w:hAnsi="Arial" w:cs="Arial"/>
                <w:sz w:val="22"/>
                <w:szCs w:val="22"/>
              </w:rPr>
              <w:t>5</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ind w:right="72"/>
              <w:rPr>
                <w:rFonts w:ascii="Arial" w:eastAsia="Century" w:hAnsi="Arial" w:cs="Arial"/>
                <w:sz w:val="22"/>
                <w:szCs w:val="22"/>
              </w:rPr>
            </w:pPr>
            <w:r w:rsidRPr="00422BC3">
              <w:rPr>
                <w:rFonts w:ascii="Arial" w:eastAsia="Century" w:hAnsi="Arial" w:cs="Arial"/>
                <w:b/>
                <w:sz w:val="22"/>
                <w:szCs w:val="22"/>
              </w:rPr>
              <w:t xml:space="preserve">Κτίριο Δημοτικής Χορωδίας ( Θολωτό Κρύας )  280 </w:t>
            </w:r>
            <w:proofErr w:type="spellStart"/>
            <w:r w:rsidRPr="00422BC3">
              <w:rPr>
                <w:rFonts w:ascii="Arial" w:eastAsia="Century" w:hAnsi="Arial" w:cs="Arial"/>
                <w:b/>
                <w:sz w:val="22"/>
                <w:szCs w:val="22"/>
              </w:rPr>
              <w:t>τ.μ</w:t>
            </w:r>
            <w:proofErr w:type="spellEnd"/>
          </w:p>
          <w:p w:rsidR="003649AB" w:rsidRPr="00422BC3" w:rsidRDefault="003649AB" w:rsidP="009B1D77">
            <w:pPr>
              <w:pStyle w:val="af9"/>
              <w:numPr>
                <w:ilvl w:val="0"/>
                <w:numId w:val="25"/>
              </w:numPr>
              <w:suppressAutoHyphens w:val="0"/>
              <w:spacing w:line="276" w:lineRule="auto"/>
              <w:ind w:right="72"/>
              <w:rPr>
                <w:rFonts w:ascii="Arial" w:eastAsia="Century" w:hAnsi="Arial" w:cs="Arial"/>
                <w:b/>
                <w:sz w:val="22"/>
                <w:szCs w:val="22"/>
              </w:rPr>
            </w:pPr>
            <w:r w:rsidRPr="00422BC3">
              <w:rPr>
                <w:rFonts w:ascii="Arial" w:eastAsia="Century" w:hAnsi="Arial" w:cs="Arial"/>
                <w:sz w:val="22"/>
                <w:szCs w:val="22"/>
              </w:rPr>
              <w:t xml:space="preserve">Αίθουσα διδασκαλίας </w:t>
            </w:r>
          </w:p>
          <w:p w:rsidR="003649AB" w:rsidRPr="00422BC3" w:rsidRDefault="003649AB" w:rsidP="009B1D77">
            <w:pPr>
              <w:pStyle w:val="af9"/>
              <w:numPr>
                <w:ilvl w:val="0"/>
                <w:numId w:val="25"/>
              </w:numPr>
              <w:suppressAutoHyphens w:val="0"/>
              <w:spacing w:line="276" w:lineRule="auto"/>
              <w:ind w:right="72"/>
              <w:rPr>
                <w:rFonts w:ascii="Arial" w:eastAsia="Century" w:hAnsi="Arial" w:cs="Arial"/>
                <w:b/>
                <w:sz w:val="22"/>
                <w:szCs w:val="22"/>
              </w:rPr>
            </w:pPr>
            <w:r w:rsidRPr="00422BC3">
              <w:rPr>
                <w:rFonts w:ascii="Arial" w:eastAsia="Century" w:hAnsi="Arial" w:cs="Arial"/>
                <w:sz w:val="22"/>
                <w:szCs w:val="22"/>
              </w:rPr>
              <w:t xml:space="preserve">Χώροι υγιεινής WC </w:t>
            </w:r>
          </w:p>
        </w:tc>
      </w:tr>
      <w:tr w:rsidR="003649AB" w:rsidRPr="00422BC3" w:rsidTr="009B1D77">
        <w:trPr>
          <w:trHeight w:hRule="exact" w:val="1705"/>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jc w:val="center"/>
              <w:rPr>
                <w:rFonts w:ascii="Arial" w:hAnsi="Arial" w:cs="Arial"/>
                <w:sz w:val="22"/>
                <w:szCs w:val="22"/>
              </w:rPr>
            </w:pPr>
            <w:r w:rsidRPr="00422BC3">
              <w:rPr>
                <w:rFonts w:ascii="Arial" w:hAnsi="Arial" w:cs="Arial"/>
                <w:sz w:val="22"/>
                <w:szCs w:val="22"/>
              </w:rPr>
              <w:t>6</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rPr>
                <w:rFonts w:ascii="Arial" w:eastAsia="Century" w:hAnsi="Arial" w:cs="Arial"/>
                <w:sz w:val="22"/>
                <w:szCs w:val="22"/>
              </w:rPr>
            </w:pPr>
            <w:r w:rsidRPr="00422BC3">
              <w:rPr>
                <w:rFonts w:ascii="Arial" w:eastAsia="Century" w:hAnsi="Arial" w:cs="Arial"/>
                <w:b/>
                <w:sz w:val="22"/>
                <w:szCs w:val="22"/>
              </w:rPr>
              <w:t>Αίθουσα Δημοτικού Θεάτρου Λιβαδειάς</w:t>
            </w:r>
            <w:r w:rsidRPr="00422BC3">
              <w:rPr>
                <w:rFonts w:ascii="Arial" w:eastAsia="Century" w:hAnsi="Arial" w:cs="Arial"/>
                <w:sz w:val="22"/>
                <w:szCs w:val="22"/>
              </w:rPr>
              <w:t xml:space="preserve"> εμβαδού 202 </w:t>
            </w:r>
            <w:proofErr w:type="spellStart"/>
            <w:r w:rsidRPr="00422BC3">
              <w:rPr>
                <w:rFonts w:ascii="Arial" w:eastAsia="Century" w:hAnsi="Arial" w:cs="Arial"/>
                <w:sz w:val="22"/>
                <w:szCs w:val="22"/>
              </w:rPr>
              <w:t>τ.μ</w:t>
            </w:r>
            <w:proofErr w:type="spellEnd"/>
            <w:r w:rsidRPr="00422BC3">
              <w:rPr>
                <w:rFonts w:ascii="Arial" w:eastAsia="Century" w:hAnsi="Arial" w:cs="Arial"/>
                <w:sz w:val="22"/>
                <w:szCs w:val="22"/>
              </w:rPr>
              <w:t xml:space="preserve"> (</w:t>
            </w:r>
            <w:r w:rsidRPr="00422BC3">
              <w:rPr>
                <w:rFonts w:ascii="Arial" w:eastAsia="Century" w:hAnsi="Arial" w:cs="Arial"/>
                <w:b/>
                <w:sz w:val="22"/>
                <w:szCs w:val="22"/>
              </w:rPr>
              <w:t>μισθωμένο</w:t>
            </w:r>
            <w:r w:rsidRPr="00422BC3">
              <w:rPr>
                <w:rFonts w:ascii="Arial" w:eastAsia="Century" w:hAnsi="Arial" w:cs="Arial"/>
                <w:sz w:val="22"/>
                <w:szCs w:val="22"/>
              </w:rPr>
              <w:t xml:space="preserve">) </w:t>
            </w:r>
          </w:p>
          <w:p w:rsidR="003649AB" w:rsidRPr="00422BC3" w:rsidRDefault="003649AB" w:rsidP="009B1D7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Αίθουσα θεάτρου </w:t>
            </w:r>
          </w:p>
          <w:p w:rsidR="003649AB" w:rsidRPr="00422BC3" w:rsidRDefault="003649AB" w:rsidP="009B1D7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Φουαγιέ </w:t>
            </w:r>
          </w:p>
          <w:p w:rsidR="003649AB" w:rsidRPr="00422BC3" w:rsidRDefault="003649AB" w:rsidP="009B1D7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Καμαρίνια </w:t>
            </w:r>
          </w:p>
          <w:p w:rsidR="003649AB" w:rsidRPr="00422BC3" w:rsidRDefault="003649AB" w:rsidP="009B1D7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υγιεινής WC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2</w:t>
            </w:r>
          </w:p>
          <w:p w:rsidR="003649AB" w:rsidRPr="00422BC3" w:rsidRDefault="003649AB" w:rsidP="009B1D77">
            <w:pPr>
              <w:spacing w:line="360" w:lineRule="auto"/>
              <w:rPr>
                <w:rFonts w:ascii="Arial" w:eastAsia="Century" w:hAnsi="Arial" w:cs="Arial"/>
                <w:sz w:val="22"/>
                <w:szCs w:val="22"/>
              </w:rPr>
            </w:pPr>
          </w:p>
        </w:tc>
      </w:tr>
      <w:tr w:rsidR="003649AB" w:rsidRPr="00422BC3" w:rsidTr="009B1D77">
        <w:trPr>
          <w:trHeight w:hRule="exact" w:val="2397"/>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jc w:val="center"/>
              <w:rPr>
                <w:rFonts w:ascii="Arial" w:hAnsi="Arial" w:cs="Arial"/>
                <w:sz w:val="22"/>
                <w:szCs w:val="22"/>
              </w:rPr>
            </w:pPr>
            <w:r w:rsidRPr="00422BC3">
              <w:rPr>
                <w:rFonts w:ascii="Arial" w:hAnsi="Arial" w:cs="Arial"/>
                <w:sz w:val="22"/>
                <w:szCs w:val="22"/>
              </w:rPr>
              <w:t>7</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rPr>
                <w:rFonts w:ascii="Arial" w:eastAsia="Century" w:hAnsi="Arial" w:cs="Arial"/>
                <w:b/>
                <w:sz w:val="22"/>
                <w:szCs w:val="22"/>
              </w:rPr>
            </w:pPr>
            <w:r w:rsidRPr="00422BC3">
              <w:rPr>
                <w:rFonts w:ascii="Arial" w:eastAsia="Century" w:hAnsi="Arial" w:cs="Arial"/>
                <w:b/>
                <w:sz w:val="22"/>
                <w:szCs w:val="22"/>
              </w:rPr>
              <w:t xml:space="preserve"> Γραφεία Κοινωνικών Δομών Δήμου </w:t>
            </w:r>
            <w:proofErr w:type="spellStart"/>
            <w:r w:rsidRPr="00422BC3">
              <w:rPr>
                <w:rFonts w:ascii="Arial" w:eastAsia="Century" w:hAnsi="Arial" w:cs="Arial"/>
                <w:b/>
                <w:sz w:val="22"/>
                <w:szCs w:val="22"/>
              </w:rPr>
              <w:t>Λεβαδέων</w:t>
            </w:r>
            <w:proofErr w:type="spellEnd"/>
            <w:r w:rsidRPr="00422BC3">
              <w:rPr>
                <w:rFonts w:ascii="Arial" w:eastAsia="Century" w:hAnsi="Arial" w:cs="Arial"/>
                <w:b/>
                <w:sz w:val="22"/>
                <w:szCs w:val="22"/>
              </w:rPr>
              <w:t xml:space="preserve">   ,  επί της οδού Δωδεκανήσου ( μισθωμένα ) </w:t>
            </w:r>
          </w:p>
          <w:p w:rsidR="003649AB" w:rsidRPr="00422BC3" w:rsidRDefault="003649AB" w:rsidP="009B1D77">
            <w:pPr>
              <w:pStyle w:val="af9"/>
              <w:numPr>
                <w:ilvl w:val="0"/>
                <w:numId w:val="29"/>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Γραφεία Κέντρου  Κοινότητας , Κοινωνικού </w:t>
            </w:r>
            <w:proofErr w:type="spellStart"/>
            <w:r w:rsidRPr="00422BC3">
              <w:rPr>
                <w:rFonts w:ascii="Arial" w:eastAsia="Century" w:hAnsi="Arial" w:cs="Arial"/>
                <w:sz w:val="22"/>
                <w:szCs w:val="22"/>
              </w:rPr>
              <w:t>Φαρμακειου</w:t>
            </w:r>
            <w:proofErr w:type="spellEnd"/>
            <w:r w:rsidRPr="00422BC3">
              <w:rPr>
                <w:rFonts w:ascii="Arial" w:eastAsia="Century" w:hAnsi="Arial" w:cs="Arial"/>
                <w:sz w:val="22"/>
                <w:szCs w:val="22"/>
              </w:rPr>
              <w:t xml:space="preserve">   , εμβαδού  80 </w:t>
            </w:r>
            <w:proofErr w:type="spellStart"/>
            <w:r w:rsidRPr="00422BC3">
              <w:rPr>
                <w:rFonts w:ascii="Arial" w:eastAsia="Century" w:hAnsi="Arial" w:cs="Arial"/>
                <w:sz w:val="22"/>
                <w:szCs w:val="22"/>
              </w:rPr>
              <w:t>τ.μ</w:t>
            </w:r>
            <w:proofErr w:type="spellEnd"/>
          </w:p>
          <w:p w:rsidR="003649AB" w:rsidRPr="00422BC3" w:rsidRDefault="003649AB" w:rsidP="009B1D77">
            <w:pPr>
              <w:pStyle w:val="af9"/>
              <w:numPr>
                <w:ilvl w:val="0"/>
                <w:numId w:val="29"/>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Γραφεία Κοινωνικού </w:t>
            </w:r>
            <w:proofErr w:type="spellStart"/>
            <w:r w:rsidRPr="00422BC3">
              <w:rPr>
                <w:rFonts w:ascii="Arial" w:eastAsia="Century" w:hAnsi="Arial" w:cs="Arial"/>
                <w:sz w:val="22"/>
                <w:szCs w:val="22"/>
              </w:rPr>
              <w:t>Παντοπωλειου</w:t>
            </w:r>
            <w:proofErr w:type="spellEnd"/>
            <w:r w:rsidRPr="00422BC3">
              <w:rPr>
                <w:rFonts w:ascii="Arial" w:eastAsia="Century" w:hAnsi="Arial" w:cs="Arial"/>
                <w:sz w:val="22"/>
                <w:szCs w:val="22"/>
              </w:rPr>
              <w:t xml:space="preserve"> , εμβαδού , 100 </w:t>
            </w:r>
            <w:proofErr w:type="spellStart"/>
            <w:r w:rsidRPr="00422BC3">
              <w:rPr>
                <w:rFonts w:ascii="Arial" w:eastAsia="Century" w:hAnsi="Arial" w:cs="Arial"/>
                <w:sz w:val="22"/>
                <w:szCs w:val="22"/>
              </w:rPr>
              <w:t>τ.μ</w:t>
            </w:r>
            <w:proofErr w:type="spellEnd"/>
          </w:p>
          <w:p w:rsidR="003649AB" w:rsidRPr="00422BC3" w:rsidRDefault="003649AB" w:rsidP="009B1D7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Χώροι υγιεινής WC </w:t>
            </w:r>
            <w:proofErr w:type="spellStart"/>
            <w:r w:rsidRPr="00422BC3">
              <w:rPr>
                <w:rFonts w:ascii="Arial" w:eastAsia="Century" w:hAnsi="Arial" w:cs="Arial"/>
                <w:sz w:val="22"/>
                <w:szCs w:val="22"/>
              </w:rPr>
              <w:t>αριθμ</w:t>
            </w:r>
            <w:proofErr w:type="spellEnd"/>
            <w:r w:rsidRPr="00422BC3">
              <w:rPr>
                <w:rFonts w:ascii="Arial" w:eastAsia="Century" w:hAnsi="Arial" w:cs="Arial"/>
                <w:sz w:val="22"/>
                <w:szCs w:val="22"/>
              </w:rPr>
              <w:t>. 2</w:t>
            </w:r>
          </w:p>
          <w:p w:rsidR="003649AB" w:rsidRPr="00422BC3" w:rsidRDefault="003649AB" w:rsidP="009B1D77">
            <w:pPr>
              <w:pStyle w:val="af9"/>
              <w:numPr>
                <w:ilvl w:val="0"/>
                <w:numId w:val="24"/>
              </w:numPr>
              <w:suppressAutoHyphens w:val="0"/>
              <w:spacing w:line="276" w:lineRule="auto"/>
              <w:rPr>
                <w:rFonts w:ascii="Arial" w:eastAsia="Century" w:hAnsi="Arial" w:cs="Arial"/>
                <w:sz w:val="22"/>
                <w:szCs w:val="22"/>
              </w:rPr>
            </w:pPr>
            <w:r w:rsidRPr="00422BC3">
              <w:rPr>
                <w:rFonts w:ascii="Arial" w:eastAsia="Century" w:hAnsi="Arial" w:cs="Arial"/>
                <w:sz w:val="22"/>
                <w:szCs w:val="22"/>
              </w:rPr>
              <w:t xml:space="preserve">Χώρος  </w:t>
            </w:r>
            <w:proofErr w:type="spellStart"/>
            <w:r w:rsidRPr="00422BC3">
              <w:rPr>
                <w:rFonts w:ascii="Arial" w:eastAsia="Century" w:hAnsi="Arial" w:cs="Arial"/>
                <w:sz w:val="22"/>
                <w:szCs w:val="22"/>
              </w:rPr>
              <w:t>υγιεινήςWCΑΜΕΑ</w:t>
            </w:r>
            <w:proofErr w:type="spellEnd"/>
            <w:r w:rsidRPr="00422BC3">
              <w:rPr>
                <w:rFonts w:ascii="Arial" w:eastAsia="Century" w:hAnsi="Arial" w:cs="Arial"/>
                <w:sz w:val="22"/>
                <w:szCs w:val="22"/>
              </w:rPr>
              <w:t xml:space="preserve"> αριθμ.1</w:t>
            </w:r>
          </w:p>
          <w:p w:rsidR="003649AB" w:rsidRPr="00422BC3" w:rsidRDefault="003649AB" w:rsidP="009B1D77">
            <w:pPr>
              <w:spacing w:line="276" w:lineRule="auto"/>
              <w:rPr>
                <w:rFonts w:ascii="Arial" w:eastAsia="Century" w:hAnsi="Arial" w:cs="Arial"/>
                <w:sz w:val="22"/>
                <w:szCs w:val="22"/>
              </w:rPr>
            </w:pPr>
          </w:p>
        </w:tc>
      </w:tr>
      <w:tr w:rsidR="003649AB" w:rsidRPr="00422BC3" w:rsidTr="009B1D77">
        <w:trPr>
          <w:trHeight w:hRule="exact" w:val="4549"/>
        </w:trPr>
        <w:tc>
          <w:tcPr>
            <w:tcW w:w="1134"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360" w:lineRule="auto"/>
              <w:ind w:left="273" w:right="275"/>
              <w:jc w:val="center"/>
              <w:rPr>
                <w:rFonts w:ascii="Arial" w:eastAsia="Century" w:hAnsi="Arial" w:cs="Arial"/>
                <w:sz w:val="22"/>
                <w:szCs w:val="22"/>
              </w:rPr>
            </w:pPr>
            <w:r w:rsidRPr="00422BC3">
              <w:rPr>
                <w:rFonts w:ascii="Arial" w:eastAsia="Century" w:hAnsi="Arial" w:cs="Arial"/>
                <w:sz w:val="22"/>
                <w:szCs w:val="22"/>
              </w:rPr>
              <w:t>8</w:t>
            </w:r>
          </w:p>
        </w:tc>
        <w:tc>
          <w:tcPr>
            <w:tcW w:w="8387" w:type="dxa"/>
            <w:tcBorders>
              <w:top w:val="single" w:sz="5" w:space="0" w:color="000000"/>
              <w:left w:val="single" w:sz="5" w:space="0" w:color="000000"/>
              <w:bottom w:val="single" w:sz="5" w:space="0" w:color="000000"/>
              <w:right w:val="single" w:sz="5" w:space="0" w:color="000000"/>
            </w:tcBorders>
          </w:tcPr>
          <w:p w:rsidR="003649AB" w:rsidRPr="00422BC3" w:rsidRDefault="003649AB" w:rsidP="009B1D77">
            <w:pPr>
              <w:spacing w:line="276" w:lineRule="auto"/>
              <w:rPr>
                <w:rFonts w:ascii="Arial" w:eastAsia="Century" w:hAnsi="Arial" w:cs="Arial"/>
                <w:b/>
                <w:sz w:val="22"/>
                <w:szCs w:val="22"/>
              </w:rPr>
            </w:pPr>
            <w:r w:rsidRPr="00422BC3">
              <w:rPr>
                <w:rFonts w:ascii="Arial" w:eastAsia="Century" w:hAnsi="Arial" w:cs="Arial"/>
                <w:b/>
                <w:sz w:val="22"/>
                <w:szCs w:val="22"/>
              </w:rPr>
              <w:t xml:space="preserve">Κεντρικά  δημοτικά καταστήματα Δημοτικών Ενοτήτων </w:t>
            </w:r>
          </w:p>
          <w:p w:rsidR="003649AB" w:rsidRPr="00422BC3" w:rsidRDefault="003649AB" w:rsidP="009B1D77">
            <w:pPr>
              <w:pStyle w:val="af9"/>
              <w:numPr>
                <w:ilvl w:val="0"/>
                <w:numId w:val="27"/>
              </w:numPr>
              <w:suppressAutoHyphens w:val="0"/>
              <w:spacing w:line="276" w:lineRule="auto"/>
              <w:rPr>
                <w:rFonts w:ascii="Arial" w:eastAsia="Century" w:hAnsi="Arial" w:cs="Arial"/>
                <w:sz w:val="22"/>
                <w:szCs w:val="22"/>
              </w:rPr>
            </w:pPr>
            <w:proofErr w:type="spellStart"/>
            <w:r w:rsidRPr="00422BC3">
              <w:rPr>
                <w:rFonts w:ascii="Arial" w:eastAsia="Century" w:hAnsi="Arial" w:cs="Arial"/>
                <w:sz w:val="22"/>
                <w:szCs w:val="22"/>
              </w:rPr>
              <w:t>Κυριακίου</w:t>
            </w:r>
            <w:proofErr w:type="spellEnd"/>
            <w:r w:rsidR="00423244">
              <w:rPr>
                <w:rFonts w:ascii="Arial" w:eastAsia="Century" w:hAnsi="Arial" w:cs="Arial"/>
                <w:sz w:val="22"/>
                <w:szCs w:val="22"/>
              </w:rPr>
              <w:t xml:space="preserve"> </w:t>
            </w:r>
            <w:r w:rsidRPr="00422BC3">
              <w:rPr>
                <w:rFonts w:ascii="Arial" w:eastAsia="Century" w:hAnsi="Arial" w:cs="Arial"/>
                <w:sz w:val="22"/>
                <w:szCs w:val="22"/>
              </w:rPr>
              <w:t xml:space="preserve">συνολικού εμβαδού1.408 </w:t>
            </w:r>
            <w:proofErr w:type="spellStart"/>
            <w:r w:rsidRPr="00422BC3">
              <w:rPr>
                <w:rFonts w:ascii="Arial" w:eastAsia="Century" w:hAnsi="Arial" w:cs="Arial"/>
                <w:sz w:val="22"/>
                <w:szCs w:val="22"/>
              </w:rPr>
              <w:t>τ.μ</w:t>
            </w:r>
            <w:proofErr w:type="spellEnd"/>
            <w:r w:rsidRPr="00422BC3">
              <w:rPr>
                <w:rFonts w:ascii="Arial" w:eastAsia="Century" w:hAnsi="Arial" w:cs="Arial"/>
                <w:sz w:val="22"/>
                <w:szCs w:val="22"/>
              </w:rPr>
              <w:t xml:space="preserve">, τρείς (3) όροφοι , εμβαδού ο καθένας 360 τ .μ , και στεγάζονται γραφεία ΚΕΠ , γραφεία υπηρεσιών , αίθουσα συνεδρίασης συμβουλίου  , υπηρεσίες ΚΑΠΗ , χώροι υγιεινής </w:t>
            </w:r>
          </w:p>
          <w:p w:rsidR="003649AB" w:rsidRPr="00422BC3" w:rsidRDefault="003649AB" w:rsidP="009B1D77">
            <w:pPr>
              <w:pStyle w:val="af9"/>
              <w:numPr>
                <w:ilvl w:val="0"/>
                <w:numId w:val="26"/>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Χαιρώνειας , συνολικού εμβαδού 396,76 </w:t>
            </w:r>
            <w:proofErr w:type="spellStart"/>
            <w:r w:rsidRPr="00422BC3">
              <w:rPr>
                <w:rFonts w:ascii="Arial" w:eastAsia="Century" w:hAnsi="Arial" w:cs="Arial"/>
                <w:sz w:val="22"/>
                <w:szCs w:val="22"/>
              </w:rPr>
              <w:t>τ,μ</w:t>
            </w:r>
            <w:proofErr w:type="spellEnd"/>
          </w:p>
          <w:p w:rsidR="003649AB" w:rsidRPr="00422BC3" w:rsidRDefault="003649AB" w:rsidP="009B1D77">
            <w:pPr>
              <w:spacing w:line="276" w:lineRule="auto"/>
              <w:ind w:left="720"/>
              <w:rPr>
                <w:rFonts w:ascii="Arial" w:eastAsia="Century" w:hAnsi="Arial" w:cs="Arial"/>
                <w:sz w:val="22"/>
                <w:szCs w:val="22"/>
              </w:rPr>
            </w:pPr>
            <w:r w:rsidRPr="00422BC3">
              <w:rPr>
                <w:rFonts w:ascii="Arial" w:eastAsia="Century" w:hAnsi="Arial" w:cs="Arial"/>
                <w:sz w:val="22"/>
                <w:szCs w:val="22"/>
              </w:rPr>
              <w:t xml:space="preserve">-ισόγειο εμβαδού 245,87  </w:t>
            </w:r>
            <w:proofErr w:type="spellStart"/>
            <w:r w:rsidRPr="00422BC3">
              <w:rPr>
                <w:rFonts w:ascii="Arial" w:eastAsia="Century" w:hAnsi="Arial" w:cs="Arial"/>
                <w:sz w:val="22"/>
                <w:szCs w:val="22"/>
              </w:rPr>
              <w:t>τ.μ</w:t>
            </w:r>
            <w:proofErr w:type="spellEnd"/>
          </w:p>
          <w:p w:rsidR="003649AB" w:rsidRPr="00422BC3" w:rsidRDefault="003649AB" w:rsidP="009B1D77">
            <w:pPr>
              <w:spacing w:line="276" w:lineRule="auto"/>
              <w:ind w:left="720"/>
              <w:rPr>
                <w:rFonts w:ascii="Arial" w:eastAsia="Century" w:hAnsi="Arial" w:cs="Arial"/>
                <w:b/>
                <w:sz w:val="22"/>
                <w:szCs w:val="22"/>
              </w:rPr>
            </w:pPr>
            <w:r w:rsidRPr="00422BC3">
              <w:rPr>
                <w:rFonts w:ascii="Arial" w:eastAsia="Century" w:hAnsi="Arial" w:cs="Arial"/>
                <w:sz w:val="22"/>
                <w:szCs w:val="22"/>
              </w:rPr>
              <w:t xml:space="preserve">- Α΄ </w:t>
            </w:r>
            <w:proofErr w:type="spellStart"/>
            <w:r w:rsidRPr="00422BC3">
              <w:rPr>
                <w:rFonts w:ascii="Arial" w:eastAsia="Century" w:hAnsi="Arial" w:cs="Arial"/>
                <w:sz w:val="22"/>
                <w:szCs w:val="22"/>
              </w:rPr>
              <w:t>οροφος</w:t>
            </w:r>
            <w:proofErr w:type="spellEnd"/>
            <w:r w:rsidRPr="00422BC3">
              <w:rPr>
                <w:rFonts w:ascii="Arial" w:eastAsia="Century" w:hAnsi="Arial" w:cs="Arial"/>
                <w:sz w:val="22"/>
                <w:szCs w:val="22"/>
              </w:rPr>
              <w:t xml:space="preserve"> εμβαδού 150,89τ.μ</w:t>
            </w:r>
          </w:p>
          <w:p w:rsidR="003649AB" w:rsidRPr="003649AB" w:rsidRDefault="003649AB" w:rsidP="009B1D77">
            <w:pPr>
              <w:pStyle w:val="af9"/>
              <w:numPr>
                <w:ilvl w:val="0"/>
                <w:numId w:val="26"/>
              </w:numPr>
              <w:suppressAutoHyphens w:val="0"/>
              <w:spacing w:line="276" w:lineRule="auto"/>
              <w:rPr>
                <w:rFonts w:ascii="Arial" w:eastAsia="Century" w:hAnsi="Arial" w:cs="Arial"/>
                <w:sz w:val="22"/>
                <w:szCs w:val="22"/>
              </w:rPr>
            </w:pPr>
            <w:proofErr w:type="spellStart"/>
            <w:r w:rsidRPr="003649AB">
              <w:rPr>
                <w:rFonts w:ascii="Arial" w:eastAsia="Century" w:hAnsi="Arial" w:cs="Arial"/>
                <w:sz w:val="22"/>
                <w:szCs w:val="22"/>
              </w:rPr>
              <w:t>Αγ.Γεωργίου</w:t>
            </w:r>
            <w:proofErr w:type="spellEnd"/>
            <w:r w:rsidRPr="003649AB">
              <w:rPr>
                <w:rFonts w:ascii="Arial" w:eastAsia="Century" w:hAnsi="Arial" w:cs="Arial"/>
                <w:sz w:val="22"/>
                <w:szCs w:val="22"/>
              </w:rPr>
              <w:t xml:space="preserve"> , συνολικού 170 </w:t>
            </w:r>
            <w:proofErr w:type="spellStart"/>
            <w:r w:rsidRPr="003649AB">
              <w:rPr>
                <w:rFonts w:ascii="Arial" w:eastAsia="Century" w:hAnsi="Arial" w:cs="Arial"/>
                <w:sz w:val="22"/>
                <w:szCs w:val="22"/>
              </w:rPr>
              <w:t>τ.μ</w:t>
            </w:r>
            <w:proofErr w:type="spellEnd"/>
            <w:r w:rsidRPr="003649AB">
              <w:rPr>
                <w:rFonts w:ascii="Arial" w:eastAsia="Century" w:hAnsi="Arial" w:cs="Arial"/>
                <w:sz w:val="22"/>
                <w:szCs w:val="22"/>
              </w:rPr>
              <w:t xml:space="preserve"> -  Γραφεία ΚΕΠ </w:t>
            </w:r>
          </w:p>
          <w:p w:rsidR="003649AB" w:rsidRPr="00422BC3" w:rsidRDefault="003649AB" w:rsidP="009B1D77">
            <w:pPr>
              <w:spacing w:line="276" w:lineRule="auto"/>
              <w:rPr>
                <w:rFonts w:ascii="Arial" w:eastAsia="Century" w:hAnsi="Arial" w:cs="Arial"/>
                <w:sz w:val="22"/>
                <w:szCs w:val="22"/>
              </w:rPr>
            </w:pPr>
            <w:r w:rsidRPr="00422BC3">
              <w:rPr>
                <w:rFonts w:ascii="Arial" w:eastAsia="Century" w:hAnsi="Arial" w:cs="Arial"/>
                <w:sz w:val="22"/>
                <w:szCs w:val="22"/>
              </w:rPr>
              <w:t xml:space="preserve">            -   Κοινοτικό Ιατρείο , </w:t>
            </w:r>
          </w:p>
          <w:p w:rsidR="003649AB" w:rsidRPr="00422BC3" w:rsidRDefault="003649AB" w:rsidP="009B1D77">
            <w:pPr>
              <w:spacing w:line="276" w:lineRule="auto"/>
              <w:rPr>
                <w:rFonts w:ascii="Arial" w:eastAsia="Century" w:hAnsi="Arial" w:cs="Arial"/>
                <w:b/>
                <w:sz w:val="22"/>
                <w:szCs w:val="22"/>
              </w:rPr>
            </w:pPr>
            <w:r w:rsidRPr="00422BC3">
              <w:rPr>
                <w:rFonts w:ascii="Arial" w:eastAsia="Century" w:hAnsi="Arial" w:cs="Arial"/>
                <w:sz w:val="22"/>
                <w:szCs w:val="22"/>
              </w:rPr>
              <w:t xml:space="preserve">            -  Γραφεία Υπηρεσιών </w:t>
            </w:r>
          </w:p>
          <w:p w:rsidR="003649AB" w:rsidRPr="00422BC3" w:rsidRDefault="003649AB" w:rsidP="009B1D77">
            <w:pPr>
              <w:pStyle w:val="af9"/>
              <w:numPr>
                <w:ilvl w:val="0"/>
                <w:numId w:val="26"/>
              </w:numPr>
              <w:suppressAutoHyphens w:val="0"/>
              <w:spacing w:line="276" w:lineRule="auto"/>
              <w:rPr>
                <w:rFonts w:ascii="Arial" w:eastAsia="Century" w:hAnsi="Arial" w:cs="Arial"/>
                <w:b/>
                <w:sz w:val="22"/>
                <w:szCs w:val="22"/>
              </w:rPr>
            </w:pPr>
            <w:r w:rsidRPr="00422BC3">
              <w:rPr>
                <w:rFonts w:ascii="Arial" w:eastAsia="Century" w:hAnsi="Arial" w:cs="Arial"/>
                <w:sz w:val="22"/>
                <w:szCs w:val="22"/>
              </w:rPr>
              <w:t xml:space="preserve">Δαύλειας  ,εμβαδού συνολικού 345 </w:t>
            </w:r>
            <w:proofErr w:type="spellStart"/>
            <w:r w:rsidRPr="00422BC3">
              <w:rPr>
                <w:rFonts w:ascii="Arial" w:eastAsia="Century" w:hAnsi="Arial" w:cs="Arial"/>
                <w:sz w:val="22"/>
                <w:szCs w:val="22"/>
              </w:rPr>
              <w:t>τ.μ</w:t>
            </w:r>
            <w:proofErr w:type="spellEnd"/>
          </w:p>
          <w:p w:rsidR="003649AB" w:rsidRPr="00422BC3" w:rsidRDefault="003649AB" w:rsidP="009B1D77">
            <w:pPr>
              <w:spacing w:line="276" w:lineRule="auto"/>
              <w:rPr>
                <w:rFonts w:ascii="Arial" w:eastAsia="Century" w:hAnsi="Arial" w:cs="Arial"/>
                <w:b/>
                <w:sz w:val="22"/>
                <w:szCs w:val="22"/>
              </w:rPr>
            </w:pPr>
            <w:r w:rsidRPr="00422BC3">
              <w:rPr>
                <w:rFonts w:ascii="Arial" w:eastAsia="Century" w:hAnsi="Arial" w:cs="Arial"/>
                <w:sz w:val="22"/>
                <w:szCs w:val="22"/>
              </w:rPr>
              <w:t xml:space="preserve">          -Ισόγειο  175 </w:t>
            </w:r>
            <w:proofErr w:type="spellStart"/>
            <w:r w:rsidRPr="00422BC3">
              <w:rPr>
                <w:rFonts w:ascii="Arial" w:eastAsia="Century" w:hAnsi="Arial" w:cs="Arial"/>
                <w:sz w:val="22"/>
                <w:szCs w:val="22"/>
              </w:rPr>
              <w:t>τ.μ</w:t>
            </w:r>
            <w:proofErr w:type="spellEnd"/>
          </w:p>
          <w:p w:rsidR="003649AB" w:rsidRPr="00422BC3" w:rsidRDefault="003649AB" w:rsidP="009B1D77">
            <w:pPr>
              <w:spacing w:line="276" w:lineRule="auto"/>
              <w:rPr>
                <w:rFonts w:ascii="Arial" w:eastAsia="Century" w:hAnsi="Arial" w:cs="Arial"/>
                <w:sz w:val="22"/>
                <w:szCs w:val="22"/>
              </w:rPr>
            </w:pPr>
            <w:r w:rsidRPr="00422BC3">
              <w:rPr>
                <w:rFonts w:ascii="Arial" w:eastAsia="Century" w:hAnsi="Arial" w:cs="Arial"/>
                <w:b/>
                <w:sz w:val="22"/>
                <w:szCs w:val="22"/>
              </w:rPr>
              <w:t xml:space="preserve">          -  </w:t>
            </w:r>
            <w:r w:rsidRPr="00422BC3">
              <w:rPr>
                <w:rFonts w:ascii="Arial" w:eastAsia="Century" w:hAnsi="Arial" w:cs="Arial"/>
                <w:sz w:val="22"/>
                <w:szCs w:val="22"/>
              </w:rPr>
              <w:t xml:space="preserve">Α  οροφος170 </w:t>
            </w:r>
            <w:proofErr w:type="spellStart"/>
            <w:r w:rsidRPr="00422BC3">
              <w:rPr>
                <w:rFonts w:ascii="Arial" w:eastAsia="Century" w:hAnsi="Arial" w:cs="Arial"/>
                <w:sz w:val="22"/>
                <w:szCs w:val="22"/>
              </w:rPr>
              <w:t>τ.μ</w:t>
            </w:r>
            <w:proofErr w:type="spellEnd"/>
          </w:p>
          <w:p w:rsidR="003649AB" w:rsidRPr="00422BC3" w:rsidRDefault="003649AB" w:rsidP="009B1D77">
            <w:pPr>
              <w:spacing w:line="276" w:lineRule="auto"/>
              <w:rPr>
                <w:rFonts w:ascii="Arial" w:eastAsia="Century" w:hAnsi="Arial" w:cs="Arial"/>
                <w:b/>
                <w:sz w:val="22"/>
                <w:szCs w:val="22"/>
              </w:rPr>
            </w:pPr>
          </w:p>
          <w:p w:rsidR="003649AB" w:rsidRPr="00422BC3" w:rsidRDefault="003649AB" w:rsidP="009B1D77">
            <w:pPr>
              <w:spacing w:line="276" w:lineRule="auto"/>
              <w:rPr>
                <w:rFonts w:ascii="Arial" w:eastAsia="Century" w:hAnsi="Arial" w:cs="Arial"/>
                <w:b/>
                <w:sz w:val="22"/>
                <w:szCs w:val="22"/>
              </w:rPr>
            </w:pPr>
          </w:p>
        </w:tc>
      </w:tr>
      <w:tr w:rsidR="005B145F" w:rsidRPr="00422BC3" w:rsidTr="009B1D77">
        <w:trPr>
          <w:trHeight w:hRule="exact" w:val="4549"/>
        </w:trPr>
        <w:tc>
          <w:tcPr>
            <w:tcW w:w="1134" w:type="dxa"/>
            <w:tcBorders>
              <w:top w:val="single" w:sz="5" w:space="0" w:color="000000"/>
              <w:left w:val="single" w:sz="5" w:space="0" w:color="000000"/>
              <w:bottom w:val="single" w:sz="5" w:space="0" w:color="000000"/>
              <w:right w:val="single" w:sz="5" w:space="0" w:color="000000"/>
            </w:tcBorders>
          </w:tcPr>
          <w:p w:rsidR="005B145F" w:rsidRPr="00421ACB" w:rsidRDefault="005B145F" w:rsidP="009B1D77">
            <w:pPr>
              <w:spacing w:line="360" w:lineRule="auto"/>
              <w:ind w:left="273" w:right="275"/>
              <w:jc w:val="center"/>
              <w:rPr>
                <w:rFonts w:ascii="Arial" w:eastAsia="Century" w:hAnsi="Arial" w:cs="Arial"/>
                <w:sz w:val="22"/>
                <w:szCs w:val="22"/>
              </w:rPr>
            </w:pPr>
            <w:r w:rsidRPr="00421ACB">
              <w:rPr>
                <w:rFonts w:ascii="Arial" w:eastAsia="Century" w:hAnsi="Arial" w:cs="Arial"/>
                <w:sz w:val="22"/>
                <w:szCs w:val="22"/>
              </w:rPr>
              <w:lastRenderedPageBreak/>
              <w:t>9</w:t>
            </w:r>
          </w:p>
        </w:tc>
        <w:tc>
          <w:tcPr>
            <w:tcW w:w="8387" w:type="dxa"/>
            <w:tcBorders>
              <w:top w:val="single" w:sz="5" w:space="0" w:color="000000"/>
              <w:left w:val="single" w:sz="5" w:space="0" w:color="000000"/>
              <w:bottom w:val="single" w:sz="5" w:space="0" w:color="000000"/>
              <w:right w:val="single" w:sz="5" w:space="0" w:color="000000"/>
            </w:tcBorders>
          </w:tcPr>
          <w:p w:rsidR="005B145F" w:rsidRPr="00421ACB" w:rsidRDefault="005B145F" w:rsidP="005B145F">
            <w:pPr>
              <w:spacing w:line="276" w:lineRule="auto"/>
              <w:rPr>
                <w:rFonts w:ascii="Arial" w:eastAsia="Century" w:hAnsi="Arial" w:cs="Arial"/>
                <w:b/>
                <w:i/>
                <w:sz w:val="20"/>
                <w:szCs w:val="20"/>
              </w:rPr>
            </w:pPr>
            <w:r w:rsidRPr="00421ACB">
              <w:rPr>
                <w:rFonts w:ascii="Arial" w:eastAsia="Century" w:hAnsi="Arial" w:cs="Arial"/>
                <w:b/>
                <w:i/>
                <w:sz w:val="20"/>
                <w:szCs w:val="20"/>
              </w:rPr>
              <w:t xml:space="preserve"> </w:t>
            </w:r>
          </w:p>
          <w:p w:rsidR="00F72646" w:rsidRPr="00421ACB" w:rsidRDefault="00F72646" w:rsidP="00F72646">
            <w:pPr>
              <w:spacing w:line="276" w:lineRule="auto"/>
              <w:ind w:left="17"/>
              <w:jc w:val="both"/>
              <w:rPr>
                <w:rFonts w:ascii="Arial" w:eastAsia="Century" w:hAnsi="Arial" w:cs="Arial"/>
                <w:b/>
                <w:sz w:val="22"/>
                <w:szCs w:val="22"/>
              </w:rPr>
            </w:pPr>
            <w:r w:rsidRPr="00421ACB">
              <w:rPr>
                <w:rFonts w:ascii="Arial" w:eastAsia="Century" w:hAnsi="Arial" w:cs="Arial"/>
                <w:b/>
                <w:sz w:val="22"/>
                <w:szCs w:val="22"/>
              </w:rPr>
              <w:t>Καταστήματα  Κοινοτήτων:</w:t>
            </w:r>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r w:rsidRPr="00421ACB">
              <w:rPr>
                <w:rFonts w:ascii="Arial" w:eastAsia="Century" w:hAnsi="Arial" w:cs="Arial"/>
                <w:sz w:val="22"/>
                <w:szCs w:val="22"/>
              </w:rPr>
              <w:t>Αγίας Άννας</w:t>
            </w:r>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r w:rsidRPr="00421ACB">
              <w:rPr>
                <w:rFonts w:ascii="Arial" w:eastAsia="Century" w:hAnsi="Arial" w:cs="Arial"/>
                <w:sz w:val="22"/>
                <w:szCs w:val="22"/>
              </w:rPr>
              <w:t>Αγίου  Βλασίου</w:t>
            </w:r>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r w:rsidRPr="00421ACB">
              <w:rPr>
                <w:rFonts w:ascii="Arial" w:eastAsia="Century" w:hAnsi="Arial" w:cs="Arial"/>
                <w:sz w:val="22"/>
                <w:szCs w:val="22"/>
              </w:rPr>
              <w:t>Αγίας Τριάδας</w:t>
            </w:r>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r w:rsidRPr="00421ACB">
              <w:rPr>
                <w:rFonts w:ascii="Arial" w:eastAsia="Century" w:hAnsi="Arial" w:cs="Arial"/>
                <w:sz w:val="22"/>
                <w:szCs w:val="22"/>
              </w:rPr>
              <w:t>Ακοντίου</w:t>
            </w:r>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proofErr w:type="spellStart"/>
            <w:r w:rsidRPr="00421ACB">
              <w:rPr>
                <w:rFonts w:ascii="Arial" w:eastAsia="Century" w:hAnsi="Arial" w:cs="Arial"/>
                <w:sz w:val="22"/>
                <w:szCs w:val="22"/>
              </w:rPr>
              <w:t>Αλαλκομενών</w:t>
            </w:r>
            <w:proofErr w:type="spellEnd"/>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proofErr w:type="spellStart"/>
            <w:r w:rsidRPr="00421ACB">
              <w:rPr>
                <w:rFonts w:ascii="Arial" w:eastAsia="Century" w:hAnsi="Arial" w:cs="Arial"/>
                <w:sz w:val="22"/>
                <w:szCs w:val="22"/>
              </w:rPr>
              <w:t>Ανθοχωρίου</w:t>
            </w:r>
            <w:proofErr w:type="spellEnd"/>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r w:rsidRPr="00421ACB">
              <w:rPr>
                <w:rFonts w:ascii="Arial" w:eastAsia="Century" w:hAnsi="Arial" w:cs="Arial"/>
                <w:sz w:val="22"/>
                <w:szCs w:val="22"/>
              </w:rPr>
              <w:t>Βασιλικών</w:t>
            </w:r>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proofErr w:type="spellStart"/>
            <w:r w:rsidRPr="00421ACB">
              <w:rPr>
                <w:rFonts w:ascii="Arial" w:eastAsia="Century" w:hAnsi="Arial" w:cs="Arial"/>
                <w:sz w:val="22"/>
                <w:szCs w:val="22"/>
              </w:rPr>
              <w:t>Θουρίου</w:t>
            </w:r>
            <w:proofErr w:type="spellEnd"/>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r w:rsidRPr="00421ACB">
              <w:rPr>
                <w:rFonts w:ascii="Arial" w:eastAsia="Century" w:hAnsi="Arial" w:cs="Arial"/>
                <w:sz w:val="22"/>
                <w:szCs w:val="22"/>
              </w:rPr>
              <w:t>Κορώνειας</w:t>
            </w:r>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proofErr w:type="spellStart"/>
            <w:r w:rsidRPr="00421ACB">
              <w:rPr>
                <w:rFonts w:ascii="Arial" w:eastAsia="Century" w:hAnsi="Arial" w:cs="Arial"/>
                <w:sz w:val="22"/>
                <w:szCs w:val="22"/>
              </w:rPr>
              <w:t>Λαφυστίου</w:t>
            </w:r>
            <w:proofErr w:type="spellEnd"/>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proofErr w:type="spellStart"/>
            <w:r w:rsidRPr="00421ACB">
              <w:rPr>
                <w:rFonts w:ascii="Arial" w:eastAsia="Century" w:hAnsi="Arial" w:cs="Arial"/>
                <w:sz w:val="22"/>
                <w:szCs w:val="22"/>
              </w:rPr>
              <w:t>Μαυρονερίου</w:t>
            </w:r>
            <w:proofErr w:type="spellEnd"/>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proofErr w:type="spellStart"/>
            <w:r w:rsidRPr="00421ACB">
              <w:rPr>
                <w:rFonts w:ascii="Arial" w:eastAsia="Century" w:hAnsi="Arial" w:cs="Arial"/>
                <w:sz w:val="22"/>
                <w:szCs w:val="22"/>
              </w:rPr>
              <w:t>Παρορίου</w:t>
            </w:r>
            <w:proofErr w:type="spellEnd"/>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proofErr w:type="spellStart"/>
            <w:r w:rsidRPr="00421ACB">
              <w:rPr>
                <w:rFonts w:ascii="Arial" w:eastAsia="Century" w:hAnsi="Arial" w:cs="Arial"/>
                <w:sz w:val="22"/>
                <w:szCs w:val="22"/>
              </w:rPr>
              <w:t>Προσηλίου</w:t>
            </w:r>
            <w:proofErr w:type="spellEnd"/>
          </w:p>
          <w:p w:rsidR="00F72646" w:rsidRPr="00421ACB" w:rsidRDefault="00F72646" w:rsidP="00F72646">
            <w:pPr>
              <w:pStyle w:val="af9"/>
              <w:numPr>
                <w:ilvl w:val="0"/>
                <w:numId w:val="48"/>
              </w:numPr>
              <w:suppressAutoHyphens w:val="0"/>
              <w:spacing w:line="276" w:lineRule="auto"/>
              <w:jc w:val="both"/>
              <w:rPr>
                <w:rFonts w:ascii="Arial" w:eastAsia="Century" w:hAnsi="Arial" w:cs="Arial"/>
                <w:sz w:val="22"/>
                <w:szCs w:val="22"/>
              </w:rPr>
            </w:pPr>
            <w:r w:rsidRPr="00421ACB">
              <w:rPr>
                <w:rFonts w:ascii="Arial" w:eastAsia="Century" w:hAnsi="Arial" w:cs="Arial"/>
                <w:sz w:val="22"/>
                <w:szCs w:val="22"/>
              </w:rPr>
              <w:t>Προφήτη Ηλία</w:t>
            </w:r>
          </w:p>
          <w:p w:rsidR="005B145F" w:rsidRPr="00421ACB" w:rsidRDefault="00F72646" w:rsidP="00F72646">
            <w:pPr>
              <w:pStyle w:val="af9"/>
              <w:numPr>
                <w:ilvl w:val="0"/>
                <w:numId w:val="32"/>
              </w:numPr>
              <w:spacing w:line="276" w:lineRule="auto"/>
              <w:rPr>
                <w:rFonts w:ascii="Arial" w:eastAsia="Century" w:hAnsi="Arial" w:cs="Arial"/>
                <w:b/>
                <w:sz w:val="22"/>
                <w:szCs w:val="22"/>
              </w:rPr>
            </w:pPr>
            <w:proofErr w:type="spellStart"/>
            <w:r w:rsidRPr="00421ACB">
              <w:rPr>
                <w:rFonts w:ascii="Arial" w:eastAsia="Century" w:hAnsi="Arial" w:cs="Arial"/>
                <w:sz w:val="22"/>
                <w:szCs w:val="22"/>
              </w:rPr>
              <w:t>Ρωμέικου</w:t>
            </w:r>
            <w:proofErr w:type="spellEnd"/>
          </w:p>
        </w:tc>
      </w:tr>
    </w:tbl>
    <w:p w:rsidR="003649AB" w:rsidRPr="00422BC3" w:rsidRDefault="003649AB" w:rsidP="003649AB">
      <w:pPr>
        <w:spacing w:before="24" w:line="276" w:lineRule="auto"/>
        <w:ind w:right="-47"/>
        <w:rPr>
          <w:rFonts w:ascii="Arial" w:hAnsi="Arial" w:cs="Arial"/>
          <w:sz w:val="22"/>
          <w:szCs w:val="22"/>
        </w:rPr>
      </w:pPr>
    </w:p>
    <w:p w:rsidR="003649AB" w:rsidRPr="00422BC3" w:rsidRDefault="003649AB" w:rsidP="003649AB">
      <w:pPr>
        <w:spacing w:before="24" w:line="276" w:lineRule="auto"/>
        <w:ind w:right="-47"/>
        <w:rPr>
          <w:rFonts w:ascii="Arial" w:hAnsi="Arial" w:cs="Arial"/>
          <w:sz w:val="22"/>
          <w:szCs w:val="22"/>
        </w:rPr>
      </w:pPr>
    </w:p>
    <w:p w:rsidR="00CF493D" w:rsidRPr="00C81B65" w:rsidRDefault="00CF493D" w:rsidP="00CF493D">
      <w:pPr>
        <w:spacing w:line="276" w:lineRule="auto"/>
        <w:rPr>
          <w:rFonts w:ascii="Arial" w:hAnsi="Arial" w:cs="Arial"/>
          <w:sz w:val="22"/>
          <w:szCs w:val="22"/>
        </w:rPr>
      </w:pPr>
    </w:p>
    <w:p w:rsidR="00422BC3" w:rsidRPr="00422BC3" w:rsidRDefault="00CF493D" w:rsidP="00422BC3">
      <w:pPr>
        <w:spacing w:line="276" w:lineRule="auto"/>
        <w:ind w:left="-142" w:hanging="142"/>
        <w:rPr>
          <w:rFonts w:ascii="Arial" w:hAnsi="Arial" w:cs="Arial"/>
          <w:sz w:val="22"/>
          <w:szCs w:val="22"/>
        </w:rPr>
      </w:pPr>
      <w:r w:rsidRPr="006E5B34">
        <w:rPr>
          <w:rFonts w:ascii="Arial" w:hAnsi="Arial" w:cs="Arial"/>
          <w:b/>
          <w:sz w:val="22"/>
          <w:szCs w:val="22"/>
        </w:rPr>
        <w:t>2</w:t>
      </w:r>
      <w:r w:rsidRPr="006E5B34">
        <w:rPr>
          <w:rFonts w:ascii="Arial" w:hAnsi="Arial" w:cs="Arial"/>
          <w:sz w:val="22"/>
          <w:szCs w:val="22"/>
        </w:rPr>
        <w:t xml:space="preserve">) Εγκρίνει την ανάθεση  σε τρίτο  </w:t>
      </w:r>
      <w:r w:rsidR="00422BC3" w:rsidRPr="00422BC3">
        <w:rPr>
          <w:rFonts w:ascii="Arial" w:hAnsi="Arial" w:cs="Arial"/>
          <w:sz w:val="22"/>
          <w:szCs w:val="22"/>
        </w:rPr>
        <w:t xml:space="preserve">των ως άνω αναφερόμενων υπηρεσιών καθαρισμού των εσωτερικών χώρων των δημοτικών κτιρίων και των αθλητικών εγκαταστάσεων, για τη  διασφάλιση της δημόσιας υγείας , με τις διαδικασίες ανοιχτού ηλεκτρονικού διαγωνισμού κάτω των ορίων σύμφωνα με τις διατάξεις  του άρθρου 27 του Ν. 4412/2016, για χρονικό διάστημα  δώδεκα (12) μηνών από την υπογραφή της σύμβασης  , σύμφωνα με την </w:t>
      </w:r>
      <w:proofErr w:type="spellStart"/>
      <w:r w:rsidR="00422BC3" w:rsidRPr="00422BC3">
        <w:rPr>
          <w:rFonts w:ascii="Arial" w:hAnsi="Arial" w:cs="Arial"/>
          <w:sz w:val="22"/>
          <w:szCs w:val="22"/>
        </w:rPr>
        <w:t>αριθμ</w:t>
      </w:r>
      <w:proofErr w:type="spellEnd"/>
      <w:r w:rsidR="00422BC3" w:rsidRPr="00422BC3">
        <w:rPr>
          <w:rFonts w:ascii="Arial" w:hAnsi="Arial" w:cs="Arial"/>
          <w:sz w:val="22"/>
          <w:szCs w:val="22"/>
        </w:rPr>
        <w:t xml:space="preserve">. </w:t>
      </w:r>
      <w:proofErr w:type="spellStart"/>
      <w:r w:rsidR="00422BC3" w:rsidRPr="00422BC3">
        <w:rPr>
          <w:rFonts w:ascii="Arial" w:hAnsi="Arial" w:cs="Arial"/>
          <w:sz w:val="22"/>
          <w:szCs w:val="22"/>
        </w:rPr>
        <w:t>πρωτ</w:t>
      </w:r>
      <w:proofErr w:type="spellEnd"/>
      <w:r w:rsidR="00422BC3" w:rsidRPr="00422BC3">
        <w:rPr>
          <w:rFonts w:ascii="Arial" w:hAnsi="Arial" w:cs="Arial"/>
          <w:sz w:val="22"/>
          <w:szCs w:val="22"/>
        </w:rPr>
        <w:t>. 9250/15.05.2023 μελέτη της Διεύθυνσης Περιβάλλοντος, Καθαριότητας και Πρασίνου.</w:t>
      </w:r>
    </w:p>
    <w:p w:rsidR="00422BC3" w:rsidRPr="00422BC3" w:rsidRDefault="00422BC3" w:rsidP="00422BC3">
      <w:pPr>
        <w:spacing w:line="276" w:lineRule="auto"/>
        <w:rPr>
          <w:rFonts w:ascii="Arial" w:hAnsi="Arial" w:cs="Arial"/>
          <w:sz w:val="22"/>
          <w:szCs w:val="22"/>
        </w:rPr>
      </w:pPr>
    </w:p>
    <w:p w:rsidR="00422BC3" w:rsidRPr="00422BC3" w:rsidRDefault="00422BC3" w:rsidP="00422BC3">
      <w:pPr>
        <w:spacing w:line="276" w:lineRule="auto"/>
        <w:ind w:left="-284"/>
        <w:rPr>
          <w:rFonts w:ascii="Arial" w:hAnsi="Arial" w:cs="Arial"/>
          <w:sz w:val="22"/>
          <w:szCs w:val="22"/>
        </w:rPr>
      </w:pPr>
      <w:r w:rsidRPr="00422BC3">
        <w:rPr>
          <w:rFonts w:ascii="Arial" w:hAnsi="Arial" w:cs="Arial"/>
          <w:sz w:val="22"/>
          <w:szCs w:val="22"/>
        </w:rPr>
        <w:t xml:space="preserve">  Για την  κάλυψη της δαπάνης  υπάρχει εγγεγραμμένη πίστωση ύψους 68.000,00 ευρώ   στον Κ.Α 10/6117.004 του προϋπολογισμό του Δήμου οικ. έτους 2023  </w:t>
      </w:r>
    </w:p>
    <w:p w:rsidR="00CF493D" w:rsidRDefault="00CF493D" w:rsidP="00422BC3">
      <w:pPr>
        <w:spacing w:line="276" w:lineRule="auto"/>
        <w:rPr>
          <w:rFonts w:ascii="Arial" w:hAnsi="Arial" w:cs="Arial"/>
          <w:sz w:val="20"/>
          <w:szCs w:val="20"/>
        </w:rPr>
      </w:pPr>
    </w:p>
    <w:p w:rsidR="00CC32C3" w:rsidRPr="0017320C" w:rsidRDefault="00CC32C3" w:rsidP="00CC32C3">
      <w:pPr>
        <w:pStyle w:val="af9"/>
        <w:widowControl w:val="0"/>
        <w:tabs>
          <w:tab w:val="left" w:pos="0"/>
        </w:tabs>
        <w:ind w:left="0"/>
        <w:jc w:val="both"/>
        <w:rPr>
          <w:rFonts w:ascii="Arial" w:hAnsi="Arial" w:cs="Arial"/>
          <w:b/>
          <w:sz w:val="22"/>
          <w:szCs w:val="22"/>
        </w:rPr>
      </w:pPr>
    </w:p>
    <w:p w:rsidR="003C235F" w:rsidRPr="00D074CE" w:rsidRDefault="00D074CE" w:rsidP="00DE4CCA">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422BC3">
        <w:rPr>
          <w:rFonts w:ascii="Arial" w:hAnsi="Arial" w:cs="Arial"/>
          <w:b/>
          <w:sz w:val="22"/>
          <w:szCs w:val="22"/>
        </w:rPr>
        <w:t>9</w:t>
      </w:r>
      <w:r w:rsidR="00AC3A4E">
        <w:rPr>
          <w:rFonts w:ascii="Arial" w:hAnsi="Arial" w:cs="Arial"/>
          <w:b/>
          <w:sz w:val="22"/>
          <w:szCs w:val="22"/>
        </w:rPr>
        <w:t>2</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22BC3">
        <w:rPr>
          <w:rFonts w:ascii="Arial" w:hAnsi="Arial" w:cs="Arial"/>
          <w:b/>
          <w:sz w:val="22"/>
          <w:szCs w:val="22"/>
        </w:rPr>
        <w:t>3</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421ACB">
        <w:rPr>
          <w:rFonts w:ascii="Arial" w:hAnsi="Arial" w:cs="Arial"/>
          <w:sz w:val="22"/>
          <w:szCs w:val="22"/>
        </w:rPr>
        <w:t>22</w:t>
      </w:r>
      <w:r w:rsidR="003A7EAF" w:rsidRPr="00B83547">
        <w:rPr>
          <w:rFonts w:ascii="Arial" w:hAnsi="Arial" w:cs="Arial"/>
          <w:sz w:val="22"/>
          <w:szCs w:val="22"/>
        </w:rPr>
        <w:t>-0</w:t>
      </w:r>
      <w:r w:rsidR="00422BC3">
        <w:rPr>
          <w:rFonts w:ascii="Arial" w:hAnsi="Arial" w:cs="Arial"/>
          <w:sz w:val="22"/>
          <w:szCs w:val="22"/>
        </w:rPr>
        <w:t>5</w:t>
      </w:r>
      <w:r w:rsidR="003A7EAF" w:rsidRPr="00B83547">
        <w:rPr>
          <w:rFonts w:ascii="Arial" w:hAnsi="Arial" w:cs="Arial"/>
          <w:sz w:val="22"/>
          <w:szCs w:val="22"/>
        </w:rPr>
        <w:t>-202</w:t>
      </w:r>
      <w:r w:rsidR="00422BC3">
        <w:rPr>
          <w:rFonts w:ascii="Arial" w:hAnsi="Arial" w:cs="Arial"/>
          <w:sz w:val="22"/>
          <w:szCs w:val="22"/>
        </w:rPr>
        <w:t>3</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r w:rsidR="00421ACB">
        <w:rPr>
          <w:rFonts w:ascii="Arial" w:hAnsi="Arial" w:cs="Arial"/>
          <w:sz w:val="22"/>
          <w:szCs w:val="22"/>
        </w:rPr>
        <w:t xml:space="preserve"> </w:t>
      </w:r>
      <w:proofErr w:type="spellStart"/>
      <w:r w:rsidR="00421ACB">
        <w:rPr>
          <w:rFonts w:ascii="Arial" w:hAnsi="Arial" w:cs="Arial"/>
          <w:sz w:val="22"/>
          <w:szCs w:val="22"/>
        </w:rPr>
        <w:t>Μητάς</w:t>
      </w:r>
      <w:proofErr w:type="spellEnd"/>
      <w:r w:rsidR="00421ACB">
        <w:rPr>
          <w:rFonts w:ascii="Arial" w:hAnsi="Arial" w:cs="Arial"/>
          <w:sz w:val="22"/>
          <w:szCs w:val="22"/>
        </w:rPr>
        <w:t xml:space="preserve"> Αλέξανδρος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2</w:t>
      </w:r>
      <w:r w:rsidR="00421ACB">
        <w:rPr>
          <w:rFonts w:ascii="Arial" w:hAnsi="Arial" w:cs="Arial"/>
          <w:sz w:val="22"/>
          <w:szCs w:val="22"/>
        </w:rPr>
        <w:t xml:space="preserve">. </w:t>
      </w:r>
      <w:proofErr w:type="spellStart"/>
      <w:r w:rsidR="00421ACB">
        <w:rPr>
          <w:rFonts w:ascii="Arial" w:hAnsi="Arial" w:cs="Arial"/>
          <w:sz w:val="22"/>
          <w:szCs w:val="22"/>
        </w:rPr>
        <w:t>Καλογρηάς</w:t>
      </w:r>
      <w:proofErr w:type="spellEnd"/>
      <w:r w:rsidR="00421ACB">
        <w:rPr>
          <w:rFonts w:ascii="Arial" w:hAnsi="Arial" w:cs="Arial"/>
          <w:sz w:val="22"/>
          <w:szCs w:val="22"/>
        </w:rPr>
        <w:t xml:space="preserve"> Αλέξανδρος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proofErr w:type="spellStart"/>
      <w:r w:rsidR="007B5E14">
        <w:rPr>
          <w:rFonts w:ascii="Arial" w:hAnsi="Arial" w:cs="Arial"/>
          <w:sz w:val="22"/>
          <w:szCs w:val="22"/>
        </w:rPr>
        <w:t>Σαγιάννης</w:t>
      </w:r>
      <w:proofErr w:type="spellEnd"/>
      <w:r w:rsidR="007B5E14">
        <w:rPr>
          <w:rFonts w:ascii="Arial" w:hAnsi="Arial" w:cs="Arial"/>
          <w:sz w:val="22"/>
          <w:szCs w:val="22"/>
        </w:rPr>
        <w:t xml:space="preserve">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7B5E14">
        <w:rPr>
          <w:rFonts w:ascii="Arial" w:hAnsi="Arial" w:cs="Arial"/>
          <w:sz w:val="22"/>
          <w:szCs w:val="22"/>
        </w:rPr>
        <w:t>Μερτζάνης</w:t>
      </w:r>
      <w:proofErr w:type="spellEnd"/>
      <w:r w:rsidR="007B5E14">
        <w:rPr>
          <w:rFonts w:ascii="Arial" w:hAnsi="Arial" w:cs="Arial"/>
          <w:sz w:val="22"/>
          <w:szCs w:val="22"/>
        </w:rPr>
        <w:t xml:space="preserve"> Κωνσταντίνος</w:t>
      </w:r>
      <w:r w:rsidR="00421ACB">
        <w:rPr>
          <w:rFonts w:ascii="Arial" w:hAnsi="Arial" w:cs="Arial"/>
          <w:sz w:val="22"/>
          <w:szCs w:val="22"/>
        </w:rPr>
        <w:t xml:space="preserve">                                               </w:t>
      </w:r>
      <w:r w:rsidR="007B5E14" w:rsidRPr="00B83547">
        <w:rPr>
          <w:rFonts w:ascii="Arial" w:eastAsia="Arial" w:hAnsi="Arial" w:cs="Arial"/>
          <w:sz w:val="22"/>
          <w:szCs w:val="22"/>
        </w:rPr>
        <w:t>ΔΗΜΑΡΧΟΣ ΛΕΒΑΔΕΩΝ</w:t>
      </w:r>
      <w:r w:rsidR="00421ACB">
        <w:rPr>
          <w:rFonts w:ascii="Arial" w:hAnsi="Arial" w:cs="Arial"/>
          <w:sz w:val="22"/>
          <w:szCs w:val="22"/>
        </w:rPr>
        <w:t xml:space="preserve">                                 </w:t>
      </w:r>
      <w:r w:rsidR="003A7EAF" w:rsidRPr="00B83547">
        <w:rPr>
          <w:rFonts w:ascii="Arial" w:hAnsi="Arial" w:cs="Arial"/>
          <w:sz w:val="22"/>
          <w:szCs w:val="22"/>
        </w:rPr>
        <w:t xml:space="preserve"> </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7B5E14">
        <w:rPr>
          <w:rFonts w:ascii="Arial" w:hAnsi="Arial" w:cs="Arial"/>
          <w:sz w:val="22"/>
          <w:szCs w:val="22"/>
        </w:rPr>
        <w:t>Τόλιας</w:t>
      </w:r>
      <w:proofErr w:type="spellEnd"/>
      <w:r w:rsidR="007B5E14">
        <w:rPr>
          <w:rFonts w:ascii="Arial" w:hAnsi="Arial" w:cs="Arial"/>
          <w:sz w:val="22"/>
          <w:szCs w:val="22"/>
        </w:rPr>
        <w:t xml:space="preserve"> Δημήτριος                                                  </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1D" w:rsidRDefault="0079731D">
      <w:r>
        <w:separator/>
      </w:r>
    </w:p>
  </w:endnote>
  <w:endnote w:type="continuationSeparator" w:id="0">
    <w:p w:rsidR="0079731D" w:rsidRDefault="0079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1D" w:rsidRDefault="0079731D">
      <w:r>
        <w:separator/>
      </w:r>
    </w:p>
  </w:footnote>
  <w:footnote w:type="continuationSeparator" w:id="0">
    <w:p w:rsidR="0079731D" w:rsidRDefault="0079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E548E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E548EF">
                <w:pPr>
                  <w:pStyle w:val="af1"/>
                </w:pPr>
                <w:r>
                  <w:rPr>
                    <w:rStyle w:val="a3"/>
                  </w:rPr>
                  <w:fldChar w:fldCharType="begin"/>
                </w:r>
                <w:r w:rsidR="009B1D77">
                  <w:rPr>
                    <w:rStyle w:val="a3"/>
                  </w:rPr>
                  <w:instrText xml:space="preserve"> PAGE </w:instrText>
                </w:r>
                <w:r>
                  <w:rPr>
                    <w:rStyle w:val="a3"/>
                  </w:rPr>
                  <w:fldChar w:fldCharType="separate"/>
                </w:r>
                <w:r w:rsidR="001E308E">
                  <w:rPr>
                    <w:rStyle w:val="a3"/>
                    <w:noProof/>
                  </w:rPr>
                  <w:t>15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
    <w:nsid w:val="0000000C"/>
    <w:multiLevelType w:val="multilevel"/>
    <w:tmpl w:val="0000000C"/>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000000D"/>
    <w:multiLevelType w:val="multilevel"/>
    <w:tmpl w:val="0000000D"/>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8">
    <w:nsid w:val="04C34EFC"/>
    <w:multiLevelType w:val="hybridMultilevel"/>
    <w:tmpl w:val="02EC68DA"/>
    <w:lvl w:ilvl="0" w:tplc="04080003">
      <w:start w:val="1"/>
      <w:numFmt w:val="bullet"/>
      <w:lvlText w:val="o"/>
      <w:lvlJc w:val="left"/>
      <w:pPr>
        <w:ind w:left="885" w:hanging="360"/>
      </w:pPr>
      <w:rPr>
        <w:rFonts w:ascii="Courier New" w:hAnsi="Courier New" w:cs="Courier New"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9">
    <w:nsid w:val="090414FB"/>
    <w:multiLevelType w:val="hybridMultilevel"/>
    <w:tmpl w:val="1AE2D7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1">
    <w:nsid w:val="0EAB78D0"/>
    <w:multiLevelType w:val="hybridMultilevel"/>
    <w:tmpl w:val="292855C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2">
    <w:nsid w:val="146C35B3"/>
    <w:multiLevelType w:val="hybridMultilevel"/>
    <w:tmpl w:val="9FCAB8B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13">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BD229A"/>
    <w:multiLevelType w:val="hybridMultilevel"/>
    <w:tmpl w:val="5F5C9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DC688D"/>
    <w:multiLevelType w:val="hybridMultilevel"/>
    <w:tmpl w:val="8C4CD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3227FD"/>
    <w:multiLevelType w:val="hybridMultilevel"/>
    <w:tmpl w:val="C486EA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D4E553B"/>
    <w:multiLevelType w:val="hybridMultilevel"/>
    <w:tmpl w:val="3CA04A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0C77AB3"/>
    <w:multiLevelType w:val="hybridMultilevel"/>
    <w:tmpl w:val="E7FC6E88"/>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8926BA4"/>
    <w:multiLevelType w:val="hybridMultilevel"/>
    <w:tmpl w:val="A0AC9800"/>
    <w:lvl w:ilvl="0" w:tplc="ACEEA918">
      <w:start w:val="1"/>
      <w:numFmt w:val="decimal"/>
      <w:lvlText w:val="%1."/>
      <w:lvlJc w:val="left"/>
      <w:pPr>
        <w:ind w:left="76" w:hanging="360"/>
      </w:pPr>
      <w:rPr>
        <w:rFonts w:hint="default"/>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3">
    <w:nsid w:val="39401B09"/>
    <w:multiLevelType w:val="hybridMultilevel"/>
    <w:tmpl w:val="F022CFCE"/>
    <w:lvl w:ilvl="0" w:tplc="36A856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B377AE"/>
    <w:multiLevelType w:val="hybridMultilevel"/>
    <w:tmpl w:val="4A32F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65B47A0"/>
    <w:multiLevelType w:val="hybridMultilevel"/>
    <w:tmpl w:val="E2CA201E"/>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26">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7">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31">
    <w:nsid w:val="53BC233B"/>
    <w:multiLevelType w:val="hybridMultilevel"/>
    <w:tmpl w:val="8372556A"/>
    <w:lvl w:ilvl="0" w:tplc="E01E63F2">
      <w:start w:val="1"/>
      <w:numFmt w:val="bullet"/>
      <w:lvlText w:val="-"/>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9333DFC"/>
    <w:multiLevelType w:val="hybridMultilevel"/>
    <w:tmpl w:val="5F06DA18"/>
    <w:lvl w:ilvl="0" w:tplc="E01E63F2">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E0C4C57"/>
    <w:multiLevelType w:val="hybridMultilevel"/>
    <w:tmpl w:val="E02A3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6FC0E2F"/>
    <w:multiLevelType w:val="hybridMultilevel"/>
    <w:tmpl w:val="BB40127E"/>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39">
    <w:nsid w:val="6B782AB2"/>
    <w:multiLevelType w:val="hybridMultilevel"/>
    <w:tmpl w:val="4A32F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F35113B"/>
    <w:multiLevelType w:val="hybridMultilevel"/>
    <w:tmpl w:val="6F36F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5D115DD"/>
    <w:multiLevelType w:val="hybridMultilevel"/>
    <w:tmpl w:val="CD34E26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94B077A"/>
    <w:multiLevelType w:val="hybridMultilevel"/>
    <w:tmpl w:val="2A5A1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BE609B5"/>
    <w:multiLevelType w:val="hybridMultilevel"/>
    <w:tmpl w:val="0AA4A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7">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9"/>
  </w:num>
  <w:num w:numId="4">
    <w:abstractNumId w:val="37"/>
  </w:num>
  <w:num w:numId="5">
    <w:abstractNumId w:val="7"/>
  </w:num>
  <w:num w:numId="6">
    <w:abstractNumId w:val="17"/>
  </w:num>
  <w:num w:numId="7">
    <w:abstractNumId w:val="21"/>
  </w:num>
  <w:num w:numId="8">
    <w:abstractNumId w:val="13"/>
  </w:num>
  <w:num w:numId="9">
    <w:abstractNumId w:val="14"/>
  </w:num>
  <w:num w:numId="10">
    <w:abstractNumId w:val="38"/>
  </w:num>
  <w:num w:numId="11">
    <w:abstractNumId w:val="41"/>
  </w:num>
  <w:num w:numId="12">
    <w:abstractNumId w:val="39"/>
  </w:num>
  <w:num w:numId="13">
    <w:abstractNumId w:val="24"/>
  </w:num>
  <w:num w:numId="14">
    <w:abstractNumId w:val="19"/>
  </w:num>
  <w:num w:numId="15">
    <w:abstractNumId w:val="9"/>
  </w:num>
  <w:num w:numId="16">
    <w:abstractNumId w:val="42"/>
  </w:num>
  <w:num w:numId="17">
    <w:abstractNumId w:val="20"/>
  </w:num>
  <w:num w:numId="18">
    <w:abstractNumId w:val="32"/>
  </w:num>
  <w:num w:numId="19">
    <w:abstractNumId w:val="28"/>
  </w:num>
  <w:num w:numId="20">
    <w:abstractNumId w:val="46"/>
  </w:num>
  <w:num w:numId="21">
    <w:abstractNumId w:val="26"/>
  </w:num>
  <w:num w:numId="22">
    <w:abstractNumId w:val="18"/>
  </w:num>
  <w:num w:numId="23">
    <w:abstractNumId w:val="33"/>
  </w:num>
  <w:num w:numId="24">
    <w:abstractNumId w:val="36"/>
  </w:num>
  <w:num w:numId="25">
    <w:abstractNumId w:val="43"/>
  </w:num>
  <w:num w:numId="26">
    <w:abstractNumId w:val="27"/>
  </w:num>
  <w:num w:numId="27">
    <w:abstractNumId w:val="40"/>
  </w:num>
  <w:num w:numId="28">
    <w:abstractNumId w:val="47"/>
  </w:num>
  <w:num w:numId="29">
    <w:abstractNumId w:val="45"/>
  </w:num>
  <w:num w:numId="30">
    <w:abstractNumId w:val="44"/>
  </w:num>
  <w:num w:numId="31">
    <w:abstractNumId w:val="15"/>
  </w:num>
  <w:num w:numId="32">
    <w:abstractNumId w:val="34"/>
  </w:num>
  <w:num w:numId="33">
    <w:abstractNumId w:val="30"/>
  </w:num>
  <w:num w:numId="34">
    <w:abstractNumId w:val="25"/>
  </w:num>
  <w:num w:numId="35">
    <w:abstractNumId w:val="11"/>
  </w:num>
  <w:num w:numId="36">
    <w:abstractNumId w:val="16"/>
  </w:num>
  <w:num w:numId="37">
    <w:abstractNumId w:val="5"/>
  </w:num>
  <w:num w:numId="38">
    <w:abstractNumId w:val="8"/>
  </w:num>
  <w:num w:numId="39">
    <w:abstractNumId w:val="31"/>
  </w:num>
  <w:num w:numId="40">
    <w:abstractNumId w:val="35"/>
  </w:num>
  <w:num w:numId="41">
    <w:abstractNumId w:val="6"/>
  </w:num>
  <w:num w:numId="42">
    <w:abstractNumId w:val="12"/>
  </w:num>
  <w:num w:numId="43">
    <w:abstractNumId w:val="3"/>
  </w:num>
  <w:num w:numId="44">
    <w:abstractNumId w:val="4"/>
  </w:num>
  <w:num w:numId="45">
    <w:abstractNumId w:val="23"/>
  </w:num>
  <w:num w:numId="46">
    <w:abstractNumId w:val="22"/>
  </w:num>
  <w:num w:numId="47">
    <w:abstractNumId w:val="10"/>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EF0"/>
    <w:rsid w:val="001B049F"/>
    <w:rsid w:val="001B2912"/>
    <w:rsid w:val="001B63B1"/>
    <w:rsid w:val="001B7132"/>
    <w:rsid w:val="001C67C9"/>
    <w:rsid w:val="001D4BBB"/>
    <w:rsid w:val="001D61F9"/>
    <w:rsid w:val="001E01CA"/>
    <w:rsid w:val="001E11DA"/>
    <w:rsid w:val="001E308E"/>
    <w:rsid w:val="001E4D4C"/>
    <w:rsid w:val="00204658"/>
    <w:rsid w:val="00220033"/>
    <w:rsid w:val="00220115"/>
    <w:rsid w:val="00226747"/>
    <w:rsid w:val="002365ED"/>
    <w:rsid w:val="00253B9E"/>
    <w:rsid w:val="002549B6"/>
    <w:rsid w:val="0025504C"/>
    <w:rsid w:val="00256D3C"/>
    <w:rsid w:val="00264794"/>
    <w:rsid w:val="0027238F"/>
    <w:rsid w:val="00275B54"/>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B76FB"/>
    <w:rsid w:val="003C235F"/>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6F72"/>
    <w:rsid w:val="004E727A"/>
    <w:rsid w:val="00507FE0"/>
    <w:rsid w:val="005109CE"/>
    <w:rsid w:val="005178E5"/>
    <w:rsid w:val="00526082"/>
    <w:rsid w:val="0052635A"/>
    <w:rsid w:val="0052681C"/>
    <w:rsid w:val="00526B61"/>
    <w:rsid w:val="0054173F"/>
    <w:rsid w:val="00547183"/>
    <w:rsid w:val="00547736"/>
    <w:rsid w:val="005516FD"/>
    <w:rsid w:val="0055267A"/>
    <w:rsid w:val="00553F7E"/>
    <w:rsid w:val="00554F44"/>
    <w:rsid w:val="0056052F"/>
    <w:rsid w:val="005643B0"/>
    <w:rsid w:val="00570C36"/>
    <w:rsid w:val="005722A8"/>
    <w:rsid w:val="00575879"/>
    <w:rsid w:val="00582DA8"/>
    <w:rsid w:val="00583B2C"/>
    <w:rsid w:val="00583D18"/>
    <w:rsid w:val="00586F7E"/>
    <w:rsid w:val="005A7C2D"/>
    <w:rsid w:val="005B026F"/>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31D"/>
    <w:rsid w:val="00797659"/>
    <w:rsid w:val="007A3F13"/>
    <w:rsid w:val="007A7C17"/>
    <w:rsid w:val="007A7DCB"/>
    <w:rsid w:val="007B179E"/>
    <w:rsid w:val="007B5E14"/>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71CB"/>
    <w:rsid w:val="0083305C"/>
    <w:rsid w:val="00833173"/>
    <w:rsid w:val="00846B24"/>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512EB"/>
    <w:rsid w:val="00954DB1"/>
    <w:rsid w:val="009576A7"/>
    <w:rsid w:val="0096073A"/>
    <w:rsid w:val="009654D4"/>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6B68"/>
    <w:rsid w:val="00C2398F"/>
    <w:rsid w:val="00C23E28"/>
    <w:rsid w:val="00C27633"/>
    <w:rsid w:val="00C3084E"/>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871EE"/>
    <w:rsid w:val="00D939C3"/>
    <w:rsid w:val="00D9532E"/>
    <w:rsid w:val="00DA189B"/>
    <w:rsid w:val="00DA5817"/>
    <w:rsid w:val="00DA6D14"/>
    <w:rsid w:val="00DB049B"/>
    <w:rsid w:val="00DB4A49"/>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548EF"/>
    <w:rsid w:val="00E656C8"/>
    <w:rsid w:val="00E70142"/>
    <w:rsid w:val="00E71863"/>
    <w:rsid w:val="00E75371"/>
    <w:rsid w:val="00E93B49"/>
    <w:rsid w:val="00EA7E43"/>
    <w:rsid w:val="00EB2A5A"/>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2646"/>
    <w:rsid w:val="00F74868"/>
    <w:rsid w:val="00F8177C"/>
    <w:rsid w:val="00F81F17"/>
    <w:rsid w:val="00F8233F"/>
    <w:rsid w:val="00F87DFB"/>
    <w:rsid w:val="00F92332"/>
    <w:rsid w:val="00F975E7"/>
    <w:rsid w:val="00FA396A"/>
    <w:rsid w:val="00FA43E3"/>
    <w:rsid w:val="00FA551F"/>
    <w:rsid w:val="00FA6008"/>
    <w:rsid w:val="00FA6E10"/>
    <w:rsid w:val="00FB7B27"/>
    <w:rsid w:val="00FC1880"/>
    <w:rsid w:val="00FC3CFB"/>
    <w:rsid w:val="00FC45E7"/>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5AD7-951B-498D-B993-CAB30DA3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4412</Words>
  <Characters>23826</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28182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17</cp:revision>
  <cp:lastPrinted>2023-05-22T06:58:00Z</cp:lastPrinted>
  <dcterms:created xsi:type="dcterms:W3CDTF">2023-05-19T08:01:00Z</dcterms:created>
  <dcterms:modified xsi:type="dcterms:W3CDTF">2023-05-22T06:59:00Z</dcterms:modified>
</cp:coreProperties>
</file>