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BF4808" w:rsidRPr="00F509B4" w:rsidRDefault="00F277FB" w:rsidP="00BF4808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2733B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BF4808" w:rsidRPr="003E3568">
        <w:rPr>
          <w:rFonts w:ascii="Arial" w:eastAsia="Arial" w:hAnsi="Arial" w:cs="Arial"/>
          <w:b/>
          <w:bCs/>
          <w:sz w:val="20"/>
          <w:szCs w:val="20"/>
        </w:rPr>
        <w:t xml:space="preserve">                      </w:t>
      </w:r>
      <w:r w:rsidRPr="002733B9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BF4808" w:rsidRPr="00F509B4"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BF4808" w:rsidRPr="00F509B4" w:rsidRDefault="00BF4808" w:rsidP="00BF4808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       Λιβαδειά    </w:t>
      </w:r>
      <w:r w:rsidR="00F509B4" w:rsidRPr="00F509B4">
        <w:rPr>
          <w:rFonts w:ascii="Arial" w:eastAsia="Arial" w:hAnsi="Arial" w:cs="Arial"/>
          <w:b/>
          <w:bCs/>
          <w:sz w:val="22"/>
          <w:szCs w:val="22"/>
        </w:rPr>
        <w:t>0</w:t>
      </w:r>
      <w:r w:rsidR="001B6870">
        <w:rPr>
          <w:rFonts w:ascii="Arial" w:eastAsia="Arial" w:hAnsi="Arial" w:cs="Arial"/>
          <w:b/>
          <w:bCs/>
          <w:sz w:val="22"/>
          <w:szCs w:val="22"/>
        </w:rPr>
        <w:t>9</w:t>
      </w:r>
      <w:r w:rsidRPr="00F509B4">
        <w:rPr>
          <w:rFonts w:ascii="Arial" w:eastAsia="Arial" w:hAnsi="Arial" w:cs="Arial"/>
          <w:b/>
          <w:bCs/>
          <w:sz w:val="22"/>
          <w:szCs w:val="22"/>
        </w:rPr>
        <w:t>/0</w:t>
      </w:r>
      <w:r w:rsidR="00F509B4" w:rsidRPr="00F509B4">
        <w:rPr>
          <w:rFonts w:ascii="Arial" w:eastAsia="Arial" w:hAnsi="Arial" w:cs="Arial"/>
          <w:b/>
          <w:bCs/>
          <w:sz w:val="22"/>
          <w:szCs w:val="22"/>
        </w:rPr>
        <w:t>5</w:t>
      </w: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BF4808" w:rsidRPr="00F509B4" w:rsidRDefault="00BF4808" w:rsidP="00BF4808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  <w:proofErr w:type="spellStart"/>
      <w:r w:rsidRPr="00F509B4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F509B4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8F0B6F">
        <w:rPr>
          <w:rFonts w:ascii="Arial" w:eastAsia="Arial" w:hAnsi="Arial" w:cs="Arial"/>
          <w:b/>
          <w:bCs/>
          <w:sz w:val="22"/>
          <w:szCs w:val="22"/>
        </w:rPr>
        <w:t>8742</w:t>
      </w:r>
    </w:p>
    <w:p w:rsidR="00F277FB" w:rsidRPr="00F509B4" w:rsidRDefault="00F277FB" w:rsidP="00F277FB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F277FB" w:rsidRPr="00F509B4" w:rsidRDefault="00F277FB" w:rsidP="00F277FB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F277FB" w:rsidRPr="00F509B4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509B4">
        <w:rPr>
          <w:rFonts w:ascii="Arial" w:hAnsi="Arial" w:cs="Arial"/>
          <w:b/>
          <w:sz w:val="22"/>
          <w:szCs w:val="22"/>
        </w:rPr>
        <w:t>ΑΠΟΣΠΑΣΜΑ</w:t>
      </w:r>
    </w:p>
    <w:p w:rsidR="00F277FB" w:rsidRPr="009A3969" w:rsidRDefault="00F277FB" w:rsidP="00F277F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9A396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A396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A3969">
        <w:rPr>
          <w:rFonts w:ascii="Arial" w:hAnsi="Arial" w:cs="Arial"/>
          <w:b/>
          <w:sz w:val="22"/>
          <w:szCs w:val="22"/>
        </w:rPr>
        <w:t xml:space="preserve">.  </w:t>
      </w:r>
      <w:r w:rsidR="009A3969" w:rsidRPr="009A3969">
        <w:rPr>
          <w:rFonts w:ascii="Arial" w:hAnsi="Arial" w:cs="Arial"/>
          <w:b/>
          <w:sz w:val="22"/>
          <w:szCs w:val="22"/>
        </w:rPr>
        <w:t>12</w:t>
      </w:r>
      <w:r w:rsidRPr="009A396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9A3969">
        <w:rPr>
          <w:rFonts w:ascii="Arial" w:hAnsi="Arial" w:cs="Arial"/>
          <w:b/>
          <w:sz w:val="22"/>
          <w:szCs w:val="22"/>
        </w:rPr>
        <w:t xml:space="preserve">  /2023  ΤΑΚΤΙΚΗΣ </w:t>
      </w:r>
      <w:r w:rsidR="009A3969" w:rsidRPr="009A3969">
        <w:rPr>
          <w:rFonts w:ascii="Arial" w:hAnsi="Arial" w:cs="Arial"/>
          <w:b/>
          <w:sz w:val="22"/>
          <w:szCs w:val="22"/>
        </w:rPr>
        <w:t xml:space="preserve">ΣΥΝΕΔΡΙΑΣΗΣ </w:t>
      </w:r>
      <w:r w:rsidRPr="009A3969">
        <w:rPr>
          <w:rFonts w:ascii="Arial" w:eastAsia="Arial" w:hAnsi="Arial" w:cs="Arial"/>
          <w:b/>
          <w:sz w:val="22"/>
          <w:szCs w:val="22"/>
        </w:rPr>
        <w:t xml:space="preserve"> </w:t>
      </w:r>
      <w:r w:rsidRPr="009A3969">
        <w:rPr>
          <w:rFonts w:ascii="Arial" w:hAnsi="Arial" w:cs="Arial"/>
          <w:b/>
          <w:sz w:val="22"/>
          <w:szCs w:val="22"/>
        </w:rPr>
        <w:t>της  Οικονομικής Επιτροπής</w:t>
      </w:r>
      <w:r w:rsidRPr="00F509B4">
        <w:rPr>
          <w:rFonts w:ascii="Arial" w:hAnsi="Arial" w:cs="Arial"/>
          <w:sz w:val="22"/>
          <w:szCs w:val="22"/>
        </w:rPr>
        <w:t xml:space="preserve">  </w:t>
      </w:r>
      <w:r w:rsidRPr="009A3969">
        <w:rPr>
          <w:rFonts w:ascii="Arial" w:hAnsi="Arial" w:cs="Arial"/>
          <w:b/>
          <w:sz w:val="22"/>
          <w:szCs w:val="22"/>
        </w:rPr>
        <w:t xml:space="preserve">Δήμου </w:t>
      </w:r>
      <w:proofErr w:type="spellStart"/>
      <w:r w:rsidRPr="009A396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A3969" w:rsidRPr="009A3969" w:rsidRDefault="009A3969" w:rsidP="009A3969">
      <w:pPr>
        <w:rPr>
          <w:b/>
        </w:rPr>
      </w:pPr>
    </w:p>
    <w:p w:rsidR="00F277FB" w:rsidRPr="00F509B4" w:rsidRDefault="00F277FB" w:rsidP="00F277FB">
      <w:pPr>
        <w:jc w:val="center"/>
        <w:rPr>
          <w:rFonts w:ascii="Arial" w:hAnsi="Arial" w:cs="Arial"/>
          <w:b/>
          <w:sz w:val="22"/>
          <w:szCs w:val="22"/>
        </w:rPr>
      </w:pPr>
      <w:r w:rsidRPr="00F509B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FD2D52">
        <w:rPr>
          <w:rFonts w:ascii="Arial" w:hAnsi="Arial" w:cs="Arial"/>
          <w:b/>
          <w:sz w:val="22"/>
          <w:szCs w:val="22"/>
        </w:rPr>
        <w:t>8</w:t>
      </w:r>
      <w:r w:rsidR="001B6870">
        <w:rPr>
          <w:rFonts w:ascii="Arial" w:hAnsi="Arial" w:cs="Arial"/>
          <w:b/>
          <w:sz w:val="22"/>
          <w:szCs w:val="22"/>
        </w:rPr>
        <w:t>8</w:t>
      </w:r>
    </w:p>
    <w:p w:rsidR="001B6870" w:rsidRPr="00553A9C" w:rsidRDefault="001B6870" w:rsidP="001B6870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       </w:t>
      </w:r>
      <w:proofErr w:type="spellStart"/>
      <w:r w:rsidRPr="00553A9C">
        <w:rPr>
          <w:b/>
          <w:bCs/>
          <w:sz w:val="22"/>
          <w:szCs w:val="22"/>
          <w:lang w:val="el-GR"/>
        </w:rPr>
        <w:t>΄Εγκριση</w:t>
      </w:r>
      <w:proofErr w:type="spellEnd"/>
      <w:r w:rsidRPr="00553A9C">
        <w:rPr>
          <w:b/>
          <w:bCs/>
          <w:sz w:val="22"/>
          <w:szCs w:val="22"/>
          <w:lang w:val="el-GR"/>
        </w:rPr>
        <w:t xml:space="preserve"> κίνησης υπηρεσιακού οχήματος εκτός ορίων Δήμου </w:t>
      </w:r>
      <w:proofErr w:type="spellStart"/>
      <w:r w:rsidRPr="00553A9C">
        <w:rPr>
          <w:b/>
          <w:bCs/>
          <w:sz w:val="22"/>
          <w:szCs w:val="22"/>
          <w:lang w:val="el-GR"/>
        </w:rPr>
        <w:t>Λεβαδέων</w:t>
      </w:r>
      <w:proofErr w:type="spellEnd"/>
      <w:r w:rsidRPr="00553A9C">
        <w:rPr>
          <w:b/>
          <w:bCs/>
          <w:sz w:val="22"/>
          <w:szCs w:val="22"/>
          <w:lang w:val="el-GR"/>
        </w:rPr>
        <w:t>.</w:t>
      </w:r>
    </w:p>
    <w:p w:rsidR="00536CBA" w:rsidRPr="00F509B4" w:rsidRDefault="00536CBA" w:rsidP="00536C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A3969" w:rsidRDefault="009A3969" w:rsidP="009A396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Στη Λιβαδειά σήμερα  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Μαϊου</w:t>
      </w:r>
      <w:proofErr w:type="spellEnd"/>
      <w:r>
        <w:rPr>
          <w:rFonts w:ascii="Arial" w:hAnsi="Arial" w:cs="Arial"/>
          <w:sz w:val="22"/>
          <w:szCs w:val="22"/>
        </w:rPr>
        <w:t xml:space="preserve">  2023  ημέρα   Πέμπτη , ώρα 13,00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7955/27-04-2023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F277FB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 7 (επτά)  , ήτοι</w:t>
      </w:r>
    </w:p>
    <w:p w:rsidR="009A3969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9A3969" w:rsidRPr="00F509B4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F277FB" w:rsidRPr="00F509B4" w:rsidRDefault="00F277FB" w:rsidP="00F277FB">
      <w:pPr>
        <w:jc w:val="both"/>
        <w:rPr>
          <w:rFonts w:ascii="Arial" w:hAnsi="Arial" w:cs="Arial"/>
          <w:b/>
          <w:sz w:val="22"/>
          <w:szCs w:val="22"/>
        </w:rPr>
      </w:pPr>
      <w:r w:rsidRPr="00F509B4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F277FB" w:rsidRPr="00F509B4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color w:val="000000"/>
          <w:sz w:val="22"/>
          <w:szCs w:val="22"/>
        </w:rPr>
        <w:t xml:space="preserve">    </w:t>
      </w:r>
      <w:r w:rsidR="00C44F45" w:rsidRPr="00F509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09B4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</w:t>
      </w:r>
      <w:r w:rsidR="0062682D" w:rsidRPr="00F509B4">
        <w:rPr>
          <w:rFonts w:ascii="Arial" w:hAnsi="Arial" w:cs="Arial"/>
          <w:sz w:val="22"/>
          <w:szCs w:val="22"/>
        </w:rPr>
        <w:t xml:space="preserve"> </w:t>
      </w:r>
      <w:r w:rsidRPr="00F509B4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9A3969" w:rsidRPr="00F509B4">
        <w:rPr>
          <w:rFonts w:ascii="Arial" w:hAnsi="Arial" w:cs="Arial"/>
          <w:sz w:val="22"/>
          <w:szCs w:val="22"/>
        </w:rPr>
        <w:t>Πούλος</w:t>
      </w:r>
      <w:proofErr w:type="spellEnd"/>
      <w:r w:rsidR="009A3969" w:rsidRPr="00F509B4">
        <w:rPr>
          <w:rFonts w:ascii="Arial" w:hAnsi="Arial" w:cs="Arial"/>
          <w:sz w:val="22"/>
          <w:szCs w:val="22"/>
        </w:rPr>
        <w:t xml:space="preserve"> Ευάγγελος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F509B4">
        <w:rPr>
          <w:rFonts w:ascii="Arial" w:hAnsi="Arial" w:cs="Arial"/>
          <w:sz w:val="22"/>
          <w:szCs w:val="22"/>
        </w:rPr>
        <w:t>Μητάς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 Αλέξανδρος                                                                </w:t>
      </w:r>
      <w:r w:rsidR="00CC77AB" w:rsidRPr="00F509B4">
        <w:rPr>
          <w:rFonts w:ascii="Arial" w:hAnsi="Arial" w:cs="Arial"/>
          <w:sz w:val="22"/>
          <w:szCs w:val="22"/>
        </w:rPr>
        <w:t xml:space="preserve"> </w:t>
      </w:r>
      <w:r w:rsidRPr="00F509B4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9A3969" w:rsidRPr="00F509B4">
        <w:rPr>
          <w:rFonts w:ascii="Arial" w:hAnsi="Arial" w:cs="Arial"/>
          <w:sz w:val="22"/>
          <w:szCs w:val="22"/>
        </w:rPr>
        <w:t>Μπράλιος</w:t>
      </w:r>
      <w:proofErr w:type="spellEnd"/>
      <w:r w:rsidR="009A3969" w:rsidRPr="00F509B4">
        <w:rPr>
          <w:rFonts w:ascii="Arial" w:hAnsi="Arial" w:cs="Arial"/>
          <w:sz w:val="22"/>
          <w:szCs w:val="22"/>
        </w:rPr>
        <w:t xml:space="preserve"> Νικόλαος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F509B4">
        <w:rPr>
          <w:rFonts w:ascii="Arial" w:hAnsi="Arial" w:cs="Arial"/>
          <w:sz w:val="22"/>
          <w:szCs w:val="22"/>
        </w:rPr>
        <w:t>Καλογρηάς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  Αθανάσιος                                                        </w:t>
      </w:r>
      <w:r w:rsidR="00CC77AB" w:rsidRPr="00F509B4">
        <w:rPr>
          <w:rFonts w:ascii="Arial" w:hAnsi="Arial" w:cs="Arial"/>
          <w:sz w:val="22"/>
          <w:szCs w:val="22"/>
        </w:rPr>
        <w:t xml:space="preserve"> </w:t>
      </w:r>
      <w:r w:rsidR="009A3969">
        <w:rPr>
          <w:rFonts w:ascii="Arial" w:hAnsi="Arial" w:cs="Arial"/>
          <w:sz w:val="22"/>
          <w:szCs w:val="22"/>
        </w:rPr>
        <w:t xml:space="preserve">  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F509B4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 </w:t>
      </w:r>
    </w:p>
    <w:p w:rsidR="00F277FB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F509B4">
        <w:rPr>
          <w:rFonts w:ascii="Arial" w:hAnsi="Arial" w:cs="Arial"/>
          <w:sz w:val="22"/>
          <w:szCs w:val="22"/>
        </w:rPr>
        <w:t>Κα</w:t>
      </w:r>
      <w:r w:rsidR="00A67C81">
        <w:rPr>
          <w:rFonts w:ascii="Arial" w:hAnsi="Arial" w:cs="Arial"/>
          <w:sz w:val="22"/>
          <w:szCs w:val="22"/>
        </w:rPr>
        <w:t>πλάνης</w:t>
      </w:r>
      <w:proofErr w:type="spellEnd"/>
      <w:r w:rsidR="00A67C81">
        <w:rPr>
          <w:rFonts w:ascii="Arial" w:hAnsi="Arial" w:cs="Arial"/>
          <w:sz w:val="22"/>
          <w:szCs w:val="22"/>
        </w:rPr>
        <w:t xml:space="preserve"> Κωνσταντίνος</w:t>
      </w:r>
    </w:p>
    <w:p w:rsidR="00A67C81" w:rsidRPr="00F509B4" w:rsidRDefault="00A67C81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7.Τουμαράς Βασίλειος (αν/κό μέλος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</w:t>
      </w:r>
    </w:p>
    <w:p w:rsidR="00980327" w:rsidRPr="00AD3962" w:rsidRDefault="006E4A8B" w:rsidP="00752C50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AD3962">
        <w:rPr>
          <w:rFonts w:ascii="Arial" w:eastAsia="Arial" w:hAnsi="Arial" w:cs="Arial"/>
          <w:sz w:val="20"/>
        </w:rPr>
        <w:t xml:space="preserve">  </w:t>
      </w:r>
    </w:p>
    <w:p w:rsidR="00E84480" w:rsidRPr="00F509B4" w:rsidRDefault="00980327" w:rsidP="00E84480">
      <w:pPr>
        <w:jc w:val="both"/>
        <w:rPr>
          <w:rFonts w:ascii="Arial" w:eastAsia="Arial" w:hAnsi="Arial" w:cs="Arial"/>
          <w:sz w:val="22"/>
          <w:szCs w:val="22"/>
        </w:rPr>
      </w:pPr>
      <w:r w:rsidRPr="00AD3962">
        <w:rPr>
          <w:rFonts w:ascii="Arial" w:eastAsia="Arial" w:hAnsi="Arial" w:cs="Arial"/>
          <w:sz w:val="20"/>
          <w:szCs w:val="20"/>
        </w:rPr>
        <w:t xml:space="preserve">   </w:t>
      </w:r>
      <w:r w:rsidR="006E4A8B" w:rsidRPr="00F509B4">
        <w:rPr>
          <w:rFonts w:ascii="Arial" w:eastAsia="Arial" w:hAnsi="Arial" w:cs="Arial"/>
          <w:sz w:val="22"/>
          <w:szCs w:val="22"/>
        </w:rPr>
        <w:t>Ο</w:t>
      </w:r>
      <w:r w:rsidRPr="00F509B4">
        <w:rPr>
          <w:rFonts w:ascii="Arial" w:eastAsia="Arial" w:hAnsi="Arial" w:cs="Arial"/>
          <w:sz w:val="22"/>
          <w:szCs w:val="22"/>
        </w:rPr>
        <w:t xml:space="preserve"> Πρ</w:t>
      </w:r>
      <w:r w:rsidR="006E4A8B" w:rsidRPr="00F509B4">
        <w:rPr>
          <w:rFonts w:ascii="Arial" w:eastAsia="Arial" w:hAnsi="Arial" w:cs="Arial"/>
          <w:sz w:val="22"/>
          <w:szCs w:val="22"/>
        </w:rPr>
        <w:t>όε</w:t>
      </w:r>
      <w:r w:rsidRPr="00F509B4">
        <w:rPr>
          <w:rFonts w:ascii="Arial" w:eastAsia="Arial" w:hAnsi="Arial" w:cs="Arial"/>
          <w:sz w:val="22"/>
          <w:szCs w:val="22"/>
        </w:rPr>
        <w:t>δρο</w:t>
      </w:r>
      <w:r w:rsidR="006E4A8B" w:rsidRPr="00F509B4">
        <w:rPr>
          <w:rFonts w:ascii="Arial" w:eastAsia="Arial" w:hAnsi="Arial" w:cs="Arial"/>
          <w:sz w:val="22"/>
          <w:szCs w:val="22"/>
        </w:rPr>
        <w:t>ς</w:t>
      </w:r>
      <w:r w:rsidRPr="00F509B4"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177673">
        <w:rPr>
          <w:rFonts w:ascii="Arial" w:eastAsia="Arial" w:hAnsi="Arial" w:cs="Arial"/>
          <w:sz w:val="22"/>
          <w:szCs w:val="22"/>
        </w:rPr>
        <w:t>1</w:t>
      </w:r>
      <w:r w:rsidR="001B6870">
        <w:rPr>
          <w:rFonts w:ascii="Arial" w:eastAsia="Arial" w:hAnsi="Arial" w:cs="Arial"/>
          <w:sz w:val="22"/>
          <w:szCs w:val="22"/>
        </w:rPr>
        <w:t>1</w:t>
      </w:r>
      <w:r w:rsidR="00E84480"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E84480"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E84480"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84480"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84480"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F509B4" w:rsidRPr="00F509B4">
        <w:rPr>
          <w:rFonts w:ascii="Arial" w:eastAsia="Arial" w:hAnsi="Arial" w:cs="Arial"/>
          <w:sz w:val="22"/>
          <w:szCs w:val="22"/>
        </w:rPr>
        <w:t>7</w:t>
      </w:r>
      <w:r w:rsidR="001B6870">
        <w:rPr>
          <w:rFonts w:ascii="Arial" w:eastAsia="Arial" w:hAnsi="Arial" w:cs="Arial"/>
          <w:sz w:val="22"/>
          <w:szCs w:val="22"/>
        </w:rPr>
        <w:t>056</w:t>
      </w:r>
      <w:r w:rsidR="00E84480" w:rsidRPr="00F509B4">
        <w:rPr>
          <w:rFonts w:ascii="Arial" w:eastAsia="Arial" w:hAnsi="Arial" w:cs="Arial"/>
          <w:sz w:val="22"/>
          <w:szCs w:val="22"/>
        </w:rPr>
        <w:t>/</w:t>
      </w:r>
      <w:r w:rsidR="001B6870">
        <w:rPr>
          <w:rFonts w:ascii="Arial" w:eastAsia="Arial" w:hAnsi="Arial" w:cs="Arial"/>
          <w:sz w:val="22"/>
          <w:szCs w:val="22"/>
        </w:rPr>
        <w:t>11</w:t>
      </w:r>
      <w:r w:rsidR="00E84480" w:rsidRPr="00F509B4">
        <w:rPr>
          <w:rFonts w:ascii="Arial" w:eastAsia="Arial" w:hAnsi="Arial" w:cs="Arial"/>
          <w:sz w:val="22"/>
          <w:szCs w:val="22"/>
        </w:rPr>
        <w:t>-0</w:t>
      </w:r>
      <w:r w:rsidR="00F509B4" w:rsidRPr="00F509B4">
        <w:rPr>
          <w:rFonts w:ascii="Arial" w:eastAsia="Arial" w:hAnsi="Arial" w:cs="Arial"/>
          <w:sz w:val="22"/>
          <w:szCs w:val="22"/>
        </w:rPr>
        <w:t>4</w:t>
      </w:r>
      <w:r w:rsidR="00E84480" w:rsidRPr="00F509B4">
        <w:rPr>
          <w:rFonts w:ascii="Arial" w:eastAsia="Arial" w:hAnsi="Arial" w:cs="Arial"/>
          <w:sz w:val="22"/>
          <w:szCs w:val="22"/>
        </w:rPr>
        <w:t>-202</w:t>
      </w:r>
      <w:r w:rsidR="00B0069B" w:rsidRPr="00F509B4">
        <w:rPr>
          <w:rFonts w:ascii="Arial" w:eastAsia="Arial" w:hAnsi="Arial" w:cs="Arial"/>
          <w:sz w:val="22"/>
          <w:szCs w:val="22"/>
        </w:rPr>
        <w:t>3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</w:t>
      </w:r>
      <w:r w:rsidR="00E84480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E84480" w:rsidRPr="00F509B4">
        <w:rPr>
          <w:rFonts w:ascii="Arial" w:eastAsia="Verdana" w:hAnsi="Arial" w:cs="Arial"/>
          <w:color w:val="000000"/>
          <w:sz w:val="22"/>
          <w:szCs w:val="22"/>
        </w:rPr>
        <w:t xml:space="preserve">του </w:t>
      </w:r>
      <w:r w:rsidR="001B6870" w:rsidRPr="001B6870">
        <w:rPr>
          <w:rFonts w:ascii="Arial" w:eastAsia="Arial" w:hAnsi="Arial" w:cs="Arial"/>
          <w:sz w:val="22"/>
          <w:szCs w:val="22"/>
        </w:rPr>
        <w:t xml:space="preserve">Τμ. Διαχείρισης και Συντήρησης  Οχημάτων  </w:t>
      </w:r>
      <w:r w:rsidR="001B6870" w:rsidRPr="001B6870">
        <w:rPr>
          <w:rFonts w:ascii="Arial" w:eastAsia="Verdana" w:hAnsi="Arial" w:cs="Arial"/>
          <w:sz w:val="22"/>
          <w:szCs w:val="22"/>
        </w:rPr>
        <w:t>τ</w:t>
      </w:r>
      <w:r w:rsidR="001B6870" w:rsidRPr="001B6870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1B6870" w:rsidRPr="001B6870">
        <w:rPr>
          <w:rFonts w:ascii="Arial" w:hAnsi="Arial" w:cs="Arial"/>
          <w:sz w:val="22"/>
          <w:szCs w:val="22"/>
        </w:rPr>
        <w:t>Λεβαδέων</w:t>
      </w:r>
      <w:proofErr w:type="spellEnd"/>
      <w:r w:rsidR="00E84480" w:rsidRPr="001B6870">
        <w:rPr>
          <w:rFonts w:ascii="Arial" w:hAnsi="Arial" w:cs="Arial"/>
          <w:sz w:val="22"/>
          <w:szCs w:val="22"/>
        </w:rPr>
        <w:t xml:space="preserve"> </w:t>
      </w:r>
      <w:r w:rsidR="00E84480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E84480" w:rsidRPr="00F509B4">
        <w:rPr>
          <w:rFonts w:ascii="Arial" w:hAnsi="Arial" w:cs="Arial"/>
          <w:sz w:val="22"/>
          <w:szCs w:val="22"/>
        </w:rPr>
        <w:t>τα παρακάτω: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     </w:t>
      </w:r>
    </w:p>
    <w:p w:rsidR="001B6870" w:rsidRPr="001B6870" w:rsidRDefault="001B6870" w:rsidP="001B6870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1B6870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1B6870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1B6870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1B6870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1B6870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1B6870" w:rsidRPr="001B6870" w:rsidRDefault="001B6870" w:rsidP="001B6870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1B6870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1B6870" w:rsidRPr="001B6870" w:rsidRDefault="001B6870" w:rsidP="001B6870">
      <w:pPr>
        <w:jc w:val="both"/>
        <w:rPr>
          <w:rFonts w:ascii="Arial" w:hAnsi="Arial" w:cs="Arial"/>
        </w:rPr>
      </w:pPr>
      <w:r w:rsidRPr="001B6870">
        <w:rPr>
          <w:rFonts w:ascii="Arial" w:eastAsia="Tahoma" w:hAnsi="Arial" w:cs="Arial"/>
          <w:i/>
          <w:spacing w:val="-3"/>
          <w:sz w:val="22"/>
          <w:szCs w:val="22"/>
        </w:rPr>
        <w:t xml:space="preserve">     </w:t>
      </w:r>
    </w:p>
    <w:p w:rsidR="001B6870" w:rsidRPr="001B6870" w:rsidRDefault="001B6870" w:rsidP="001B6870">
      <w:pPr>
        <w:jc w:val="both"/>
        <w:rPr>
          <w:rFonts w:ascii="Arial" w:hAnsi="Arial" w:cs="Arial"/>
        </w:rPr>
      </w:pPr>
      <w:r w:rsidRPr="001B6870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1B6870" w:rsidRPr="001B6870" w:rsidRDefault="001B6870" w:rsidP="001B6870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1B6870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1B6870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1B6870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1B6870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1B6870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1B6870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1B6870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1B6870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1B6870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1B6870">
        <w:rPr>
          <w:rFonts w:ascii="Arial" w:hAnsi="Arial" w:cs="Arial"/>
          <w:bCs/>
          <w:i/>
          <w:spacing w:val="-3"/>
          <w:sz w:val="22"/>
          <w:szCs w:val="22"/>
        </w:rPr>
        <w:t xml:space="preserve">  </w:t>
      </w:r>
      <w:r w:rsidRPr="001B6870">
        <w:rPr>
          <w:rFonts w:ascii="Arial" w:hAnsi="Arial" w:cs="Arial"/>
          <w:i/>
          <w:spacing w:val="-3"/>
          <w:sz w:val="22"/>
          <w:szCs w:val="22"/>
        </w:rPr>
        <w:t>στην ΑΘΗΝΑ,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1B6870">
        <w:rPr>
          <w:rFonts w:ascii="Arial" w:hAnsi="Arial" w:cs="Arial"/>
          <w:i/>
          <w:spacing w:val="-3"/>
          <w:sz w:val="22"/>
          <w:szCs w:val="22"/>
        </w:rPr>
        <w:t xml:space="preserve">στο </w:t>
      </w:r>
      <w:r w:rsidRPr="001B6870">
        <w:rPr>
          <w:rFonts w:ascii="Arial" w:hAnsi="Arial" w:cs="Arial"/>
          <w:bCs/>
          <w:i/>
          <w:spacing w:val="-3"/>
          <w:sz w:val="22"/>
          <w:szCs w:val="22"/>
        </w:rPr>
        <w:t>ΥΠΕΣ μετά από ιδία συνεννόηση</w:t>
      </w:r>
      <w:r w:rsidRPr="001B6870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1B6870">
        <w:rPr>
          <w:rFonts w:ascii="Arial" w:hAnsi="Arial" w:cs="Arial"/>
          <w:bCs/>
          <w:i/>
          <w:spacing w:val="-3"/>
          <w:sz w:val="22"/>
          <w:szCs w:val="22"/>
        </w:rPr>
        <w:t>12/04/23</w:t>
      </w:r>
      <w:r w:rsidRPr="001B6870">
        <w:rPr>
          <w:rFonts w:ascii="Arial" w:hAnsi="Arial" w:cs="Arial"/>
          <w:i/>
          <w:spacing w:val="-3"/>
          <w:sz w:val="22"/>
          <w:szCs w:val="22"/>
        </w:rPr>
        <w:t>.</w:t>
      </w:r>
    </w:p>
    <w:p w:rsidR="00177673" w:rsidRDefault="00177673" w:rsidP="00177673"/>
    <w:p w:rsidR="00177673" w:rsidRPr="0006413B" w:rsidRDefault="001D3C21" w:rsidP="00177673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2"/>
          <w:sz w:val="22"/>
          <w:szCs w:val="22"/>
          <w:lang w:bidi="hi-IN"/>
        </w:rPr>
      </w:pPr>
      <w:r w:rsidRPr="00F509B4">
        <w:rPr>
          <w:sz w:val="22"/>
          <w:szCs w:val="22"/>
        </w:rPr>
        <w:t xml:space="preserve"> </w:t>
      </w:r>
      <w:r w:rsidR="0073563B" w:rsidRPr="00F509B4">
        <w:rPr>
          <w:sz w:val="22"/>
          <w:szCs w:val="22"/>
        </w:rPr>
        <w:t xml:space="preserve"> </w:t>
      </w:r>
      <w:r w:rsidR="00282A18" w:rsidRPr="00F509B4">
        <w:rPr>
          <w:rFonts w:ascii="Arial" w:eastAsia="Calibri" w:hAnsi="Arial" w:cs="Arial"/>
          <w:bCs/>
          <w:sz w:val="22"/>
          <w:szCs w:val="22"/>
        </w:rPr>
        <w:tab/>
      </w:r>
      <w:r w:rsidR="00282A18" w:rsidRPr="00F509B4">
        <w:rPr>
          <w:rFonts w:ascii="Arial" w:eastAsia="Calibri" w:hAnsi="Arial" w:cs="Arial"/>
          <w:bCs/>
          <w:sz w:val="22"/>
          <w:szCs w:val="22"/>
        </w:rPr>
        <w:tab/>
      </w:r>
      <w:r w:rsidR="00282A18" w:rsidRPr="00F509B4">
        <w:rPr>
          <w:rFonts w:ascii="Arial" w:eastAsia="Calibri" w:hAnsi="Arial" w:cs="Arial"/>
          <w:bCs/>
          <w:sz w:val="22"/>
          <w:szCs w:val="22"/>
        </w:rPr>
        <w:tab/>
      </w:r>
      <w:bookmarkStart w:id="1" w:name="__DdeLink__230_118263685423"/>
      <w:bookmarkStart w:id="2" w:name="__DdeLink__230_11826368543"/>
      <w:bookmarkEnd w:id="1"/>
      <w:bookmarkEnd w:id="2"/>
      <w:r w:rsidR="00177673" w:rsidRPr="0006413B">
        <w:rPr>
          <w:rFonts w:ascii="Arial" w:eastAsia="Arial" w:hAnsi="Arial" w:cs="Arial"/>
          <w:b/>
          <w:sz w:val="22"/>
          <w:szCs w:val="22"/>
        </w:rPr>
        <w:t xml:space="preserve">    </w:t>
      </w:r>
      <w:r w:rsidR="00177673" w:rsidRPr="0006413B">
        <w:rPr>
          <w:rFonts w:ascii="Arial" w:eastAsia="Arial" w:hAnsi="Arial" w:cs="Arial"/>
          <w:b/>
          <w:kern w:val="2"/>
          <w:sz w:val="22"/>
          <w:szCs w:val="22"/>
          <w:lang w:bidi="hi-IN"/>
        </w:rPr>
        <w:t>Η Οικονομική Επιτροπή  λαμβάνοντας υπόψη:</w:t>
      </w:r>
    </w:p>
    <w:p w:rsidR="001B6870" w:rsidRPr="002661F0" w:rsidRDefault="00177673" w:rsidP="001B6870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177673">
        <w:rPr>
          <w:rFonts w:ascii="Arial" w:hAnsi="Arial" w:cs="Arial"/>
          <w:sz w:val="22"/>
          <w:szCs w:val="22"/>
        </w:rPr>
        <w:t>-</w:t>
      </w:r>
      <w:r w:rsidR="001B6870" w:rsidRPr="002661F0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="001B6870" w:rsidRPr="002661F0">
        <w:rPr>
          <w:rFonts w:ascii="Arial" w:hAnsi="Arial" w:cs="Arial"/>
          <w:bCs/>
          <w:sz w:val="22"/>
          <w:szCs w:val="22"/>
        </w:rPr>
        <w:t xml:space="preserve">υ     </w:t>
      </w:r>
    </w:p>
    <w:p w:rsidR="001B6870" w:rsidRPr="002661F0" w:rsidRDefault="001B6870" w:rsidP="001B687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B6870" w:rsidRPr="002661F0" w:rsidRDefault="001B6870" w:rsidP="001B687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lastRenderedPageBreak/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B6870" w:rsidRPr="002661F0" w:rsidRDefault="001B6870" w:rsidP="001B6870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1B6870" w:rsidRDefault="001B6870" w:rsidP="001B6870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</w:t>
      </w:r>
      <w:r w:rsidRPr="002661F0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2661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661F0">
        <w:rPr>
          <w:rFonts w:ascii="Arial" w:hAnsi="Arial" w:cs="Arial"/>
          <w:bCs/>
          <w:sz w:val="22"/>
          <w:szCs w:val="22"/>
        </w:rPr>
        <w:t xml:space="preserve"> 374/2022</w:t>
      </w:r>
      <w:r w:rsidRPr="002661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2661F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2661F0">
        <w:rPr>
          <w:rFonts w:ascii="Arial" w:hAnsi="Arial" w:cs="Arial"/>
          <w:sz w:val="22"/>
          <w:szCs w:val="22"/>
        </w:rPr>
        <w:t xml:space="preserve">» </w:t>
      </w:r>
    </w:p>
    <w:p w:rsidR="001B6870" w:rsidRPr="00B6167A" w:rsidRDefault="001B6870" w:rsidP="001B6870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5D3965" w:rsidRPr="00F509B4">
        <w:rPr>
          <w:rFonts w:ascii="Arial" w:eastAsia="Arial" w:hAnsi="Arial" w:cs="Arial"/>
          <w:sz w:val="22"/>
          <w:szCs w:val="22"/>
        </w:rPr>
        <w:t>7</w:t>
      </w:r>
      <w:r w:rsidR="005D3965">
        <w:rPr>
          <w:rFonts w:ascii="Arial" w:eastAsia="Arial" w:hAnsi="Arial" w:cs="Arial"/>
          <w:sz w:val="22"/>
          <w:szCs w:val="22"/>
        </w:rPr>
        <w:t>056</w:t>
      </w:r>
      <w:r w:rsidR="005D3965" w:rsidRPr="00F509B4">
        <w:rPr>
          <w:rFonts w:ascii="Arial" w:eastAsia="Arial" w:hAnsi="Arial" w:cs="Arial"/>
          <w:sz w:val="22"/>
          <w:szCs w:val="22"/>
        </w:rPr>
        <w:t>/</w:t>
      </w:r>
      <w:r w:rsidR="005D3965">
        <w:rPr>
          <w:rFonts w:ascii="Arial" w:eastAsia="Arial" w:hAnsi="Arial" w:cs="Arial"/>
          <w:sz w:val="22"/>
          <w:szCs w:val="22"/>
        </w:rPr>
        <w:t>11</w:t>
      </w:r>
      <w:r w:rsidR="005D3965" w:rsidRPr="00F509B4">
        <w:rPr>
          <w:rFonts w:ascii="Arial" w:eastAsia="Arial" w:hAnsi="Arial" w:cs="Arial"/>
          <w:sz w:val="22"/>
          <w:szCs w:val="22"/>
        </w:rPr>
        <w:t xml:space="preserve">-04-2023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5D3965">
        <w:rPr>
          <w:rFonts w:ascii="Arial" w:eastAsia="Verdana" w:hAnsi="Arial" w:cs="Arial"/>
          <w:color w:val="000000"/>
          <w:sz w:val="22"/>
          <w:szCs w:val="22"/>
        </w:rPr>
        <w:t>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1B6870" w:rsidRPr="00B6167A" w:rsidRDefault="001B6870" w:rsidP="001B6870">
      <w:pPr>
        <w:rPr>
          <w:rFonts w:ascii="Arial" w:hAnsi="Arial" w:cs="Arial"/>
          <w:sz w:val="22"/>
          <w:szCs w:val="22"/>
          <w:lang w:eastAsia="el-GR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1B6870" w:rsidRPr="00B6167A" w:rsidRDefault="001B6870" w:rsidP="001B687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1B6870" w:rsidRDefault="001B6870" w:rsidP="001B6870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1B6870" w:rsidRPr="00B6167A" w:rsidRDefault="001B6870" w:rsidP="001B6870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B6870" w:rsidRPr="00B6167A" w:rsidRDefault="001B6870" w:rsidP="001B6870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1B6870" w:rsidRPr="00B6167A" w:rsidRDefault="001B6870" w:rsidP="001B6870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B6870" w:rsidRPr="00AB06BA" w:rsidRDefault="001B6870" w:rsidP="001B6870">
      <w:pPr>
        <w:pStyle w:val="28"/>
        <w:spacing w:line="276" w:lineRule="auto"/>
        <w:ind w:left="0" w:firstLine="0"/>
        <w:rPr>
          <w:rFonts w:ascii="Arial" w:hAnsi="Arial" w:cs="Arial"/>
          <w:bCs/>
          <w:spacing w:val="-3"/>
          <w:sz w:val="22"/>
          <w:szCs w:val="22"/>
        </w:rPr>
      </w:pPr>
      <w:r w:rsidRPr="00A17726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AB06BA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AB06BA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AB06BA">
        <w:rPr>
          <w:rFonts w:ascii="Arial" w:hAnsi="Arial" w:cs="Arial"/>
          <w:spacing w:val="-3"/>
          <w:sz w:val="22"/>
          <w:szCs w:val="22"/>
        </w:rPr>
        <w:t xml:space="preserve">  </w:t>
      </w:r>
      <w:r w:rsidRPr="00AB06BA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AB06BA">
        <w:rPr>
          <w:rFonts w:ascii="Arial" w:eastAsia="Tahoma" w:hAnsi="Arial" w:cs="Arial"/>
          <w:bCs/>
          <w:sz w:val="22"/>
          <w:szCs w:val="22"/>
        </w:rPr>
        <w:t>ΜΗΤΡΑΤΖΟΥΛΗ ΗΛΙΑ (μόνιμο οδηγό),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 με σκοπό την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AB06BA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 στη ΑΘΗΝΑ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  - </w:t>
      </w:r>
      <w:r w:rsidRPr="001B6870">
        <w:rPr>
          <w:rFonts w:ascii="Arial" w:hAnsi="Arial" w:cs="Arial"/>
          <w:spacing w:val="-3"/>
          <w:sz w:val="22"/>
          <w:szCs w:val="22"/>
        </w:rPr>
        <w:t xml:space="preserve">στο </w:t>
      </w:r>
      <w:r w:rsidRPr="001B6870">
        <w:rPr>
          <w:rFonts w:ascii="Arial" w:hAnsi="Arial" w:cs="Arial"/>
          <w:bCs/>
          <w:spacing w:val="-3"/>
          <w:sz w:val="22"/>
          <w:szCs w:val="22"/>
        </w:rPr>
        <w:t>ΥΠΕΣ</w:t>
      </w:r>
      <w:r w:rsidRPr="001B6870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AB06BA">
        <w:rPr>
          <w:rFonts w:ascii="Arial" w:hAnsi="Arial" w:cs="Arial"/>
          <w:spacing w:val="-3"/>
          <w:sz w:val="22"/>
          <w:szCs w:val="22"/>
        </w:rPr>
        <w:t>έπειτα</w:t>
      </w:r>
      <w:r w:rsidRPr="00AB06BA">
        <w:rPr>
          <w:rFonts w:ascii="Arial" w:hAnsi="Arial" w:cs="Arial"/>
          <w:bCs/>
          <w:spacing w:val="-3"/>
          <w:sz w:val="22"/>
          <w:szCs w:val="22"/>
        </w:rPr>
        <w:t xml:space="preserve"> από  ιδία συνεννόηση 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, που </w:t>
      </w:r>
      <w:r>
        <w:rPr>
          <w:rFonts w:ascii="Arial" w:hAnsi="Arial" w:cs="Arial"/>
          <w:spacing w:val="-3"/>
          <w:sz w:val="22"/>
          <w:szCs w:val="22"/>
        </w:rPr>
        <w:t xml:space="preserve"> πραγματοποιήθηκε  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  την  </w:t>
      </w:r>
      <w:r>
        <w:rPr>
          <w:rFonts w:ascii="Arial" w:hAnsi="Arial" w:cs="Arial"/>
          <w:spacing w:val="-3"/>
          <w:sz w:val="22"/>
          <w:szCs w:val="22"/>
        </w:rPr>
        <w:t>12</w:t>
      </w:r>
      <w:r>
        <w:rPr>
          <w:rFonts w:ascii="Arial" w:hAnsi="Arial" w:cs="Arial"/>
          <w:bCs/>
          <w:spacing w:val="-3"/>
          <w:sz w:val="22"/>
          <w:szCs w:val="22"/>
        </w:rPr>
        <w:t>/04</w:t>
      </w:r>
      <w:r w:rsidRPr="00AB06BA">
        <w:rPr>
          <w:rFonts w:ascii="Arial" w:hAnsi="Arial" w:cs="Arial"/>
          <w:bCs/>
          <w:spacing w:val="-3"/>
          <w:sz w:val="22"/>
          <w:szCs w:val="22"/>
        </w:rPr>
        <w:t>/2023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  </w:t>
      </w:r>
      <w:r w:rsidRPr="00AB06B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F6E1F" w:rsidRPr="00177673" w:rsidRDefault="00E72990" w:rsidP="001B6870">
      <w:pPr>
        <w:pStyle w:val="ad"/>
        <w:spacing w:line="288" w:lineRule="auto"/>
        <w:rPr>
          <w:rFonts w:ascii="Arial" w:eastAsia="Calibri" w:hAnsi="Arial" w:cs="Arial"/>
          <w:bCs/>
          <w:sz w:val="22"/>
          <w:szCs w:val="22"/>
        </w:rPr>
      </w:pPr>
      <w:r w:rsidRPr="00177673">
        <w:rPr>
          <w:rFonts w:ascii="Arial" w:hAnsi="Arial" w:cs="Arial"/>
          <w:sz w:val="22"/>
          <w:szCs w:val="22"/>
        </w:rPr>
        <w:t xml:space="preserve">                  </w:t>
      </w:r>
      <w:r w:rsidR="003A3FC2" w:rsidRPr="00177673">
        <w:rPr>
          <w:rFonts w:ascii="Arial" w:hAnsi="Arial" w:cs="Arial"/>
          <w:sz w:val="22"/>
          <w:szCs w:val="22"/>
        </w:rPr>
        <w:t xml:space="preserve">        </w:t>
      </w:r>
      <w:r w:rsidR="00135173" w:rsidRPr="00177673">
        <w:rPr>
          <w:rFonts w:ascii="Arial" w:eastAsia="Calibri" w:hAnsi="Arial" w:cs="Arial"/>
          <w:bCs/>
          <w:sz w:val="22"/>
          <w:szCs w:val="22"/>
        </w:rPr>
        <w:tab/>
      </w:r>
    </w:p>
    <w:p w:rsidR="005D406C" w:rsidRPr="001B6870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B6870"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1B687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1B6870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F509B4" w:rsidRPr="001B6870">
        <w:rPr>
          <w:rFonts w:ascii="Arial" w:hAnsi="Arial" w:cs="Arial"/>
          <w:b/>
          <w:sz w:val="22"/>
          <w:szCs w:val="22"/>
        </w:rPr>
        <w:t>8</w:t>
      </w:r>
      <w:r w:rsidR="001B6870" w:rsidRPr="001B6870">
        <w:rPr>
          <w:rFonts w:ascii="Arial" w:hAnsi="Arial" w:cs="Arial"/>
          <w:b/>
          <w:sz w:val="22"/>
          <w:szCs w:val="22"/>
        </w:rPr>
        <w:t>8</w:t>
      </w:r>
      <w:r w:rsidR="00590D93" w:rsidRPr="001B6870">
        <w:rPr>
          <w:rFonts w:ascii="Arial" w:hAnsi="Arial" w:cs="Arial"/>
          <w:b/>
          <w:sz w:val="22"/>
          <w:szCs w:val="22"/>
        </w:rPr>
        <w:t>/202</w:t>
      </w:r>
      <w:r w:rsidR="00F277FB" w:rsidRPr="001B6870">
        <w:rPr>
          <w:rFonts w:ascii="Arial" w:hAnsi="Arial" w:cs="Arial"/>
          <w:b/>
          <w:sz w:val="22"/>
          <w:szCs w:val="22"/>
        </w:rPr>
        <w:t>3</w:t>
      </w:r>
      <w:r w:rsidR="003A3FC2" w:rsidRPr="001B6870">
        <w:rPr>
          <w:rFonts w:ascii="Arial" w:hAnsi="Arial" w:cs="Arial"/>
          <w:b/>
          <w:sz w:val="22"/>
          <w:szCs w:val="22"/>
        </w:rPr>
        <w:t xml:space="preserve">.     </w:t>
      </w:r>
    </w:p>
    <w:p w:rsidR="00FC72F8" w:rsidRPr="00F509B4" w:rsidRDefault="00FC72F8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F3CA6" w:rsidRPr="00F509B4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509B4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Pr="00F509B4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Pr="00F509B4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Pr="00F509B4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 xml:space="preserve">                </w:t>
      </w:r>
      <w:r w:rsidRPr="00F509B4">
        <w:rPr>
          <w:rFonts w:ascii="Arial" w:hAnsi="Arial" w:cs="Arial"/>
          <w:sz w:val="22"/>
          <w:szCs w:val="22"/>
        </w:rPr>
        <w:t>ΤΑ ΜΕΛΗ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>1.Μητάς Αλέξανδρος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2 </w:t>
      </w:r>
      <w:r w:rsidRPr="00F509B4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F509B4">
        <w:rPr>
          <w:rFonts w:ascii="Arial" w:hAnsi="Arial" w:cs="Arial"/>
          <w:sz w:val="22"/>
          <w:szCs w:val="22"/>
        </w:rPr>
        <w:t>αλογρηάς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F509B4">
        <w:rPr>
          <w:rFonts w:ascii="Arial" w:hAnsi="Arial" w:cs="Arial"/>
          <w:sz w:val="22"/>
          <w:szCs w:val="22"/>
        </w:rPr>
        <w:t>Μερτζάνης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9B4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Pr="00F509B4" w:rsidRDefault="00DF53EE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>5.</w:t>
      </w:r>
      <w:r w:rsidR="00F277FB" w:rsidRPr="00F509B4">
        <w:rPr>
          <w:rFonts w:ascii="Arial" w:hAnsi="Arial" w:cs="Arial"/>
          <w:sz w:val="22"/>
          <w:szCs w:val="22"/>
        </w:rPr>
        <w:t>Κα</w:t>
      </w:r>
      <w:r w:rsidR="00F509B4">
        <w:rPr>
          <w:rFonts w:ascii="Arial" w:hAnsi="Arial" w:cs="Arial"/>
          <w:sz w:val="22"/>
          <w:szCs w:val="22"/>
        </w:rPr>
        <w:t>πλάνης Κωνσταντίνος</w:t>
      </w:r>
      <w:r w:rsidR="00F277FB" w:rsidRPr="00F509B4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8F3CA6" w:rsidRPr="00F509B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Pr="00F509B4" w:rsidRDefault="00F509B4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6.Τουμαράς Βασίλειος</w:t>
      </w:r>
      <w:r w:rsidR="00F277FB" w:rsidRPr="00F509B4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F3CA6" w:rsidRPr="00F509B4">
        <w:rPr>
          <w:rFonts w:ascii="Arial" w:hAnsi="Arial" w:cs="Arial"/>
          <w:sz w:val="22"/>
          <w:szCs w:val="22"/>
        </w:rPr>
        <w:t xml:space="preserve">Λιβαδειά   </w:t>
      </w:r>
      <w:r w:rsidR="0003062A" w:rsidRPr="00F509B4">
        <w:rPr>
          <w:rFonts w:ascii="Arial" w:hAnsi="Arial" w:cs="Arial"/>
          <w:sz w:val="22"/>
          <w:szCs w:val="22"/>
        </w:rPr>
        <w:t>0</w:t>
      </w:r>
      <w:r w:rsidR="002010B9">
        <w:rPr>
          <w:rFonts w:ascii="Arial" w:hAnsi="Arial" w:cs="Arial"/>
          <w:sz w:val="22"/>
          <w:szCs w:val="22"/>
        </w:rPr>
        <w:t>9</w:t>
      </w:r>
      <w:r w:rsidR="008F3CA6" w:rsidRPr="00F509B4">
        <w:rPr>
          <w:rFonts w:ascii="Arial" w:hAnsi="Arial" w:cs="Arial"/>
          <w:sz w:val="22"/>
          <w:szCs w:val="22"/>
        </w:rPr>
        <w:t xml:space="preserve"> -</w:t>
      </w:r>
      <w:r w:rsidR="002733B9" w:rsidRPr="00F509B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8F3CA6" w:rsidRPr="00F509B4">
        <w:rPr>
          <w:rFonts w:ascii="Arial" w:hAnsi="Arial" w:cs="Arial"/>
          <w:sz w:val="22"/>
          <w:szCs w:val="22"/>
        </w:rPr>
        <w:t>-202</w:t>
      </w:r>
      <w:r w:rsidR="002733B9" w:rsidRPr="00F509B4">
        <w:rPr>
          <w:rFonts w:ascii="Arial" w:hAnsi="Arial" w:cs="Arial"/>
          <w:sz w:val="22"/>
          <w:szCs w:val="22"/>
        </w:rPr>
        <w:t>3</w:t>
      </w:r>
    </w:p>
    <w:p w:rsidR="008F3CA6" w:rsidRPr="00F509B4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E0286" w:rsidRPr="00F509B4">
        <w:rPr>
          <w:rFonts w:ascii="Arial" w:eastAsia="Arial" w:hAnsi="Arial" w:cs="Arial"/>
          <w:sz w:val="22"/>
          <w:szCs w:val="22"/>
        </w:rPr>
        <w:t xml:space="preserve">Ο ΠΡΟΕΔΡΟΣ </w:t>
      </w:r>
    </w:p>
    <w:p w:rsidR="000E0286" w:rsidRPr="00F509B4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1D3C21" w:rsidRPr="00F509B4" w:rsidRDefault="001D3C21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8F3CA6" w:rsidRPr="00F509B4" w:rsidRDefault="008F3CA6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ΙΩΑΝΝΗΣ Δ. ΤΑΓΚΑΛΕΓΚΑΣ </w:t>
      </w:r>
    </w:p>
    <w:p w:rsidR="002925BF" w:rsidRPr="00F509B4" w:rsidRDefault="008F3CA6" w:rsidP="00EA537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RPr="00F509B4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71" w:rsidRDefault="00E21671">
      <w:r>
        <w:separator/>
      </w:r>
    </w:p>
  </w:endnote>
  <w:endnote w:type="continuationSeparator" w:id="0">
    <w:p w:rsidR="00E21671" w:rsidRDefault="00E2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71" w:rsidRDefault="00E21671">
      <w:r>
        <w:separator/>
      </w:r>
    </w:p>
  </w:footnote>
  <w:footnote w:type="continuationSeparator" w:id="0">
    <w:p w:rsidR="00E21671" w:rsidRDefault="00E21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BB78D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BB78D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F0B6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3C3786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7A1A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A742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1E57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ACE2FC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0F35B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FF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12142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7EA19EC"/>
    <w:multiLevelType w:val="multilevel"/>
    <w:tmpl w:val="55A647D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5F5B7B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1CA1C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6AA1D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14"/>
  </w:num>
  <w:num w:numId="17">
    <w:abstractNumId w:val="15"/>
  </w:num>
  <w:num w:numId="18">
    <w:abstractNumId w:val="13"/>
  </w:num>
  <w:num w:numId="1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936"/>
    <w:rsid w:val="00006D3B"/>
    <w:rsid w:val="0001078B"/>
    <w:rsid w:val="00015448"/>
    <w:rsid w:val="00016112"/>
    <w:rsid w:val="00017118"/>
    <w:rsid w:val="0001730A"/>
    <w:rsid w:val="00017E38"/>
    <w:rsid w:val="00021D0F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5DC5"/>
    <w:rsid w:val="00057215"/>
    <w:rsid w:val="0006413B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C76C4"/>
    <w:rsid w:val="000D0A56"/>
    <w:rsid w:val="000D1D65"/>
    <w:rsid w:val="000E0286"/>
    <w:rsid w:val="000E0AA3"/>
    <w:rsid w:val="000E1B84"/>
    <w:rsid w:val="000F3B64"/>
    <w:rsid w:val="000F54DC"/>
    <w:rsid w:val="000F6E8F"/>
    <w:rsid w:val="001003DC"/>
    <w:rsid w:val="00101E68"/>
    <w:rsid w:val="001041DE"/>
    <w:rsid w:val="001116D6"/>
    <w:rsid w:val="001134D4"/>
    <w:rsid w:val="001136A3"/>
    <w:rsid w:val="00113E80"/>
    <w:rsid w:val="00115D56"/>
    <w:rsid w:val="0012035C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77673"/>
    <w:rsid w:val="00182DEC"/>
    <w:rsid w:val="00186082"/>
    <w:rsid w:val="00186D41"/>
    <w:rsid w:val="00187C86"/>
    <w:rsid w:val="00191CFF"/>
    <w:rsid w:val="0019405B"/>
    <w:rsid w:val="00194583"/>
    <w:rsid w:val="00194722"/>
    <w:rsid w:val="00197661"/>
    <w:rsid w:val="001A3DC8"/>
    <w:rsid w:val="001A738A"/>
    <w:rsid w:val="001B049B"/>
    <w:rsid w:val="001B2912"/>
    <w:rsid w:val="001B6870"/>
    <w:rsid w:val="001B6A62"/>
    <w:rsid w:val="001B7132"/>
    <w:rsid w:val="001B7B8E"/>
    <w:rsid w:val="001C0D23"/>
    <w:rsid w:val="001C11B6"/>
    <w:rsid w:val="001C439D"/>
    <w:rsid w:val="001D3C21"/>
    <w:rsid w:val="001D4BBB"/>
    <w:rsid w:val="001E01CA"/>
    <w:rsid w:val="001E3A88"/>
    <w:rsid w:val="001E4520"/>
    <w:rsid w:val="001E4D4C"/>
    <w:rsid w:val="001F071D"/>
    <w:rsid w:val="001F22BD"/>
    <w:rsid w:val="001F60FA"/>
    <w:rsid w:val="002010B9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173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5865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3B93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47232"/>
    <w:rsid w:val="003520D0"/>
    <w:rsid w:val="003528BE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3929"/>
    <w:rsid w:val="00384268"/>
    <w:rsid w:val="00385818"/>
    <w:rsid w:val="003866AB"/>
    <w:rsid w:val="003907FF"/>
    <w:rsid w:val="00393555"/>
    <w:rsid w:val="003947BE"/>
    <w:rsid w:val="00396E0D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E3568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4772B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959"/>
    <w:rsid w:val="004A1804"/>
    <w:rsid w:val="004A6A11"/>
    <w:rsid w:val="004A6ABB"/>
    <w:rsid w:val="004B2E58"/>
    <w:rsid w:val="004B5A70"/>
    <w:rsid w:val="004B7126"/>
    <w:rsid w:val="004C0DA4"/>
    <w:rsid w:val="004C2678"/>
    <w:rsid w:val="004C6592"/>
    <w:rsid w:val="004D0FF0"/>
    <w:rsid w:val="004D75AE"/>
    <w:rsid w:val="004E07FE"/>
    <w:rsid w:val="004E31B4"/>
    <w:rsid w:val="004E4D03"/>
    <w:rsid w:val="004E56AE"/>
    <w:rsid w:val="004E79BF"/>
    <w:rsid w:val="004F2105"/>
    <w:rsid w:val="004F330D"/>
    <w:rsid w:val="00501B63"/>
    <w:rsid w:val="0050406B"/>
    <w:rsid w:val="005040FD"/>
    <w:rsid w:val="00507555"/>
    <w:rsid w:val="005109CE"/>
    <w:rsid w:val="005178E5"/>
    <w:rsid w:val="0052160D"/>
    <w:rsid w:val="005241F1"/>
    <w:rsid w:val="00524F6D"/>
    <w:rsid w:val="0052635A"/>
    <w:rsid w:val="0052681C"/>
    <w:rsid w:val="00526B61"/>
    <w:rsid w:val="005317A5"/>
    <w:rsid w:val="005320EA"/>
    <w:rsid w:val="00536CBA"/>
    <w:rsid w:val="00540D5A"/>
    <w:rsid w:val="00541283"/>
    <w:rsid w:val="00541C48"/>
    <w:rsid w:val="00542D49"/>
    <w:rsid w:val="0054303E"/>
    <w:rsid w:val="00547183"/>
    <w:rsid w:val="005475D6"/>
    <w:rsid w:val="005525BF"/>
    <w:rsid w:val="00554F44"/>
    <w:rsid w:val="0055529D"/>
    <w:rsid w:val="00557809"/>
    <w:rsid w:val="00561EC7"/>
    <w:rsid w:val="00562434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51C"/>
    <w:rsid w:val="005C09C6"/>
    <w:rsid w:val="005C2306"/>
    <w:rsid w:val="005C3D1C"/>
    <w:rsid w:val="005C44F5"/>
    <w:rsid w:val="005C737A"/>
    <w:rsid w:val="005C7438"/>
    <w:rsid w:val="005D2212"/>
    <w:rsid w:val="005D264F"/>
    <w:rsid w:val="005D3965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682D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75B57"/>
    <w:rsid w:val="00676E69"/>
    <w:rsid w:val="00677AE1"/>
    <w:rsid w:val="0068596E"/>
    <w:rsid w:val="00686EBB"/>
    <w:rsid w:val="006908AC"/>
    <w:rsid w:val="00692E38"/>
    <w:rsid w:val="00694E11"/>
    <w:rsid w:val="00696C9B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50D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23F6A"/>
    <w:rsid w:val="00724E0C"/>
    <w:rsid w:val="00731EC0"/>
    <w:rsid w:val="00734FD7"/>
    <w:rsid w:val="0073563B"/>
    <w:rsid w:val="00736B0D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2B2E"/>
    <w:rsid w:val="00826943"/>
    <w:rsid w:val="008271CB"/>
    <w:rsid w:val="008302CB"/>
    <w:rsid w:val="008318A3"/>
    <w:rsid w:val="00833173"/>
    <w:rsid w:val="008373D0"/>
    <w:rsid w:val="008455AB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1B71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A25"/>
    <w:rsid w:val="008C6F57"/>
    <w:rsid w:val="008D419D"/>
    <w:rsid w:val="008E0542"/>
    <w:rsid w:val="008E0956"/>
    <w:rsid w:val="008E1AE0"/>
    <w:rsid w:val="008E4426"/>
    <w:rsid w:val="008F0B6F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48F"/>
    <w:rsid w:val="009536F4"/>
    <w:rsid w:val="00954DB1"/>
    <w:rsid w:val="0095529E"/>
    <w:rsid w:val="009654D4"/>
    <w:rsid w:val="00967336"/>
    <w:rsid w:val="009749BC"/>
    <w:rsid w:val="009765C4"/>
    <w:rsid w:val="009775C9"/>
    <w:rsid w:val="00980327"/>
    <w:rsid w:val="00980554"/>
    <w:rsid w:val="00984F9E"/>
    <w:rsid w:val="009A1378"/>
    <w:rsid w:val="009A3969"/>
    <w:rsid w:val="009A3CA9"/>
    <w:rsid w:val="009B1A0E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29B9"/>
    <w:rsid w:val="00A46E0D"/>
    <w:rsid w:val="00A5062A"/>
    <w:rsid w:val="00A5405F"/>
    <w:rsid w:val="00A6157E"/>
    <w:rsid w:val="00A65503"/>
    <w:rsid w:val="00A66046"/>
    <w:rsid w:val="00A66290"/>
    <w:rsid w:val="00A67893"/>
    <w:rsid w:val="00A67C81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94684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6FA7"/>
    <w:rsid w:val="00AB7596"/>
    <w:rsid w:val="00AC3937"/>
    <w:rsid w:val="00AD0358"/>
    <w:rsid w:val="00AD3962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1EF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4C8B"/>
    <w:rsid w:val="00B65805"/>
    <w:rsid w:val="00B66A85"/>
    <w:rsid w:val="00B66D60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B78D2"/>
    <w:rsid w:val="00BC396C"/>
    <w:rsid w:val="00BC6FAD"/>
    <w:rsid w:val="00BD0947"/>
    <w:rsid w:val="00BD1B21"/>
    <w:rsid w:val="00BD1E4D"/>
    <w:rsid w:val="00BD45A5"/>
    <w:rsid w:val="00BE2045"/>
    <w:rsid w:val="00BE3A82"/>
    <w:rsid w:val="00BE709D"/>
    <w:rsid w:val="00BE740D"/>
    <w:rsid w:val="00BF070A"/>
    <w:rsid w:val="00BF273F"/>
    <w:rsid w:val="00BF355B"/>
    <w:rsid w:val="00BF36CB"/>
    <w:rsid w:val="00BF3750"/>
    <w:rsid w:val="00BF42FA"/>
    <w:rsid w:val="00BF4808"/>
    <w:rsid w:val="00BF4CEB"/>
    <w:rsid w:val="00C03E0B"/>
    <w:rsid w:val="00C11E3B"/>
    <w:rsid w:val="00C1449D"/>
    <w:rsid w:val="00C14D61"/>
    <w:rsid w:val="00C1591D"/>
    <w:rsid w:val="00C16B68"/>
    <w:rsid w:val="00C17652"/>
    <w:rsid w:val="00C20B33"/>
    <w:rsid w:val="00C2227D"/>
    <w:rsid w:val="00C2247C"/>
    <w:rsid w:val="00C27638"/>
    <w:rsid w:val="00C27C4A"/>
    <w:rsid w:val="00C319B2"/>
    <w:rsid w:val="00C32C02"/>
    <w:rsid w:val="00C35EE2"/>
    <w:rsid w:val="00C3651B"/>
    <w:rsid w:val="00C36DBD"/>
    <w:rsid w:val="00C44F45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0F1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757"/>
    <w:rsid w:val="00C97E3B"/>
    <w:rsid w:val="00CA1F7D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683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D7BD0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1671"/>
    <w:rsid w:val="00E23DEA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4480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23296"/>
    <w:rsid w:val="00F277FB"/>
    <w:rsid w:val="00F3320D"/>
    <w:rsid w:val="00F36142"/>
    <w:rsid w:val="00F40489"/>
    <w:rsid w:val="00F42665"/>
    <w:rsid w:val="00F4342E"/>
    <w:rsid w:val="00F45B30"/>
    <w:rsid w:val="00F509B4"/>
    <w:rsid w:val="00F50A61"/>
    <w:rsid w:val="00F52D89"/>
    <w:rsid w:val="00F552DD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C72F8"/>
    <w:rsid w:val="00FD2D52"/>
    <w:rsid w:val="00FE0F73"/>
    <w:rsid w:val="00FE5FE1"/>
    <w:rsid w:val="00FE7A20"/>
    <w:rsid w:val="00FF4074"/>
    <w:rsid w:val="00FF48AC"/>
    <w:rsid w:val="00FF53BC"/>
    <w:rsid w:val="00FF6209"/>
    <w:rsid w:val="00FF708C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Style1">
    <w:name w:val="Style1"/>
    <w:basedOn w:val="a"/>
    <w:qFormat/>
    <w:rsid w:val="00BE2045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styleId="35">
    <w:name w:val="List 3"/>
    <w:basedOn w:val="a"/>
    <w:uiPriority w:val="99"/>
    <w:unhideWhenUsed/>
    <w:rsid w:val="009A3969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818C-5AAA-4B10-BF4F-DDCB6071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2023-03-07T08:37:00Z</cp:lastPrinted>
  <dcterms:created xsi:type="dcterms:W3CDTF">2023-05-09T06:24:00Z</dcterms:created>
  <dcterms:modified xsi:type="dcterms:W3CDTF">2023-05-09T06:53:00Z</dcterms:modified>
</cp:coreProperties>
</file>