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ED57AC" w:rsidRDefault="003A743D" w:rsidP="00E84480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BF4808" w:rsidRPr="009852EE" w:rsidRDefault="00F277FB" w:rsidP="00BF4808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9852EE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</w:t>
      </w:r>
      <w:r w:rsidR="00BF4808" w:rsidRPr="009852EE">
        <w:rPr>
          <w:rFonts w:ascii="Arial" w:eastAsia="Arial" w:hAnsi="Arial" w:cs="Arial"/>
          <w:b/>
          <w:bCs/>
          <w:sz w:val="22"/>
          <w:szCs w:val="22"/>
        </w:rPr>
        <w:t xml:space="preserve">               </w:t>
      </w:r>
      <w:r w:rsidRPr="009852E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E51E21" w:rsidRPr="009852E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9852EE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BF4808" w:rsidRPr="009852EE">
        <w:rPr>
          <w:rFonts w:ascii="Arial" w:eastAsia="Arial" w:hAnsi="Arial" w:cs="Arial"/>
          <w:b/>
          <w:bCs/>
          <w:sz w:val="22"/>
          <w:szCs w:val="22"/>
        </w:rPr>
        <w:t>ΑΝΑΡΤΗΤΕΑ ΣΤΟ ΔΙΑΥΓΕΙΑ</w:t>
      </w:r>
    </w:p>
    <w:p w:rsidR="00BF4808" w:rsidRPr="009852EE" w:rsidRDefault="00BF4808" w:rsidP="00BF4808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9852EE">
        <w:rPr>
          <w:rFonts w:ascii="Arial" w:eastAsia="Arial" w:hAnsi="Arial" w:cs="Arial"/>
          <w:b/>
          <w:bCs/>
          <w:sz w:val="22"/>
          <w:szCs w:val="22"/>
        </w:rPr>
        <w:t xml:space="preserve">       Λιβαδειά    </w:t>
      </w:r>
      <w:r w:rsidR="00F509B4" w:rsidRPr="009852EE">
        <w:rPr>
          <w:rFonts w:ascii="Arial" w:eastAsia="Arial" w:hAnsi="Arial" w:cs="Arial"/>
          <w:b/>
          <w:bCs/>
          <w:sz w:val="22"/>
          <w:szCs w:val="22"/>
        </w:rPr>
        <w:t>0</w:t>
      </w:r>
      <w:r w:rsidR="009852EE" w:rsidRPr="009852EE">
        <w:rPr>
          <w:rFonts w:ascii="Arial" w:eastAsia="Arial" w:hAnsi="Arial" w:cs="Arial"/>
          <w:b/>
          <w:bCs/>
          <w:sz w:val="22"/>
          <w:szCs w:val="22"/>
        </w:rPr>
        <w:t>8</w:t>
      </w:r>
      <w:r w:rsidRPr="009852EE">
        <w:rPr>
          <w:rFonts w:ascii="Arial" w:eastAsia="Arial" w:hAnsi="Arial" w:cs="Arial"/>
          <w:b/>
          <w:bCs/>
          <w:sz w:val="22"/>
          <w:szCs w:val="22"/>
        </w:rPr>
        <w:t>/0</w:t>
      </w:r>
      <w:r w:rsidR="00F509B4" w:rsidRPr="009852EE">
        <w:rPr>
          <w:rFonts w:ascii="Arial" w:eastAsia="Arial" w:hAnsi="Arial" w:cs="Arial"/>
          <w:b/>
          <w:bCs/>
          <w:sz w:val="22"/>
          <w:szCs w:val="22"/>
        </w:rPr>
        <w:t>5</w:t>
      </w:r>
      <w:r w:rsidRPr="009852EE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BF4808" w:rsidRPr="009852EE" w:rsidRDefault="00BF4808" w:rsidP="00BF4808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9852EE">
        <w:rPr>
          <w:rFonts w:ascii="Arial" w:eastAsia="Arial" w:hAnsi="Arial" w:cs="Arial"/>
          <w:b/>
          <w:bCs/>
          <w:sz w:val="22"/>
          <w:szCs w:val="22"/>
        </w:rPr>
        <w:t xml:space="preserve">         </w:t>
      </w:r>
      <w:proofErr w:type="spellStart"/>
      <w:r w:rsidRPr="009852EE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9852EE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9852EE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9852EE">
        <w:rPr>
          <w:rFonts w:ascii="Arial" w:eastAsia="Arial" w:hAnsi="Arial" w:cs="Arial"/>
          <w:b/>
          <w:bCs/>
          <w:sz w:val="22"/>
          <w:szCs w:val="22"/>
        </w:rPr>
        <w:t xml:space="preserve">.: </w:t>
      </w:r>
      <w:r w:rsidR="009A40D4">
        <w:rPr>
          <w:rFonts w:ascii="Arial" w:eastAsia="Arial" w:hAnsi="Arial" w:cs="Arial"/>
          <w:b/>
          <w:bCs/>
          <w:sz w:val="22"/>
          <w:szCs w:val="22"/>
        </w:rPr>
        <w:t>8639</w:t>
      </w:r>
    </w:p>
    <w:p w:rsidR="00F277FB" w:rsidRPr="009852EE" w:rsidRDefault="00F277FB" w:rsidP="00F277FB">
      <w:pPr>
        <w:autoSpaceDE w:val="0"/>
        <w:rPr>
          <w:rFonts w:ascii="Arial" w:eastAsia="Calibri" w:hAnsi="Arial" w:cs="Arial"/>
          <w:b/>
          <w:sz w:val="22"/>
          <w:szCs w:val="22"/>
        </w:rPr>
      </w:pPr>
    </w:p>
    <w:p w:rsidR="00F277FB" w:rsidRPr="009852EE" w:rsidRDefault="00F277FB" w:rsidP="00F277FB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9852EE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</w:t>
      </w:r>
    </w:p>
    <w:p w:rsidR="00F277FB" w:rsidRPr="009852EE" w:rsidRDefault="00F277FB" w:rsidP="00F277FB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9852EE">
        <w:rPr>
          <w:rFonts w:ascii="Arial" w:hAnsi="Arial" w:cs="Arial"/>
          <w:b/>
          <w:sz w:val="22"/>
          <w:szCs w:val="22"/>
        </w:rPr>
        <w:t>ΑΠΟΣΠΑΣΜΑ</w:t>
      </w:r>
    </w:p>
    <w:p w:rsidR="00F277FB" w:rsidRPr="009852EE" w:rsidRDefault="00F277FB" w:rsidP="00F277FB">
      <w:pPr>
        <w:pStyle w:val="1"/>
        <w:jc w:val="center"/>
        <w:rPr>
          <w:rFonts w:ascii="Arial" w:hAnsi="Arial" w:cs="Arial"/>
          <w:b/>
          <w:sz w:val="22"/>
          <w:szCs w:val="22"/>
        </w:rPr>
      </w:pPr>
      <w:r w:rsidRPr="009852EE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9852EE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9852EE">
        <w:rPr>
          <w:rFonts w:ascii="Arial" w:hAnsi="Arial" w:cs="Arial"/>
          <w:b/>
          <w:sz w:val="22"/>
          <w:szCs w:val="22"/>
        </w:rPr>
        <w:t xml:space="preserve">.  </w:t>
      </w:r>
      <w:r w:rsidR="009A3969" w:rsidRPr="009852EE">
        <w:rPr>
          <w:rFonts w:ascii="Arial" w:hAnsi="Arial" w:cs="Arial"/>
          <w:b/>
          <w:sz w:val="22"/>
          <w:szCs w:val="22"/>
        </w:rPr>
        <w:t>12</w:t>
      </w:r>
      <w:r w:rsidRPr="009852EE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9852EE">
        <w:rPr>
          <w:rFonts w:ascii="Arial" w:hAnsi="Arial" w:cs="Arial"/>
          <w:b/>
          <w:sz w:val="22"/>
          <w:szCs w:val="22"/>
        </w:rPr>
        <w:t xml:space="preserve">  /2023  ΤΑΚΤΙΚΗΣ </w:t>
      </w:r>
      <w:r w:rsidR="009A3969" w:rsidRPr="009852EE">
        <w:rPr>
          <w:rFonts w:ascii="Arial" w:hAnsi="Arial" w:cs="Arial"/>
          <w:b/>
          <w:sz w:val="22"/>
          <w:szCs w:val="22"/>
        </w:rPr>
        <w:t xml:space="preserve">ΣΥΝΕΔΡΙΑΣΗΣ </w:t>
      </w:r>
      <w:r w:rsidRPr="009852EE">
        <w:rPr>
          <w:rFonts w:ascii="Arial" w:eastAsia="Arial" w:hAnsi="Arial" w:cs="Arial"/>
          <w:b/>
          <w:sz w:val="22"/>
          <w:szCs w:val="22"/>
        </w:rPr>
        <w:t xml:space="preserve"> </w:t>
      </w:r>
      <w:r w:rsidRPr="009852EE">
        <w:rPr>
          <w:rFonts w:ascii="Arial" w:hAnsi="Arial" w:cs="Arial"/>
          <w:b/>
          <w:sz w:val="22"/>
          <w:szCs w:val="22"/>
        </w:rPr>
        <w:t>της  Οικονομικής Επιτροπής</w:t>
      </w:r>
      <w:r w:rsidRPr="009852EE">
        <w:rPr>
          <w:rFonts w:ascii="Arial" w:hAnsi="Arial" w:cs="Arial"/>
          <w:sz w:val="22"/>
          <w:szCs w:val="22"/>
        </w:rPr>
        <w:t xml:space="preserve">  </w:t>
      </w:r>
      <w:r w:rsidRPr="009852EE">
        <w:rPr>
          <w:rFonts w:ascii="Arial" w:hAnsi="Arial" w:cs="Arial"/>
          <w:b/>
          <w:sz w:val="22"/>
          <w:szCs w:val="22"/>
        </w:rPr>
        <w:t xml:space="preserve">Δήμου </w:t>
      </w:r>
      <w:proofErr w:type="spellStart"/>
      <w:r w:rsidRPr="009852EE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9A3969" w:rsidRPr="009852EE" w:rsidRDefault="009A3969" w:rsidP="009A3969">
      <w:pPr>
        <w:rPr>
          <w:rFonts w:ascii="Arial" w:hAnsi="Arial" w:cs="Arial"/>
          <w:b/>
          <w:sz w:val="22"/>
          <w:szCs w:val="22"/>
        </w:rPr>
      </w:pPr>
    </w:p>
    <w:p w:rsidR="00F277FB" w:rsidRPr="009852EE" w:rsidRDefault="00F277FB" w:rsidP="00F277FB">
      <w:pPr>
        <w:jc w:val="center"/>
        <w:rPr>
          <w:rFonts w:ascii="Arial" w:hAnsi="Arial" w:cs="Arial"/>
          <w:b/>
          <w:sz w:val="22"/>
          <w:szCs w:val="22"/>
        </w:rPr>
      </w:pPr>
      <w:r w:rsidRPr="009852EE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094124" w:rsidRPr="009852EE">
        <w:rPr>
          <w:rFonts w:ascii="Arial" w:hAnsi="Arial" w:cs="Arial"/>
          <w:b/>
          <w:sz w:val="22"/>
          <w:szCs w:val="22"/>
        </w:rPr>
        <w:t>8</w:t>
      </w:r>
      <w:r w:rsidR="004F0FC2">
        <w:rPr>
          <w:rFonts w:ascii="Arial" w:hAnsi="Arial" w:cs="Arial"/>
          <w:b/>
          <w:sz w:val="22"/>
          <w:szCs w:val="22"/>
        </w:rPr>
        <w:t>6</w:t>
      </w:r>
    </w:p>
    <w:p w:rsidR="009852EE" w:rsidRPr="009852EE" w:rsidRDefault="009852EE" w:rsidP="009852EE">
      <w:pPr>
        <w:pStyle w:val="53"/>
        <w:ind w:left="0"/>
        <w:jc w:val="both"/>
        <w:rPr>
          <w:rFonts w:ascii="Arial" w:hAnsi="Arial" w:cs="Arial"/>
          <w:b/>
          <w:sz w:val="22"/>
          <w:szCs w:val="22"/>
        </w:rPr>
      </w:pPr>
      <w:r w:rsidRPr="009852EE">
        <w:rPr>
          <w:rFonts w:ascii="Arial" w:eastAsia="Arial" w:hAnsi="Arial" w:cs="Arial"/>
          <w:b/>
          <w:sz w:val="22"/>
          <w:szCs w:val="22"/>
        </w:rPr>
        <w:t xml:space="preserve">Απαλλαγή υπολόγου και έγκριση απόδοσης λογαριασμού του αριθ. </w:t>
      </w:r>
      <w:r w:rsidR="004F0FC2">
        <w:rPr>
          <w:rFonts w:ascii="Arial" w:eastAsia="Arial" w:hAnsi="Arial" w:cs="Arial"/>
          <w:b/>
          <w:sz w:val="22"/>
          <w:szCs w:val="22"/>
        </w:rPr>
        <w:t>602</w:t>
      </w:r>
      <w:r w:rsidRPr="009852EE">
        <w:rPr>
          <w:rFonts w:ascii="Arial" w:eastAsia="Arial" w:hAnsi="Arial" w:cs="Arial"/>
          <w:b/>
          <w:sz w:val="22"/>
          <w:szCs w:val="22"/>
        </w:rPr>
        <w:t>/202</w:t>
      </w:r>
      <w:r w:rsidR="00CE642A">
        <w:rPr>
          <w:rFonts w:ascii="Arial" w:eastAsia="Arial" w:hAnsi="Arial" w:cs="Arial"/>
          <w:b/>
          <w:sz w:val="22"/>
          <w:szCs w:val="22"/>
        </w:rPr>
        <w:t xml:space="preserve">3 </w:t>
      </w:r>
      <w:r w:rsidRPr="009852EE">
        <w:rPr>
          <w:rFonts w:ascii="Arial" w:eastAsia="Arial" w:hAnsi="Arial" w:cs="Arial"/>
          <w:b/>
          <w:sz w:val="22"/>
          <w:szCs w:val="22"/>
        </w:rPr>
        <w:t>Χρηματικού Εντάλματος Προπληρωμής</w:t>
      </w:r>
    </w:p>
    <w:p w:rsidR="00536CBA" w:rsidRPr="009852EE" w:rsidRDefault="00536CBA" w:rsidP="00536C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A3969" w:rsidRPr="009852EE" w:rsidRDefault="009A3969" w:rsidP="009A3969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 xml:space="preserve">      </w:t>
      </w:r>
      <w:r w:rsidRPr="009852EE">
        <w:rPr>
          <w:rFonts w:ascii="Arial" w:eastAsia="Arial" w:hAnsi="Arial" w:cs="Arial"/>
          <w:sz w:val="22"/>
          <w:szCs w:val="22"/>
        </w:rPr>
        <w:t xml:space="preserve">      </w:t>
      </w:r>
      <w:r w:rsidRPr="009852EE">
        <w:rPr>
          <w:rFonts w:ascii="Arial" w:hAnsi="Arial" w:cs="Arial"/>
          <w:sz w:val="22"/>
          <w:szCs w:val="22"/>
        </w:rPr>
        <w:t>Στη Λιβαδειά σήμερα  4</w:t>
      </w:r>
      <w:r w:rsidRPr="009852EE">
        <w:rPr>
          <w:rFonts w:ascii="Arial" w:hAnsi="Arial" w:cs="Arial"/>
          <w:sz w:val="22"/>
          <w:szCs w:val="22"/>
          <w:vertAlign w:val="superscript"/>
        </w:rPr>
        <w:t>η</w:t>
      </w:r>
      <w:r w:rsidRPr="009852E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9852EE">
        <w:rPr>
          <w:rFonts w:ascii="Arial" w:hAnsi="Arial" w:cs="Arial"/>
          <w:sz w:val="22"/>
          <w:szCs w:val="22"/>
        </w:rPr>
        <w:t>Μαϊου</w:t>
      </w:r>
      <w:proofErr w:type="spellEnd"/>
      <w:r w:rsidRPr="009852EE">
        <w:rPr>
          <w:rFonts w:ascii="Arial" w:hAnsi="Arial" w:cs="Arial"/>
          <w:sz w:val="22"/>
          <w:szCs w:val="22"/>
        </w:rPr>
        <w:t xml:space="preserve">  2023  ημέρα   Πέμπτη , ώρα 13,00  και στην αίθουσα συνεδριάσεων του Δημοτικού Συμβουλίου  </w:t>
      </w:r>
      <w:proofErr w:type="spellStart"/>
      <w:r w:rsidRPr="009852EE">
        <w:rPr>
          <w:rFonts w:ascii="Arial" w:hAnsi="Arial" w:cs="Arial"/>
          <w:sz w:val="22"/>
          <w:szCs w:val="22"/>
        </w:rPr>
        <w:t>Λεβαδέων</w:t>
      </w:r>
      <w:proofErr w:type="spellEnd"/>
      <w:r w:rsidRPr="009852EE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9852EE">
        <w:rPr>
          <w:rFonts w:ascii="Arial" w:hAnsi="Arial" w:cs="Arial"/>
          <w:sz w:val="22"/>
          <w:szCs w:val="22"/>
        </w:rPr>
        <w:t>Λεβαδέων</w:t>
      </w:r>
      <w:proofErr w:type="spellEnd"/>
      <w:r w:rsidRPr="009852EE">
        <w:rPr>
          <w:rFonts w:ascii="Arial" w:hAnsi="Arial" w:cs="Arial"/>
          <w:sz w:val="22"/>
          <w:szCs w:val="22"/>
        </w:rPr>
        <w:t xml:space="preserve"> μετά την από  7955/27-04-2023 έγγραφη πρόσκληση του  Προέδρου της (Δημάρχου </w:t>
      </w:r>
      <w:proofErr w:type="spellStart"/>
      <w:r w:rsidRPr="009852EE">
        <w:rPr>
          <w:rFonts w:ascii="Arial" w:hAnsi="Arial" w:cs="Arial"/>
          <w:sz w:val="22"/>
          <w:szCs w:val="22"/>
        </w:rPr>
        <w:t>Λεβαδέων</w:t>
      </w:r>
      <w:proofErr w:type="spellEnd"/>
      <w:r w:rsidRPr="009852EE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9852EE">
        <w:rPr>
          <w:rFonts w:ascii="Arial" w:hAnsi="Arial" w:cs="Arial"/>
          <w:bCs/>
          <w:sz w:val="22"/>
          <w:szCs w:val="22"/>
        </w:rPr>
        <w:t>υ  .3852/2</w:t>
      </w:r>
      <w:r w:rsidRPr="009852EE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9852EE">
        <w:rPr>
          <w:rFonts w:ascii="Arial" w:hAnsi="Arial" w:cs="Arial"/>
          <w:sz w:val="22"/>
          <w:szCs w:val="22"/>
        </w:rPr>
        <w:t>γ) Των</w:t>
      </w:r>
      <w:r w:rsidRPr="009852EE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9852E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9852EE">
        <w:rPr>
          <w:rFonts w:ascii="Arial" w:hAnsi="Arial" w:cs="Arial"/>
          <w:bCs/>
          <w:sz w:val="22"/>
          <w:szCs w:val="22"/>
        </w:rPr>
        <w:t xml:space="preserve"> 374/2022</w:t>
      </w:r>
      <w:r w:rsidRPr="009852E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9852E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9852EE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F277FB" w:rsidRPr="009852EE" w:rsidRDefault="009A3969" w:rsidP="00776CE8">
      <w:pPr>
        <w:ind w:left="284" w:hanging="432"/>
        <w:jc w:val="both"/>
        <w:rPr>
          <w:rFonts w:ascii="Arial" w:hAnsi="Arial" w:cs="Arial"/>
          <w:sz w:val="22"/>
          <w:szCs w:val="22"/>
        </w:rPr>
      </w:pPr>
      <w:r w:rsidRPr="009852EE">
        <w:rPr>
          <w:rFonts w:ascii="Arial" w:eastAsia="Arial" w:hAnsi="Arial" w:cs="Arial"/>
          <w:sz w:val="22"/>
          <w:szCs w:val="22"/>
        </w:rPr>
        <w:t xml:space="preserve">         </w:t>
      </w:r>
      <w:r w:rsidRPr="009852EE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παρόντες   7 (επτά)  , ήτοι</w:t>
      </w:r>
      <w:r w:rsidR="00776CE8" w:rsidRPr="009852EE">
        <w:rPr>
          <w:rFonts w:ascii="Arial" w:hAnsi="Arial" w:cs="Arial"/>
          <w:sz w:val="22"/>
          <w:szCs w:val="22"/>
        </w:rPr>
        <w:t xml:space="preserve"> :</w:t>
      </w:r>
    </w:p>
    <w:p w:rsidR="009A3969" w:rsidRPr="009852EE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9A3969" w:rsidRPr="009852EE" w:rsidRDefault="009A3969" w:rsidP="009A3969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F277FB" w:rsidRPr="009852EE" w:rsidRDefault="00F277FB" w:rsidP="00F277FB">
      <w:pPr>
        <w:jc w:val="both"/>
        <w:rPr>
          <w:rFonts w:ascii="Arial" w:hAnsi="Arial" w:cs="Arial"/>
          <w:b/>
          <w:sz w:val="22"/>
          <w:szCs w:val="22"/>
        </w:rPr>
      </w:pPr>
      <w:r w:rsidRPr="009852EE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F277FB" w:rsidRPr="009852EE" w:rsidRDefault="00F277FB" w:rsidP="00F277F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color w:val="000000"/>
          <w:sz w:val="22"/>
          <w:szCs w:val="22"/>
        </w:rPr>
        <w:t xml:space="preserve"> </w:t>
      </w:r>
      <w:r w:rsidR="00770AE0" w:rsidRPr="00985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52EE">
        <w:rPr>
          <w:rFonts w:ascii="Arial" w:hAnsi="Arial" w:cs="Arial"/>
          <w:color w:val="000000"/>
          <w:sz w:val="22"/>
          <w:szCs w:val="22"/>
        </w:rPr>
        <w:t xml:space="preserve">   </w:t>
      </w:r>
      <w:r w:rsidR="00C44F45" w:rsidRPr="009852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852EE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</w:t>
      </w:r>
      <w:r w:rsidR="0062682D" w:rsidRPr="009852EE">
        <w:rPr>
          <w:rFonts w:ascii="Arial" w:hAnsi="Arial" w:cs="Arial"/>
          <w:sz w:val="22"/>
          <w:szCs w:val="22"/>
        </w:rPr>
        <w:t xml:space="preserve"> </w:t>
      </w:r>
      <w:r w:rsidRPr="009852EE">
        <w:rPr>
          <w:rFonts w:ascii="Arial" w:hAnsi="Arial" w:cs="Arial"/>
          <w:sz w:val="22"/>
          <w:szCs w:val="22"/>
        </w:rPr>
        <w:t xml:space="preserve"> </w:t>
      </w:r>
      <w:r w:rsidR="00770AE0" w:rsidRPr="009852EE">
        <w:rPr>
          <w:rFonts w:ascii="Arial" w:hAnsi="Arial" w:cs="Arial"/>
          <w:sz w:val="22"/>
          <w:szCs w:val="22"/>
        </w:rPr>
        <w:t xml:space="preserve"> </w:t>
      </w:r>
      <w:r w:rsidRPr="009852EE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9A3969" w:rsidRPr="009852EE">
        <w:rPr>
          <w:rFonts w:ascii="Arial" w:hAnsi="Arial" w:cs="Arial"/>
          <w:sz w:val="22"/>
          <w:szCs w:val="22"/>
        </w:rPr>
        <w:t>Πούλος</w:t>
      </w:r>
      <w:proofErr w:type="spellEnd"/>
      <w:r w:rsidR="009A3969" w:rsidRPr="009852EE">
        <w:rPr>
          <w:rFonts w:ascii="Arial" w:hAnsi="Arial" w:cs="Arial"/>
          <w:sz w:val="22"/>
          <w:szCs w:val="22"/>
        </w:rPr>
        <w:t xml:space="preserve"> Ευάγγελος</w:t>
      </w:r>
    </w:p>
    <w:p w:rsidR="00F277FB" w:rsidRPr="009852EE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9852EE">
        <w:rPr>
          <w:rFonts w:ascii="Arial" w:hAnsi="Arial" w:cs="Arial"/>
          <w:sz w:val="22"/>
          <w:szCs w:val="22"/>
        </w:rPr>
        <w:t>Μητάς</w:t>
      </w:r>
      <w:proofErr w:type="spellEnd"/>
      <w:r w:rsidRPr="009852EE">
        <w:rPr>
          <w:rFonts w:ascii="Arial" w:hAnsi="Arial" w:cs="Arial"/>
          <w:sz w:val="22"/>
          <w:szCs w:val="22"/>
        </w:rPr>
        <w:t xml:space="preserve">  Αλέξανδρος                                                                </w:t>
      </w:r>
      <w:r w:rsidR="00CC77AB" w:rsidRPr="009852EE">
        <w:rPr>
          <w:rFonts w:ascii="Arial" w:hAnsi="Arial" w:cs="Arial"/>
          <w:sz w:val="22"/>
          <w:szCs w:val="22"/>
        </w:rPr>
        <w:t xml:space="preserve"> </w:t>
      </w:r>
      <w:r w:rsidRPr="009852EE">
        <w:rPr>
          <w:rFonts w:ascii="Arial" w:hAnsi="Arial" w:cs="Arial"/>
          <w:sz w:val="22"/>
          <w:szCs w:val="22"/>
        </w:rPr>
        <w:t xml:space="preserve"> 2. </w:t>
      </w:r>
      <w:proofErr w:type="spellStart"/>
      <w:r w:rsidR="009A3969" w:rsidRPr="009852EE">
        <w:rPr>
          <w:rFonts w:ascii="Arial" w:hAnsi="Arial" w:cs="Arial"/>
          <w:sz w:val="22"/>
          <w:szCs w:val="22"/>
        </w:rPr>
        <w:t>Μπράλιος</w:t>
      </w:r>
      <w:proofErr w:type="spellEnd"/>
      <w:r w:rsidR="009A3969" w:rsidRPr="009852EE">
        <w:rPr>
          <w:rFonts w:ascii="Arial" w:hAnsi="Arial" w:cs="Arial"/>
          <w:sz w:val="22"/>
          <w:szCs w:val="22"/>
        </w:rPr>
        <w:t xml:space="preserve"> Νικόλαος</w:t>
      </w:r>
    </w:p>
    <w:p w:rsidR="00F277FB" w:rsidRPr="009852EE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9852EE">
        <w:rPr>
          <w:rFonts w:ascii="Arial" w:hAnsi="Arial" w:cs="Arial"/>
          <w:sz w:val="22"/>
          <w:szCs w:val="22"/>
        </w:rPr>
        <w:t>Καλογρηάς</w:t>
      </w:r>
      <w:proofErr w:type="spellEnd"/>
      <w:r w:rsidRPr="009852EE">
        <w:rPr>
          <w:rFonts w:ascii="Arial" w:hAnsi="Arial" w:cs="Arial"/>
          <w:sz w:val="22"/>
          <w:szCs w:val="22"/>
        </w:rPr>
        <w:t xml:space="preserve">   Αθανάσιος                                                        </w:t>
      </w:r>
      <w:r w:rsidR="00CC77AB" w:rsidRPr="009852EE">
        <w:rPr>
          <w:rFonts w:ascii="Arial" w:hAnsi="Arial" w:cs="Arial"/>
          <w:sz w:val="22"/>
          <w:szCs w:val="22"/>
        </w:rPr>
        <w:t xml:space="preserve"> </w:t>
      </w:r>
      <w:r w:rsidR="009A3969" w:rsidRPr="009852EE">
        <w:rPr>
          <w:rFonts w:ascii="Arial" w:hAnsi="Arial" w:cs="Arial"/>
          <w:sz w:val="22"/>
          <w:szCs w:val="22"/>
        </w:rPr>
        <w:t xml:space="preserve">  </w:t>
      </w:r>
    </w:p>
    <w:p w:rsidR="00F277FB" w:rsidRPr="009852EE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      Αν και είχαν νόμιμα προσκληθεί    </w:t>
      </w:r>
    </w:p>
    <w:p w:rsidR="00F277FB" w:rsidRPr="009852EE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9852EE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9852EE">
        <w:rPr>
          <w:rFonts w:ascii="Arial" w:hAnsi="Arial" w:cs="Arial"/>
          <w:sz w:val="22"/>
          <w:szCs w:val="22"/>
        </w:rPr>
        <w:t xml:space="preserve">  </w:t>
      </w:r>
    </w:p>
    <w:p w:rsidR="00F277FB" w:rsidRPr="009852EE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9852EE">
        <w:rPr>
          <w:rFonts w:ascii="Arial" w:hAnsi="Arial" w:cs="Arial"/>
          <w:sz w:val="22"/>
          <w:szCs w:val="22"/>
        </w:rPr>
        <w:t>Κα</w:t>
      </w:r>
      <w:r w:rsidR="00A67C81" w:rsidRPr="009852EE">
        <w:rPr>
          <w:rFonts w:ascii="Arial" w:hAnsi="Arial" w:cs="Arial"/>
          <w:sz w:val="22"/>
          <w:szCs w:val="22"/>
        </w:rPr>
        <w:t>πλάνης</w:t>
      </w:r>
      <w:proofErr w:type="spellEnd"/>
      <w:r w:rsidR="00A67C81" w:rsidRPr="009852EE">
        <w:rPr>
          <w:rFonts w:ascii="Arial" w:hAnsi="Arial" w:cs="Arial"/>
          <w:sz w:val="22"/>
          <w:szCs w:val="22"/>
        </w:rPr>
        <w:t xml:space="preserve"> Κωνσταντίνος</w:t>
      </w:r>
    </w:p>
    <w:p w:rsidR="00A67C81" w:rsidRPr="009852EE" w:rsidRDefault="00A67C81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 xml:space="preserve">7.Τουμαράς Βασίλειος (αν/κό μέλος κ. </w:t>
      </w:r>
      <w:proofErr w:type="spellStart"/>
      <w:r w:rsidRPr="009852EE">
        <w:rPr>
          <w:rFonts w:ascii="Arial" w:hAnsi="Arial" w:cs="Arial"/>
          <w:sz w:val="22"/>
          <w:szCs w:val="22"/>
        </w:rPr>
        <w:t>Καραμάνη</w:t>
      </w:r>
      <w:proofErr w:type="spellEnd"/>
      <w:r w:rsidRPr="009852EE">
        <w:rPr>
          <w:rFonts w:ascii="Arial" w:hAnsi="Arial" w:cs="Arial"/>
          <w:sz w:val="22"/>
          <w:szCs w:val="22"/>
        </w:rPr>
        <w:t xml:space="preserve"> Δημητρίου)</w:t>
      </w:r>
    </w:p>
    <w:p w:rsidR="00D865A3" w:rsidRPr="009852EE" w:rsidRDefault="006E4A8B" w:rsidP="00752C50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9852EE">
        <w:rPr>
          <w:rFonts w:ascii="Arial" w:eastAsia="Arial" w:hAnsi="Arial" w:cs="Arial"/>
          <w:sz w:val="22"/>
          <w:szCs w:val="22"/>
        </w:rPr>
        <w:t xml:space="preserve">  </w:t>
      </w:r>
    </w:p>
    <w:p w:rsidR="00CE642A" w:rsidRDefault="00980327" w:rsidP="00CE642A">
      <w:pPr>
        <w:jc w:val="both"/>
        <w:rPr>
          <w:rFonts w:ascii="Arial" w:eastAsia="Arial" w:hAnsi="Arial" w:cs="Arial"/>
          <w:sz w:val="22"/>
          <w:szCs w:val="22"/>
        </w:rPr>
      </w:pPr>
      <w:r w:rsidRPr="009852EE">
        <w:rPr>
          <w:rFonts w:ascii="Arial" w:eastAsia="Arial" w:hAnsi="Arial" w:cs="Arial"/>
          <w:sz w:val="22"/>
          <w:szCs w:val="22"/>
        </w:rPr>
        <w:t xml:space="preserve">   </w:t>
      </w:r>
      <w:r w:rsidR="006E4A8B" w:rsidRPr="009852EE">
        <w:rPr>
          <w:rFonts w:ascii="Arial" w:eastAsia="Arial" w:hAnsi="Arial" w:cs="Arial"/>
          <w:sz w:val="22"/>
          <w:szCs w:val="22"/>
        </w:rPr>
        <w:t>Ο</w:t>
      </w:r>
      <w:r w:rsidRPr="009852EE">
        <w:rPr>
          <w:rFonts w:ascii="Arial" w:eastAsia="Arial" w:hAnsi="Arial" w:cs="Arial"/>
          <w:sz w:val="22"/>
          <w:szCs w:val="22"/>
        </w:rPr>
        <w:t xml:space="preserve"> Πρ</w:t>
      </w:r>
      <w:r w:rsidR="006E4A8B" w:rsidRPr="009852EE">
        <w:rPr>
          <w:rFonts w:ascii="Arial" w:eastAsia="Arial" w:hAnsi="Arial" w:cs="Arial"/>
          <w:sz w:val="22"/>
          <w:szCs w:val="22"/>
        </w:rPr>
        <w:t>όε</w:t>
      </w:r>
      <w:r w:rsidRPr="009852EE">
        <w:rPr>
          <w:rFonts w:ascii="Arial" w:eastAsia="Arial" w:hAnsi="Arial" w:cs="Arial"/>
          <w:sz w:val="22"/>
          <w:szCs w:val="22"/>
        </w:rPr>
        <w:t>δρο</w:t>
      </w:r>
      <w:r w:rsidR="006E4A8B" w:rsidRPr="009852EE">
        <w:rPr>
          <w:rFonts w:ascii="Arial" w:eastAsia="Arial" w:hAnsi="Arial" w:cs="Arial"/>
          <w:sz w:val="22"/>
          <w:szCs w:val="22"/>
        </w:rPr>
        <w:t>ς</w:t>
      </w:r>
      <w:r w:rsidRPr="009852EE">
        <w:rPr>
          <w:rFonts w:ascii="Arial" w:eastAsia="Arial" w:hAnsi="Arial" w:cs="Arial"/>
          <w:sz w:val="22"/>
          <w:szCs w:val="22"/>
        </w:rPr>
        <w:t xml:space="preserve"> της Οικονομικής Επιτροπής </w:t>
      </w:r>
      <w:r w:rsidR="00E84480" w:rsidRPr="009852EE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4F0FC2">
        <w:rPr>
          <w:rFonts w:ascii="Arial" w:eastAsia="Arial" w:hAnsi="Arial" w:cs="Arial"/>
          <w:sz w:val="22"/>
          <w:szCs w:val="22"/>
        </w:rPr>
        <w:t>9</w:t>
      </w:r>
      <w:r w:rsidR="00E84480" w:rsidRPr="009852EE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E84480" w:rsidRPr="009852EE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="00E84480" w:rsidRPr="009852EE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E84480" w:rsidRPr="009852E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E84480" w:rsidRPr="009852EE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E84480" w:rsidRPr="009852EE">
        <w:rPr>
          <w:rFonts w:ascii="Arial" w:eastAsia="Arial" w:hAnsi="Arial" w:cs="Arial"/>
          <w:sz w:val="22"/>
          <w:szCs w:val="22"/>
        </w:rPr>
        <w:t xml:space="preserve">. </w:t>
      </w:r>
      <w:r w:rsidR="00F509B4" w:rsidRPr="009852EE">
        <w:rPr>
          <w:rFonts w:ascii="Arial" w:eastAsia="Arial" w:hAnsi="Arial" w:cs="Arial"/>
          <w:sz w:val="22"/>
          <w:szCs w:val="22"/>
        </w:rPr>
        <w:t>7</w:t>
      </w:r>
      <w:r w:rsidR="004F0FC2">
        <w:rPr>
          <w:rFonts w:ascii="Arial" w:eastAsia="Arial" w:hAnsi="Arial" w:cs="Arial"/>
          <w:sz w:val="22"/>
          <w:szCs w:val="22"/>
        </w:rPr>
        <w:t>404</w:t>
      </w:r>
      <w:r w:rsidR="00E84480" w:rsidRPr="009852EE">
        <w:rPr>
          <w:rFonts w:ascii="Arial" w:eastAsia="Arial" w:hAnsi="Arial" w:cs="Arial"/>
          <w:sz w:val="22"/>
          <w:szCs w:val="22"/>
        </w:rPr>
        <w:t>/</w:t>
      </w:r>
      <w:r w:rsidR="00B0069B" w:rsidRPr="009852EE">
        <w:rPr>
          <w:rFonts w:ascii="Arial" w:eastAsia="Arial" w:hAnsi="Arial" w:cs="Arial"/>
          <w:sz w:val="22"/>
          <w:szCs w:val="22"/>
        </w:rPr>
        <w:t>2</w:t>
      </w:r>
      <w:r w:rsidR="004F0FC2">
        <w:rPr>
          <w:rFonts w:ascii="Arial" w:eastAsia="Arial" w:hAnsi="Arial" w:cs="Arial"/>
          <w:sz w:val="22"/>
          <w:szCs w:val="22"/>
        </w:rPr>
        <w:t>0</w:t>
      </w:r>
      <w:r w:rsidR="00E84480" w:rsidRPr="009852EE">
        <w:rPr>
          <w:rFonts w:ascii="Arial" w:eastAsia="Arial" w:hAnsi="Arial" w:cs="Arial"/>
          <w:sz w:val="22"/>
          <w:szCs w:val="22"/>
        </w:rPr>
        <w:t>-0</w:t>
      </w:r>
      <w:r w:rsidR="00F509B4" w:rsidRPr="009852EE">
        <w:rPr>
          <w:rFonts w:ascii="Arial" w:eastAsia="Arial" w:hAnsi="Arial" w:cs="Arial"/>
          <w:sz w:val="22"/>
          <w:szCs w:val="22"/>
        </w:rPr>
        <w:t>4</w:t>
      </w:r>
      <w:r w:rsidR="00E84480" w:rsidRPr="009852EE">
        <w:rPr>
          <w:rFonts w:ascii="Arial" w:eastAsia="Arial" w:hAnsi="Arial" w:cs="Arial"/>
          <w:sz w:val="22"/>
          <w:szCs w:val="22"/>
        </w:rPr>
        <w:t>-202</w:t>
      </w:r>
      <w:r w:rsidR="00B0069B" w:rsidRPr="009852EE">
        <w:rPr>
          <w:rFonts w:ascii="Arial" w:eastAsia="Arial" w:hAnsi="Arial" w:cs="Arial"/>
          <w:sz w:val="22"/>
          <w:szCs w:val="22"/>
        </w:rPr>
        <w:t>3</w:t>
      </w:r>
      <w:r w:rsidR="00E84480" w:rsidRPr="009852EE">
        <w:rPr>
          <w:rFonts w:ascii="Arial" w:eastAsia="Arial" w:hAnsi="Arial" w:cs="Arial"/>
          <w:sz w:val="22"/>
          <w:szCs w:val="22"/>
        </w:rPr>
        <w:t xml:space="preserve"> </w:t>
      </w:r>
      <w:r w:rsidR="00CE642A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έ</w:t>
      </w:r>
      <w:r w:rsidR="00CE642A" w:rsidRPr="00342D2F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θεσε υπόψη των μελών </w:t>
      </w:r>
      <w:r w:rsidR="00CE642A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 xml:space="preserve">το με αριθ. </w:t>
      </w:r>
      <w:proofErr w:type="spellStart"/>
      <w:r w:rsidR="00CE642A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πρωτ</w:t>
      </w:r>
      <w:proofErr w:type="spellEnd"/>
      <w:r w:rsidR="00CE642A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. 7319/19-04-2023 έγγραφο τ</w:t>
      </w:r>
      <w:r w:rsidR="004F0FC2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ου</w:t>
      </w:r>
      <w:r w:rsidR="00CE642A" w:rsidRPr="00342D2F">
        <w:rPr>
          <w:rFonts w:ascii="Arial" w:hAnsi="Arial" w:cs="Arial"/>
          <w:sz w:val="22"/>
          <w:szCs w:val="22"/>
        </w:rPr>
        <w:t xml:space="preserve"> </w:t>
      </w:r>
      <w:r w:rsidR="00CE642A">
        <w:rPr>
          <w:rFonts w:ascii="Arial" w:eastAsia="Verdana" w:hAnsi="Arial" w:cs="Arial"/>
          <w:color w:val="000000"/>
          <w:sz w:val="22"/>
          <w:szCs w:val="22"/>
        </w:rPr>
        <w:t xml:space="preserve">υπαλλήλου </w:t>
      </w:r>
      <w:r w:rsidR="00CE642A" w:rsidRPr="001457F2">
        <w:rPr>
          <w:rFonts w:ascii="Arial" w:eastAsia="Verdana" w:hAnsi="Arial" w:cs="Arial"/>
          <w:color w:val="000000"/>
          <w:sz w:val="22"/>
          <w:szCs w:val="22"/>
        </w:rPr>
        <w:t>τ</w:t>
      </w:r>
      <w:r w:rsidR="00CE642A" w:rsidRPr="001457F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CE642A" w:rsidRPr="001457F2">
        <w:rPr>
          <w:rFonts w:ascii="Arial" w:hAnsi="Arial" w:cs="Arial"/>
          <w:sz w:val="22"/>
          <w:szCs w:val="22"/>
        </w:rPr>
        <w:t>Λεβαδέων</w:t>
      </w:r>
      <w:proofErr w:type="spellEnd"/>
      <w:r w:rsidR="00CE642A" w:rsidRPr="001457F2">
        <w:rPr>
          <w:rFonts w:ascii="Arial" w:hAnsi="Arial" w:cs="Arial"/>
          <w:sz w:val="22"/>
          <w:szCs w:val="22"/>
        </w:rPr>
        <w:t xml:space="preserve"> </w:t>
      </w:r>
      <w:r w:rsidR="00CE642A">
        <w:rPr>
          <w:rFonts w:ascii="Arial" w:eastAsia="Verdana" w:hAnsi="Arial" w:cs="Arial"/>
          <w:color w:val="000000"/>
          <w:sz w:val="22"/>
          <w:szCs w:val="22"/>
        </w:rPr>
        <w:t xml:space="preserve">κ. </w:t>
      </w:r>
      <w:r w:rsidR="004F0FC2">
        <w:rPr>
          <w:rFonts w:ascii="Arial" w:eastAsia="Verdana" w:hAnsi="Arial" w:cs="Arial"/>
          <w:color w:val="000000"/>
          <w:sz w:val="22"/>
          <w:szCs w:val="22"/>
        </w:rPr>
        <w:t>Στεφάνου Θεοδώρου</w:t>
      </w:r>
      <w:r w:rsidR="00CE642A">
        <w:rPr>
          <w:rFonts w:ascii="Arial" w:eastAsia="Verdana" w:hAnsi="Arial" w:cs="Arial"/>
          <w:color w:val="000000"/>
          <w:sz w:val="22"/>
          <w:szCs w:val="22"/>
        </w:rPr>
        <w:t xml:space="preserve">  , </w:t>
      </w:r>
      <w:r w:rsidR="00CE642A"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</w:t>
      </w:r>
      <w:r w:rsidR="00CE642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ην</w:t>
      </w:r>
      <w:r w:rsidR="00CE642A" w:rsidRPr="001A3FEE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 οποί</w:t>
      </w:r>
      <w:r w:rsidR="00CE642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α</w:t>
      </w:r>
      <w:r w:rsidR="00CE642A" w:rsidRPr="001A3FEE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CE642A" w:rsidRPr="001A3FEE">
        <w:rPr>
          <w:rFonts w:ascii="Arial" w:hAnsi="Arial" w:cs="Arial"/>
          <w:sz w:val="22"/>
          <w:szCs w:val="22"/>
        </w:rPr>
        <w:t>τα παρακάτω:</w:t>
      </w:r>
      <w:r w:rsidR="00CE642A" w:rsidRPr="001A3FEE">
        <w:rPr>
          <w:rFonts w:ascii="Arial" w:eastAsia="Arial" w:hAnsi="Arial" w:cs="Arial"/>
          <w:sz w:val="22"/>
          <w:szCs w:val="22"/>
        </w:rPr>
        <w:t xml:space="preserve">      </w:t>
      </w:r>
    </w:p>
    <w:p w:rsidR="004F0FC2" w:rsidRPr="00AC3C73" w:rsidRDefault="00CE642A" w:rsidP="004F0FC2">
      <w:pPr>
        <w:spacing w:after="240" w:line="276" w:lineRule="auto"/>
        <w:ind w:firstLine="34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AC3C73">
        <w:rPr>
          <w:rFonts w:ascii="Arial" w:hAnsi="Arial" w:cs="Arial"/>
          <w:i/>
          <w:sz w:val="22"/>
          <w:szCs w:val="22"/>
          <w:highlight w:val="white"/>
        </w:rPr>
        <w:t xml:space="preserve">   </w:t>
      </w:r>
      <w:r w:rsidR="004F0FC2" w:rsidRPr="00AC3C73">
        <w:rPr>
          <w:rFonts w:ascii="Arial" w:hAnsi="Arial" w:cs="Arial"/>
          <w:i/>
          <w:sz w:val="22"/>
          <w:szCs w:val="22"/>
          <w:highlight w:val="white"/>
        </w:rPr>
        <w:t xml:space="preserve">Με την </w:t>
      </w:r>
      <w:proofErr w:type="spellStart"/>
      <w:r w:rsidR="004F0FC2" w:rsidRPr="00AC3C73">
        <w:rPr>
          <w:rFonts w:ascii="Arial" w:hAnsi="Arial" w:cs="Arial"/>
          <w:i/>
          <w:sz w:val="22"/>
          <w:szCs w:val="22"/>
          <w:highlight w:val="white"/>
        </w:rPr>
        <w:t>υπ΄</w:t>
      </w:r>
      <w:proofErr w:type="spellEnd"/>
      <w:r w:rsidR="004F0FC2" w:rsidRPr="00AC3C73">
        <w:rPr>
          <w:rFonts w:ascii="Arial" w:hAnsi="Arial" w:cs="Arial"/>
          <w:i/>
          <w:sz w:val="22"/>
          <w:szCs w:val="22"/>
          <w:highlight w:val="white"/>
        </w:rPr>
        <w:t xml:space="preserve"> </w:t>
      </w:r>
      <w:proofErr w:type="spellStart"/>
      <w:r w:rsidR="004F0FC2" w:rsidRPr="00AC3C73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="004F0FC2" w:rsidRPr="00AC3C73">
        <w:rPr>
          <w:rFonts w:ascii="Arial" w:hAnsi="Arial" w:cs="Arial"/>
          <w:i/>
          <w:sz w:val="22"/>
          <w:szCs w:val="22"/>
          <w:highlight w:val="white"/>
        </w:rPr>
        <w:t xml:space="preserve">. 33/2-3-2023 απόφαση οικονομικής επιτροπής Δήμου </w:t>
      </w:r>
      <w:proofErr w:type="spellStart"/>
      <w:r w:rsidR="004F0FC2" w:rsidRPr="00AC3C73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="004F0FC2" w:rsidRPr="00AC3C73">
        <w:rPr>
          <w:rFonts w:ascii="Arial" w:hAnsi="Arial" w:cs="Arial"/>
          <w:i/>
          <w:sz w:val="22"/>
          <w:szCs w:val="22"/>
          <w:highlight w:val="white"/>
        </w:rPr>
        <w:t xml:space="preserve"> και θέμα: ‘’Έκδοση εντάλματος προπληρωμής </w:t>
      </w:r>
      <w:proofErr w:type="spellStart"/>
      <w:r w:rsidR="004F0FC2" w:rsidRPr="00AC3C73">
        <w:rPr>
          <w:rFonts w:ascii="Arial" w:hAnsi="Arial" w:cs="Arial"/>
          <w:i/>
          <w:sz w:val="22"/>
          <w:szCs w:val="22"/>
          <w:highlight w:val="white"/>
        </w:rPr>
        <w:t>επ΄</w:t>
      </w:r>
      <w:proofErr w:type="spellEnd"/>
      <w:r w:rsidR="004F0FC2" w:rsidRPr="00AC3C73">
        <w:rPr>
          <w:rFonts w:ascii="Arial" w:hAnsi="Arial" w:cs="Arial"/>
          <w:i/>
          <w:sz w:val="22"/>
          <w:szCs w:val="22"/>
          <w:highlight w:val="white"/>
        </w:rPr>
        <w:t xml:space="preserve"> ονόματος δημοτικού υπαλλήλου ποσού #83,84# € για πληρωμή δαπάνης αποκατάσταση βλάβης του δικτύου δημοτικού φωτισμού’’, αποφασίστηκε ομόφωνα η έγκριση έκδοσης χρηματικού εντάλματος προπληρωμής στο όνομα του υπαλλήλου του Δήμου </w:t>
      </w:r>
      <w:proofErr w:type="spellStart"/>
      <w:r w:rsidR="004F0FC2" w:rsidRPr="00AC3C73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="004F0FC2" w:rsidRPr="00AC3C73">
        <w:rPr>
          <w:rFonts w:ascii="Arial" w:hAnsi="Arial" w:cs="Arial"/>
          <w:i/>
          <w:sz w:val="22"/>
          <w:szCs w:val="22"/>
          <w:highlight w:val="white"/>
        </w:rPr>
        <w:t>, Στεφάνου Θεόδωρου, ύψους #83,84</w:t>
      </w:r>
      <w:r w:rsidR="008939C1" w:rsidRPr="00AC3C73">
        <w:rPr>
          <w:rFonts w:ascii="Arial" w:hAnsi="Arial" w:cs="Arial"/>
          <w:i/>
          <w:sz w:val="22"/>
          <w:szCs w:val="22"/>
          <w:highlight w:val="white"/>
        </w:rPr>
        <w:t>€</w:t>
      </w:r>
      <w:r w:rsidR="004F0FC2" w:rsidRPr="00AC3C73">
        <w:rPr>
          <w:rFonts w:ascii="Arial" w:hAnsi="Arial" w:cs="Arial"/>
          <w:i/>
          <w:sz w:val="22"/>
          <w:szCs w:val="22"/>
          <w:highlight w:val="white"/>
        </w:rPr>
        <w:t>#  σε βάρος του Κ.Α. Εξόδων 20/6279.002 για την πληρωμή της προαναφερόμενης δαπάνης με  Απόφαση Ανάληψη Υποχρέωσης αρ.474/28-03-2023 (ΑΔΑ:64ΛΕΩΛΗ-ΧΒ9).</w:t>
      </w:r>
    </w:p>
    <w:p w:rsidR="004F0FC2" w:rsidRPr="00AC3C73" w:rsidRDefault="004F0FC2" w:rsidP="004F0FC2">
      <w:pPr>
        <w:spacing w:after="240"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AC3C73">
        <w:rPr>
          <w:rFonts w:ascii="Arial" w:hAnsi="Arial" w:cs="Arial"/>
          <w:i/>
          <w:sz w:val="22"/>
          <w:szCs w:val="22"/>
          <w:highlight w:val="white"/>
        </w:rPr>
        <w:t xml:space="preserve">Επίσης με την ίδια απόφαση (33/2023) </w:t>
      </w:r>
      <w:r w:rsidR="008939C1">
        <w:rPr>
          <w:rFonts w:ascii="Arial" w:hAnsi="Arial" w:cs="Arial"/>
          <w:i/>
          <w:sz w:val="22"/>
          <w:szCs w:val="22"/>
          <w:highlight w:val="white"/>
        </w:rPr>
        <w:t>Ο</w:t>
      </w:r>
      <w:r w:rsidRPr="00AC3C73">
        <w:rPr>
          <w:rFonts w:ascii="Arial" w:hAnsi="Arial" w:cs="Arial"/>
          <w:i/>
          <w:sz w:val="22"/>
          <w:szCs w:val="22"/>
          <w:highlight w:val="white"/>
        </w:rPr>
        <w:t xml:space="preserve">ικονομικής </w:t>
      </w:r>
      <w:r w:rsidR="008939C1">
        <w:rPr>
          <w:rFonts w:ascii="Arial" w:hAnsi="Arial" w:cs="Arial"/>
          <w:i/>
          <w:sz w:val="22"/>
          <w:szCs w:val="22"/>
          <w:highlight w:val="white"/>
        </w:rPr>
        <w:t>Επιτ</w:t>
      </w:r>
      <w:r w:rsidRPr="00AC3C73">
        <w:rPr>
          <w:rFonts w:ascii="Arial" w:hAnsi="Arial" w:cs="Arial"/>
          <w:i/>
          <w:sz w:val="22"/>
          <w:szCs w:val="22"/>
          <w:highlight w:val="white"/>
        </w:rPr>
        <w:t>ροπής ορίστηκε ως προθεσμία, μέσα στην οποία θα αποδοθεί ο εν λόγω λογαριασμός, σύμφωνα με το άρθρο 32 του Β. Δ/</w:t>
      </w:r>
      <w:proofErr w:type="spellStart"/>
      <w:r w:rsidRPr="00AC3C73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AC3C73">
        <w:rPr>
          <w:rFonts w:ascii="Arial" w:hAnsi="Arial" w:cs="Arial"/>
          <w:i/>
          <w:sz w:val="22"/>
          <w:szCs w:val="22"/>
          <w:highlight w:val="white"/>
        </w:rPr>
        <w:t xml:space="preserve"> 17/5-15/6/1959, στις  28/4/2023 .</w:t>
      </w:r>
    </w:p>
    <w:p w:rsidR="004F0FC2" w:rsidRPr="00AC3C73" w:rsidRDefault="004F0FC2" w:rsidP="004F0FC2">
      <w:pPr>
        <w:spacing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AC3C73">
        <w:rPr>
          <w:rFonts w:ascii="Arial" w:hAnsi="Arial" w:cs="Arial"/>
          <w:i/>
          <w:sz w:val="22"/>
          <w:szCs w:val="22"/>
          <w:highlight w:val="white"/>
        </w:rPr>
        <w:lastRenderedPageBreak/>
        <w:t>Σε εκτέλεση των ανωτέρω εκδόθηκε το ΧΕΠ 602/3-4-2023 (5-4-2023 ημερομηνία πληρωμής), ποσού 83,84 €.</w:t>
      </w:r>
    </w:p>
    <w:p w:rsidR="004F0FC2" w:rsidRPr="00AC3C73" w:rsidRDefault="004F0FC2" w:rsidP="004F0FC2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AC3C73">
        <w:rPr>
          <w:rFonts w:ascii="Arial" w:hAnsi="Arial" w:cs="Arial"/>
          <w:i/>
          <w:sz w:val="22"/>
          <w:szCs w:val="22"/>
          <w:highlight w:val="white"/>
        </w:rPr>
        <w:t xml:space="preserve">Δαπανήθηκε το ποσό των #83,84# € σύμφωνα με : </w:t>
      </w:r>
    </w:p>
    <w:p w:rsidR="004F0FC2" w:rsidRPr="00AC3C73" w:rsidRDefault="004F0FC2" w:rsidP="004F0FC2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  <w:highlight w:val="white"/>
        </w:rPr>
      </w:pPr>
      <w:r w:rsidRPr="00AC3C73">
        <w:rPr>
          <w:rFonts w:ascii="Arial" w:hAnsi="Arial" w:cs="Arial"/>
          <w:b/>
          <w:i/>
          <w:sz w:val="22"/>
          <w:szCs w:val="22"/>
          <w:highlight w:val="white"/>
        </w:rPr>
        <w:t>1.</w:t>
      </w:r>
      <w:r w:rsidRPr="00AC3C73">
        <w:rPr>
          <w:rFonts w:ascii="Arial" w:hAnsi="Arial" w:cs="Arial"/>
          <w:i/>
          <w:sz w:val="22"/>
          <w:szCs w:val="22"/>
          <w:highlight w:val="white"/>
        </w:rPr>
        <w:t xml:space="preserve">Το σχετικό έντυπο κατάθεσης ποσού για αποκατάσταση βλάβης του δικτύου δημοτικού φωτισμού (οδός </w:t>
      </w:r>
      <w:proofErr w:type="spellStart"/>
      <w:r w:rsidRPr="00AC3C73">
        <w:rPr>
          <w:rFonts w:ascii="Arial" w:hAnsi="Arial" w:cs="Arial"/>
          <w:i/>
          <w:sz w:val="22"/>
          <w:szCs w:val="22"/>
          <w:highlight w:val="white"/>
        </w:rPr>
        <w:t>Σακελίου</w:t>
      </w:r>
      <w:proofErr w:type="spellEnd"/>
      <w:r w:rsidRPr="00AC3C73">
        <w:rPr>
          <w:rFonts w:ascii="Arial" w:hAnsi="Arial" w:cs="Arial"/>
          <w:i/>
          <w:sz w:val="22"/>
          <w:szCs w:val="22"/>
          <w:highlight w:val="white"/>
        </w:rPr>
        <w:t xml:space="preserve"> 5-Λιβαδειά)(5/4/2023).</w:t>
      </w:r>
    </w:p>
    <w:p w:rsidR="004F0FC2" w:rsidRPr="00AC3C73" w:rsidRDefault="004F0FC2" w:rsidP="004F0FC2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AC3C73">
        <w:rPr>
          <w:rFonts w:ascii="Arial" w:hAnsi="Arial" w:cs="Arial"/>
          <w:i/>
          <w:sz w:val="22"/>
          <w:szCs w:val="22"/>
          <w:highlight w:val="white"/>
        </w:rPr>
        <w:t xml:space="preserve">Την αρ. Πράξη FT2309592009 (05/4/2023) εντολή πληρωμής της </w:t>
      </w:r>
      <w:bookmarkStart w:id="0" w:name="__DdeLink__201_1642718274"/>
      <w:r w:rsidRPr="00AC3C73">
        <w:rPr>
          <w:rFonts w:ascii="Arial" w:hAnsi="Arial" w:cs="Arial"/>
          <w:i/>
          <w:sz w:val="22"/>
          <w:szCs w:val="22"/>
          <w:highlight w:val="white"/>
        </w:rPr>
        <w:t xml:space="preserve">τράπεζας Αττικής </w:t>
      </w:r>
      <w:bookmarkEnd w:id="0"/>
      <w:r w:rsidRPr="00AC3C73">
        <w:rPr>
          <w:rFonts w:ascii="Arial" w:hAnsi="Arial" w:cs="Arial"/>
          <w:i/>
          <w:sz w:val="22"/>
          <w:szCs w:val="22"/>
          <w:highlight w:val="white"/>
        </w:rPr>
        <w:t>του καταστήματος Λιβαδειάς.</w:t>
      </w:r>
    </w:p>
    <w:p w:rsidR="004F0FC2" w:rsidRPr="00AC3C73" w:rsidRDefault="004F0FC2" w:rsidP="004F0FC2">
      <w:pPr>
        <w:spacing w:line="276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AC3C73">
        <w:rPr>
          <w:rFonts w:ascii="Arial" w:hAnsi="Arial" w:cs="Arial"/>
          <w:b/>
          <w:i/>
          <w:sz w:val="22"/>
          <w:szCs w:val="22"/>
          <w:highlight w:val="white"/>
        </w:rPr>
        <w:t>3.</w:t>
      </w:r>
      <w:r w:rsidRPr="00AC3C73">
        <w:rPr>
          <w:rFonts w:ascii="Arial" w:hAnsi="Arial" w:cs="Arial"/>
          <w:i/>
          <w:sz w:val="22"/>
          <w:szCs w:val="22"/>
          <w:highlight w:val="white"/>
        </w:rPr>
        <w:t>Το αριθ. Β 0035934/10-4-2023 παραστατικό- τιμολόγιο παροχής υπηρεσιών της ΔΕΔΔΗΕ  ποσού #83,84# €.</w:t>
      </w:r>
    </w:p>
    <w:p w:rsidR="004F0FC2" w:rsidRPr="00AC3C73" w:rsidRDefault="004F0FC2" w:rsidP="004F0FC2">
      <w:pPr>
        <w:spacing w:before="240"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AC3C73">
        <w:rPr>
          <w:rFonts w:ascii="Arial" w:hAnsi="Arial" w:cs="Arial"/>
          <w:i/>
          <w:sz w:val="22"/>
          <w:szCs w:val="22"/>
          <w:highlight w:val="white"/>
        </w:rPr>
        <w:t>Λαμβάνοντας υπόψη: α) το άρθρο 172 του Ν. 3463/2006 ( ΔΚΚ ) και β) τις διατάξεις των άρθρων 32,33,34 και 37 του Β. Δ/</w:t>
      </w:r>
      <w:proofErr w:type="spellStart"/>
      <w:r w:rsidRPr="00AC3C73">
        <w:rPr>
          <w:rFonts w:ascii="Arial" w:hAnsi="Arial" w:cs="Arial"/>
          <w:i/>
          <w:sz w:val="22"/>
          <w:szCs w:val="22"/>
          <w:highlight w:val="white"/>
        </w:rPr>
        <w:t>τος</w:t>
      </w:r>
      <w:proofErr w:type="spellEnd"/>
      <w:r w:rsidRPr="00AC3C73">
        <w:rPr>
          <w:rFonts w:ascii="Arial" w:hAnsi="Arial" w:cs="Arial"/>
          <w:i/>
          <w:sz w:val="22"/>
          <w:szCs w:val="22"/>
          <w:highlight w:val="white"/>
        </w:rPr>
        <w:t xml:space="preserve"> 17/5-15/6/1959.</w:t>
      </w:r>
    </w:p>
    <w:p w:rsidR="004F0FC2" w:rsidRPr="00AC3C73" w:rsidRDefault="004F0FC2" w:rsidP="004F0FC2">
      <w:pPr>
        <w:spacing w:before="240" w:line="276" w:lineRule="auto"/>
        <w:ind w:firstLine="426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AC3C73">
        <w:rPr>
          <w:rFonts w:ascii="Arial" w:hAnsi="Arial" w:cs="Arial"/>
          <w:i/>
          <w:sz w:val="22"/>
          <w:szCs w:val="22"/>
          <w:highlight w:val="white"/>
        </w:rPr>
        <w:t xml:space="preserve">Η οικονομική επιτροπή του Δήμου  </w:t>
      </w:r>
      <w:proofErr w:type="spellStart"/>
      <w:r w:rsidRPr="00AC3C73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AC3C73">
        <w:rPr>
          <w:rFonts w:ascii="Arial" w:hAnsi="Arial" w:cs="Arial"/>
          <w:i/>
          <w:sz w:val="22"/>
          <w:szCs w:val="22"/>
          <w:highlight w:val="white"/>
        </w:rPr>
        <w:t xml:space="preserve"> να αποφασίσει: 1ον) την έγκριση της απόδοσης λογαριασμού του </w:t>
      </w:r>
      <w:proofErr w:type="spellStart"/>
      <w:r w:rsidRPr="00AC3C73">
        <w:rPr>
          <w:rFonts w:ascii="Arial" w:hAnsi="Arial" w:cs="Arial"/>
          <w:i/>
          <w:sz w:val="22"/>
          <w:szCs w:val="22"/>
          <w:highlight w:val="white"/>
        </w:rPr>
        <w:t>υπ΄</w:t>
      </w:r>
      <w:proofErr w:type="spellEnd"/>
      <w:r w:rsidRPr="00AC3C73">
        <w:rPr>
          <w:rFonts w:ascii="Arial" w:hAnsi="Arial" w:cs="Arial"/>
          <w:i/>
          <w:sz w:val="22"/>
          <w:szCs w:val="22"/>
          <w:highlight w:val="white"/>
        </w:rPr>
        <w:t xml:space="preserve"> αριθμ.602/3-4-2023 Χρηματικού Εντάλματος Προπληρωμής και 2ον) την έγκριση της απαλλαγής μου, ως υπολόγου του ανωτέρω 602/3.4.20232 Χρηματικού Εντάλματος Προπληρωμής, από κάθε ευθύνη.</w:t>
      </w:r>
    </w:p>
    <w:p w:rsidR="00AD3962" w:rsidRDefault="00AD3962" w:rsidP="00536CBA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</w:p>
    <w:p w:rsidR="00AC3C73" w:rsidRPr="009852EE" w:rsidRDefault="00AC3C73" w:rsidP="00536CBA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</w:p>
    <w:p w:rsidR="00554F44" w:rsidRDefault="001D3C21" w:rsidP="00AD3962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9852EE">
        <w:rPr>
          <w:rFonts w:ascii="Arial" w:hAnsi="Arial" w:cs="Arial"/>
          <w:sz w:val="22"/>
          <w:szCs w:val="22"/>
        </w:rPr>
        <w:t xml:space="preserve"> </w:t>
      </w:r>
      <w:r w:rsidR="0073563B" w:rsidRPr="009852EE">
        <w:rPr>
          <w:rFonts w:ascii="Arial" w:hAnsi="Arial" w:cs="Arial"/>
          <w:sz w:val="22"/>
          <w:szCs w:val="22"/>
        </w:rPr>
        <w:t xml:space="preserve"> </w:t>
      </w:r>
      <w:r w:rsidR="00282A18" w:rsidRPr="009852EE">
        <w:rPr>
          <w:rFonts w:ascii="Arial" w:eastAsia="Calibri" w:hAnsi="Arial" w:cs="Arial"/>
          <w:bCs/>
          <w:sz w:val="22"/>
          <w:szCs w:val="22"/>
        </w:rPr>
        <w:tab/>
      </w:r>
      <w:r w:rsidR="00282A18" w:rsidRPr="009852EE">
        <w:rPr>
          <w:rFonts w:ascii="Arial" w:eastAsia="Calibri" w:hAnsi="Arial" w:cs="Arial"/>
          <w:bCs/>
          <w:sz w:val="22"/>
          <w:szCs w:val="22"/>
        </w:rPr>
        <w:tab/>
      </w:r>
      <w:r w:rsidR="00282A18" w:rsidRPr="009852EE">
        <w:rPr>
          <w:rFonts w:ascii="Arial" w:eastAsia="Calibri" w:hAnsi="Arial" w:cs="Arial"/>
          <w:bCs/>
          <w:sz w:val="22"/>
          <w:szCs w:val="22"/>
        </w:rPr>
        <w:tab/>
      </w:r>
      <w:bookmarkStart w:id="1" w:name="__DdeLink__230_118263685423"/>
      <w:bookmarkStart w:id="2" w:name="__DdeLink__230_11826368543"/>
      <w:bookmarkEnd w:id="1"/>
      <w:bookmarkEnd w:id="2"/>
      <w:r w:rsidR="00554F44" w:rsidRPr="009852EE">
        <w:rPr>
          <w:rFonts w:ascii="Arial" w:eastAsia="Arial" w:hAnsi="Arial" w:cs="Arial"/>
          <w:sz w:val="22"/>
          <w:szCs w:val="22"/>
        </w:rPr>
        <w:t xml:space="preserve">    </w:t>
      </w:r>
      <w:r w:rsidR="00554F44" w:rsidRPr="009852EE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9852EE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9852EE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9852EE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9852EE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9852EE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D865A3" w:rsidRPr="009852EE" w:rsidRDefault="00D865A3" w:rsidP="00AD3962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3528BE" w:rsidRPr="009852EE" w:rsidRDefault="003528BE" w:rsidP="00AD3962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3E3568" w:rsidRPr="009852EE" w:rsidRDefault="00770AE0" w:rsidP="003E3568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>-</w:t>
      </w:r>
      <w:r w:rsidR="003E3568" w:rsidRPr="009852EE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="003E3568" w:rsidRPr="009852EE">
        <w:rPr>
          <w:rFonts w:ascii="Arial" w:hAnsi="Arial" w:cs="Arial"/>
          <w:bCs/>
          <w:sz w:val="22"/>
          <w:szCs w:val="22"/>
        </w:rPr>
        <w:t xml:space="preserve">υ     </w:t>
      </w:r>
    </w:p>
    <w:p w:rsidR="003E3568" w:rsidRPr="009852EE" w:rsidRDefault="003E3568" w:rsidP="003E3568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852EE">
        <w:rPr>
          <w:rFonts w:ascii="Arial" w:hAnsi="Arial" w:cs="Arial"/>
          <w:bCs/>
          <w:sz w:val="22"/>
          <w:szCs w:val="22"/>
        </w:rPr>
        <w:t xml:space="preserve">   Ν.3852/20</w:t>
      </w:r>
      <w:r w:rsidRPr="009852E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3568" w:rsidRPr="009852EE" w:rsidRDefault="003E3568" w:rsidP="003E3568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9852EE">
        <w:rPr>
          <w:rFonts w:ascii="Arial" w:hAnsi="Arial" w:cs="Arial"/>
          <w:bCs/>
          <w:sz w:val="22"/>
          <w:szCs w:val="22"/>
        </w:rPr>
        <w:t xml:space="preserve">   Ν.3852/20</w:t>
      </w:r>
      <w:r w:rsidRPr="009852E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3568" w:rsidRPr="009852EE" w:rsidRDefault="003E3568" w:rsidP="003E3568">
      <w:pPr>
        <w:jc w:val="both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BE2045" w:rsidRPr="009852EE" w:rsidRDefault="003E3568" w:rsidP="00BE2045">
      <w:pPr>
        <w:jc w:val="both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>-</w:t>
      </w:r>
      <w:r w:rsidRPr="009852E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9852E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9852EE">
        <w:rPr>
          <w:rFonts w:ascii="Arial" w:hAnsi="Arial" w:cs="Arial"/>
          <w:bCs/>
          <w:sz w:val="22"/>
          <w:szCs w:val="22"/>
        </w:rPr>
        <w:t xml:space="preserve"> 374/2022</w:t>
      </w:r>
      <w:r w:rsidRPr="009852E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9852E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9852EE">
        <w:rPr>
          <w:rFonts w:ascii="Arial" w:hAnsi="Arial" w:cs="Arial"/>
          <w:sz w:val="22"/>
          <w:szCs w:val="22"/>
        </w:rPr>
        <w:t xml:space="preserve">»  </w:t>
      </w:r>
    </w:p>
    <w:p w:rsidR="00BE2045" w:rsidRPr="009852EE" w:rsidRDefault="00BE2045" w:rsidP="00BE2045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9852EE">
        <w:rPr>
          <w:rFonts w:ascii="Arial" w:hAnsi="Arial" w:cs="Arial"/>
          <w:bCs/>
          <w:sz w:val="22"/>
          <w:szCs w:val="22"/>
        </w:rPr>
        <w:t xml:space="preserve">   Ν.3852/20</w:t>
      </w:r>
      <w:r w:rsidRPr="009852E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E642A" w:rsidRPr="00F26116" w:rsidRDefault="00B321EF" w:rsidP="00CE642A">
      <w:pPr>
        <w:suppressAutoHyphens w:val="0"/>
      </w:pPr>
      <w:r w:rsidRPr="009852EE">
        <w:rPr>
          <w:rFonts w:ascii="Arial" w:hAnsi="Arial" w:cs="Arial"/>
          <w:sz w:val="22"/>
          <w:szCs w:val="22"/>
        </w:rPr>
        <w:t xml:space="preserve"> </w:t>
      </w:r>
      <w:r w:rsidR="00CE642A" w:rsidRPr="00E03A0E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CE642A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CE642A">
        <w:rPr>
          <w:rFonts w:ascii="Arial" w:hAnsi="Arial" w:cs="Arial"/>
          <w:sz w:val="22"/>
          <w:szCs w:val="22"/>
        </w:rPr>
        <w:t xml:space="preserve">Το </w:t>
      </w:r>
      <w:proofErr w:type="spellStart"/>
      <w:r w:rsidR="00CE642A">
        <w:rPr>
          <w:rFonts w:ascii="Arial" w:hAnsi="Arial" w:cs="Arial"/>
          <w:sz w:val="22"/>
          <w:szCs w:val="22"/>
        </w:rPr>
        <w:t>υπ΄αριθ</w:t>
      </w:r>
      <w:proofErr w:type="spellEnd"/>
      <w:r w:rsidR="00CE642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E642A">
        <w:rPr>
          <w:rFonts w:ascii="Arial" w:hAnsi="Arial" w:cs="Arial"/>
          <w:sz w:val="22"/>
          <w:szCs w:val="22"/>
        </w:rPr>
        <w:t>πρωτ</w:t>
      </w:r>
      <w:proofErr w:type="spellEnd"/>
      <w:r w:rsidR="00CE642A">
        <w:rPr>
          <w:rFonts w:ascii="Arial" w:hAnsi="Arial" w:cs="Arial"/>
          <w:sz w:val="22"/>
          <w:szCs w:val="22"/>
        </w:rPr>
        <w:t xml:space="preserve">. </w:t>
      </w:r>
      <w:r w:rsidR="00D865A3">
        <w:rPr>
          <w:rFonts w:ascii="Arial" w:hAnsi="Arial" w:cs="Arial"/>
          <w:sz w:val="22"/>
          <w:szCs w:val="22"/>
        </w:rPr>
        <w:t>7</w:t>
      </w:r>
      <w:r w:rsidR="00AC3C73">
        <w:rPr>
          <w:rFonts w:ascii="Arial" w:hAnsi="Arial" w:cs="Arial"/>
          <w:sz w:val="22"/>
          <w:szCs w:val="22"/>
        </w:rPr>
        <w:t>404</w:t>
      </w:r>
      <w:r w:rsidR="00CE642A">
        <w:rPr>
          <w:rFonts w:ascii="Arial" w:eastAsia="Arial" w:hAnsi="Arial" w:cs="Arial"/>
          <w:sz w:val="22"/>
          <w:szCs w:val="22"/>
        </w:rPr>
        <w:t>/</w:t>
      </w:r>
      <w:r w:rsidR="00AC3C73">
        <w:rPr>
          <w:rFonts w:ascii="Arial" w:eastAsia="Arial" w:hAnsi="Arial" w:cs="Arial"/>
          <w:sz w:val="22"/>
          <w:szCs w:val="22"/>
        </w:rPr>
        <w:t>20</w:t>
      </w:r>
      <w:r w:rsidR="00CE642A" w:rsidRPr="00E03A0E">
        <w:rPr>
          <w:rFonts w:ascii="Arial" w:eastAsia="Arial" w:hAnsi="Arial" w:cs="Arial"/>
          <w:sz w:val="22"/>
          <w:szCs w:val="22"/>
        </w:rPr>
        <w:t>-</w:t>
      </w:r>
      <w:r w:rsidR="00D865A3">
        <w:rPr>
          <w:rFonts w:ascii="Arial" w:eastAsia="Arial" w:hAnsi="Arial" w:cs="Arial"/>
          <w:sz w:val="22"/>
          <w:szCs w:val="22"/>
        </w:rPr>
        <w:t>04</w:t>
      </w:r>
      <w:r w:rsidR="00CE642A" w:rsidRPr="00E03A0E">
        <w:rPr>
          <w:rFonts w:ascii="Arial" w:eastAsia="Arial" w:hAnsi="Arial" w:cs="Arial"/>
          <w:sz w:val="22"/>
          <w:szCs w:val="22"/>
        </w:rPr>
        <w:t>-202</w:t>
      </w:r>
      <w:r w:rsidR="00D865A3">
        <w:rPr>
          <w:rFonts w:ascii="Arial" w:eastAsia="Arial" w:hAnsi="Arial" w:cs="Arial"/>
          <w:sz w:val="22"/>
          <w:szCs w:val="22"/>
        </w:rPr>
        <w:t>3</w:t>
      </w:r>
      <w:r w:rsidR="00CE642A" w:rsidRPr="00E03A0E">
        <w:rPr>
          <w:rFonts w:ascii="Arial" w:eastAsia="Arial" w:hAnsi="Arial" w:cs="Arial"/>
          <w:sz w:val="22"/>
          <w:szCs w:val="22"/>
        </w:rPr>
        <w:t xml:space="preserve"> </w:t>
      </w:r>
      <w:r w:rsidR="00CE642A">
        <w:rPr>
          <w:rFonts w:ascii="Arial" w:hAnsi="Arial" w:cs="Arial"/>
          <w:sz w:val="22"/>
          <w:szCs w:val="22"/>
        </w:rPr>
        <w:t xml:space="preserve">έγγραφο  με τα δικαιολογητικά που κατέθεσε </w:t>
      </w:r>
      <w:r w:rsidR="00AC3C73">
        <w:rPr>
          <w:rFonts w:ascii="Arial" w:hAnsi="Arial" w:cs="Arial"/>
          <w:sz w:val="22"/>
          <w:szCs w:val="22"/>
        </w:rPr>
        <w:t xml:space="preserve">ο </w:t>
      </w:r>
      <w:r w:rsidR="00CE642A">
        <w:rPr>
          <w:rFonts w:ascii="Arial" w:hAnsi="Arial" w:cs="Arial"/>
          <w:sz w:val="22"/>
          <w:szCs w:val="22"/>
        </w:rPr>
        <w:t xml:space="preserve"> υπόλογος   δημοτικ</w:t>
      </w:r>
      <w:r w:rsidR="008939C1">
        <w:rPr>
          <w:rFonts w:ascii="Arial" w:hAnsi="Arial" w:cs="Arial"/>
          <w:sz w:val="22"/>
          <w:szCs w:val="22"/>
        </w:rPr>
        <w:t>ός</w:t>
      </w:r>
      <w:r w:rsidR="00CE642A">
        <w:rPr>
          <w:rFonts w:ascii="Arial" w:hAnsi="Arial" w:cs="Arial"/>
          <w:sz w:val="22"/>
          <w:szCs w:val="22"/>
        </w:rPr>
        <w:t xml:space="preserve">  υπάλληλος  </w:t>
      </w:r>
      <w:r w:rsidR="008939C1">
        <w:rPr>
          <w:rFonts w:ascii="Arial" w:hAnsi="Arial" w:cs="Arial"/>
          <w:sz w:val="22"/>
          <w:szCs w:val="22"/>
        </w:rPr>
        <w:t>Στεφάνου Θεόδωρος</w:t>
      </w:r>
      <w:r w:rsidR="00CE642A">
        <w:rPr>
          <w:rFonts w:ascii="Arial" w:hAnsi="Arial" w:cs="Arial"/>
          <w:sz w:val="22"/>
          <w:szCs w:val="22"/>
        </w:rPr>
        <w:t xml:space="preserve">   για την απόδοση του λογαριασμού  που είχε  διανεμηθεί </w:t>
      </w:r>
    </w:p>
    <w:p w:rsidR="00CE642A" w:rsidRDefault="00CE642A" w:rsidP="00CE642A">
      <w:pPr>
        <w:tabs>
          <w:tab w:val="left" w:pos="559"/>
          <w:tab w:val="left" w:pos="1555"/>
        </w:tabs>
        <w:spacing w:line="276" w:lineRule="auto"/>
      </w:pPr>
      <w:r>
        <w:rPr>
          <w:rFonts w:ascii="Arial" w:hAnsi="Arial" w:cs="Arial"/>
          <w:sz w:val="22"/>
          <w:szCs w:val="22"/>
        </w:rPr>
        <w:t>-Τις  διατάξεις των άρθρων  32-33-34 και 37του Β.Δ. 17-5/15-6-59 (ΦΕΚ 114/59 τεύχος Α)'</w:t>
      </w:r>
      <w:r>
        <w:rPr>
          <w:rFonts w:ascii="Arial" w:hAnsi="Arial" w:cs="Arial"/>
          <w:b/>
          <w:bCs/>
        </w:rPr>
        <w:t xml:space="preserve">     </w:t>
      </w:r>
    </w:p>
    <w:p w:rsidR="00CE642A" w:rsidRDefault="00CE642A" w:rsidP="00CE642A">
      <w:pPr>
        <w:suppressAutoHyphens w:val="0"/>
      </w:pPr>
      <w:r>
        <w:rPr>
          <w:rFonts w:ascii="Arial" w:hAnsi="Arial" w:cs="Arial"/>
          <w:sz w:val="22"/>
          <w:szCs w:val="22"/>
        </w:rPr>
        <w:t>-Τις διατάξεις του άρθρου 172 του Ν. 3463/2006</w:t>
      </w:r>
    </w:p>
    <w:p w:rsidR="00CE642A" w:rsidRDefault="00CE642A" w:rsidP="00CE642A">
      <w:pPr>
        <w:suppressAutoHyphens w:val="0"/>
      </w:pPr>
      <w:r>
        <w:rPr>
          <w:rFonts w:ascii="Arial" w:hAnsi="Arial" w:cs="Arial"/>
          <w:sz w:val="22"/>
          <w:szCs w:val="22"/>
        </w:rPr>
        <w:t>-Την  αριθ.</w:t>
      </w:r>
      <w:r w:rsidR="00D865A3">
        <w:rPr>
          <w:rFonts w:ascii="Arial" w:hAnsi="Arial" w:cs="Arial"/>
          <w:sz w:val="22"/>
          <w:szCs w:val="22"/>
        </w:rPr>
        <w:t xml:space="preserve"> </w:t>
      </w:r>
      <w:r w:rsidR="00AC3C73">
        <w:rPr>
          <w:rFonts w:ascii="Arial" w:hAnsi="Arial" w:cs="Arial"/>
          <w:sz w:val="22"/>
          <w:szCs w:val="22"/>
        </w:rPr>
        <w:t>33/</w:t>
      </w:r>
      <w:r>
        <w:rPr>
          <w:rFonts w:ascii="Arial" w:hAnsi="Arial" w:cs="Arial"/>
          <w:sz w:val="22"/>
          <w:szCs w:val="22"/>
        </w:rPr>
        <w:t>202</w:t>
      </w:r>
      <w:r w:rsidR="00D865A3">
        <w:rPr>
          <w:rFonts w:ascii="Arial" w:hAnsi="Arial" w:cs="Arial"/>
          <w:sz w:val="22"/>
          <w:szCs w:val="22"/>
        </w:rPr>
        <w:t>3</w:t>
      </w:r>
      <w:r>
        <w:rPr>
          <w:rFonts w:ascii="Arial" w:eastAsia="Verdana" w:hAnsi="Arial" w:cs="Arial"/>
          <w:bCs/>
          <w:color w:val="00000A"/>
          <w:sz w:val="22"/>
          <w:szCs w:val="22"/>
        </w:rPr>
        <w:t xml:space="preserve">  απόφασή  της</w:t>
      </w:r>
      <w:r>
        <w:rPr>
          <w:rFonts w:ascii="Arial" w:eastAsia="Verdana" w:hAnsi="Arial" w:cs="Arial"/>
          <w:sz w:val="22"/>
          <w:szCs w:val="22"/>
        </w:rPr>
        <w:t xml:space="preserve"> </w:t>
      </w:r>
    </w:p>
    <w:p w:rsidR="00CE642A" w:rsidRDefault="00CE642A" w:rsidP="00CE642A">
      <w:pPr>
        <w:suppressAutoHyphens w:val="0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-Το </w:t>
      </w:r>
      <w:proofErr w:type="spellStart"/>
      <w:r>
        <w:rPr>
          <w:rFonts w:ascii="Arial" w:eastAsia="Verdana" w:hAnsi="Arial" w:cs="Arial"/>
          <w:sz w:val="22"/>
          <w:szCs w:val="22"/>
        </w:rPr>
        <w:t>υπ΄αριθμ</w:t>
      </w:r>
      <w:proofErr w:type="spellEnd"/>
      <w:r w:rsidRPr="0018710B">
        <w:rPr>
          <w:rFonts w:ascii="Arial" w:eastAsia="Verdana" w:hAnsi="Arial" w:cs="Arial"/>
          <w:sz w:val="22"/>
          <w:szCs w:val="22"/>
        </w:rPr>
        <w:t xml:space="preserve">. </w:t>
      </w:r>
      <w:r w:rsidR="00AC3C73">
        <w:rPr>
          <w:rFonts w:ascii="Arial" w:eastAsia="Verdana" w:hAnsi="Arial" w:cs="Arial"/>
          <w:sz w:val="22"/>
          <w:szCs w:val="22"/>
        </w:rPr>
        <w:t>602</w:t>
      </w:r>
      <w:r w:rsidRPr="005D7BFE">
        <w:rPr>
          <w:rFonts w:ascii="Arial" w:eastAsia="Arial" w:hAnsi="Arial" w:cs="Arial"/>
          <w:sz w:val="22"/>
          <w:szCs w:val="22"/>
        </w:rPr>
        <w:t>/202</w:t>
      </w:r>
      <w:r w:rsidR="00D865A3">
        <w:rPr>
          <w:rFonts w:ascii="Arial" w:eastAsia="Arial" w:hAnsi="Arial" w:cs="Arial"/>
          <w:sz w:val="22"/>
          <w:szCs w:val="22"/>
        </w:rPr>
        <w:t>3</w:t>
      </w:r>
      <w:r w:rsidRPr="005D7BFE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t xml:space="preserve">χρηματικό ένταλμα προπληρωμής </w:t>
      </w:r>
    </w:p>
    <w:p w:rsidR="00CE642A" w:rsidRPr="00125A60" w:rsidRDefault="00CE642A" w:rsidP="00CE642A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5A6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CE642A" w:rsidRPr="00004033" w:rsidRDefault="00CE642A" w:rsidP="00CE642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D865A3" w:rsidRDefault="00CE642A" w:rsidP="00CE642A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5909">
        <w:rPr>
          <w:rFonts w:ascii="Arial" w:hAnsi="Arial" w:cs="Arial"/>
          <w:sz w:val="22"/>
          <w:szCs w:val="22"/>
        </w:rPr>
        <w:t>.</w:t>
      </w:r>
      <w:r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CE642A" w:rsidRDefault="00CE642A" w:rsidP="00CE642A">
      <w:pPr>
        <w:ind w:left="8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D865A3" w:rsidRDefault="00D865A3" w:rsidP="00CE642A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CE642A" w:rsidRDefault="00CE642A" w:rsidP="00CE642A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D865A3" w:rsidRDefault="00CE642A" w:rsidP="00CE642A">
      <w:pPr>
        <w:spacing w:line="276" w:lineRule="auto"/>
        <w:ind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Α)Εγκρίνει την απόδοση λογαριασμού έτσι όπως υποβλήθηκε  με  το  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  <w:r w:rsidR="00D865A3">
        <w:rPr>
          <w:rFonts w:ascii="Arial" w:hAnsi="Arial" w:cs="Arial"/>
          <w:sz w:val="22"/>
          <w:szCs w:val="22"/>
        </w:rPr>
        <w:t>7</w:t>
      </w:r>
      <w:r w:rsidR="008939C1">
        <w:rPr>
          <w:rFonts w:ascii="Arial" w:hAnsi="Arial" w:cs="Arial"/>
          <w:sz w:val="22"/>
          <w:szCs w:val="22"/>
        </w:rPr>
        <w:t>404</w:t>
      </w:r>
      <w:r>
        <w:rPr>
          <w:rFonts w:ascii="Arial" w:eastAsia="Arial" w:hAnsi="Arial" w:cs="Arial"/>
          <w:sz w:val="22"/>
          <w:szCs w:val="22"/>
        </w:rPr>
        <w:t>/</w:t>
      </w:r>
      <w:r w:rsidR="008939C1">
        <w:rPr>
          <w:rFonts w:ascii="Arial" w:eastAsia="Arial" w:hAnsi="Arial" w:cs="Arial"/>
          <w:sz w:val="22"/>
          <w:szCs w:val="22"/>
        </w:rPr>
        <w:t>20</w:t>
      </w:r>
      <w:r w:rsidRPr="00E03A0E">
        <w:rPr>
          <w:rFonts w:ascii="Arial" w:eastAsia="Arial" w:hAnsi="Arial" w:cs="Arial"/>
          <w:sz w:val="22"/>
          <w:szCs w:val="22"/>
        </w:rPr>
        <w:t>-</w:t>
      </w:r>
      <w:r w:rsidR="00D865A3">
        <w:rPr>
          <w:rFonts w:ascii="Arial" w:eastAsia="Arial" w:hAnsi="Arial" w:cs="Arial"/>
          <w:sz w:val="22"/>
          <w:szCs w:val="22"/>
        </w:rPr>
        <w:t>04</w:t>
      </w:r>
      <w:r w:rsidRPr="00E03A0E">
        <w:rPr>
          <w:rFonts w:ascii="Arial" w:eastAsia="Arial" w:hAnsi="Arial" w:cs="Arial"/>
          <w:sz w:val="22"/>
          <w:szCs w:val="22"/>
        </w:rPr>
        <w:t>-202</w:t>
      </w:r>
      <w:r w:rsidR="00D865A3">
        <w:rPr>
          <w:rFonts w:ascii="Arial" w:eastAsia="Arial" w:hAnsi="Arial" w:cs="Arial"/>
          <w:sz w:val="22"/>
          <w:szCs w:val="22"/>
        </w:rPr>
        <w:t xml:space="preserve">3 </w:t>
      </w:r>
      <w:r w:rsidRPr="00E03A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έγγραφο ,  από τ</w:t>
      </w:r>
      <w:r w:rsidR="008939C1">
        <w:rPr>
          <w:rFonts w:ascii="Arial" w:hAnsi="Arial" w:cs="Arial"/>
          <w:sz w:val="22"/>
          <w:szCs w:val="22"/>
        </w:rPr>
        <w:t>ο</w:t>
      </w:r>
      <w:r>
        <w:rPr>
          <w:rFonts w:ascii="Arial" w:hAnsi="Arial" w:cs="Arial"/>
          <w:sz w:val="22"/>
          <w:szCs w:val="22"/>
        </w:rPr>
        <w:t>ν  υπόλογο δημοτικ</w:t>
      </w:r>
      <w:r w:rsidR="008939C1">
        <w:rPr>
          <w:rFonts w:ascii="Arial" w:hAnsi="Arial" w:cs="Arial"/>
          <w:sz w:val="22"/>
          <w:szCs w:val="22"/>
        </w:rPr>
        <w:t>ό</w:t>
      </w:r>
      <w:r>
        <w:rPr>
          <w:rFonts w:ascii="Arial" w:hAnsi="Arial" w:cs="Arial"/>
          <w:sz w:val="22"/>
          <w:szCs w:val="22"/>
        </w:rPr>
        <w:t xml:space="preserve"> υπάλληλο  </w:t>
      </w:r>
      <w:r w:rsidR="008939C1">
        <w:rPr>
          <w:rFonts w:ascii="Arial" w:hAnsi="Arial" w:cs="Arial"/>
          <w:sz w:val="22"/>
          <w:szCs w:val="22"/>
        </w:rPr>
        <w:t>Στεφάνου Θεόδωρο</w:t>
      </w:r>
      <w:r>
        <w:rPr>
          <w:rFonts w:ascii="Arial" w:hAnsi="Arial" w:cs="Arial"/>
          <w:sz w:val="22"/>
          <w:szCs w:val="22"/>
        </w:rPr>
        <w:t xml:space="preserve">   μαζί με τα συνημμένα  δικαιολογητικά.      </w:t>
      </w:r>
    </w:p>
    <w:p w:rsidR="00CE642A" w:rsidRDefault="00CE642A" w:rsidP="00CE642A">
      <w:pPr>
        <w:spacing w:line="276" w:lineRule="auto"/>
        <w:ind w:hanging="142"/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</w:p>
    <w:p w:rsidR="008939C1" w:rsidRPr="008939C1" w:rsidRDefault="00CE642A" w:rsidP="008939C1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D865A3">
        <w:rPr>
          <w:rFonts w:ascii="Arial" w:hAnsi="Arial" w:cs="Arial"/>
          <w:b w:val="0"/>
          <w:szCs w:val="22"/>
        </w:rPr>
        <w:t>Β)Απαλλάσσει τ</w:t>
      </w:r>
      <w:r w:rsidR="008939C1">
        <w:rPr>
          <w:rFonts w:ascii="Arial" w:hAnsi="Arial" w:cs="Arial"/>
          <w:b w:val="0"/>
          <w:szCs w:val="22"/>
        </w:rPr>
        <w:t>ο</w:t>
      </w:r>
      <w:r w:rsidRPr="00D865A3">
        <w:rPr>
          <w:rFonts w:ascii="Arial" w:hAnsi="Arial" w:cs="Arial"/>
          <w:b w:val="0"/>
          <w:szCs w:val="22"/>
        </w:rPr>
        <w:t>ν δημοτικ</w:t>
      </w:r>
      <w:r w:rsidR="008939C1">
        <w:rPr>
          <w:rFonts w:ascii="Arial" w:hAnsi="Arial" w:cs="Arial"/>
          <w:b w:val="0"/>
          <w:szCs w:val="22"/>
        </w:rPr>
        <w:t>ό</w:t>
      </w:r>
      <w:r w:rsidRPr="00D865A3">
        <w:rPr>
          <w:rFonts w:ascii="Arial" w:hAnsi="Arial" w:cs="Arial"/>
          <w:b w:val="0"/>
          <w:szCs w:val="22"/>
        </w:rPr>
        <w:t xml:space="preserve">  υπάλληλο  </w:t>
      </w:r>
      <w:r w:rsidR="008939C1" w:rsidRPr="008939C1">
        <w:rPr>
          <w:rFonts w:ascii="Arial" w:hAnsi="Arial" w:cs="Arial"/>
          <w:b w:val="0"/>
          <w:szCs w:val="22"/>
        </w:rPr>
        <w:t>Στεφάνου Θεόδωρο</w:t>
      </w:r>
      <w:r w:rsidR="008939C1">
        <w:rPr>
          <w:rFonts w:ascii="Arial" w:hAnsi="Arial" w:cs="Arial"/>
          <w:szCs w:val="22"/>
        </w:rPr>
        <w:t xml:space="preserve">   </w:t>
      </w:r>
      <w:r w:rsidRPr="00D865A3">
        <w:rPr>
          <w:rFonts w:ascii="Arial" w:hAnsi="Arial" w:cs="Arial"/>
          <w:b w:val="0"/>
          <w:szCs w:val="22"/>
        </w:rPr>
        <w:t xml:space="preserve">από υπόλογο του </w:t>
      </w:r>
      <w:proofErr w:type="spellStart"/>
      <w:r w:rsidRPr="00D865A3">
        <w:rPr>
          <w:rFonts w:ascii="Arial" w:hAnsi="Arial" w:cs="Arial"/>
          <w:b w:val="0"/>
          <w:szCs w:val="22"/>
        </w:rPr>
        <w:t>υπ΄αριθμ</w:t>
      </w:r>
      <w:proofErr w:type="spellEnd"/>
      <w:r w:rsidRPr="00D865A3">
        <w:rPr>
          <w:rFonts w:ascii="Arial" w:hAnsi="Arial" w:cs="Arial"/>
          <w:b w:val="0"/>
          <w:szCs w:val="22"/>
        </w:rPr>
        <w:t xml:space="preserve">. </w:t>
      </w:r>
      <w:r w:rsidR="008939C1">
        <w:rPr>
          <w:rFonts w:ascii="Arial" w:hAnsi="Arial" w:cs="Arial"/>
          <w:b w:val="0"/>
          <w:szCs w:val="22"/>
        </w:rPr>
        <w:t>602</w:t>
      </w:r>
      <w:r w:rsidRPr="00D865A3">
        <w:rPr>
          <w:rFonts w:ascii="Arial" w:eastAsia="Verdana" w:hAnsi="Arial" w:cs="Arial"/>
          <w:b w:val="0"/>
          <w:szCs w:val="22"/>
        </w:rPr>
        <w:t>/</w:t>
      </w:r>
      <w:r w:rsidRPr="00D865A3">
        <w:rPr>
          <w:rFonts w:ascii="Arial" w:eastAsia="Arial" w:hAnsi="Arial" w:cs="Arial"/>
          <w:b w:val="0"/>
          <w:szCs w:val="22"/>
        </w:rPr>
        <w:t>202</w:t>
      </w:r>
      <w:r w:rsidR="00D865A3" w:rsidRPr="00D865A3">
        <w:rPr>
          <w:rFonts w:ascii="Arial" w:eastAsia="Arial" w:hAnsi="Arial" w:cs="Arial"/>
          <w:b w:val="0"/>
          <w:szCs w:val="22"/>
        </w:rPr>
        <w:t>3</w:t>
      </w:r>
      <w:r w:rsidRPr="00D865A3">
        <w:rPr>
          <w:rFonts w:ascii="Arial" w:eastAsia="Arial" w:hAnsi="Arial" w:cs="Arial"/>
          <w:b w:val="0"/>
          <w:szCs w:val="22"/>
        </w:rPr>
        <w:t xml:space="preserve"> </w:t>
      </w:r>
      <w:r w:rsidRPr="00D865A3">
        <w:rPr>
          <w:rFonts w:ascii="Arial" w:hAnsi="Arial" w:cs="Arial"/>
          <w:b w:val="0"/>
          <w:szCs w:val="22"/>
        </w:rPr>
        <w:t xml:space="preserve">χρηματικού εντάλματος προπληρωμής ποσού </w:t>
      </w:r>
      <w:r w:rsidR="008939C1">
        <w:rPr>
          <w:rFonts w:ascii="Arial" w:hAnsi="Arial" w:cs="Arial"/>
          <w:b w:val="0"/>
          <w:szCs w:val="22"/>
        </w:rPr>
        <w:t xml:space="preserve">ΟΓΔΟΝΤΑ ΤΡΙΩΝ  ΕΥΡΩ &amp; ΟΓΔΟΝΤΑ </w:t>
      </w:r>
      <w:r w:rsidR="008939C1">
        <w:rPr>
          <w:rFonts w:ascii="Arial" w:hAnsi="Arial" w:cs="Arial"/>
          <w:b w:val="0"/>
          <w:szCs w:val="22"/>
        </w:rPr>
        <w:lastRenderedPageBreak/>
        <w:t xml:space="preserve">ΤΕΣΣΑΡΩΝ </w:t>
      </w:r>
      <w:r w:rsidRPr="008939C1">
        <w:rPr>
          <w:rFonts w:ascii="Arial" w:hAnsi="Arial" w:cs="Arial"/>
          <w:b w:val="0"/>
          <w:szCs w:val="22"/>
        </w:rPr>
        <w:t>ΛΕΠΤΩΝ  (</w:t>
      </w:r>
      <w:r w:rsidR="008939C1" w:rsidRPr="008939C1">
        <w:rPr>
          <w:rFonts w:ascii="Arial" w:hAnsi="Arial" w:cs="Arial"/>
          <w:b w:val="0"/>
          <w:szCs w:val="22"/>
          <w:highlight w:val="white"/>
        </w:rPr>
        <w:t>83,84€</w:t>
      </w:r>
      <w:r w:rsidRPr="008939C1">
        <w:rPr>
          <w:rFonts w:ascii="Arial" w:hAnsi="Arial" w:cs="Arial"/>
          <w:b w:val="0"/>
          <w:szCs w:val="22"/>
        </w:rPr>
        <w:t>)</w:t>
      </w:r>
      <w:r w:rsidRPr="00D865A3">
        <w:rPr>
          <w:rFonts w:ascii="Arial" w:hAnsi="Arial" w:cs="Arial"/>
          <w:b w:val="0"/>
          <w:szCs w:val="22"/>
        </w:rPr>
        <w:t xml:space="preserve"> </w:t>
      </w:r>
      <w:r w:rsidR="008939C1">
        <w:rPr>
          <w:rFonts w:ascii="Arial" w:hAnsi="Arial" w:cs="Arial"/>
          <w:b w:val="0"/>
          <w:szCs w:val="22"/>
        </w:rPr>
        <w:t>ο</w:t>
      </w:r>
      <w:r w:rsidRPr="00D865A3">
        <w:rPr>
          <w:rFonts w:ascii="Arial" w:hAnsi="Arial" w:cs="Arial"/>
          <w:b w:val="0"/>
          <w:szCs w:val="22"/>
          <w:lang w:eastAsia="el-GR"/>
        </w:rPr>
        <w:t xml:space="preserve">  οποί</w:t>
      </w:r>
      <w:r w:rsidR="008939C1">
        <w:rPr>
          <w:rFonts w:ascii="Arial" w:hAnsi="Arial" w:cs="Arial"/>
          <w:b w:val="0"/>
          <w:szCs w:val="22"/>
          <w:lang w:eastAsia="el-GR"/>
        </w:rPr>
        <w:t xml:space="preserve">ος </w:t>
      </w:r>
      <w:r w:rsidRPr="00D865A3">
        <w:rPr>
          <w:rFonts w:ascii="Arial" w:hAnsi="Arial" w:cs="Arial"/>
          <w:b w:val="0"/>
          <w:szCs w:val="22"/>
          <w:lang w:eastAsia="el-GR"/>
        </w:rPr>
        <w:t xml:space="preserve">  ορίσθηκε </w:t>
      </w:r>
      <w:r w:rsidR="00D865A3" w:rsidRPr="00D865A3">
        <w:rPr>
          <w:rFonts w:ascii="Arial" w:hAnsi="Arial" w:cs="Arial"/>
          <w:b w:val="0"/>
          <w:szCs w:val="22"/>
          <w:highlight w:val="white"/>
        </w:rPr>
        <w:t xml:space="preserve">για </w:t>
      </w:r>
      <w:r w:rsidR="008939C1" w:rsidRPr="008939C1">
        <w:rPr>
          <w:rFonts w:ascii="Arial" w:hAnsi="Arial" w:cs="Arial"/>
          <w:b w:val="0"/>
          <w:szCs w:val="22"/>
          <w:highlight w:val="white"/>
        </w:rPr>
        <w:t>πληρωμή δαπάνης αποκατάσταση</w:t>
      </w:r>
      <w:r w:rsidR="008939C1">
        <w:rPr>
          <w:rFonts w:ascii="Arial" w:hAnsi="Arial" w:cs="Arial"/>
          <w:b w:val="0"/>
          <w:szCs w:val="22"/>
          <w:highlight w:val="white"/>
        </w:rPr>
        <w:t>ς</w:t>
      </w:r>
      <w:r w:rsidR="008939C1" w:rsidRPr="008939C1">
        <w:rPr>
          <w:rFonts w:ascii="Arial" w:hAnsi="Arial" w:cs="Arial"/>
          <w:b w:val="0"/>
          <w:szCs w:val="22"/>
          <w:highlight w:val="white"/>
        </w:rPr>
        <w:t xml:space="preserve"> βλάβης του δικτύου δημοτικού φωτισμού’’</w:t>
      </w:r>
      <w:r w:rsidR="00E72990" w:rsidRPr="008939C1">
        <w:rPr>
          <w:rFonts w:ascii="Arial" w:hAnsi="Arial" w:cs="Arial"/>
          <w:b w:val="0"/>
          <w:szCs w:val="22"/>
        </w:rPr>
        <w:t xml:space="preserve"> </w:t>
      </w:r>
      <w:r w:rsidR="008939C1" w:rsidRPr="008939C1">
        <w:rPr>
          <w:rFonts w:ascii="Arial" w:hAnsi="Arial" w:cs="Arial"/>
          <w:b w:val="0"/>
          <w:szCs w:val="22"/>
        </w:rPr>
        <w:t>.</w:t>
      </w:r>
    </w:p>
    <w:p w:rsidR="00CF6E1F" w:rsidRPr="009852EE" w:rsidRDefault="00E72990" w:rsidP="008939C1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eastAsia="Calibri" w:hAnsi="Arial" w:cs="Arial"/>
          <w:bCs w:val="0"/>
          <w:szCs w:val="22"/>
        </w:rPr>
      </w:pPr>
      <w:r w:rsidRPr="009852EE">
        <w:rPr>
          <w:rFonts w:ascii="Arial" w:hAnsi="Arial" w:cs="Arial"/>
          <w:szCs w:val="22"/>
        </w:rPr>
        <w:t xml:space="preserve">                 </w:t>
      </w:r>
      <w:r w:rsidR="003A3FC2" w:rsidRPr="009852EE">
        <w:rPr>
          <w:rFonts w:ascii="Arial" w:hAnsi="Arial" w:cs="Arial"/>
          <w:szCs w:val="22"/>
        </w:rPr>
        <w:t xml:space="preserve">        </w:t>
      </w:r>
      <w:r w:rsidR="00135173" w:rsidRPr="009852EE">
        <w:rPr>
          <w:rFonts w:ascii="Arial" w:eastAsia="Calibri" w:hAnsi="Arial" w:cs="Arial"/>
          <w:szCs w:val="22"/>
        </w:rPr>
        <w:tab/>
      </w:r>
    </w:p>
    <w:p w:rsidR="005D406C" w:rsidRPr="008939C1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939C1">
        <w:rPr>
          <w:rFonts w:ascii="Arial" w:eastAsia="Calibri" w:hAnsi="Arial" w:cs="Arial"/>
          <w:b/>
          <w:bCs/>
          <w:sz w:val="22"/>
          <w:szCs w:val="22"/>
        </w:rPr>
        <w:t>Η</w:t>
      </w:r>
      <w:r w:rsidR="003A3FC2" w:rsidRPr="008939C1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3A3FC2" w:rsidRPr="008939C1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D865A3" w:rsidRPr="008939C1">
        <w:rPr>
          <w:rFonts w:ascii="Arial" w:hAnsi="Arial" w:cs="Arial"/>
          <w:b/>
          <w:sz w:val="22"/>
          <w:szCs w:val="22"/>
        </w:rPr>
        <w:t>8</w:t>
      </w:r>
      <w:r w:rsidR="008939C1" w:rsidRPr="008939C1">
        <w:rPr>
          <w:rFonts w:ascii="Arial" w:hAnsi="Arial" w:cs="Arial"/>
          <w:b/>
          <w:sz w:val="22"/>
          <w:szCs w:val="22"/>
        </w:rPr>
        <w:t>6</w:t>
      </w:r>
      <w:r w:rsidR="00590D93" w:rsidRPr="008939C1">
        <w:rPr>
          <w:rFonts w:ascii="Arial" w:hAnsi="Arial" w:cs="Arial"/>
          <w:b/>
          <w:sz w:val="22"/>
          <w:szCs w:val="22"/>
        </w:rPr>
        <w:t>/202</w:t>
      </w:r>
      <w:r w:rsidR="00F277FB" w:rsidRPr="008939C1">
        <w:rPr>
          <w:rFonts w:ascii="Arial" w:hAnsi="Arial" w:cs="Arial"/>
          <w:b/>
          <w:sz w:val="22"/>
          <w:szCs w:val="22"/>
        </w:rPr>
        <w:t>3</w:t>
      </w:r>
      <w:r w:rsidR="003A3FC2" w:rsidRPr="008939C1">
        <w:rPr>
          <w:rFonts w:ascii="Arial" w:hAnsi="Arial" w:cs="Arial"/>
          <w:b/>
          <w:sz w:val="22"/>
          <w:szCs w:val="22"/>
        </w:rPr>
        <w:t xml:space="preserve">.     </w:t>
      </w:r>
    </w:p>
    <w:p w:rsidR="00FC72F8" w:rsidRPr="009852EE" w:rsidRDefault="00FC72F8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8F3CA6" w:rsidRPr="009852EE" w:rsidRDefault="008F3CA6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9852EE">
        <w:rPr>
          <w:rFonts w:ascii="Arial" w:eastAsia="Verdana" w:hAnsi="Arial" w:cs="Arial"/>
          <w:kern w:val="1"/>
          <w:sz w:val="22"/>
          <w:szCs w:val="22"/>
          <w:lang w:bidi="hi-IN"/>
        </w:rPr>
        <w:t>ΠΡΟΕΔΡΟΣ</w:t>
      </w:r>
    </w:p>
    <w:p w:rsidR="008F3CA6" w:rsidRPr="009852EE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2"/>
          <w:szCs w:val="22"/>
        </w:rPr>
      </w:pPr>
      <w:r w:rsidRPr="009852EE">
        <w:rPr>
          <w:rFonts w:ascii="Arial" w:eastAsia="Arial" w:hAnsi="Arial" w:cs="Arial"/>
          <w:sz w:val="22"/>
          <w:szCs w:val="22"/>
        </w:rPr>
        <w:t>ΙΩΑΝΝΗΣ Δ. ΤΑΓΚΑΛΕΓΚΑΣ</w:t>
      </w:r>
    </w:p>
    <w:p w:rsidR="00DF53EE" w:rsidRPr="009852EE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8F3CA6" w:rsidRPr="009852EE" w:rsidRDefault="008F3CA6" w:rsidP="008F3CA6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9852EE">
        <w:rPr>
          <w:rFonts w:ascii="Arial" w:eastAsia="Arial" w:hAnsi="Arial" w:cs="Arial"/>
          <w:sz w:val="22"/>
          <w:szCs w:val="22"/>
        </w:rPr>
        <w:t xml:space="preserve">                </w:t>
      </w:r>
      <w:r w:rsidRPr="009852EE">
        <w:rPr>
          <w:rFonts w:ascii="Arial" w:hAnsi="Arial" w:cs="Arial"/>
          <w:sz w:val="22"/>
          <w:szCs w:val="22"/>
        </w:rPr>
        <w:t>ΤΑ ΜΕΛΗ</w:t>
      </w:r>
    </w:p>
    <w:p w:rsidR="008F3CA6" w:rsidRPr="009852EE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>1.Μητάς Αλέξανδρος</w:t>
      </w:r>
    </w:p>
    <w:p w:rsidR="008F3CA6" w:rsidRPr="009852EE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 xml:space="preserve">2 </w:t>
      </w:r>
      <w:r w:rsidRPr="009852EE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9852EE">
        <w:rPr>
          <w:rFonts w:ascii="Arial" w:hAnsi="Arial" w:cs="Arial"/>
          <w:sz w:val="22"/>
          <w:szCs w:val="22"/>
        </w:rPr>
        <w:t>αλογρηάς</w:t>
      </w:r>
      <w:proofErr w:type="spellEnd"/>
      <w:r w:rsidRPr="009852EE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8F3CA6" w:rsidRPr="009852EE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 xml:space="preserve">3.Σαγιάννης Μιχαήλ                                                           </w:t>
      </w:r>
    </w:p>
    <w:p w:rsidR="008F3CA6" w:rsidRPr="009852EE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 xml:space="preserve">4 </w:t>
      </w:r>
      <w:proofErr w:type="spellStart"/>
      <w:r w:rsidRPr="009852EE">
        <w:rPr>
          <w:rFonts w:ascii="Arial" w:hAnsi="Arial" w:cs="Arial"/>
          <w:sz w:val="22"/>
          <w:szCs w:val="22"/>
        </w:rPr>
        <w:t>Μερτζάνης</w:t>
      </w:r>
      <w:proofErr w:type="spellEnd"/>
      <w:r w:rsidRPr="009852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52EE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8F3CA6" w:rsidRPr="009852EE" w:rsidRDefault="00DF53EE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>5.</w:t>
      </w:r>
      <w:r w:rsidR="00F277FB" w:rsidRPr="009852EE">
        <w:rPr>
          <w:rFonts w:ascii="Arial" w:hAnsi="Arial" w:cs="Arial"/>
          <w:sz w:val="22"/>
          <w:szCs w:val="22"/>
        </w:rPr>
        <w:t>Κα</w:t>
      </w:r>
      <w:r w:rsidR="00F509B4" w:rsidRPr="009852EE">
        <w:rPr>
          <w:rFonts w:ascii="Arial" w:hAnsi="Arial" w:cs="Arial"/>
          <w:sz w:val="22"/>
          <w:szCs w:val="22"/>
        </w:rPr>
        <w:t>πλάνης Κωνσταντίνος</w:t>
      </w:r>
      <w:r w:rsidR="00F277FB" w:rsidRPr="009852EE"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="008F3CA6" w:rsidRPr="009852EE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8F3CA6" w:rsidRPr="009852EE" w:rsidRDefault="00F509B4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>6.Τουμαράς Βασίλειος</w:t>
      </w:r>
      <w:r w:rsidR="00F277FB" w:rsidRPr="009852EE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8F3CA6" w:rsidRPr="009852EE">
        <w:rPr>
          <w:rFonts w:ascii="Arial" w:hAnsi="Arial" w:cs="Arial"/>
          <w:sz w:val="22"/>
          <w:szCs w:val="22"/>
        </w:rPr>
        <w:t xml:space="preserve">Λιβαδειά   </w:t>
      </w:r>
      <w:r w:rsidR="0003062A" w:rsidRPr="009852EE">
        <w:rPr>
          <w:rFonts w:ascii="Arial" w:hAnsi="Arial" w:cs="Arial"/>
          <w:sz w:val="22"/>
          <w:szCs w:val="22"/>
        </w:rPr>
        <w:t>0</w:t>
      </w:r>
      <w:r w:rsidR="008939C1">
        <w:rPr>
          <w:rFonts w:ascii="Arial" w:hAnsi="Arial" w:cs="Arial"/>
          <w:sz w:val="22"/>
          <w:szCs w:val="22"/>
        </w:rPr>
        <w:t>8</w:t>
      </w:r>
      <w:r w:rsidR="008F3CA6" w:rsidRPr="009852EE">
        <w:rPr>
          <w:rFonts w:ascii="Arial" w:hAnsi="Arial" w:cs="Arial"/>
          <w:sz w:val="22"/>
          <w:szCs w:val="22"/>
        </w:rPr>
        <w:t xml:space="preserve"> -</w:t>
      </w:r>
      <w:r w:rsidR="002733B9" w:rsidRPr="009852EE">
        <w:rPr>
          <w:rFonts w:ascii="Arial" w:hAnsi="Arial" w:cs="Arial"/>
          <w:sz w:val="22"/>
          <w:szCs w:val="22"/>
        </w:rPr>
        <w:t>0</w:t>
      </w:r>
      <w:r w:rsidRPr="009852EE">
        <w:rPr>
          <w:rFonts w:ascii="Arial" w:hAnsi="Arial" w:cs="Arial"/>
          <w:sz w:val="22"/>
          <w:szCs w:val="22"/>
        </w:rPr>
        <w:t>5</w:t>
      </w:r>
      <w:r w:rsidR="008F3CA6" w:rsidRPr="009852EE">
        <w:rPr>
          <w:rFonts w:ascii="Arial" w:hAnsi="Arial" w:cs="Arial"/>
          <w:sz w:val="22"/>
          <w:szCs w:val="22"/>
        </w:rPr>
        <w:t>-202</w:t>
      </w:r>
      <w:r w:rsidR="002733B9" w:rsidRPr="009852EE">
        <w:rPr>
          <w:rFonts w:ascii="Arial" w:hAnsi="Arial" w:cs="Arial"/>
          <w:sz w:val="22"/>
          <w:szCs w:val="22"/>
        </w:rPr>
        <w:t>3</w:t>
      </w:r>
    </w:p>
    <w:p w:rsidR="008F3CA6" w:rsidRPr="009852EE" w:rsidRDefault="00F277FB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9852E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0E0286" w:rsidRPr="009852EE">
        <w:rPr>
          <w:rFonts w:ascii="Arial" w:eastAsia="Arial" w:hAnsi="Arial" w:cs="Arial"/>
          <w:sz w:val="22"/>
          <w:szCs w:val="22"/>
        </w:rPr>
        <w:t xml:space="preserve">Ο ΠΡΟΕΔΡΟΣ </w:t>
      </w:r>
    </w:p>
    <w:p w:rsidR="000E0286" w:rsidRPr="009852EE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1D3C21" w:rsidRPr="009852EE" w:rsidRDefault="001D3C21" w:rsidP="008F3CA6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8F3CA6" w:rsidRPr="009852EE" w:rsidRDefault="008F3CA6" w:rsidP="008F3CA6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852E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</w:t>
      </w:r>
      <w:r w:rsidR="00E51E21" w:rsidRPr="009852EE">
        <w:rPr>
          <w:rFonts w:ascii="Arial" w:eastAsia="Arial" w:hAnsi="Arial" w:cs="Arial"/>
          <w:sz w:val="22"/>
          <w:szCs w:val="22"/>
        </w:rPr>
        <w:t xml:space="preserve">   </w:t>
      </w:r>
      <w:r w:rsidRPr="009852EE">
        <w:rPr>
          <w:rFonts w:ascii="Arial" w:eastAsia="Arial" w:hAnsi="Arial" w:cs="Arial"/>
          <w:sz w:val="22"/>
          <w:szCs w:val="22"/>
        </w:rPr>
        <w:t xml:space="preserve">            ΙΩΑΝΝΗΣ Δ. ΤΑΓΚΑΛΕΓΚΑΣ </w:t>
      </w:r>
    </w:p>
    <w:p w:rsidR="002925BF" w:rsidRPr="00E51E21" w:rsidRDefault="008F3CA6" w:rsidP="00EA5371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9852EE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ΔΗΜΑΡΧΟΣΛΕΒΑΔΕΩΝ                                                                                                                                                     </w:t>
      </w:r>
    </w:p>
    <w:sectPr w:rsidR="002925BF" w:rsidRPr="00E51E21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56" w:rsidRDefault="00E81156">
      <w:r>
        <w:separator/>
      </w:r>
    </w:p>
  </w:endnote>
  <w:endnote w:type="continuationSeparator" w:id="0">
    <w:p w:rsidR="00E81156" w:rsidRDefault="00E81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56" w:rsidRDefault="00E81156">
      <w:r>
        <w:separator/>
      </w:r>
    </w:p>
  </w:footnote>
  <w:footnote w:type="continuationSeparator" w:id="0">
    <w:p w:rsidR="00E81156" w:rsidRDefault="00E81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CD341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CD341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A40D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3C3786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7A1A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A742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1E57E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ACE2FC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0F35B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FF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7EA19EC"/>
    <w:multiLevelType w:val="multilevel"/>
    <w:tmpl w:val="55A647D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71CA1C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AA1D8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10"/>
  </w:num>
  <w:num w:numId="16">
    <w:abstractNumId w:val="13"/>
  </w:num>
  <w:num w:numId="1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936"/>
    <w:rsid w:val="00006D3B"/>
    <w:rsid w:val="0001078B"/>
    <w:rsid w:val="00015448"/>
    <w:rsid w:val="00016112"/>
    <w:rsid w:val="00017118"/>
    <w:rsid w:val="0001730A"/>
    <w:rsid w:val="00017E38"/>
    <w:rsid w:val="00021D0F"/>
    <w:rsid w:val="00024687"/>
    <w:rsid w:val="00024BB5"/>
    <w:rsid w:val="00026B66"/>
    <w:rsid w:val="0003062A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34FC"/>
    <w:rsid w:val="0005483D"/>
    <w:rsid w:val="00055DC5"/>
    <w:rsid w:val="00057215"/>
    <w:rsid w:val="00066288"/>
    <w:rsid w:val="00072C6B"/>
    <w:rsid w:val="0007422E"/>
    <w:rsid w:val="000752B9"/>
    <w:rsid w:val="0007635E"/>
    <w:rsid w:val="00076A9A"/>
    <w:rsid w:val="00080FB4"/>
    <w:rsid w:val="00085A83"/>
    <w:rsid w:val="0009103A"/>
    <w:rsid w:val="000927DA"/>
    <w:rsid w:val="0009322F"/>
    <w:rsid w:val="00094124"/>
    <w:rsid w:val="00094E29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C76C4"/>
    <w:rsid w:val="000D0A56"/>
    <w:rsid w:val="000D1D65"/>
    <w:rsid w:val="000E0286"/>
    <w:rsid w:val="000E0AA3"/>
    <w:rsid w:val="000E1B84"/>
    <w:rsid w:val="000F3B64"/>
    <w:rsid w:val="000F54DC"/>
    <w:rsid w:val="000F6E8F"/>
    <w:rsid w:val="001003DC"/>
    <w:rsid w:val="00101E68"/>
    <w:rsid w:val="001041DE"/>
    <w:rsid w:val="001116D6"/>
    <w:rsid w:val="001134D4"/>
    <w:rsid w:val="001136A3"/>
    <w:rsid w:val="00113E80"/>
    <w:rsid w:val="00115D56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399A"/>
    <w:rsid w:val="00164C80"/>
    <w:rsid w:val="00182DEC"/>
    <w:rsid w:val="00186082"/>
    <w:rsid w:val="00186D41"/>
    <w:rsid w:val="00187C86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C439D"/>
    <w:rsid w:val="001D3C21"/>
    <w:rsid w:val="001D4BBB"/>
    <w:rsid w:val="001E01CA"/>
    <w:rsid w:val="001E3A88"/>
    <w:rsid w:val="001E4520"/>
    <w:rsid w:val="001E4D4C"/>
    <w:rsid w:val="001F071D"/>
    <w:rsid w:val="001F22BD"/>
    <w:rsid w:val="001F60FA"/>
    <w:rsid w:val="00202632"/>
    <w:rsid w:val="00204295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4117E"/>
    <w:rsid w:val="00241D08"/>
    <w:rsid w:val="00242655"/>
    <w:rsid w:val="00250ECE"/>
    <w:rsid w:val="00252AAE"/>
    <w:rsid w:val="00253B9E"/>
    <w:rsid w:val="00256D3C"/>
    <w:rsid w:val="00257B14"/>
    <w:rsid w:val="00262009"/>
    <w:rsid w:val="002733B9"/>
    <w:rsid w:val="00275CC1"/>
    <w:rsid w:val="00275D5E"/>
    <w:rsid w:val="002773DA"/>
    <w:rsid w:val="00282A18"/>
    <w:rsid w:val="00282E80"/>
    <w:rsid w:val="0028445A"/>
    <w:rsid w:val="0029173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D5865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3B93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47232"/>
    <w:rsid w:val="003520D0"/>
    <w:rsid w:val="003528BE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4268"/>
    <w:rsid w:val="00385818"/>
    <w:rsid w:val="003866AB"/>
    <w:rsid w:val="003907FF"/>
    <w:rsid w:val="00393555"/>
    <w:rsid w:val="003947BE"/>
    <w:rsid w:val="00396E0D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3E3568"/>
    <w:rsid w:val="003F53AF"/>
    <w:rsid w:val="00401697"/>
    <w:rsid w:val="00406541"/>
    <w:rsid w:val="00407738"/>
    <w:rsid w:val="00407BAD"/>
    <w:rsid w:val="00411130"/>
    <w:rsid w:val="00411AEF"/>
    <w:rsid w:val="00416B27"/>
    <w:rsid w:val="00422D89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2738"/>
    <w:rsid w:val="00495AB0"/>
    <w:rsid w:val="00497959"/>
    <w:rsid w:val="004A1804"/>
    <w:rsid w:val="004A6A11"/>
    <w:rsid w:val="004A6ABB"/>
    <w:rsid w:val="004B2E58"/>
    <w:rsid w:val="004B5A70"/>
    <w:rsid w:val="004B7126"/>
    <w:rsid w:val="004C0DA4"/>
    <w:rsid w:val="004C2678"/>
    <w:rsid w:val="004C6592"/>
    <w:rsid w:val="004D0FF0"/>
    <w:rsid w:val="004D75AE"/>
    <w:rsid w:val="004E07FE"/>
    <w:rsid w:val="004E31B4"/>
    <w:rsid w:val="004E4D03"/>
    <w:rsid w:val="004E79BF"/>
    <w:rsid w:val="004F0FC2"/>
    <w:rsid w:val="004F2105"/>
    <w:rsid w:val="004F330D"/>
    <w:rsid w:val="00501B63"/>
    <w:rsid w:val="0050406B"/>
    <w:rsid w:val="005040FD"/>
    <w:rsid w:val="00507555"/>
    <w:rsid w:val="005109CE"/>
    <w:rsid w:val="005178E5"/>
    <w:rsid w:val="00517AF5"/>
    <w:rsid w:val="0052160D"/>
    <w:rsid w:val="005241F1"/>
    <w:rsid w:val="00524F6D"/>
    <w:rsid w:val="0052635A"/>
    <w:rsid w:val="0052681C"/>
    <w:rsid w:val="00526B61"/>
    <w:rsid w:val="005317A5"/>
    <w:rsid w:val="005320EA"/>
    <w:rsid w:val="00536CBA"/>
    <w:rsid w:val="00540D5A"/>
    <w:rsid w:val="00541283"/>
    <w:rsid w:val="00541C48"/>
    <w:rsid w:val="00542D49"/>
    <w:rsid w:val="0054303E"/>
    <w:rsid w:val="00547183"/>
    <w:rsid w:val="005475D6"/>
    <w:rsid w:val="005525BF"/>
    <w:rsid w:val="00554F44"/>
    <w:rsid w:val="0055529D"/>
    <w:rsid w:val="00557809"/>
    <w:rsid w:val="00561EC7"/>
    <w:rsid w:val="00562434"/>
    <w:rsid w:val="00562F2A"/>
    <w:rsid w:val="00570C36"/>
    <w:rsid w:val="00575879"/>
    <w:rsid w:val="005815DF"/>
    <w:rsid w:val="00582DA8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51C"/>
    <w:rsid w:val="005C09C6"/>
    <w:rsid w:val="005C2306"/>
    <w:rsid w:val="005C3D1C"/>
    <w:rsid w:val="005C44F5"/>
    <w:rsid w:val="005C737A"/>
    <w:rsid w:val="005C7438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682D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75B57"/>
    <w:rsid w:val="00676E69"/>
    <w:rsid w:val="00677AE1"/>
    <w:rsid w:val="0068596E"/>
    <w:rsid w:val="00686EBB"/>
    <w:rsid w:val="006908AC"/>
    <w:rsid w:val="00692E38"/>
    <w:rsid w:val="00694E11"/>
    <w:rsid w:val="00696C9B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50D"/>
    <w:rsid w:val="006E1A25"/>
    <w:rsid w:val="006E263C"/>
    <w:rsid w:val="006E4308"/>
    <w:rsid w:val="006E4A8B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23F6A"/>
    <w:rsid w:val="00724E0C"/>
    <w:rsid w:val="00731EC0"/>
    <w:rsid w:val="00734FD7"/>
    <w:rsid w:val="0073563B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572E2"/>
    <w:rsid w:val="0076270B"/>
    <w:rsid w:val="007638BA"/>
    <w:rsid w:val="00770AE0"/>
    <w:rsid w:val="00771E32"/>
    <w:rsid w:val="007740A4"/>
    <w:rsid w:val="0077551A"/>
    <w:rsid w:val="00776CE8"/>
    <w:rsid w:val="007810CC"/>
    <w:rsid w:val="0078173D"/>
    <w:rsid w:val="00781989"/>
    <w:rsid w:val="0078420A"/>
    <w:rsid w:val="007862B6"/>
    <w:rsid w:val="00787046"/>
    <w:rsid w:val="007912CD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373D0"/>
    <w:rsid w:val="008455AB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1B71"/>
    <w:rsid w:val="00885CF2"/>
    <w:rsid w:val="00886C5C"/>
    <w:rsid w:val="008939C1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0F8A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67336"/>
    <w:rsid w:val="009765C4"/>
    <w:rsid w:val="009775C9"/>
    <w:rsid w:val="00980327"/>
    <w:rsid w:val="00980554"/>
    <w:rsid w:val="00984F9E"/>
    <w:rsid w:val="009852EE"/>
    <w:rsid w:val="00990E33"/>
    <w:rsid w:val="009A1378"/>
    <w:rsid w:val="009A3969"/>
    <w:rsid w:val="009A3CA9"/>
    <w:rsid w:val="009A40D4"/>
    <w:rsid w:val="009B1A0E"/>
    <w:rsid w:val="009B26AC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5503"/>
    <w:rsid w:val="00A66046"/>
    <w:rsid w:val="00A66290"/>
    <w:rsid w:val="00A67893"/>
    <w:rsid w:val="00A67C81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94684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7596"/>
    <w:rsid w:val="00AC3937"/>
    <w:rsid w:val="00AC3C73"/>
    <w:rsid w:val="00AD0358"/>
    <w:rsid w:val="00AD3962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69B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1EF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A2C"/>
    <w:rsid w:val="00B63874"/>
    <w:rsid w:val="00B63E14"/>
    <w:rsid w:val="00B64AA3"/>
    <w:rsid w:val="00B64C8B"/>
    <w:rsid w:val="00B65805"/>
    <w:rsid w:val="00B66A85"/>
    <w:rsid w:val="00B66D60"/>
    <w:rsid w:val="00B67CD4"/>
    <w:rsid w:val="00B703A6"/>
    <w:rsid w:val="00B736D4"/>
    <w:rsid w:val="00B73EA7"/>
    <w:rsid w:val="00B762DF"/>
    <w:rsid w:val="00B8015D"/>
    <w:rsid w:val="00B81BBB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48D7"/>
    <w:rsid w:val="00BC6FAD"/>
    <w:rsid w:val="00BD0947"/>
    <w:rsid w:val="00BD1B21"/>
    <w:rsid w:val="00BD1E4D"/>
    <w:rsid w:val="00BD45A5"/>
    <w:rsid w:val="00BE2045"/>
    <w:rsid w:val="00BE3A82"/>
    <w:rsid w:val="00BE709D"/>
    <w:rsid w:val="00BE740D"/>
    <w:rsid w:val="00BF070A"/>
    <w:rsid w:val="00BF273F"/>
    <w:rsid w:val="00BF355B"/>
    <w:rsid w:val="00BF36CB"/>
    <w:rsid w:val="00BF3750"/>
    <w:rsid w:val="00BF42FA"/>
    <w:rsid w:val="00BF4808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19B2"/>
    <w:rsid w:val="00C35EE2"/>
    <w:rsid w:val="00C3651B"/>
    <w:rsid w:val="00C36DBD"/>
    <w:rsid w:val="00C44F45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0F1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4757"/>
    <w:rsid w:val="00C97E3B"/>
    <w:rsid w:val="00CA1F7D"/>
    <w:rsid w:val="00CA2795"/>
    <w:rsid w:val="00CA5EB6"/>
    <w:rsid w:val="00CB009D"/>
    <w:rsid w:val="00CB01AF"/>
    <w:rsid w:val="00CB0788"/>
    <w:rsid w:val="00CB18E6"/>
    <w:rsid w:val="00CC0DE3"/>
    <w:rsid w:val="00CC150F"/>
    <w:rsid w:val="00CC20CC"/>
    <w:rsid w:val="00CC50D3"/>
    <w:rsid w:val="00CC5214"/>
    <w:rsid w:val="00CC57D5"/>
    <w:rsid w:val="00CC5E01"/>
    <w:rsid w:val="00CC77AB"/>
    <w:rsid w:val="00CC77E2"/>
    <w:rsid w:val="00CC7C5D"/>
    <w:rsid w:val="00CC7F23"/>
    <w:rsid w:val="00CD1115"/>
    <w:rsid w:val="00CD21F3"/>
    <w:rsid w:val="00CD32AF"/>
    <w:rsid w:val="00CD3413"/>
    <w:rsid w:val="00CD60B3"/>
    <w:rsid w:val="00CE0F4C"/>
    <w:rsid w:val="00CE2BBE"/>
    <w:rsid w:val="00CE37B8"/>
    <w:rsid w:val="00CE4ED5"/>
    <w:rsid w:val="00CE5F90"/>
    <w:rsid w:val="00CE642A"/>
    <w:rsid w:val="00CE6D49"/>
    <w:rsid w:val="00CE7B69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585E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683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65A3"/>
    <w:rsid w:val="00D871EE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59FE"/>
    <w:rsid w:val="00DD6312"/>
    <w:rsid w:val="00DD75B3"/>
    <w:rsid w:val="00DD7BD0"/>
    <w:rsid w:val="00DE04C3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3DEA"/>
    <w:rsid w:val="00E2646B"/>
    <w:rsid w:val="00E32326"/>
    <w:rsid w:val="00E3264D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51E21"/>
    <w:rsid w:val="00E62427"/>
    <w:rsid w:val="00E656C8"/>
    <w:rsid w:val="00E71244"/>
    <w:rsid w:val="00E71874"/>
    <w:rsid w:val="00E72990"/>
    <w:rsid w:val="00E750EE"/>
    <w:rsid w:val="00E75371"/>
    <w:rsid w:val="00E768E9"/>
    <w:rsid w:val="00E8027D"/>
    <w:rsid w:val="00E81156"/>
    <w:rsid w:val="00E84480"/>
    <w:rsid w:val="00E93D42"/>
    <w:rsid w:val="00E93F40"/>
    <w:rsid w:val="00EA5371"/>
    <w:rsid w:val="00EA6500"/>
    <w:rsid w:val="00EB2A5A"/>
    <w:rsid w:val="00EB6A2D"/>
    <w:rsid w:val="00EB7E28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06583"/>
    <w:rsid w:val="00F111D1"/>
    <w:rsid w:val="00F118AC"/>
    <w:rsid w:val="00F12B8C"/>
    <w:rsid w:val="00F130C1"/>
    <w:rsid w:val="00F23296"/>
    <w:rsid w:val="00F277FB"/>
    <w:rsid w:val="00F3320D"/>
    <w:rsid w:val="00F36142"/>
    <w:rsid w:val="00F36F7D"/>
    <w:rsid w:val="00F40489"/>
    <w:rsid w:val="00F42665"/>
    <w:rsid w:val="00F4342E"/>
    <w:rsid w:val="00F45B30"/>
    <w:rsid w:val="00F509B4"/>
    <w:rsid w:val="00F50A61"/>
    <w:rsid w:val="00F52D89"/>
    <w:rsid w:val="00F552DD"/>
    <w:rsid w:val="00F553CE"/>
    <w:rsid w:val="00F60443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1EC0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C72F8"/>
    <w:rsid w:val="00FE0F73"/>
    <w:rsid w:val="00FE5FE1"/>
    <w:rsid w:val="00FE7A20"/>
    <w:rsid w:val="00FF4074"/>
    <w:rsid w:val="00FF48AC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  <w:style w:type="paragraph" w:customStyle="1" w:styleId="Style1">
    <w:name w:val="Style1"/>
    <w:basedOn w:val="a"/>
    <w:qFormat/>
    <w:rsid w:val="00BE2045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  <w:style w:type="paragraph" w:styleId="35">
    <w:name w:val="List 3"/>
    <w:basedOn w:val="a"/>
    <w:uiPriority w:val="99"/>
    <w:unhideWhenUsed/>
    <w:rsid w:val="009A3969"/>
    <w:pPr>
      <w:ind w:left="849" w:hanging="283"/>
      <w:contextualSpacing/>
    </w:pPr>
  </w:style>
  <w:style w:type="paragraph" w:customStyle="1" w:styleId="53">
    <w:name w:val="Παράγραφος λίστας5"/>
    <w:basedOn w:val="a"/>
    <w:rsid w:val="009852EE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F991-CE8A-485D-8886-9C0869B7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1060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4</cp:revision>
  <cp:lastPrinted>2023-03-07T08:37:00Z</cp:lastPrinted>
  <dcterms:created xsi:type="dcterms:W3CDTF">2023-05-08T07:17:00Z</dcterms:created>
  <dcterms:modified xsi:type="dcterms:W3CDTF">2023-05-08T08:03:00Z</dcterms:modified>
</cp:coreProperties>
</file>