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B65D5" w:rsidRPr="00ED57AC" w:rsidRDefault="003A743D" w:rsidP="00E84480">
      <w:pPr>
        <w:autoSpaceDE w:val="0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                         </w:t>
      </w:r>
    </w:p>
    <w:p w:rsidR="00BF4808" w:rsidRPr="00E51E21" w:rsidRDefault="00F277FB" w:rsidP="00BF4808">
      <w:pPr>
        <w:suppressAutoHyphens w:val="0"/>
        <w:autoSpaceDE w:val="0"/>
        <w:rPr>
          <w:rFonts w:ascii="Arial" w:eastAsia="Arial" w:hAnsi="Arial" w:cs="Arial"/>
          <w:b/>
          <w:bCs/>
          <w:sz w:val="20"/>
          <w:szCs w:val="20"/>
        </w:rPr>
      </w:pPr>
      <w:r w:rsidRPr="00E51E21">
        <w:rPr>
          <w:rFonts w:ascii="Arial" w:eastAsia="Arial" w:hAnsi="Arial" w:cs="Arial"/>
          <w:b/>
          <w:bCs/>
          <w:sz w:val="20"/>
          <w:szCs w:val="20"/>
        </w:rPr>
        <w:t xml:space="preserve">                                                                                 </w:t>
      </w:r>
      <w:r w:rsidR="00BF4808" w:rsidRPr="00E51E21">
        <w:rPr>
          <w:rFonts w:ascii="Arial" w:eastAsia="Arial" w:hAnsi="Arial" w:cs="Arial"/>
          <w:b/>
          <w:bCs/>
          <w:sz w:val="20"/>
          <w:szCs w:val="20"/>
        </w:rPr>
        <w:t xml:space="preserve">                      </w:t>
      </w:r>
      <w:r w:rsidRPr="00E51E21">
        <w:rPr>
          <w:rFonts w:ascii="Arial" w:eastAsia="Arial" w:hAnsi="Arial" w:cs="Arial"/>
          <w:b/>
          <w:bCs/>
          <w:sz w:val="20"/>
          <w:szCs w:val="20"/>
        </w:rPr>
        <w:t xml:space="preserve">   </w:t>
      </w:r>
      <w:r w:rsidR="00E51E21" w:rsidRPr="00E51E21">
        <w:rPr>
          <w:rFonts w:ascii="Arial" w:eastAsia="Arial" w:hAnsi="Arial" w:cs="Arial"/>
          <w:b/>
          <w:bCs/>
          <w:sz w:val="20"/>
          <w:szCs w:val="20"/>
        </w:rPr>
        <w:t xml:space="preserve">   </w:t>
      </w:r>
      <w:r w:rsidRPr="00E51E21">
        <w:rPr>
          <w:rFonts w:ascii="Arial" w:eastAsia="Arial" w:hAnsi="Arial" w:cs="Arial"/>
          <w:b/>
          <w:bCs/>
          <w:sz w:val="20"/>
          <w:szCs w:val="20"/>
        </w:rPr>
        <w:t xml:space="preserve">  </w:t>
      </w:r>
      <w:r w:rsidR="00BF4808" w:rsidRPr="00E51E21">
        <w:rPr>
          <w:rFonts w:ascii="Arial" w:eastAsia="Arial" w:hAnsi="Arial" w:cs="Arial"/>
          <w:b/>
          <w:bCs/>
          <w:sz w:val="20"/>
          <w:szCs w:val="20"/>
        </w:rPr>
        <w:t>ΑΝΑΡΤΗΤΕΑ ΣΤΟ ΔΙΑΥΓΕΙΑ</w:t>
      </w:r>
    </w:p>
    <w:p w:rsidR="00BF4808" w:rsidRPr="00E51E21" w:rsidRDefault="00BF4808" w:rsidP="00BF4808">
      <w:pPr>
        <w:suppressAutoHyphens w:val="0"/>
        <w:autoSpaceDE w:val="0"/>
        <w:ind w:left="5748"/>
        <w:rPr>
          <w:rFonts w:ascii="Arial" w:eastAsia="Arial" w:hAnsi="Arial" w:cs="Arial"/>
          <w:b/>
          <w:bCs/>
          <w:sz w:val="20"/>
          <w:szCs w:val="20"/>
        </w:rPr>
      </w:pPr>
      <w:r w:rsidRPr="00E51E21">
        <w:rPr>
          <w:rFonts w:ascii="Arial" w:eastAsia="Arial" w:hAnsi="Arial" w:cs="Arial"/>
          <w:b/>
          <w:bCs/>
          <w:sz w:val="20"/>
          <w:szCs w:val="20"/>
        </w:rPr>
        <w:t xml:space="preserve">       Λιβαδειά    </w:t>
      </w:r>
      <w:r w:rsidR="00F509B4" w:rsidRPr="00E51E21">
        <w:rPr>
          <w:rFonts w:ascii="Arial" w:eastAsia="Arial" w:hAnsi="Arial" w:cs="Arial"/>
          <w:b/>
          <w:bCs/>
          <w:sz w:val="20"/>
          <w:szCs w:val="20"/>
        </w:rPr>
        <w:t>05</w:t>
      </w:r>
      <w:r w:rsidRPr="00E51E21">
        <w:rPr>
          <w:rFonts w:ascii="Arial" w:eastAsia="Arial" w:hAnsi="Arial" w:cs="Arial"/>
          <w:b/>
          <w:bCs/>
          <w:sz w:val="20"/>
          <w:szCs w:val="20"/>
        </w:rPr>
        <w:t>/0</w:t>
      </w:r>
      <w:r w:rsidR="00F509B4" w:rsidRPr="00E51E21">
        <w:rPr>
          <w:rFonts w:ascii="Arial" w:eastAsia="Arial" w:hAnsi="Arial" w:cs="Arial"/>
          <w:b/>
          <w:bCs/>
          <w:sz w:val="20"/>
          <w:szCs w:val="20"/>
        </w:rPr>
        <w:t>5</w:t>
      </w:r>
      <w:r w:rsidRPr="00E51E21">
        <w:rPr>
          <w:rFonts w:ascii="Arial" w:eastAsia="Arial" w:hAnsi="Arial" w:cs="Arial"/>
          <w:b/>
          <w:bCs/>
          <w:sz w:val="20"/>
          <w:szCs w:val="20"/>
        </w:rPr>
        <w:t xml:space="preserve">/2023   </w:t>
      </w:r>
    </w:p>
    <w:p w:rsidR="00BF4808" w:rsidRPr="00E51E21" w:rsidRDefault="00BF4808" w:rsidP="00BF4808">
      <w:pPr>
        <w:suppressAutoHyphens w:val="0"/>
        <w:autoSpaceDE w:val="0"/>
        <w:ind w:left="5748"/>
        <w:rPr>
          <w:rFonts w:ascii="Arial" w:hAnsi="Arial" w:cs="Arial"/>
          <w:sz w:val="20"/>
          <w:szCs w:val="20"/>
        </w:rPr>
      </w:pPr>
      <w:r w:rsidRPr="00E51E21">
        <w:rPr>
          <w:rFonts w:ascii="Arial" w:eastAsia="Arial" w:hAnsi="Arial" w:cs="Arial"/>
          <w:b/>
          <w:bCs/>
          <w:sz w:val="20"/>
          <w:szCs w:val="20"/>
        </w:rPr>
        <w:t xml:space="preserve">         </w:t>
      </w:r>
      <w:proofErr w:type="spellStart"/>
      <w:r w:rsidRPr="00E51E21">
        <w:rPr>
          <w:rFonts w:ascii="Arial" w:eastAsia="Arial" w:hAnsi="Arial" w:cs="Arial"/>
          <w:b/>
          <w:bCs/>
          <w:sz w:val="20"/>
          <w:szCs w:val="20"/>
        </w:rPr>
        <w:t>Αριθμ</w:t>
      </w:r>
      <w:proofErr w:type="spellEnd"/>
      <w:r w:rsidRPr="00E51E21">
        <w:rPr>
          <w:rFonts w:ascii="Arial" w:eastAsia="Arial" w:hAnsi="Arial" w:cs="Arial"/>
          <w:b/>
          <w:bCs/>
          <w:sz w:val="20"/>
          <w:szCs w:val="20"/>
        </w:rPr>
        <w:t xml:space="preserve">. </w:t>
      </w:r>
      <w:proofErr w:type="spellStart"/>
      <w:r w:rsidRPr="00E51E21">
        <w:rPr>
          <w:rFonts w:ascii="Arial" w:eastAsia="Arial" w:hAnsi="Arial" w:cs="Arial"/>
          <w:b/>
          <w:bCs/>
          <w:sz w:val="20"/>
          <w:szCs w:val="20"/>
        </w:rPr>
        <w:t>Πρωτ</w:t>
      </w:r>
      <w:proofErr w:type="spellEnd"/>
      <w:r w:rsidRPr="00E51E21">
        <w:rPr>
          <w:rFonts w:ascii="Arial" w:eastAsia="Arial" w:hAnsi="Arial" w:cs="Arial"/>
          <w:b/>
          <w:bCs/>
          <w:sz w:val="20"/>
          <w:szCs w:val="20"/>
        </w:rPr>
        <w:t xml:space="preserve">.: </w:t>
      </w:r>
      <w:r w:rsidR="00BC48D7" w:rsidRPr="00E51E21">
        <w:rPr>
          <w:rFonts w:ascii="Arial" w:eastAsia="Arial" w:hAnsi="Arial" w:cs="Arial"/>
          <w:b/>
          <w:bCs/>
          <w:sz w:val="20"/>
          <w:szCs w:val="20"/>
        </w:rPr>
        <w:t>8514</w:t>
      </w:r>
    </w:p>
    <w:p w:rsidR="00F277FB" w:rsidRPr="00E51E21" w:rsidRDefault="00F277FB" w:rsidP="00F277FB">
      <w:pPr>
        <w:autoSpaceDE w:val="0"/>
        <w:rPr>
          <w:rFonts w:ascii="Arial" w:eastAsia="Calibri" w:hAnsi="Arial" w:cs="Arial"/>
          <w:b/>
          <w:sz w:val="20"/>
          <w:szCs w:val="20"/>
        </w:rPr>
      </w:pPr>
    </w:p>
    <w:p w:rsidR="00F277FB" w:rsidRPr="00E51E21" w:rsidRDefault="00F277FB" w:rsidP="00F277FB">
      <w:pPr>
        <w:suppressAutoHyphens w:val="0"/>
        <w:autoSpaceDE w:val="0"/>
        <w:ind w:left="5748"/>
        <w:rPr>
          <w:rFonts w:ascii="Arial" w:hAnsi="Arial" w:cs="Arial"/>
          <w:sz w:val="20"/>
          <w:szCs w:val="20"/>
        </w:rPr>
      </w:pPr>
      <w:r w:rsidRPr="00E51E21">
        <w:rPr>
          <w:rFonts w:ascii="Arial" w:eastAsia="Arial" w:hAnsi="Arial" w:cs="Arial"/>
          <w:b/>
          <w:bCs/>
          <w:sz w:val="20"/>
          <w:szCs w:val="20"/>
        </w:rPr>
        <w:t xml:space="preserve">                                        </w:t>
      </w:r>
    </w:p>
    <w:p w:rsidR="00F277FB" w:rsidRPr="00E51E21" w:rsidRDefault="00F277FB" w:rsidP="00F277FB">
      <w:pPr>
        <w:pStyle w:val="af1"/>
        <w:tabs>
          <w:tab w:val="clear" w:pos="4153"/>
          <w:tab w:val="clear" w:pos="8306"/>
          <w:tab w:val="left" w:pos="4140"/>
        </w:tabs>
        <w:jc w:val="center"/>
        <w:rPr>
          <w:rFonts w:ascii="Arial" w:hAnsi="Arial" w:cs="Arial"/>
          <w:b/>
          <w:sz w:val="20"/>
          <w:szCs w:val="20"/>
        </w:rPr>
      </w:pPr>
      <w:r w:rsidRPr="00E51E21">
        <w:rPr>
          <w:rFonts w:ascii="Arial" w:hAnsi="Arial" w:cs="Arial"/>
          <w:b/>
          <w:sz w:val="20"/>
          <w:szCs w:val="20"/>
        </w:rPr>
        <w:t>ΑΠΟΣΠΑΣΜΑ</w:t>
      </w:r>
    </w:p>
    <w:p w:rsidR="00F277FB" w:rsidRPr="00E51E21" w:rsidRDefault="00F277FB" w:rsidP="00F277FB">
      <w:pPr>
        <w:pStyle w:val="1"/>
        <w:jc w:val="center"/>
        <w:rPr>
          <w:rFonts w:ascii="Arial" w:hAnsi="Arial" w:cs="Arial"/>
          <w:b/>
          <w:sz w:val="20"/>
        </w:rPr>
      </w:pPr>
      <w:r w:rsidRPr="00E51E21">
        <w:rPr>
          <w:rFonts w:ascii="Arial" w:hAnsi="Arial" w:cs="Arial"/>
          <w:b/>
          <w:sz w:val="20"/>
        </w:rPr>
        <w:t xml:space="preserve">Από το πρακτικό της </w:t>
      </w:r>
      <w:proofErr w:type="spellStart"/>
      <w:r w:rsidRPr="00E51E21">
        <w:rPr>
          <w:rFonts w:ascii="Arial" w:hAnsi="Arial" w:cs="Arial"/>
          <w:b/>
          <w:sz w:val="20"/>
        </w:rPr>
        <w:t>αριθμ</w:t>
      </w:r>
      <w:proofErr w:type="spellEnd"/>
      <w:r w:rsidRPr="00E51E21">
        <w:rPr>
          <w:rFonts w:ascii="Arial" w:hAnsi="Arial" w:cs="Arial"/>
          <w:b/>
          <w:sz w:val="20"/>
        </w:rPr>
        <w:t xml:space="preserve">.  </w:t>
      </w:r>
      <w:r w:rsidR="009A3969" w:rsidRPr="00E51E21">
        <w:rPr>
          <w:rFonts w:ascii="Arial" w:hAnsi="Arial" w:cs="Arial"/>
          <w:b/>
          <w:sz w:val="20"/>
        </w:rPr>
        <w:t>12</w:t>
      </w:r>
      <w:r w:rsidRPr="00E51E21">
        <w:rPr>
          <w:rFonts w:ascii="Arial" w:hAnsi="Arial" w:cs="Arial"/>
          <w:b/>
          <w:sz w:val="20"/>
          <w:vertAlign w:val="superscript"/>
        </w:rPr>
        <w:t>ης</w:t>
      </w:r>
      <w:r w:rsidRPr="00E51E21">
        <w:rPr>
          <w:rFonts w:ascii="Arial" w:hAnsi="Arial" w:cs="Arial"/>
          <w:b/>
          <w:sz w:val="20"/>
        </w:rPr>
        <w:t xml:space="preserve">  /2023  ΤΑΚΤΙΚΗΣ </w:t>
      </w:r>
      <w:r w:rsidR="009A3969" w:rsidRPr="00E51E21">
        <w:rPr>
          <w:rFonts w:ascii="Arial" w:hAnsi="Arial" w:cs="Arial"/>
          <w:b/>
          <w:sz w:val="20"/>
        </w:rPr>
        <w:t xml:space="preserve">ΣΥΝΕΔΡΙΑΣΗΣ </w:t>
      </w:r>
      <w:r w:rsidRPr="00E51E21">
        <w:rPr>
          <w:rFonts w:ascii="Arial" w:eastAsia="Arial" w:hAnsi="Arial" w:cs="Arial"/>
          <w:b/>
          <w:sz w:val="20"/>
        </w:rPr>
        <w:t xml:space="preserve"> </w:t>
      </w:r>
      <w:r w:rsidRPr="00E51E21">
        <w:rPr>
          <w:rFonts w:ascii="Arial" w:hAnsi="Arial" w:cs="Arial"/>
          <w:b/>
          <w:sz w:val="20"/>
        </w:rPr>
        <w:t>της  Οικονομικής Επιτροπής</w:t>
      </w:r>
      <w:r w:rsidRPr="00E51E21">
        <w:rPr>
          <w:rFonts w:ascii="Arial" w:hAnsi="Arial" w:cs="Arial"/>
          <w:sz w:val="20"/>
        </w:rPr>
        <w:t xml:space="preserve">  </w:t>
      </w:r>
      <w:r w:rsidRPr="00E51E21">
        <w:rPr>
          <w:rFonts w:ascii="Arial" w:hAnsi="Arial" w:cs="Arial"/>
          <w:b/>
          <w:sz w:val="20"/>
        </w:rPr>
        <w:t xml:space="preserve">Δήμου </w:t>
      </w:r>
      <w:proofErr w:type="spellStart"/>
      <w:r w:rsidRPr="00E51E21">
        <w:rPr>
          <w:rFonts w:ascii="Arial" w:hAnsi="Arial" w:cs="Arial"/>
          <w:b/>
          <w:sz w:val="20"/>
        </w:rPr>
        <w:t>Λεβαδέων</w:t>
      </w:r>
      <w:proofErr w:type="spellEnd"/>
    </w:p>
    <w:p w:rsidR="009A3969" w:rsidRPr="00E51E21" w:rsidRDefault="009A3969" w:rsidP="009A3969">
      <w:pPr>
        <w:rPr>
          <w:rFonts w:ascii="Arial" w:hAnsi="Arial" w:cs="Arial"/>
          <w:b/>
          <w:sz w:val="20"/>
          <w:szCs w:val="20"/>
        </w:rPr>
      </w:pPr>
    </w:p>
    <w:p w:rsidR="00F277FB" w:rsidRPr="00E51E21" w:rsidRDefault="00F277FB" w:rsidP="00F277FB">
      <w:pPr>
        <w:jc w:val="center"/>
        <w:rPr>
          <w:rFonts w:ascii="Arial" w:hAnsi="Arial" w:cs="Arial"/>
          <w:b/>
          <w:sz w:val="20"/>
          <w:szCs w:val="20"/>
        </w:rPr>
      </w:pPr>
      <w:r w:rsidRPr="00E51E21">
        <w:rPr>
          <w:rFonts w:ascii="Arial" w:hAnsi="Arial" w:cs="Arial"/>
          <w:b/>
          <w:sz w:val="20"/>
          <w:szCs w:val="20"/>
        </w:rPr>
        <w:t xml:space="preserve">Αριθμός απόφασης : </w:t>
      </w:r>
      <w:r w:rsidR="00094124" w:rsidRPr="00E51E21">
        <w:rPr>
          <w:rFonts w:ascii="Arial" w:hAnsi="Arial" w:cs="Arial"/>
          <w:b/>
          <w:sz w:val="20"/>
          <w:szCs w:val="20"/>
        </w:rPr>
        <w:t>84</w:t>
      </w:r>
    </w:p>
    <w:p w:rsidR="00536CBA" w:rsidRPr="00E51E21" w:rsidRDefault="00536CBA" w:rsidP="00536CBA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proofErr w:type="spellStart"/>
      <w:r w:rsidRPr="00E51E21">
        <w:rPr>
          <w:rFonts w:ascii="Arial" w:hAnsi="Arial" w:cs="Arial"/>
          <w:b/>
          <w:bCs/>
          <w:sz w:val="20"/>
          <w:szCs w:val="20"/>
        </w:rPr>
        <w:t>΄Εγκριση</w:t>
      </w:r>
      <w:proofErr w:type="spellEnd"/>
      <w:r w:rsidRPr="00E51E21">
        <w:rPr>
          <w:rFonts w:ascii="Arial" w:hAnsi="Arial" w:cs="Arial"/>
          <w:b/>
          <w:bCs/>
          <w:sz w:val="20"/>
          <w:szCs w:val="20"/>
        </w:rPr>
        <w:t xml:space="preserve"> </w:t>
      </w:r>
      <w:r w:rsidR="00724E0C" w:rsidRPr="00E51E21">
        <w:rPr>
          <w:rFonts w:ascii="Arial" w:hAnsi="Arial" w:cs="Arial"/>
          <w:b/>
          <w:bCs/>
          <w:sz w:val="20"/>
          <w:szCs w:val="20"/>
        </w:rPr>
        <w:t xml:space="preserve">τεχνικών προδιαγραφών και τευχών της υπ' </w:t>
      </w:r>
      <w:proofErr w:type="spellStart"/>
      <w:r w:rsidR="00724E0C" w:rsidRPr="00E51E21">
        <w:rPr>
          <w:rFonts w:ascii="Arial" w:hAnsi="Arial" w:cs="Arial"/>
          <w:b/>
          <w:bCs/>
          <w:sz w:val="20"/>
          <w:szCs w:val="20"/>
        </w:rPr>
        <w:t>αριθμ</w:t>
      </w:r>
      <w:proofErr w:type="spellEnd"/>
      <w:r w:rsidR="00724E0C" w:rsidRPr="00E51E21">
        <w:rPr>
          <w:rFonts w:ascii="Arial" w:hAnsi="Arial" w:cs="Arial"/>
          <w:b/>
          <w:bCs/>
          <w:sz w:val="20"/>
          <w:szCs w:val="20"/>
        </w:rPr>
        <w:t xml:space="preserve">. </w:t>
      </w:r>
      <w:r w:rsidR="00F509B4" w:rsidRPr="00E51E21">
        <w:rPr>
          <w:rFonts w:ascii="Arial" w:hAnsi="Arial" w:cs="Arial"/>
          <w:b/>
          <w:bCs/>
          <w:sz w:val="20"/>
          <w:szCs w:val="20"/>
        </w:rPr>
        <w:t>18</w:t>
      </w:r>
      <w:r w:rsidR="00724E0C" w:rsidRPr="00E51E21">
        <w:rPr>
          <w:rFonts w:ascii="Arial" w:hAnsi="Arial" w:cs="Arial"/>
          <w:b/>
          <w:bCs/>
          <w:sz w:val="20"/>
          <w:szCs w:val="20"/>
        </w:rPr>
        <w:t>/2023</w:t>
      </w:r>
      <w:r w:rsidR="00724E0C" w:rsidRPr="00E51E21">
        <w:rPr>
          <w:rFonts w:ascii="Arial" w:hAnsi="Arial" w:cs="Arial"/>
          <w:b/>
          <w:sz w:val="20"/>
          <w:szCs w:val="20"/>
        </w:rPr>
        <w:t xml:space="preserve"> </w:t>
      </w:r>
      <w:r w:rsidR="00724E0C" w:rsidRPr="00E51E21">
        <w:rPr>
          <w:rFonts w:ascii="Arial" w:hAnsi="Arial" w:cs="Arial"/>
          <w:b/>
          <w:bCs/>
          <w:sz w:val="20"/>
          <w:szCs w:val="20"/>
        </w:rPr>
        <w:t>τεχνικής μελέτης</w:t>
      </w:r>
      <w:r w:rsidRPr="00E51E21">
        <w:rPr>
          <w:rFonts w:ascii="Arial" w:hAnsi="Arial" w:cs="Arial"/>
          <w:b/>
          <w:bCs/>
          <w:sz w:val="20"/>
          <w:szCs w:val="20"/>
        </w:rPr>
        <w:t xml:space="preserve"> : </w:t>
      </w:r>
      <w:r w:rsidR="00F509B4" w:rsidRPr="00E51E21">
        <w:rPr>
          <w:rFonts w:ascii="Arial" w:hAnsi="Arial" w:cs="Arial"/>
          <w:b/>
          <w:bCs/>
          <w:sz w:val="20"/>
          <w:szCs w:val="20"/>
        </w:rPr>
        <w:t>«Προμήθεια έξι (6) οχημάτων και έξι (6) φορτιστών»</w:t>
      </w:r>
      <w:r w:rsidR="00F509B4" w:rsidRPr="00E51E21">
        <w:rPr>
          <w:rFonts w:ascii="Arial" w:hAnsi="Arial" w:cs="Arial"/>
          <w:b/>
          <w:sz w:val="20"/>
          <w:szCs w:val="20"/>
        </w:rPr>
        <w:t xml:space="preserve"> για τις ανάγκες του Δήμου </w:t>
      </w:r>
      <w:proofErr w:type="spellStart"/>
      <w:r w:rsidR="00F509B4" w:rsidRPr="00E51E21">
        <w:rPr>
          <w:rFonts w:ascii="Arial" w:hAnsi="Arial" w:cs="Arial"/>
          <w:b/>
          <w:sz w:val="20"/>
          <w:szCs w:val="20"/>
        </w:rPr>
        <w:t>Λεβαδέων</w:t>
      </w:r>
      <w:proofErr w:type="spellEnd"/>
      <w:r w:rsidRPr="00E51E21">
        <w:rPr>
          <w:rFonts w:ascii="Arial" w:hAnsi="Arial" w:cs="Arial"/>
          <w:b/>
          <w:bCs/>
          <w:sz w:val="20"/>
          <w:szCs w:val="20"/>
        </w:rPr>
        <w:t xml:space="preserve"> , </w:t>
      </w:r>
      <w:r w:rsidR="00724E0C" w:rsidRPr="00E51E21">
        <w:rPr>
          <w:rFonts w:ascii="Arial" w:hAnsi="Arial" w:cs="Arial"/>
          <w:b/>
          <w:bCs/>
          <w:sz w:val="20"/>
          <w:szCs w:val="20"/>
        </w:rPr>
        <w:t xml:space="preserve">δαπάνης προϋπολογισμού </w:t>
      </w:r>
      <w:r w:rsidR="00F509B4" w:rsidRPr="00E51E21">
        <w:rPr>
          <w:rFonts w:ascii="Arial" w:hAnsi="Arial" w:cs="Arial"/>
          <w:b/>
          <w:bCs/>
          <w:sz w:val="20"/>
          <w:szCs w:val="20"/>
        </w:rPr>
        <w:t>1.968.151,0</w:t>
      </w:r>
      <w:r w:rsidR="00770AE0">
        <w:rPr>
          <w:rFonts w:ascii="Arial" w:hAnsi="Arial" w:cs="Arial"/>
          <w:b/>
          <w:bCs/>
          <w:sz w:val="20"/>
          <w:szCs w:val="20"/>
        </w:rPr>
        <w:t>1</w:t>
      </w:r>
      <w:r w:rsidR="00F509B4" w:rsidRPr="00E51E21">
        <w:rPr>
          <w:rFonts w:ascii="Arial" w:hAnsi="Arial" w:cs="Arial"/>
          <w:b/>
          <w:bCs/>
          <w:sz w:val="20"/>
          <w:szCs w:val="20"/>
        </w:rPr>
        <w:t xml:space="preserve"> € (συμπεριλαμβανομένου του Φ.Π.Α. 24%), </w:t>
      </w:r>
      <w:r w:rsidRPr="00E51E21">
        <w:rPr>
          <w:rFonts w:ascii="Arial" w:hAnsi="Arial" w:cs="Arial"/>
          <w:b/>
          <w:bCs/>
          <w:sz w:val="20"/>
          <w:szCs w:val="20"/>
        </w:rPr>
        <w:t xml:space="preserve">και </w:t>
      </w:r>
      <w:r w:rsidR="00006936" w:rsidRPr="00E51E21">
        <w:rPr>
          <w:rFonts w:ascii="Arial" w:hAnsi="Arial" w:cs="Arial"/>
          <w:b/>
          <w:bCs/>
          <w:sz w:val="20"/>
          <w:szCs w:val="20"/>
        </w:rPr>
        <w:t xml:space="preserve">καθορισμός του τρόπου εκτέλεσης της προμήθειας με  </w:t>
      </w:r>
      <w:r w:rsidRPr="00E51E21">
        <w:rPr>
          <w:rFonts w:ascii="Arial" w:hAnsi="Arial" w:cs="Arial"/>
          <w:b/>
          <w:bCs/>
          <w:sz w:val="20"/>
          <w:szCs w:val="20"/>
        </w:rPr>
        <w:t xml:space="preserve">διεξαγωγή ανοιχτού διαγωνισμού </w:t>
      </w:r>
      <w:r w:rsidR="00F509B4" w:rsidRPr="00E51E21">
        <w:rPr>
          <w:rFonts w:ascii="Arial" w:hAnsi="Arial" w:cs="Arial"/>
          <w:b/>
          <w:bCs/>
          <w:sz w:val="20"/>
          <w:szCs w:val="20"/>
        </w:rPr>
        <w:t xml:space="preserve">άνω </w:t>
      </w:r>
      <w:r w:rsidRPr="00E51E21">
        <w:rPr>
          <w:rFonts w:ascii="Arial" w:hAnsi="Arial" w:cs="Arial"/>
          <w:b/>
          <w:bCs/>
          <w:sz w:val="20"/>
          <w:szCs w:val="20"/>
        </w:rPr>
        <w:t>των ορίων.</w:t>
      </w:r>
    </w:p>
    <w:p w:rsidR="00536CBA" w:rsidRPr="00E51E21" w:rsidRDefault="00536CBA" w:rsidP="00536CBA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9A3969" w:rsidRPr="00E51E21" w:rsidRDefault="009A3969" w:rsidP="009A3969">
      <w:pPr>
        <w:pStyle w:val="35"/>
        <w:ind w:left="284"/>
        <w:jc w:val="both"/>
        <w:rPr>
          <w:rFonts w:ascii="Arial" w:hAnsi="Arial" w:cs="Arial"/>
          <w:sz w:val="20"/>
          <w:szCs w:val="20"/>
        </w:rPr>
      </w:pPr>
      <w:r w:rsidRPr="00E51E21">
        <w:rPr>
          <w:rFonts w:ascii="Arial" w:hAnsi="Arial" w:cs="Arial"/>
          <w:sz w:val="20"/>
          <w:szCs w:val="20"/>
        </w:rPr>
        <w:t xml:space="preserve">      </w:t>
      </w:r>
      <w:r w:rsidRPr="00E51E21">
        <w:rPr>
          <w:rFonts w:ascii="Arial" w:eastAsia="Arial" w:hAnsi="Arial" w:cs="Arial"/>
          <w:sz w:val="20"/>
          <w:szCs w:val="20"/>
        </w:rPr>
        <w:t xml:space="preserve">      </w:t>
      </w:r>
      <w:r w:rsidRPr="00E51E21">
        <w:rPr>
          <w:rFonts w:ascii="Arial" w:hAnsi="Arial" w:cs="Arial"/>
          <w:sz w:val="20"/>
          <w:szCs w:val="20"/>
        </w:rPr>
        <w:t>Στη Λιβαδειά σήμερα  4</w:t>
      </w:r>
      <w:r w:rsidRPr="00E51E21">
        <w:rPr>
          <w:rFonts w:ascii="Arial" w:hAnsi="Arial" w:cs="Arial"/>
          <w:sz w:val="20"/>
          <w:szCs w:val="20"/>
          <w:vertAlign w:val="superscript"/>
        </w:rPr>
        <w:t>η</w:t>
      </w:r>
      <w:r w:rsidRPr="00E51E21">
        <w:rPr>
          <w:rFonts w:ascii="Arial" w:hAnsi="Arial" w:cs="Arial"/>
          <w:sz w:val="20"/>
          <w:szCs w:val="20"/>
        </w:rPr>
        <w:t xml:space="preserve">  </w:t>
      </w:r>
      <w:proofErr w:type="spellStart"/>
      <w:r w:rsidRPr="00E51E21">
        <w:rPr>
          <w:rFonts w:ascii="Arial" w:hAnsi="Arial" w:cs="Arial"/>
          <w:sz w:val="20"/>
          <w:szCs w:val="20"/>
        </w:rPr>
        <w:t>Μαϊου</w:t>
      </w:r>
      <w:proofErr w:type="spellEnd"/>
      <w:r w:rsidRPr="00E51E21">
        <w:rPr>
          <w:rFonts w:ascii="Arial" w:hAnsi="Arial" w:cs="Arial"/>
          <w:sz w:val="20"/>
          <w:szCs w:val="20"/>
        </w:rPr>
        <w:t xml:space="preserve">  2023  ημέρα   Πέμπτη , ώρα 13,00  και στην αίθουσα συνεδριάσεων του Δημοτικού Συμβουλίου  </w:t>
      </w:r>
      <w:proofErr w:type="spellStart"/>
      <w:r w:rsidRPr="00E51E21">
        <w:rPr>
          <w:rFonts w:ascii="Arial" w:hAnsi="Arial" w:cs="Arial"/>
          <w:sz w:val="20"/>
          <w:szCs w:val="20"/>
        </w:rPr>
        <w:t>Λεβαδέων</w:t>
      </w:r>
      <w:proofErr w:type="spellEnd"/>
      <w:r w:rsidRPr="00E51E21">
        <w:rPr>
          <w:rFonts w:ascii="Arial" w:hAnsi="Arial" w:cs="Arial"/>
          <w:sz w:val="20"/>
          <w:szCs w:val="20"/>
        </w:rPr>
        <w:t xml:space="preserve"> στο Παλαιό Δημαρχείο – Πλατεία Εθνικής Αντίστασης συνεδρίασε η Οικονομική Επιτροπή Δήμου </w:t>
      </w:r>
      <w:proofErr w:type="spellStart"/>
      <w:r w:rsidRPr="00E51E21">
        <w:rPr>
          <w:rFonts w:ascii="Arial" w:hAnsi="Arial" w:cs="Arial"/>
          <w:sz w:val="20"/>
          <w:szCs w:val="20"/>
        </w:rPr>
        <w:t>Λεβαδέων</w:t>
      </w:r>
      <w:proofErr w:type="spellEnd"/>
      <w:r w:rsidRPr="00E51E21">
        <w:rPr>
          <w:rFonts w:ascii="Arial" w:hAnsi="Arial" w:cs="Arial"/>
          <w:sz w:val="20"/>
          <w:szCs w:val="20"/>
        </w:rPr>
        <w:t xml:space="preserve"> μετά την από  7955/27-04-2023 έγγραφη πρόσκληση του  Προέδρου της (Δημάρχου </w:t>
      </w:r>
      <w:proofErr w:type="spellStart"/>
      <w:r w:rsidRPr="00E51E21">
        <w:rPr>
          <w:rFonts w:ascii="Arial" w:hAnsi="Arial" w:cs="Arial"/>
          <w:sz w:val="20"/>
          <w:szCs w:val="20"/>
        </w:rPr>
        <w:t>Λεβαδέων</w:t>
      </w:r>
      <w:proofErr w:type="spellEnd"/>
      <w:r w:rsidRPr="00E51E21">
        <w:rPr>
          <w:rFonts w:ascii="Arial" w:hAnsi="Arial" w:cs="Arial"/>
          <w:sz w:val="20"/>
          <w:szCs w:val="20"/>
        </w:rPr>
        <w:t>) σε εφαρμογή των διατάξεων α) Του άρθρου 77 του Ν. 4555/2018 , β)Των  διατάξεων του  άρθρου 40 του Ν.4735/2020 που αντικατέστησε το άρθρο 72 το</w:t>
      </w:r>
      <w:r w:rsidRPr="00E51E21">
        <w:rPr>
          <w:rFonts w:ascii="Arial" w:hAnsi="Arial" w:cs="Arial"/>
          <w:bCs/>
          <w:sz w:val="20"/>
          <w:szCs w:val="20"/>
        </w:rPr>
        <w:t>υ  .3852/2</w:t>
      </w:r>
      <w:r w:rsidRPr="00E51E21">
        <w:rPr>
          <w:rFonts w:ascii="Arial" w:eastAsia="Verdana" w:hAnsi="Arial" w:cs="Arial"/>
          <w:bCs/>
          <w:iCs/>
          <w:sz w:val="20"/>
          <w:szCs w:val="20"/>
        </w:rPr>
        <w:t xml:space="preserve">010 </w:t>
      </w:r>
      <w:r w:rsidRPr="00E51E21">
        <w:rPr>
          <w:rFonts w:ascii="Arial" w:hAnsi="Arial" w:cs="Arial"/>
          <w:sz w:val="20"/>
          <w:szCs w:val="20"/>
        </w:rPr>
        <w:t>γ) Των</w:t>
      </w:r>
      <w:r w:rsidRPr="00E51E21">
        <w:rPr>
          <w:rFonts w:ascii="Arial" w:hAnsi="Arial" w:cs="Arial"/>
          <w:bCs/>
          <w:sz w:val="20"/>
          <w:szCs w:val="20"/>
        </w:rPr>
        <w:t xml:space="preserve"> διατάξεων της </w:t>
      </w:r>
      <w:proofErr w:type="spellStart"/>
      <w:r w:rsidRPr="00E51E21">
        <w:rPr>
          <w:rFonts w:ascii="Arial" w:hAnsi="Arial" w:cs="Arial"/>
          <w:bCs/>
          <w:sz w:val="20"/>
          <w:szCs w:val="20"/>
        </w:rPr>
        <w:t>υπ΄αριθμ</w:t>
      </w:r>
      <w:proofErr w:type="spellEnd"/>
      <w:r w:rsidRPr="00E51E21">
        <w:rPr>
          <w:rFonts w:ascii="Arial" w:hAnsi="Arial" w:cs="Arial"/>
          <w:bCs/>
          <w:sz w:val="20"/>
          <w:szCs w:val="20"/>
        </w:rPr>
        <w:t xml:space="preserve"> 374/2022</w:t>
      </w:r>
      <w:r w:rsidRPr="00E51E21">
        <w:rPr>
          <w:rFonts w:ascii="Arial" w:hAnsi="Arial" w:cs="Arial"/>
          <w:bCs/>
          <w:sz w:val="20"/>
          <w:szCs w:val="20"/>
          <w:u w:val="single"/>
        </w:rPr>
        <w:t xml:space="preserve"> εγκυκλίου του ΥΠ.ΕΣ. (ΑΔΑ: ΨΜΓΓ46ΜΤΛ6-Φ75) </w:t>
      </w:r>
      <w:r w:rsidRPr="00E51E21">
        <w:rPr>
          <w:rFonts w:ascii="Arial" w:hAnsi="Arial" w:cs="Arial"/>
          <w:bCs/>
          <w:sz w:val="20"/>
          <w:szCs w:val="20"/>
        </w:rPr>
        <w:t>«Λειτουργία Οικονομικής Επιτροπής και Επιτροπής Ποιότητας Ζωής</w:t>
      </w:r>
      <w:r w:rsidRPr="00E51E21">
        <w:rPr>
          <w:rFonts w:ascii="Arial" w:hAnsi="Arial" w:cs="Arial"/>
          <w:sz w:val="20"/>
          <w:szCs w:val="20"/>
        </w:rPr>
        <w:t>» δ) Των διατάξεων του Ν. 5013/2023</w:t>
      </w:r>
    </w:p>
    <w:p w:rsidR="00F277FB" w:rsidRPr="00E51E21" w:rsidRDefault="009A3969" w:rsidP="00776CE8">
      <w:pPr>
        <w:ind w:left="284" w:hanging="432"/>
        <w:jc w:val="both"/>
        <w:rPr>
          <w:rFonts w:ascii="Arial" w:hAnsi="Arial" w:cs="Arial"/>
          <w:sz w:val="20"/>
          <w:szCs w:val="20"/>
        </w:rPr>
      </w:pPr>
      <w:r w:rsidRPr="00E51E21">
        <w:rPr>
          <w:rFonts w:ascii="Arial" w:eastAsia="Arial" w:hAnsi="Arial" w:cs="Arial"/>
          <w:sz w:val="20"/>
          <w:szCs w:val="20"/>
        </w:rPr>
        <w:t xml:space="preserve">         </w:t>
      </w:r>
      <w:r w:rsidRPr="00E51E21">
        <w:rPr>
          <w:rFonts w:ascii="Arial" w:hAnsi="Arial" w:cs="Arial"/>
          <w:sz w:val="20"/>
          <w:szCs w:val="20"/>
        </w:rPr>
        <w:t>Αφού  διαπιστώθηκε ότι υπάρχει νόμιμη απαρτία, επειδή σε σύνολο 9 (εννέα)  μελών ήταν παρόντες   7 (επτά)  , ήτοι</w:t>
      </w:r>
      <w:r w:rsidR="00776CE8">
        <w:rPr>
          <w:rFonts w:ascii="Arial" w:hAnsi="Arial" w:cs="Arial"/>
          <w:sz w:val="20"/>
          <w:szCs w:val="20"/>
        </w:rPr>
        <w:t xml:space="preserve"> :</w:t>
      </w:r>
    </w:p>
    <w:p w:rsidR="009A3969" w:rsidRPr="00E51E21" w:rsidRDefault="009A3969" w:rsidP="009A3969">
      <w:pPr>
        <w:ind w:left="432" w:hanging="432"/>
        <w:jc w:val="both"/>
        <w:rPr>
          <w:rFonts w:ascii="Arial" w:hAnsi="Arial" w:cs="Arial"/>
          <w:sz w:val="20"/>
          <w:szCs w:val="20"/>
        </w:rPr>
      </w:pPr>
    </w:p>
    <w:p w:rsidR="009A3969" w:rsidRPr="00E51E21" w:rsidRDefault="009A3969" w:rsidP="009A3969">
      <w:pPr>
        <w:ind w:left="432" w:hanging="432"/>
        <w:jc w:val="both"/>
        <w:rPr>
          <w:rFonts w:ascii="Arial" w:hAnsi="Arial" w:cs="Arial"/>
          <w:sz w:val="20"/>
          <w:szCs w:val="20"/>
        </w:rPr>
      </w:pPr>
    </w:p>
    <w:p w:rsidR="00F277FB" w:rsidRPr="00E51E21" w:rsidRDefault="00F277FB" w:rsidP="00F277FB">
      <w:pPr>
        <w:jc w:val="both"/>
        <w:rPr>
          <w:rFonts w:ascii="Arial" w:hAnsi="Arial" w:cs="Arial"/>
          <w:b/>
          <w:sz w:val="20"/>
          <w:szCs w:val="20"/>
        </w:rPr>
      </w:pPr>
      <w:r w:rsidRPr="00E51E21">
        <w:rPr>
          <w:rFonts w:ascii="Arial" w:hAnsi="Arial" w:cs="Arial"/>
          <w:b/>
          <w:sz w:val="20"/>
          <w:szCs w:val="20"/>
        </w:rPr>
        <w:tab/>
        <w:t xml:space="preserve">                  ΠΑΡΟΝΤΕΣ                                                                 ΑΠΟΝΤΕΣ</w:t>
      </w:r>
    </w:p>
    <w:p w:rsidR="00F277FB" w:rsidRPr="00E51E21" w:rsidRDefault="00F277FB" w:rsidP="00F277FB">
      <w:pPr>
        <w:tabs>
          <w:tab w:val="left" w:pos="360"/>
          <w:tab w:val="left" w:pos="6237"/>
        </w:tabs>
        <w:rPr>
          <w:rFonts w:ascii="Arial" w:hAnsi="Arial" w:cs="Arial"/>
          <w:sz w:val="20"/>
          <w:szCs w:val="20"/>
        </w:rPr>
      </w:pPr>
      <w:r w:rsidRPr="00E51E21">
        <w:rPr>
          <w:rFonts w:ascii="Arial" w:hAnsi="Arial" w:cs="Arial"/>
          <w:color w:val="000000"/>
          <w:sz w:val="20"/>
          <w:szCs w:val="20"/>
        </w:rPr>
        <w:t xml:space="preserve"> </w:t>
      </w:r>
      <w:r w:rsidR="00770AE0">
        <w:rPr>
          <w:rFonts w:ascii="Arial" w:hAnsi="Arial" w:cs="Arial"/>
          <w:color w:val="000000"/>
          <w:sz w:val="20"/>
          <w:szCs w:val="20"/>
        </w:rPr>
        <w:t xml:space="preserve"> </w:t>
      </w:r>
      <w:r w:rsidRPr="00E51E21">
        <w:rPr>
          <w:rFonts w:ascii="Arial" w:hAnsi="Arial" w:cs="Arial"/>
          <w:color w:val="000000"/>
          <w:sz w:val="20"/>
          <w:szCs w:val="20"/>
        </w:rPr>
        <w:t xml:space="preserve">   </w:t>
      </w:r>
      <w:r w:rsidR="00C44F45" w:rsidRPr="00E51E21">
        <w:rPr>
          <w:rFonts w:ascii="Arial" w:hAnsi="Arial" w:cs="Arial"/>
          <w:color w:val="000000"/>
          <w:sz w:val="20"/>
          <w:szCs w:val="20"/>
        </w:rPr>
        <w:t xml:space="preserve"> </w:t>
      </w:r>
      <w:r w:rsidRPr="00E51E21">
        <w:rPr>
          <w:rFonts w:ascii="Arial" w:hAnsi="Arial" w:cs="Arial"/>
          <w:sz w:val="20"/>
          <w:szCs w:val="20"/>
        </w:rPr>
        <w:t xml:space="preserve"> 1.Ταγκαλεγκας Ιωάννης                                                           </w:t>
      </w:r>
      <w:r w:rsidR="0062682D" w:rsidRPr="00E51E21">
        <w:rPr>
          <w:rFonts w:ascii="Arial" w:hAnsi="Arial" w:cs="Arial"/>
          <w:sz w:val="20"/>
          <w:szCs w:val="20"/>
        </w:rPr>
        <w:t xml:space="preserve"> </w:t>
      </w:r>
      <w:r w:rsidRPr="00E51E21">
        <w:rPr>
          <w:rFonts w:ascii="Arial" w:hAnsi="Arial" w:cs="Arial"/>
          <w:sz w:val="20"/>
          <w:szCs w:val="20"/>
        </w:rPr>
        <w:t xml:space="preserve"> </w:t>
      </w:r>
      <w:r w:rsidR="00770AE0">
        <w:rPr>
          <w:rFonts w:ascii="Arial" w:hAnsi="Arial" w:cs="Arial"/>
          <w:sz w:val="20"/>
          <w:szCs w:val="20"/>
        </w:rPr>
        <w:t xml:space="preserve"> </w:t>
      </w:r>
      <w:r w:rsidRPr="00E51E21">
        <w:rPr>
          <w:rFonts w:ascii="Arial" w:hAnsi="Arial" w:cs="Arial"/>
          <w:sz w:val="20"/>
          <w:szCs w:val="20"/>
        </w:rPr>
        <w:t xml:space="preserve"> 1. </w:t>
      </w:r>
      <w:proofErr w:type="spellStart"/>
      <w:r w:rsidR="009A3969" w:rsidRPr="00E51E21">
        <w:rPr>
          <w:rFonts w:ascii="Arial" w:hAnsi="Arial" w:cs="Arial"/>
          <w:sz w:val="20"/>
          <w:szCs w:val="20"/>
        </w:rPr>
        <w:t>Πούλος</w:t>
      </w:r>
      <w:proofErr w:type="spellEnd"/>
      <w:r w:rsidR="009A3969" w:rsidRPr="00E51E21">
        <w:rPr>
          <w:rFonts w:ascii="Arial" w:hAnsi="Arial" w:cs="Arial"/>
          <w:sz w:val="20"/>
          <w:szCs w:val="20"/>
        </w:rPr>
        <w:t xml:space="preserve"> Ευάγγελος</w:t>
      </w:r>
    </w:p>
    <w:p w:rsidR="00F277FB" w:rsidRPr="00E51E21" w:rsidRDefault="00F277FB" w:rsidP="00F277FB">
      <w:pPr>
        <w:tabs>
          <w:tab w:val="left" w:pos="360"/>
          <w:tab w:val="left" w:pos="6237"/>
        </w:tabs>
        <w:ind w:left="360"/>
        <w:rPr>
          <w:rFonts w:ascii="Arial" w:hAnsi="Arial" w:cs="Arial"/>
          <w:sz w:val="20"/>
          <w:szCs w:val="20"/>
        </w:rPr>
      </w:pPr>
      <w:r w:rsidRPr="00E51E21">
        <w:rPr>
          <w:rFonts w:ascii="Arial" w:hAnsi="Arial" w:cs="Arial"/>
          <w:sz w:val="20"/>
          <w:szCs w:val="20"/>
        </w:rPr>
        <w:t xml:space="preserve">2. </w:t>
      </w:r>
      <w:proofErr w:type="spellStart"/>
      <w:r w:rsidRPr="00E51E21">
        <w:rPr>
          <w:rFonts w:ascii="Arial" w:hAnsi="Arial" w:cs="Arial"/>
          <w:sz w:val="20"/>
          <w:szCs w:val="20"/>
        </w:rPr>
        <w:t>Μητάς</w:t>
      </w:r>
      <w:proofErr w:type="spellEnd"/>
      <w:r w:rsidRPr="00E51E21">
        <w:rPr>
          <w:rFonts w:ascii="Arial" w:hAnsi="Arial" w:cs="Arial"/>
          <w:sz w:val="20"/>
          <w:szCs w:val="20"/>
        </w:rPr>
        <w:t xml:space="preserve">  Αλέξανδρος                                                                </w:t>
      </w:r>
      <w:r w:rsidR="00CC77AB" w:rsidRPr="00E51E21">
        <w:rPr>
          <w:rFonts w:ascii="Arial" w:hAnsi="Arial" w:cs="Arial"/>
          <w:sz w:val="20"/>
          <w:szCs w:val="20"/>
        </w:rPr>
        <w:t xml:space="preserve"> </w:t>
      </w:r>
      <w:r w:rsidRPr="00E51E21">
        <w:rPr>
          <w:rFonts w:ascii="Arial" w:hAnsi="Arial" w:cs="Arial"/>
          <w:sz w:val="20"/>
          <w:szCs w:val="20"/>
        </w:rPr>
        <w:t xml:space="preserve"> 2. </w:t>
      </w:r>
      <w:proofErr w:type="spellStart"/>
      <w:r w:rsidR="009A3969" w:rsidRPr="00E51E21">
        <w:rPr>
          <w:rFonts w:ascii="Arial" w:hAnsi="Arial" w:cs="Arial"/>
          <w:sz w:val="20"/>
          <w:szCs w:val="20"/>
        </w:rPr>
        <w:t>Μπράλιος</w:t>
      </w:r>
      <w:proofErr w:type="spellEnd"/>
      <w:r w:rsidR="009A3969" w:rsidRPr="00E51E21">
        <w:rPr>
          <w:rFonts w:ascii="Arial" w:hAnsi="Arial" w:cs="Arial"/>
          <w:sz w:val="20"/>
          <w:szCs w:val="20"/>
        </w:rPr>
        <w:t xml:space="preserve"> Νικόλαος</w:t>
      </w:r>
    </w:p>
    <w:p w:rsidR="00F277FB" w:rsidRPr="00E51E21" w:rsidRDefault="00F277FB" w:rsidP="00F277FB">
      <w:pPr>
        <w:tabs>
          <w:tab w:val="left" w:pos="360"/>
          <w:tab w:val="left" w:pos="6237"/>
        </w:tabs>
        <w:ind w:left="360"/>
        <w:rPr>
          <w:rFonts w:ascii="Arial" w:hAnsi="Arial" w:cs="Arial"/>
          <w:sz w:val="20"/>
          <w:szCs w:val="20"/>
        </w:rPr>
      </w:pPr>
      <w:r w:rsidRPr="00E51E21">
        <w:rPr>
          <w:rFonts w:ascii="Arial" w:hAnsi="Arial" w:cs="Arial"/>
          <w:sz w:val="20"/>
          <w:szCs w:val="20"/>
        </w:rPr>
        <w:t xml:space="preserve">3. </w:t>
      </w:r>
      <w:proofErr w:type="spellStart"/>
      <w:r w:rsidRPr="00E51E21">
        <w:rPr>
          <w:rFonts w:ascii="Arial" w:hAnsi="Arial" w:cs="Arial"/>
          <w:sz w:val="20"/>
          <w:szCs w:val="20"/>
        </w:rPr>
        <w:t>Καλογρηάς</w:t>
      </w:r>
      <w:proofErr w:type="spellEnd"/>
      <w:r w:rsidRPr="00E51E21">
        <w:rPr>
          <w:rFonts w:ascii="Arial" w:hAnsi="Arial" w:cs="Arial"/>
          <w:sz w:val="20"/>
          <w:szCs w:val="20"/>
        </w:rPr>
        <w:t xml:space="preserve">   Αθανάσιος                                                        </w:t>
      </w:r>
      <w:r w:rsidR="00CC77AB" w:rsidRPr="00E51E21">
        <w:rPr>
          <w:rFonts w:ascii="Arial" w:hAnsi="Arial" w:cs="Arial"/>
          <w:sz w:val="20"/>
          <w:szCs w:val="20"/>
        </w:rPr>
        <w:t xml:space="preserve"> </w:t>
      </w:r>
      <w:r w:rsidR="009A3969" w:rsidRPr="00E51E21">
        <w:rPr>
          <w:rFonts w:ascii="Arial" w:hAnsi="Arial" w:cs="Arial"/>
          <w:sz w:val="20"/>
          <w:szCs w:val="20"/>
        </w:rPr>
        <w:t xml:space="preserve">  </w:t>
      </w:r>
    </w:p>
    <w:p w:rsidR="00F277FB" w:rsidRPr="00E51E21" w:rsidRDefault="00F277FB" w:rsidP="00F277FB">
      <w:pPr>
        <w:tabs>
          <w:tab w:val="left" w:pos="360"/>
          <w:tab w:val="left" w:pos="6237"/>
        </w:tabs>
        <w:ind w:left="360"/>
        <w:rPr>
          <w:rFonts w:ascii="Arial" w:hAnsi="Arial" w:cs="Arial"/>
          <w:sz w:val="20"/>
          <w:szCs w:val="20"/>
        </w:rPr>
      </w:pPr>
      <w:r w:rsidRPr="00E51E21">
        <w:rPr>
          <w:rFonts w:ascii="Arial" w:hAnsi="Arial" w:cs="Arial"/>
          <w:sz w:val="20"/>
          <w:szCs w:val="20"/>
        </w:rPr>
        <w:t xml:space="preserve">4.Σαγιάννης Μιχαήλ                                                                 Αν και είχαν νόμιμα προσκληθεί    </w:t>
      </w:r>
    </w:p>
    <w:p w:rsidR="00F277FB" w:rsidRPr="00E51E21" w:rsidRDefault="00F277FB" w:rsidP="00F277FB">
      <w:pPr>
        <w:tabs>
          <w:tab w:val="left" w:pos="360"/>
          <w:tab w:val="left" w:pos="6237"/>
        </w:tabs>
        <w:ind w:left="360"/>
        <w:rPr>
          <w:rFonts w:ascii="Arial" w:hAnsi="Arial" w:cs="Arial"/>
          <w:sz w:val="20"/>
          <w:szCs w:val="20"/>
        </w:rPr>
      </w:pPr>
      <w:r w:rsidRPr="00E51E21">
        <w:rPr>
          <w:rFonts w:ascii="Arial" w:hAnsi="Arial" w:cs="Arial"/>
          <w:sz w:val="20"/>
          <w:szCs w:val="20"/>
        </w:rPr>
        <w:t xml:space="preserve">5.Μερτζάνης </w:t>
      </w:r>
      <w:proofErr w:type="spellStart"/>
      <w:r w:rsidRPr="00E51E21">
        <w:rPr>
          <w:rFonts w:ascii="Arial" w:hAnsi="Arial" w:cs="Arial"/>
          <w:sz w:val="20"/>
          <w:szCs w:val="20"/>
        </w:rPr>
        <w:t>Κωσταντίνος</w:t>
      </w:r>
      <w:proofErr w:type="spellEnd"/>
      <w:r w:rsidRPr="00E51E21">
        <w:rPr>
          <w:rFonts w:ascii="Arial" w:hAnsi="Arial" w:cs="Arial"/>
          <w:sz w:val="20"/>
          <w:szCs w:val="20"/>
        </w:rPr>
        <w:t xml:space="preserve">  </w:t>
      </w:r>
    </w:p>
    <w:p w:rsidR="00F277FB" w:rsidRPr="00E51E21" w:rsidRDefault="00F277FB" w:rsidP="00F277FB">
      <w:pPr>
        <w:tabs>
          <w:tab w:val="left" w:pos="360"/>
          <w:tab w:val="left" w:pos="6237"/>
        </w:tabs>
        <w:ind w:left="360"/>
        <w:rPr>
          <w:rFonts w:ascii="Arial" w:hAnsi="Arial" w:cs="Arial"/>
          <w:sz w:val="20"/>
          <w:szCs w:val="20"/>
        </w:rPr>
      </w:pPr>
      <w:r w:rsidRPr="00E51E21">
        <w:rPr>
          <w:rFonts w:ascii="Arial" w:hAnsi="Arial" w:cs="Arial"/>
          <w:sz w:val="20"/>
          <w:szCs w:val="20"/>
        </w:rPr>
        <w:t xml:space="preserve">6. </w:t>
      </w:r>
      <w:proofErr w:type="spellStart"/>
      <w:r w:rsidRPr="00E51E21">
        <w:rPr>
          <w:rFonts w:ascii="Arial" w:hAnsi="Arial" w:cs="Arial"/>
          <w:sz w:val="20"/>
          <w:szCs w:val="20"/>
        </w:rPr>
        <w:t>Κα</w:t>
      </w:r>
      <w:r w:rsidR="00A67C81" w:rsidRPr="00E51E21">
        <w:rPr>
          <w:rFonts w:ascii="Arial" w:hAnsi="Arial" w:cs="Arial"/>
          <w:sz w:val="20"/>
          <w:szCs w:val="20"/>
        </w:rPr>
        <w:t>πλάνης</w:t>
      </w:r>
      <w:proofErr w:type="spellEnd"/>
      <w:r w:rsidR="00A67C81" w:rsidRPr="00E51E21">
        <w:rPr>
          <w:rFonts w:ascii="Arial" w:hAnsi="Arial" w:cs="Arial"/>
          <w:sz w:val="20"/>
          <w:szCs w:val="20"/>
        </w:rPr>
        <w:t xml:space="preserve"> Κωνσταντίνος</w:t>
      </w:r>
    </w:p>
    <w:p w:rsidR="00A67C81" w:rsidRPr="00E51E21" w:rsidRDefault="00A67C81" w:rsidP="00F277FB">
      <w:pPr>
        <w:tabs>
          <w:tab w:val="left" w:pos="360"/>
          <w:tab w:val="left" w:pos="6237"/>
        </w:tabs>
        <w:ind w:left="360"/>
        <w:rPr>
          <w:rFonts w:ascii="Arial" w:hAnsi="Arial" w:cs="Arial"/>
          <w:sz w:val="20"/>
          <w:szCs w:val="20"/>
        </w:rPr>
      </w:pPr>
      <w:r w:rsidRPr="00E51E21">
        <w:rPr>
          <w:rFonts w:ascii="Arial" w:hAnsi="Arial" w:cs="Arial"/>
          <w:sz w:val="20"/>
          <w:szCs w:val="20"/>
        </w:rPr>
        <w:t xml:space="preserve">7.Τουμαράς Βασίλειος (αν/κό μέλος κ. </w:t>
      </w:r>
      <w:proofErr w:type="spellStart"/>
      <w:r w:rsidRPr="00E51E21">
        <w:rPr>
          <w:rFonts w:ascii="Arial" w:hAnsi="Arial" w:cs="Arial"/>
          <w:sz w:val="20"/>
          <w:szCs w:val="20"/>
        </w:rPr>
        <w:t>Καραμάνη</w:t>
      </w:r>
      <w:proofErr w:type="spellEnd"/>
      <w:r w:rsidRPr="00E51E21">
        <w:rPr>
          <w:rFonts w:ascii="Arial" w:hAnsi="Arial" w:cs="Arial"/>
          <w:sz w:val="20"/>
          <w:szCs w:val="20"/>
        </w:rPr>
        <w:t xml:space="preserve"> Δημητρίου)</w:t>
      </w:r>
    </w:p>
    <w:p w:rsidR="00980327" w:rsidRPr="00E51E21" w:rsidRDefault="006E4A8B" w:rsidP="00752C50">
      <w:pPr>
        <w:pStyle w:val="ad"/>
        <w:spacing w:before="119" w:after="119"/>
        <w:rPr>
          <w:rFonts w:ascii="Arial" w:eastAsia="Arial" w:hAnsi="Arial" w:cs="Arial"/>
          <w:sz w:val="20"/>
        </w:rPr>
      </w:pPr>
      <w:r w:rsidRPr="00E51E21">
        <w:rPr>
          <w:rFonts w:ascii="Arial" w:eastAsia="Arial" w:hAnsi="Arial" w:cs="Arial"/>
          <w:sz w:val="20"/>
        </w:rPr>
        <w:t xml:space="preserve">  </w:t>
      </w:r>
    </w:p>
    <w:p w:rsidR="00E84480" w:rsidRPr="00E51E21" w:rsidRDefault="00980327" w:rsidP="00E84480">
      <w:pPr>
        <w:jc w:val="both"/>
        <w:rPr>
          <w:rFonts w:ascii="Arial" w:eastAsia="Arial" w:hAnsi="Arial" w:cs="Arial"/>
          <w:sz w:val="20"/>
          <w:szCs w:val="20"/>
        </w:rPr>
      </w:pPr>
      <w:r w:rsidRPr="00E51E21">
        <w:rPr>
          <w:rFonts w:ascii="Arial" w:eastAsia="Arial" w:hAnsi="Arial" w:cs="Arial"/>
          <w:sz w:val="20"/>
          <w:szCs w:val="20"/>
        </w:rPr>
        <w:t xml:space="preserve">   </w:t>
      </w:r>
      <w:r w:rsidR="006E4A8B" w:rsidRPr="00E51E21">
        <w:rPr>
          <w:rFonts w:ascii="Arial" w:eastAsia="Arial" w:hAnsi="Arial" w:cs="Arial"/>
          <w:sz w:val="20"/>
          <w:szCs w:val="20"/>
        </w:rPr>
        <w:t>Ο</w:t>
      </w:r>
      <w:r w:rsidRPr="00E51E21">
        <w:rPr>
          <w:rFonts w:ascii="Arial" w:eastAsia="Arial" w:hAnsi="Arial" w:cs="Arial"/>
          <w:sz w:val="20"/>
          <w:szCs w:val="20"/>
        </w:rPr>
        <w:t xml:space="preserve"> Πρ</w:t>
      </w:r>
      <w:r w:rsidR="006E4A8B" w:rsidRPr="00E51E21">
        <w:rPr>
          <w:rFonts w:ascii="Arial" w:eastAsia="Arial" w:hAnsi="Arial" w:cs="Arial"/>
          <w:sz w:val="20"/>
          <w:szCs w:val="20"/>
        </w:rPr>
        <w:t>όε</w:t>
      </w:r>
      <w:r w:rsidRPr="00E51E21">
        <w:rPr>
          <w:rFonts w:ascii="Arial" w:eastAsia="Arial" w:hAnsi="Arial" w:cs="Arial"/>
          <w:sz w:val="20"/>
          <w:szCs w:val="20"/>
        </w:rPr>
        <w:t>δρο</w:t>
      </w:r>
      <w:r w:rsidR="006E4A8B" w:rsidRPr="00E51E21">
        <w:rPr>
          <w:rFonts w:ascii="Arial" w:eastAsia="Arial" w:hAnsi="Arial" w:cs="Arial"/>
          <w:sz w:val="20"/>
          <w:szCs w:val="20"/>
        </w:rPr>
        <w:t>ς</w:t>
      </w:r>
      <w:r w:rsidRPr="00E51E21">
        <w:rPr>
          <w:rFonts w:ascii="Arial" w:eastAsia="Arial" w:hAnsi="Arial" w:cs="Arial"/>
          <w:sz w:val="20"/>
          <w:szCs w:val="20"/>
        </w:rPr>
        <w:t xml:space="preserve"> της Οικονομικής Επιτροπής </w:t>
      </w:r>
      <w:r w:rsidR="00E84480" w:rsidRPr="00E51E21">
        <w:rPr>
          <w:rFonts w:ascii="Arial" w:eastAsia="Arial" w:hAnsi="Arial" w:cs="Arial"/>
          <w:sz w:val="20"/>
          <w:szCs w:val="20"/>
        </w:rPr>
        <w:t xml:space="preserve">εισηγούμενος το </w:t>
      </w:r>
      <w:r w:rsidR="00F509B4" w:rsidRPr="00E51E21">
        <w:rPr>
          <w:rFonts w:ascii="Arial" w:eastAsia="Arial" w:hAnsi="Arial" w:cs="Arial"/>
          <w:sz w:val="20"/>
          <w:szCs w:val="20"/>
        </w:rPr>
        <w:t>7</w:t>
      </w:r>
      <w:r w:rsidR="00E84480" w:rsidRPr="00E51E21">
        <w:rPr>
          <w:rFonts w:ascii="Arial" w:eastAsia="Arial" w:hAnsi="Arial" w:cs="Arial"/>
          <w:sz w:val="20"/>
          <w:szCs w:val="20"/>
          <w:vertAlign w:val="superscript"/>
        </w:rPr>
        <w:t>ο</w:t>
      </w:r>
      <w:r w:rsidR="00E84480" w:rsidRPr="00E51E21">
        <w:rPr>
          <w:rFonts w:ascii="Arial" w:eastAsia="Arial" w:hAnsi="Arial" w:cs="Arial"/>
          <w:sz w:val="20"/>
          <w:szCs w:val="20"/>
        </w:rPr>
        <w:t xml:space="preserve"> θέμα της ημερήσιας διάταξης έθεσε υπόψη των μελών το με  </w:t>
      </w:r>
      <w:proofErr w:type="spellStart"/>
      <w:r w:rsidR="00E84480" w:rsidRPr="00E51E21">
        <w:rPr>
          <w:rFonts w:ascii="Arial" w:eastAsia="Arial" w:hAnsi="Arial" w:cs="Arial"/>
          <w:sz w:val="20"/>
          <w:szCs w:val="20"/>
        </w:rPr>
        <w:t>αριθμ</w:t>
      </w:r>
      <w:proofErr w:type="spellEnd"/>
      <w:r w:rsidR="00E84480" w:rsidRPr="00E51E21">
        <w:rPr>
          <w:rFonts w:ascii="Arial" w:eastAsia="Arial" w:hAnsi="Arial" w:cs="Arial"/>
          <w:sz w:val="20"/>
          <w:szCs w:val="20"/>
        </w:rPr>
        <w:t xml:space="preserve">. </w:t>
      </w:r>
      <w:proofErr w:type="spellStart"/>
      <w:r w:rsidR="00E84480" w:rsidRPr="00E51E21">
        <w:rPr>
          <w:rFonts w:ascii="Arial" w:eastAsia="Arial" w:hAnsi="Arial" w:cs="Arial"/>
          <w:sz w:val="20"/>
          <w:szCs w:val="20"/>
        </w:rPr>
        <w:t>πρωτ</w:t>
      </w:r>
      <w:proofErr w:type="spellEnd"/>
      <w:r w:rsidR="00E84480" w:rsidRPr="00E51E21">
        <w:rPr>
          <w:rFonts w:ascii="Arial" w:eastAsia="Arial" w:hAnsi="Arial" w:cs="Arial"/>
          <w:sz w:val="20"/>
          <w:szCs w:val="20"/>
        </w:rPr>
        <w:t xml:space="preserve">. </w:t>
      </w:r>
      <w:r w:rsidR="00F509B4" w:rsidRPr="00E51E21">
        <w:rPr>
          <w:rFonts w:ascii="Arial" w:eastAsia="Arial" w:hAnsi="Arial" w:cs="Arial"/>
          <w:sz w:val="20"/>
          <w:szCs w:val="20"/>
        </w:rPr>
        <w:t>7785</w:t>
      </w:r>
      <w:r w:rsidR="00E84480" w:rsidRPr="00E51E21">
        <w:rPr>
          <w:rFonts w:ascii="Arial" w:eastAsia="Arial" w:hAnsi="Arial" w:cs="Arial"/>
          <w:sz w:val="20"/>
          <w:szCs w:val="20"/>
        </w:rPr>
        <w:t>/</w:t>
      </w:r>
      <w:r w:rsidR="00B0069B" w:rsidRPr="00E51E21">
        <w:rPr>
          <w:rFonts w:ascii="Arial" w:eastAsia="Arial" w:hAnsi="Arial" w:cs="Arial"/>
          <w:sz w:val="20"/>
          <w:szCs w:val="20"/>
        </w:rPr>
        <w:t>2</w:t>
      </w:r>
      <w:r w:rsidR="00F509B4" w:rsidRPr="00E51E21">
        <w:rPr>
          <w:rFonts w:ascii="Arial" w:eastAsia="Arial" w:hAnsi="Arial" w:cs="Arial"/>
          <w:sz w:val="20"/>
          <w:szCs w:val="20"/>
        </w:rPr>
        <w:t>5</w:t>
      </w:r>
      <w:r w:rsidR="00E84480" w:rsidRPr="00E51E21">
        <w:rPr>
          <w:rFonts w:ascii="Arial" w:eastAsia="Arial" w:hAnsi="Arial" w:cs="Arial"/>
          <w:sz w:val="20"/>
          <w:szCs w:val="20"/>
        </w:rPr>
        <w:t>-0</w:t>
      </w:r>
      <w:r w:rsidR="00F509B4" w:rsidRPr="00E51E21">
        <w:rPr>
          <w:rFonts w:ascii="Arial" w:eastAsia="Arial" w:hAnsi="Arial" w:cs="Arial"/>
          <w:sz w:val="20"/>
          <w:szCs w:val="20"/>
        </w:rPr>
        <w:t>4</w:t>
      </w:r>
      <w:r w:rsidR="00E84480" w:rsidRPr="00E51E21">
        <w:rPr>
          <w:rFonts w:ascii="Arial" w:eastAsia="Arial" w:hAnsi="Arial" w:cs="Arial"/>
          <w:sz w:val="20"/>
          <w:szCs w:val="20"/>
        </w:rPr>
        <w:t>-202</w:t>
      </w:r>
      <w:r w:rsidR="00B0069B" w:rsidRPr="00E51E21">
        <w:rPr>
          <w:rFonts w:ascii="Arial" w:eastAsia="Arial" w:hAnsi="Arial" w:cs="Arial"/>
          <w:sz w:val="20"/>
          <w:szCs w:val="20"/>
        </w:rPr>
        <w:t>3</w:t>
      </w:r>
      <w:r w:rsidR="00E84480" w:rsidRPr="00E51E21">
        <w:rPr>
          <w:rFonts w:ascii="Arial" w:eastAsia="Arial" w:hAnsi="Arial" w:cs="Arial"/>
          <w:sz w:val="20"/>
          <w:szCs w:val="20"/>
        </w:rPr>
        <w:t xml:space="preserve"> </w:t>
      </w:r>
      <w:r w:rsidR="00E84480" w:rsidRPr="00E51E21">
        <w:rPr>
          <w:rFonts w:ascii="Arial" w:hAnsi="Arial" w:cs="Arial"/>
          <w:color w:val="000000"/>
          <w:sz w:val="20"/>
          <w:szCs w:val="20"/>
          <w:lang w:eastAsia="el-GR"/>
        </w:rPr>
        <w:t xml:space="preserve">έγγραφο </w:t>
      </w:r>
      <w:r w:rsidR="00E84480" w:rsidRPr="00E51E21">
        <w:rPr>
          <w:rFonts w:ascii="Arial" w:eastAsia="Verdana" w:hAnsi="Arial" w:cs="Arial"/>
          <w:color w:val="000000"/>
          <w:sz w:val="20"/>
          <w:szCs w:val="20"/>
        </w:rPr>
        <w:t xml:space="preserve">του Τμ. </w:t>
      </w:r>
      <w:r w:rsidR="00F509B4" w:rsidRPr="00E51E21">
        <w:rPr>
          <w:rFonts w:ascii="Arial" w:eastAsia="Verdana" w:hAnsi="Arial" w:cs="Arial"/>
          <w:color w:val="000000"/>
          <w:sz w:val="20"/>
          <w:szCs w:val="20"/>
        </w:rPr>
        <w:t>Διαχείρισης &amp; Συντήρησης Οχημάτων της Δ/</w:t>
      </w:r>
      <w:proofErr w:type="spellStart"/>
      <w:r w:rsidR="00F509B4" w:rsidRPr="00E51E21">
        <w:rPr>
          <w:rFonts w:ascii="Arial" w:eastAsia="Verdana" w:hAnsi="Arial" w:cs="Arial"/>
          <w:color w:val="000000"/>
          <w:sz w:val="20"/>
          <w:szCs w:val="20"/>
        </w:rPr>
        <w:t>νσης</w:t>
      </w:r>
      <w:proofErr w:type="spellEnd"/>
      <w:r w:rsidR="00F509B4" w:rsidRPr="00E51E21">
        <w:rPr>
          <w:rFonts w:ascii="Arial" w:eastAsia="Verdana" w:hAnsi="Arial" w:cs="Arial"/>
          <w:color w:val="000000"/>
          <w:sz w:val="20"/>
          <w:szCs w:val="20"/>
        </w:rPr>
        <w:t xml:space="preserve"> Περιβάλλοντος </w:t>
      </w:r>
      <w:r w:rsidR="00E84480" w:rsidRPr="00E51E21">
        <w:rPr>
          <w:rFonts w:ascii="Arial" w:eastAsia="Verdana" w:hAnsi="Arial" w:cs="Arial"/>
          <w:color w:val="000000"/>
          <w:sz w:val="20"/>
          <w:szCs w:val="20"/>
        </w:rPr>
        <w:t xml:space="preserve"> τ</w:t>
      </w:r>
      <w:r w:rsidR="00E84480" w:rsidRPr="00E51E21">
        <w:rPr>
          <w:rFonts w:ascii="Arial" w:hAnsi="Arial" w:cs="Arial"/>
          <w:sz w:val="20"/>
          <w:szCs w:val="20"/>
        </w:rPr>
        <w:t xml:space="preserve">ου Δήμου </w:t>
      </w:r>
      <w:proofErr w:type="spellStart"/>
      <w:r w:rsidR="00E84480" w:rsidRPr="00E51E21">
        <w:rPr>
          <w:rFonts w:ascii="Arial" w:hAnsi="Arial" w:cs="Arial"/>
          <w:sz w:val="20"/>
          <w:szCs w:val="20"/>
        </w:rPr>
        <w:t>Λεβαδέων</w:t>
      </w:r>
      <w:proofErr w:type="spellEnd"/>
      <w:r w:rsidR="00E84480" w:rsidRPr="00E51E21">
        <w:rPr>
          <w:rFonts w:ascii="Arial" w:hAnsi="Arial" w:cs="Arial"/>
          <w:sz w:val="20"/>
          <w:szCs w:val="20"/>
        </w:rPr>
        <w:t xml:space="preserve"> </w:t>
      </w:r>
      <w:r w:rsidR="00E84480" w:rsidRPr="00E51E21">
        <w:rPr>
          <w:rFonts w:ascii="Arial" w:eastAsia="Calibri" w:hAnsi="Arial" w:cs="Arial"/>
          <w:color w:val="000000"/>
          <w:kern w:val="2"/>
          <w:sz w:val="20"/>
          <w:szCs w:val="20"/>
          <w:shd w:val="clear" w:color="auto" w:fill="FFFFFF"/>
        </w:rPr>
        <w:t>στο  οποίο</w:t>
      </w:r>
      <w:r w:rsidR="00E84480" w:rsidRPr="00E51E21">
        <w:rPr>
          <w:rFonts w:ascii="Arial" w:eastAsia="Arial" w:hAnsi="Arial" w:cs="Arial"/>
          <w:sz w:val="20"/>
          <w:szCs w:val="20"/>
        </w:rPr>
        <w:t xml:space="preserve"> αναφέρονται </w:t>
      </w:r>
      <w:r w:rsidR="00E84480" w:rsidRPr="00E51E21">
        <w:rPr>
          <w:rFonts w:ascii="Arial" w:hAnsi="Arial" w:cs="Arial"/>
          <w:sz w:val="20"/>
          <w:szCs w:val="20"/>
        </w:rPr>
        <w:t>τα παρακάτω:</w:t>
      </w:r>
      <w:r w:rsidR="00E84480" w:rsidRPr="00E51E21">
        <w:rPr>
          <w:rFonts w:ascii="Arial" w:eastAsia="Arial" w:hAnsi="Arial" w:cs="Arial"/>
          <w:sz w:val="20"/>
          <w:szCs w:val="20"/>
        </w:rPr>
        <w:t xml:space="preserve">      </w:t>
      </w:r>
    </w:p>
    <w:p w:rsidR="00F509B4" w:rsidRPr="00E51E21" w:rsidRDefault="00F509B4" w:rsidP="00F509B4">
      <w:pPr>
        <w:pStyle w:val="211"/>
        <w:rPr>
          <w:sz w:val="20"/>
          <w:szCs w:val="20"/>
        </w:rPr>
      </w:pPr>
      <w:r w:rsidRPr="00E51E21">
        <w:rPr>
          <w:sz w:val="20"/>
          <w:szCs w:val="20"/>
        </w:rPr>
        <w:t>Έχοντας υπ’ όψη:</w:t>
      </w:r>
    </w:p>
    <w:p w:rsidR="00F509B4" w:rsidRPr="00E51E21" w:rsidRDefault="00F509B4" w:rsidP="00F509B4">
      <w:pPr>
        <w:pStyle w:val="1e"/>
        <w:numPr>
          <w:ilvl w:val="0"/>
          <w:numId w:val="2"/>
        </w:numPr>
        <w:tabs>
          <w:tab w:val="clear" w:pos="0"/>
        </w:tabs>
        <w:ind w:left="330" w:hanging="360"/>
        <w:jc w:val="both"/>
        <w:rPr>
          <w:rFonts w:ascii="Arial" w:eastAsia="SimSun" w:hAnsi="Arial" w:cs="Arial"/>
          <w:bCs/>
          <w:lang w:val="el-GR"/>
        </w:rPr>
      </w:pPr>
      <w:r w:rsidRPr="00E51E21">
        <w:rPr>
          <w:rFonts w:ascii="Arial" w:eastAsia="SimSun" w:hAnsi="Arial" w:cs="Arial"/>
          <w:bCs/>
          <w:lang w:val="el-GR"/>
        </w:rPr>
        <w:t xml:space="preserve">Το άρθρο 40 του ν. 4735/2020 και το άρθρο 31 του ν.5013/2023 για «Αρμοδιότητες Οικονομικής Επιτροπής ΟΤΑ </w:t>
      </w:r>
      <w:proofErr w:type="spellStart"/>
      <w:r w:rsidRPr="00E51E21">
        <w:rPr>
          <w:rFonts w:ascii="Arial" w:eastAsia="SimSun" w:hAnsi="Arial" w:cs="Arial"/>
          <w:bCs/>
          <w:lang w:val="el-GR"/>
        </w:rPr>
        <w:t>α΄</w:t>
      </w:r>
      <w:proofErr w:type="spellEnd"/>
      <w:r w:rsidRPr="00E51E21">
        <w:rPr>
          <w:rFonts w:ascii="Arial" w:eastAsia="SimSun" w:hAnsi="Arial" w:cs="Arial"/>
          <w:bCs/>
          <w:lang w:val="el-GR"/>
        </w:rPr>
        <w:t xml:space="preserve"> και </w:t>
      </w:r>
      <w:proofErr w:type="spellStart"/>
      <w:r w:rsidRPr="00E51E21">
        <w:rPr>
          <w:rFonts w:ascii="Arial" w:eastAsia="SimSun" w:hAnsi="Arial" w:cs="Arial"/>
          <w:bCs/>
          <w:lang w:val="el-GR"/>
        </w:rPr>
        <w:t>β΄</w:t>
      </w:r>
      <w:proofErr w:type="spellEnd"/>
      <w:r w:rsidRPr="00E51E21">
        <w:rPr>
          <w:rFonts w:ascii="Arial" w:eastAsia="SimSun" w:hAnsi="Arial" w:cs="Arial"/>
          <w:bCs/>
          <w:lang w:val="el-GR"/>
        </w:rPr>
        <w:t xml:space="preserve"> βαθμού και Επιτροπής Ποιότητας Ζωής ΟΤΑ </w:t>
      </w:r>
      <w:proofErr w:type="spellStart"/>
      <w:r w:rsidRPr="00E51E21">
        <w:rPr>
          <w:rFonts w:ascii="Arial" w:eastAsia="SimSun" w:hAnsi="Arial" w:cs="Arial"/>
          <w:bCs/>
          <w:lang w:val="el-GR"/>
        </w:rPr>
        <w:t>α΄</w:t>
      </w:r>
      <w:proofErr w:type="spellEnd"/>
      <w:r w:rsidRPr="00E51E21">
        <w:rPr>
          <w:rFonts w:ascii="Arial" w:eastAsia="SimSun" w:hAnsi="Arial" w:cs="Arial"/>
          <w:bCs/>
          <w:lang w:val="el-GR"/>
        </w:rPr>
        <w:t xml:space="preserve"> βαθμού».  </w:t>
      </w:r>
    </w:p>
    <w:p w:rsidR="00F509B4" w:rsidRPr="00E51E21" w:rsidRDefault="00F509B4" w:rsidP="00F509B4">
      <w:pPr>
        <w:pStyle w:val="1e"/>
        <w:numPr>
          <w:ilvl w:val="0"/>
          <w:numId w:val="2"/>
        </w:numPr>
        <w:tabs>
          <w:tab w:val="clear" w:pos="0"/>
          <w:tab w:val="num" w:pos="460"/>
        </w:tabs>
        <w:ind w:left="426" w:hanging="426"/>
        <w:jc w:val="both"/>
        <w:rPr>
          <w:rFonts w:ascii="Arial" w:eastAsia="SimSun" w:hAnsi="Arial" w:cs="Arial"/>
          <w:lang w:val="el-GR"/>
        </w:rPr>
      </w:pPr>
      <w:r w:rsidRPr="00E51E21">
        <w:rPr>
          <w:rFonts w:ascii="Arial" w:eastAsia="SimSun" w:hAnsi="Arial" w:cs="Arial"/>
          <w:lang w:val="el-GR"/>
        </w:rPr>
        <w:t xml:space="preserve">Την </w:t>
      </w:r>
      <w:proofErr w:type="spellStart"/>
      <w:r w:rsidRPr="00E51E21">
        <w:rPr>
          <w:rFonts w:ascii="Arial" w:eastAsia="SimSun" w:hAnsi="Arial" w:cs="Arial"/>
          <w:lang w:val="el-GR"/>
        </w:rPr>
        <w:t>υπ΄αριθμό</w:t>
      </w:r>
      <w:proofErr w:type="spellEnd"/>
      <w:r w:rsidRPr="00E51E21">
        <w:rPr>
          <w:rFonts w:ascii="Arial" w:eastAsia="SimSun" w:hAnsi="Arial" w:cs="Arial"/>
          <w:lang w:val="el-GR"/>
        </w:rPr>
        <w:t xml:space="preserve"> 69/2022 (ΑΔΑ: Ω57ΥΩΛΗ-ΟΤΦ) Απόφαση της Οικονομικής Επιτροπής για Αποδοχή της 6384/20212/1/2022 (ΑΔΑ: 6ΦΡ246ΜΤΛ6 –ΚΞΛ) Απόφασης του Αναπληρωτή Υπουργού Εσωτερικών περί ένταξης του έργου με τίτλο :«Υποδομές ηλεκτροκίνησης – ηλεκτρικά οχήματα – σταθμοί φόρτισης του Δήμου </w:t>
      </w:r>
      <w:proofErr w:type="spellStart"/>
      <w:r w:rsidRPr="00E51E21">
        <w:rPr>
          <w:rFonts w:ascii="Arial" w:eastAsia="SimSun" w:hAnsi="Arial" w:cs="Arial"/>
          <w:lang w:val="el-GR"/>
        </w:rPr>
        <w:t>Λεβαδέων</w:t>
      </w:r>
      <w:proofErr w:type="spellEnd"/>
      <w:r w:rsidRPr="00E51E21">
        <w:rPr>
          <w:rFonts w:ascii="Arial" w:eastAsia="SimSun" w:hAnsi="Arial" w:cs="Arial"/>
          <w:lang w:val="el-GR"/>
        </w:rPr>
        <w:t>» στο Πρόγραμμα «ΑΝΤΩΝΗΣ ΤΡΙΤΣΗΣ».</w:t>
      </w:r>
    </w:p>
    <w:p w:rsidR="00F509B4" w:rsidRPr="00E51E21" w:rsidRDefault="00F509B4" w:rsidP="00F509B4">
      <w:pPr>
        <w:pStyle w:val="1e"/>
        <w:numPr>
          <w:ilvl w:val="0"/>
          <w:numId w:val="2"/>
        </w:numPr>
        <w:tabs>
          <w:tab w:val="clear" w:pos="0"/>
        </w:tabs>
        <w:ind w:left="330" w:hanging="360"/>
        <w:jc w:val="both"/>
        <w:rPr>
          <w:rFonts w:ascii="Arial" w:eastAsia="SimSun" w:hAnsi="Arial" w:cs="Arial"/>
          <w:bCs/>
          <w:lang w:val="el-GR"/>
        </w:rPr>
      </w:pPr>
      <w:r w:rsidRPr="00E51E21">
        <w:rPr>
          <w:rFonts w:ascii="Arial" w:eastAsia="SimSun" w:hAnsi="Arial" w:cs="Arial"/>
          <w:bCs/>
          <w:lang w:val="el-GR"/>
        </w:rPr>
        <w:t xml:space="preserve">Το ότι η προμήθεια είναι εγγεγραμμένη στον προϋπολογισμό του οικ. Έτους 2023 στον Κ.Α. 62.7132.001 με ποσό 1,968.151,02 με τίτλο: «Προμήθεια έξι (6) οχημάτων και έξι (6) φορτιστών». </w:t>
      </w:r>
    </w:p>
    <w:p w:rsidR="00F509B4" w:rsidRPr="00E51E21" w:rsidRDefault="00F509B4" w:rsidP="00F509B4">
      <w:pPr>
        <w:pStyle w:val="1e"/>
        <w:numPr>
          <w:ilvl w:val="0"/>
          <w:numId w:val="2"/>
        </w:numPr>
        <w:tabs>
          <w:tab w:val="clear" w:pos="0"/>
        </w:tabs>
        <w:ind w:left="330" w:hanging="360"/>
        <w:rPr>
          <w:rFonts w:ascii="Arial" w:hAnsi="Arial" w:cs="Arial"/>
          <w:lang w:val="el-GR"/>
        </w:rPr>
      </w:pPr>
      <w:r w:rsidRPr="00E51E21">
        <w:rPr>
          <w:rFonts w:ascii="Arial" w:hAnsi="Arial" w:cs="Arial"/>
          <w:lang w:val="el-GR"/>
        </w:rPr>
        <w:t xml:space="preserve">Την </w:t>
      </w:r>
      <w:r w:rsidRPr="00E51E21">
        <w:rPr>
          <w:rFonts w:ascii="Arial" w:hAnsi="Arial" w:cs="Arial"/>
          <w:bCs/>
          <w:lang w:val="el-GR"/>
        </w:rPr>
        <w:t xml:space="preserve">18/2023 </w:t>
      </w:r>
      <w:r w:rsidRPr="00E51E21">
        <w:rPr>
          <w:rFonts w:ascii="Arial" w:hAnsi="Arial" w:cs="Arial"/>
          <w:lang w:val="el-GR"/>
        </w:rPr>
        <w:t xml:space="preserve">μελέτη της Διεύθυνσης με τίτλο </w:t>
      </w:r>
      <w:r w:rsidRPr="00E51E21">
        <w:rPr>
          <w:rFonts w:ascii="Arial" w:hAnsi="Arial" w:cs="Arial"/>
          <w:bCs/>
          <w:lang w:val="el-GR"/>
        </w:rPr>
        <w:t>«Προμήθεια έξι (6) οχημάτων και έξι (6) φορτιστών».</w:t>
      </w:r>
    </w:p>
    <w:p w:rsidR="00F509B4" w:rsidRPr="00E51E21" w:rsidRDefault="00F509B4" w:rsidP="00F509B4">
      <w:pPr>
        <w:pStyle w:val="1e"/>
        <w:ind w:left="330"/>
        <w:rPr>
          <w:rFonts w:ascii="Arial" w:hAnsi="Arial" w:cs="Arial"/>
          <w:lang w:val="el-GR"/>
        </w:rPr>
      </w:pPr>
    </w:p>
    <w:p w:rsidR="00F509B4" w:rsidRPr="00E51E21" w:rsidRDefault="003528BE" w:rsidP="00F509B4">
      <w:pPr>
        <w:spacing w:line="264" w:lineRule="auto"/>
        <w:rPr>
          <w:rFonts w:ascii="Arial" w:hAnsi="Arial" w:cs="Arial"/>
          <w:bCs/>
          <w:sz w:val="20"/>
          <w:szCs w:val="20"/>
        </w:rPr>
      </w:pPr>
      <w:r w:rsidRPr="00E51E21">
        <w:rPr>
          <w:rFonts w:ascii="Arial" w:hAnsi="Arial" w:cs="Arial"/>
          <w:sz w:val="20"/>
          <w:szCs w:val="20"/>
        </w:rPr>
        <w:t xml:space="preserve">Προτείνεται  </w:t>
      </w:r>
      <w:r w:rsidRPr="00E51E21">
        <w:rPr>
          <w:rFonts w:ascii="Arial" w:hAnsi="Arial" w:cs="Arial"/>
          <w:bCs/>
          <w:sz w:val="20"/>
          <w:szCs w:val="20"/>
        </w:rPr>
        <w:t xml:space="preserve"> </w:t>
      </w:r>
      <w:r w:rsidR="00F509B4" w:rsidRPr="00E51E21">
        <w:rPr>
          <w:rFonts w:ascii="Arial" w:hAnsi="Arial" w:cs="Arial"/>
          <w:bCs/>
          <w:sz w:val="20"/>
          <w:szCs w:val="20"/>
        </w:rPr>
        <w:t xml:space="preserve">στα μέλη της Οικονομικής Επιτροπής να αποφασίσουν για: </w:t>
      </w:r>
    </w:p>
    <w:p w:rsidR="00F509B4" w:rsidRPr="00E51E21" w:rsidRDefault="00F509B4" w:rsidP="00F509B4">
      <w:pPr>
        <w:spacing w:line="264" w:lineRule="auto"/>
        <w:ind w:left="-18"/>
        <w:rPr>
          <w:rFonts w:ascii="Arial" w:eastAsia="Arial Unicode MS" w:hAnsi="Arial" w:cs="Arial"/>
          <w:bCs/>
          <w:sz w:val="20"/>
          <w:szCs w:val="20"/>
        </w:rPr>
      </w:pPr>
      <w:r w:rsidRPr="00E51E21">
        <w:rPr>
          <w:rFonts w:ascii="Arial" w:eastAsia="Arial Unicode MS" w:hAnsi="Arial" w:cs="Arial"/>
          <w:bCs/>
          <w:sz w:val="20"/>
          <w:szCs w:val="20"/>
        </w:rPr>
        <w:tab/>
      </w:r>
    </w:p>
    <w:p w:rsidR="00F509B4" w:rsidRPr="00E51E21" w:rsidRDefault="003528BE" w:rsidP="00F509B4">
      <w:pPr>
        <w:widowControl w:val="0"/>
        <w:suppressAutoHyphens w:val="0"/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E51E21">
        <w:rPr>
          <w:rFonts w:ascii="Arial" w:hAnsi="Arial" w:cs="Arial"/>
          <w:bCs/>
          <w:sz w:val="20"/>
          <w:szCs w:val="20"/>
        </w:rPr>
        <w:t xml:space="preserve"> 1)</w:t>
      </w:r>
      <w:r w:rsidR="00F509B4" w:rsidRPr="00E51E21">
        <w:rPr>
          <w:rFonts w:ascii="Arial" w:hAnsi="Arial" w:cs="Arial"/>
          <w:bCs/>
          <w:sz w:val="20"/>
          <w:szCs w:val="20"/>
        </w:rPr>
        <w:t xml:space="preserve">Την έγκριση των τεχνικών προδιαγραφών και των τευχών της υπ' </w:t>
      </w:r>
      <w:proofErr w:type="spellStart"/>
      <w:r w:rsidR="00F509B4" w:rsidRPr="00E51E21">
        <w:rPr>
          <w:rFonts w:ascii="Arial" w:hAnsi="Arial" w:cs="Arial"/>
          <w:bCs/>
          <w:sz w:val="20"/>
          <w:szCs w:val="20"/>
        </w:rPr>
        <w:t>αριθμ</w:t>
      </w:r>
      <w:proofErr w:type="spellEnd"/>
      <w:r w:rsidR="00F509B4" w:rsidRPr="00E51E21">
        <w:rPr>
          <w:rFonts w:ascii="Arial" w:hAnsi="Arial" w:cs="Arial"/>
          <w:bCs/>
          <w:sz w:val="20"/>
          <w:szCs w:val="20"/>
        </w:rPr>
        <w:t xml:space="preserve">. </w:t>
      </w:r>
      <w:bookmarkStart w:id="0" w:name="_Hlk133389079"/>
      <w:r w:rsidR="00F509B4" w:rsidRPr="00E51E21">
        <w:rPr>
          <w:rFonts w:ascii="Arial" w:hAnsi="Arial" w:cs="Arial"/>
          <w:bCs/>
          <w:sz w:val="20"/>
          <w:szCs w:val="20"/>
        </w:rPr>
        <w:t xml:space="preserve">18/2023 </w:t>
      </w:r>
      <w:bookmarkEnd w:id="0"/>
      <w:r w:rsidR="00F509B4" w:rsidRPr="00E51E21">
        <w:rPr>
          <w:rFonts w:ascii="Arial" w:hAnsi="Arial" w:cs="Arial"/>
          <w:bCs/>
          <w:sz w:val="20"/>
          <w:szCs w:val="20"/>
        </w:rPr>
        <w:t>τεχνικής μελέτης δαπάνης προϋπολογισμού 1.968.151,0</w:t>
      </w:r>
      <w:r w:rsidR="00770AE0">
        <w:rPr>
          <w:rFonts w:ascii="Arial" w:hAnsi="Arial" w:cs="Arial"/>
          <w:bCs/>
          <w:sz w:val="20"/>
          <w:szCs w:val="20"/>
        </w:rPr>
        <w:t>1</w:t>
      </w:r>
      <w:r w:rsidR="00F509B4" w:rsidRPr="00E51E21">
        <w:rPr>
          <w:rFonts w:ascii="Arial" w:hAnsi="Arial" w:cs="Arial"/>
          <w:bCs/>
          <w:sz w:val="20"/>
          <w:szCs w:val="20"/>
        </w:rPr>
        <w:t xml:space="preserve"> € (συμπεριλαμβανομένου του Φ.Π.Α. 24%), που αφορά στην π</w:t>
      </w:r>
      <w:r w:rsidR="00F509B4" w:rsidRPr="00E51E21">
        <w:rPr>
          <w:rFonts w:ascii="Arial" w:eastAsia="Arial Unicode MS" w:hAnsi="Arial" w:cs="Arial"/>
          <w:bCs/>
          <w:sz w:val="20"/>
          <w:szCs w:val="20"/>
        </w:rPr>
        <w:t xml:space="preserve">ρομήθεια μηχανήματος έργου </w:t>
      </w:r>
      <w:r w:rsidR="00F509B4" w:rsidRPr="00E51E21">
        <w:rPr>
          <w:rFonts w:ascii="Arial" w:hAnsi="Arial" w:cs="Arial"/>
          <w:bCs/>
          <w:sz w:val="20"/>
          <w:szCs w:val="20"/>
        </w:rPr>
        <w:t xml:space="preserve">και φέρει τον τίτλο: «Προμήθεια ηλεκτρικών οχημάτων του Δήμου </w:t>
      </w:r>
      <w:proofErr w:type="spellStart"/>
      <w:r w:rsidR="00F509B4" w:rsidRPr="00E51E21">
        <w:rPr>
          <w:rFonts w:ascii="Arial" w:hAnsi="Arial" w:cs="Arial"/>
          <w:bCs/>
          <w:sz w:val="20"/>
          <w:szCs w:val="20"/>
        </w:rPr>
        <w:t>Λεβαδέων</w:t>
      </w:r>
      <w:proofErr w:type="spellEnd"/>
      <w:r w:rsidR="00F509B4" w:rsidRPr="00E51E21">
        <w:rPr>
          <w:rFonts w:ascii="Arial" w:hAnsi="Arial" w:cs="Arial"/>
          <w:bCs/>
          <w:sz w:val="20"/>
          <w:szCs w:val="20"/>
        </w:rPr>
        <w:t xml:space="preserve">», στο πλαίσιο του  </w:t>
      </w:r>
      <w:r w:rsidR="00F509B4" w:rsidRPr="00E51E21">
        <w:rPr>
          <w:rFonts w:ascii="Arial" w:eastAsia="Arial Unicode MS" w:hAnsi="Arial" w:cs="Arial"/>
          <w:bCs/>
          <w:sz w:val="20"/>
          <w:szCs w:val="20"/>
        </w:rPr>
        <w:t xml:space="preserve">Προγράμματος  Ανάπτυξης και Αλληλεγγύης για την Τοπική Αυτοδιοίκηση «ΑΝΤΩΝΗΣ ΤΡΙΤΣΗΣ», στον άξονα προτεραιότητας «Περιβάλλον» με τίτλο «Δράσεις ηλεκτροκίνησης στους Δήμους» </w:t>
      </w:r>
      <w:r w:rsidR="00F509B4" w:rsidRPr="00E51E21">
        <w:rPr>
          <w:rFonts w:ascii="Arial" w:hAnsi="Arial" w:cs="Arial"/>
          <w:bCs/>
          <w:sz w:val="20"/>
          <w:szCs w:val="20"/>
        </w:rPr>
        <w:t>και</w:t>
      </w:r>
    </w:p>
    <w:p w:rsidR="00F509B4" w:rsidRPr="00E51E21" w:rsidRDefault="003528BE" w:rsidP="00F509B4">
      <w:pPr>
        <w:widowControl w:val="0"/>
        <w:suppressAutoHyphens w:val="0"/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E51E21">
        <w:rPr>
          <w:rFonts w:ascii="Arial" w:hAnsi="Arial" w:cs="Arial"/>
          <w:bCs/>
          <w:sz w:val="20"/>
          <w:szCs w:val="20"/>
        </w:rPr>
        <w:lastRenderedPageBreak/>
        <w:t xml:space="preserve"> 2)</w:t>
      </w:r>
      <w:r w:rsidR="00F509B4" w:rsidRPr="00E51E21">
        <w:rPr>
          <w:rFonts w:ascii="Arial" w:hAnsi="Arial" w:cs="Arial"/>
          <w:bCs/>
          <w:sz w:val="20"/>
          <w:szCs w:val="20"/>
        </w:rPr>
        <w:t>Την διεξαγωγή ανοιχτού ηλεκτρονικού διαγωνισμού άνω των ορίων.</w:t>
      </w:r>
    </w:p>
    <w:p w:rsidR="00AD3962" w:rsidRPr="00E51E21" w:rsidRDefault="00AD3962" w:rsidP="00536CBA">
      <w:pPr>
        <w:widowControl w:val="0"/>
        <w:suppressAutoHyphens w:val="0"/>
        <w:autoSpaceDE w:val="0"/>
        <w:autoSpaceDN w:val="0"/>
        <w:adjustRightInd w:val="0"/>
        <w:rPr>
          <w:rFonts w:ascii="Arial" w:hAnsi="Arial" w:cs="Arial"/>
          <w:bCs/>
          <w:i/>
          <w:sz w:val="20"/>
          <w:szCs w:val="20"/>
        </w:rPr>
      </w:pPr>
    </w:p>
    <w:p w:rsidR="00554F44" w:rsidRPr="00E51E21" w:rsidRDefault="001D3C21" w:rsidP="00AD3962">
      <w:pPr>
        <w:rPr>
          <w:rFonts w:ascii="Arial" w:eastAsia="Arial" w:hAnsi="Arial" w:cs="Arial"/>
          <w:b/>
          <w:kern w:val="1"/>
          <w:sz w:val="20"/>
          <w:szCs w:val="20"/>
          <w:lang w:bidi="hi-IN"/>
        </w:rPr>
      </w:pPr>
      <w:r w:rsidRPr="00E51E21">
        <w:rPr>
          <w:rFonts w:ascii="Arial" w:hAnsi="Arial" w:cs="Arial"/>
          <w:sz w:val="20"/>
          <w:szCs w:val="20"/>
        </w:rPr>
        <w:t xml:space="preserve"> </w:t>
      </w:r>
      <w:r w:rsidR="0073563B" w:rsidRPr="00E51E21">
        <w:rPr>
          <w:rFonts w:ascii="Arial" w:hAnsi="Arial" w:cs="Arial"/>
          <w:sz w:val="20"/>
          <w:szCs w:val="20"/>
        </w:rPr>
        <w:t xml:space="preserve"> </w:t>
      </w:r>
      <w:r w:rsidR="00282A18" w:rsidRPr="00E51E21">
        <w:rPr>
          <w:rFonts w:ascii="Arial" w:eastAsia="Calibri" w:hAnsi="Arial" w:cs="Arial"/>
          <w:bCs/>
          <w:sz w:val="20"/>
          <w:szCs w:val="20"/>
        </w:rPr>
        <w:tab/>
      </w:r>
      <w:r w:rsidR="00282A18" w:rsidRPr="00E51E21">
        <w:rPr>
          <w:rFonts w:ascii="Arial" w:eastAsia="Calibri" w:hAnsi="Arial" w:cs="Arial"/>
          <w:bCs/>
          <w:sz w:val="20"/>
          <w:szCs w:val="20"/>
        </w:rPr>
        <w:tab/>
      </w:r>
      <w:r w:rsidR="00282A18" w:rsidRPr="00E51E21">
        <w:rPr>
          <w:rFonts w:ascii="Arial" w:eastAsia="Calibri" w:hAnsi="Arial" w:cs="Arial"/>
          <w:bCs/>
          <w:sz w:val="20"/>
          <w:szCs w:val="20"/>
        </w:rPr>
        <w:tab/>
      </w:r>
      <w:bookmarkStart w:id="1" w:name="__DdeLink__230_118263685423"/>
      <w:bookmarkStart w:id="2" w:name="__DdeLink__230_11826368543"/>
      <w:bookmarkEnd w:id="1"/>
      <w:bookmarkEnd w:id="2"/>
      <w:r w:rsidR="00554F44" w:rsidRPr="00E51E21">
        <w:rPr>
          <w:rFonts w:ascii="Arial" w:eastAsia="Arial" w:hAnsi="Arial" w:cs="Arial"/>
          <w:sz w:val="20"/>
          <w:szCs w:val="20"/>
        </w:rPr>
        <w:t xml:space="preserve">    </w:t>
      </w:r>
      <w:r w:rsidR="00554F44" w:rsidRPr="00E51E21">
        <w:rPr>
          <w:rFonts w:ascii="Arial" w:eastAsia="Arial" w:hAnsi="Arial" w:cs="Arial"/>
          <w:b/>
          <w:kern w:val="1"/>
          <w:sz w:val="20"/>
          <w:szCs w:val="20"/>
          <w:lang w:bidi="hi-IN"/>
        </w:rPr>
        <w:t>Η</w:t>
      </w:r>
      <w:r w:rsidR="00AB58C9" w:rsidRPr="00E51E21">
        <w:rPr>
          <w:rFonts w:ascii="Arial" w:eastAsia="Arial" w:hAnsi="Arial" w:cs="Arial"/>
          <w:b/>
          <w:kern w:val="1"/>
          <w:sz w:val="20"/>
          <w:szCs w:val="20"/>
          <w:lang w:bidi="hi-IN"/>
        </w:rPr>
        <w:t xml:space="preserve"> Οικονομική Επιτροπή  </w:t>
      </w:r>
      <w:r w:rsidR="00037F1E" w:rsidRPr="00E51E21">
        <w:rPr>
          <w:rFonts w:ascii="Arial" w:eastAsia="Arial" w:hAnsi="Arial" w:cs="Arial"/>
          <w:b/>
          <w:kern w:val="1"/>
          <w:sz w:val="20"/>
          <w:szCs w:val="20"/>
          <w:lang w:bidi="hi-IN"/>
        </w:rPr>
        <w:t>λαμβάνοντας</w:t>
      </w:r>
      <w:r w:rsidR="0055529D" w:rsidRPr="00E51E21">
        <w:rPr>
          <w:rFonts w:ascii="Arial" w:eastAsia="Arial" w:hAnsi="Arial" w:cs="Arial"/>
          <w:b/>
          <w:kern w:val="1"/>
          <w:sz w:val="20"/>
          <w:szCs w:val="20"/>
          <w:lang w:bidi="hi-IN"/>
        </w:rPr>
        <w:t xml:space="preserve"> </w:t>
      </w:r>
      <w:r w:rsidR="00B00607" w:rsidRPr="00E51E21">
        <w:rPr>
          <w:rFonts w:ascii="Arial" w:eastAsia="Arial" w:hAnsi="Arial" w:cs="Arial"/>
          <w:b/>
          <w:kern w:val="1"/>
          <w:sz w:val="20"/>
          <w:szCs w:val="20"/>
          <w:lang w:bidi="hi-IN"/>
        </w:rPr>
        <w:t>υπόψη</w:t>
      </w:r>
      <w:r w:rsidR="00AB58C9" w:rsidRPr="00E51E21">
        <w:rPr>
          <w:rFonts w:ascii="Arial" w:eastAsia="Arial" w:hAnsi="Arial" w:cs="Arial"/>
          <w:b/>
          <w:kern w:val="1"/>
          <w:sz w:val="20"/>
          <w:szCs w:val="20"/>
          <w:lang w:bidi="hi-IN"/>
        </w:rPr>
        <w:t>:</w:t>
      </w:r>
    </w:p>
    <w:p w:rsidR="003528BE" w:rsidRPr="00E51E21" w:rsidRDefault="003528BE" w:rsidP="00AD3962">
      <w:pPr>
        <w:rPr>
          <w:rFonts w:ascii="Arial" w:eastAsia="Arial" w:hAnsi="Arial" w:cs="Arial"/>
          <w:b/>
          <w:kern w:val="1"/>
          <w:sz w:val="20"/>
          <w:szCs w:val="20"/>
          <w:lang w:bidi="hi-IN"/>
        </w:rPr>
      </w:pPr>
    </w:p>
    <w:p w:rsidR="003E3568" w:rsidRPr="00E51E21" w:rsidRDefault="00770AE0" w:rsidP="003E3568">
      <w:pPr>
        <w:pStyle w:val="ad"/>
        <w:spacing w:line="288" w:lineRule="auto"/>
        <w:rPr>
          <w:rFonts w:ascii="Arial" w:hAnsi="Arial" w:cs="Arial"/>
          <w:bCs/>
          <w:sz w:val="20"/>
        </w:rPr>
      </w:pPr>
      <w:r>
        <w:rPr>
          <w:rFonts w:ascii="Arial" w:hAnsi="Arial" w:cs="Arial"/>
          <w:sz w:val="20"/>
        </w:rPr>
        <w:t>-</w:t>
      </w:r>
      <w:r w:rsidR="003E3568" w:rsidRPr="00E51E21">
        <w:rPr>
          <w:rFonts w:ascii="Arial" w:hAnsi="Arial" w:cs="Arial"/>
          <w:sz w:val="20"/>
        </w:rPr>
        <w:t>Τις διατάξεις του  άρθρου 40 του Ν.4735/2020 που αντικατέστησε το άρθρο 72  το</w:t>
      </w:r>
      <w:r w:rsidR="003E3568" w:rsidRPr="00E51E21">
        <w:rPr>
          <w:rFonts w:ascii="Arial" w:hAnsi="Arial" w:cs="Arial"/>
          <w:bCs/>
          <w:sz w:val="20"/>
        </w:rPr>
        <w:t xml:space="preserve">υ     </w:t>
      </w:r>
    </w:p>
    <w:p w:rsidR="003E3568" w:rsidRPr="00E51E21" w:rsidRDefault="003E3568" w:rsidP="003E3568">
      <w:pPr>
        <w:pStyle w:val="ad"/>
        <w:spacing w:line="288" w:lineRule="auto"/>
        <w:rPr>
          <w:rFonts w:ascii="Arial" w:eastAsia="Verdana" w:hAnsi="Arial" w:cs="Arial"/>
          <w:bCs/>
          <w:iCs/>
          <w:sz w:val="20"/>
        </w:rPr>
      </w:pPr>
      <w:r w:rsidRPr="00E51E21">
        <w:rPr>
          <w:rFonts w:ascii="Arial" w:hAnsi="Arial" w:cs="Arial"/>
          <w:bCs/>
          <w:sz w:val="20"/>
        </w:rPr>
        <w:t xml:space="preserve">   Ν.3852/20</w:t>
      </w:r>
      <w:r w:rsidRPr="00E51E21">
        <w:rPr>
          <w:rFonts w:ascii="Arial" w:eastAsia="Verdana" w:hAnsi="Arial" w:cs="Arial"/>
          <w:bCs/>
          <w:iCs/>
          <w:sz w:val="20"/>
        </w:rPr>
        <w:t>10</w:t>
      </w:r>
    </w:p>
    <w:p w:rsidR="003E3568" w:rsidRPr="00E51E21" w:rsidRDefault="003E3568" w:rsidP="003E3568">
      <w:pPr>
        <w:pStyle w:val="ad"/>
        <w:spacing w:line="288" w:lineRule="auto"/>
        <w:rPr>
          <w:rFonts w:ascii="Arial" w:eastAsia="Verdana" w:hAnsi="Arial" w:cs="Arial"/>
          <w:bCs/>
          <w:iCs/>
          <w:sz w:val="20"/>
        </w:rPr>
      </w:pPr>
      <w:r w:rsidRPr="00E51E21">
        <w:rPr>
          <w:rFonts w:ascii="Arial" w:hAnsi="Arial" w:cs="Arial"/>
          <w:sz w:val="20"/>
        </w:rPr>
        <w:t xml:space="preserve"> -Τις διατάξεις του Ν. 5013/2023 άρθρο 31 Αρμοδιότητες Οικονομικής Επιτροπής Δήμων - Τροποποίηση παρ. 1, αντικατάσταση παρ. 2, προσθήκη παρ. 4 στο άρθρο 72 του</w:t>
      </w:r>
      <w:r w:rsidRPr="00E51E21">
        <w:rPr>
          <w:rFonts w:ascii="Arial" w:hAnsi="Arial" w:cs="Arial"/>
          <w:bCs/>
          <w:sz w:val="20"/>
        </w:rPr>
        <w:t xml:space="preserve">   Ν.3852/20</w:t>
      </w:r>
      <w:r w:rsidRPr="00E51E21">
        <w:rPr>
          <w:rFonts w:ascii="Arial" w:eastAsia="Verdana" w:hAnsi="Arial" w:cs="Arial"/>
          <w:bCs/>
          <w:iCs/>
          <w:sz w:val="20"/>
        </w:rPr>
        <w:t>10</w:t>
      </w:r>
    </w:p>
    <w:p w:rsidR="003E3568" w:rsidRPr="00E51E21" w:rsidRDefault="003E3568" w:rsidP="003E3568">
      <w:pPr>
        <w:jc w:val="both"/>
        <w:rPr>
          <w:rFonts w:ascii="Arial" w:hAnsi="Arial" w:cs="Arial"/>
          <w:sz w:val="20"/>
          <w:szCs w:val="20"/>
        </w:rPr>
      </w:pPr>
      <w:r w:rsidRPr="00E51E21">
        <w:rPr>
          <w:rFonts w:ascii="Arial" w:hAnsi="Arial" w:cs="Arial"/>
          <w:sz w:val="20"/>
          <w:szCs w:val="20"/>
        </w:rPr>
        <w:t xml:space="preserve">- του  άρθρου 77 του Ν. 4555/2018, </w:t>
      </w:r>
    </w:p>
    <w:p w:rsidR="00BE2045" w:rsidRPr="00E51E21" w:rsidRDefault="003E3568" w:rsidP="00BE2045">
      <w:pPr>
        <w:jc w:val="both"/>
        <w:rPr>
          <w:rFonts w:ascii="Arial" w:hAnsi="Arial" w:cs="Arial"/>
          <w:sz w:val="20"/>
          <w:szCs w:val="20"/>
        </w:rPr>
      </w:pPr>
      <w:r w:rsidRPr="00E51E21">
        <w:rPr>
          <w:rFonts w:ascii="Arial" w:hAnsi="Arial" w:cs="Arial"/>
          <w:sz w:val="20"/>
          <w:szCs w:val="20"/>
        </w:rPr>
        <w:t>-</w:t>
      </w:r>
      <w:r w:rsidRPr="00E51E21">
        <w:rPr>
          <w:rFonts w:ascii="Arial" w:hAnsi="Arial" w:cs="Arial"/>
          <w:bCs/>
          <w:sz w:val="20"/>
          <w:szCs w:val="20"/>
        </w:rPr>
        <w:t xml:space="preserve">τις διατάξεις της </w:t>
      </w:r>
      <w:proofErr w:type="spellStart"/>
      <w:r w:rsidRPr="00E51E21">
        <w:rPr>
          <w:rFonts w:ascii="Arial" w:hAnsi="Arial" w:cs="Arial"/>
          <w:bCs/>
          <w:sz w:val="20"/>
          <w:szCs w:val="20"/>
        </w:rPr>
        <w:t>υπ΄αριθμ</w:t>
      </w:r>
      <w:proofErr w:type="spellEnd"/>
      <w:r w:rsidRPr="00E51E21">
        <w:rPr>
          <w:rFonts w:ascii="Arial" w:hAnsi="Arial" w:cs="Arial"/>
          <w:bCs/>
          <w:sz w:val="20"/>
          <w:szCs w:val="20"/>
        </w:rPr>
        <w:t xml:space="preserve"> 374/2022</w:t>
      </w:r>
      <w:r w:rsidRPr="00E51E21">
        <w:rPr>
          <w:rFonts w:ascii="Arial" w:hAnsi="Arial" w:cs="Arial"/>
          <w:bCs/>
          <w:sz w:val="20"/>
          <w:szCs w:val="20"/>
          <w:u w:val="single"/>
        </w:rPr>
        <w:t xml:space="preserve"> εγκυκλίου του ΥΠ.ΕΣ. (ΑΔΑ: ΨΜΓΓ46ΜΤΛ6-Φ75) </w:t>
      </w:r>
      <w:r w:rsidRPr="00E51E21">
        <w:rPr>
          <w:rFonts w:ascii="Arial" w:hAnsi="Arial" w:cs="Arial"/>
          <w:bCs/>
          <w:sz w:val="20"/>
          <w:szCs w:val="20"/>
        </w:rPr>
        <w:t>«Λειτουργία Οικονομικής Επιτροπής και Επιτροπής Ποιότητας Ζωής</w:t>
      </w:r>
      <w:r w:rsidRPr="00E51E21">
        <w:rPr>
          <w:rFonts w:ascii="Arial" w:hAnsi="Arial" w:cs="Arial"/>
          <w:sz w:val="20"/>
          <w:szCs w:val="20"/>
        </w:rPr>
        <w:t xml:space="preserve">»  </w:t>
      </w:r>
    </w:p>
    <w:p w:rsidR="00BE2045" w:rsidRPr="00E51E21" w:rsidRDefault="00BE2045" w:rsidP="00BE2045">
      <w:pPr>
        <w:pStyle w:val="ad"/>
        <w:spacing w:line="288" w:lineRule="auto"/>
        <w:rPr>
          <w:rFonts w:ascii="Arial" w:eastAsia="Verdana" w:hAnsi="Arial" w:cs="Arial"/>
          <w:bCs/>
          <w:iCs/>
          <w:sz w:val="20"/>
        </w:rPr>
      </w:pPr>
      <w:r w:rsidRPr="00E51E21">
        <w:rPr>
          <w:rFonts w:ascii="Arial" w:hAnsi="Arial" w:cs="Arial"/>
          <w:sz w:val="20"/>
        </w:rPr>
        <w:t>- Τις διατάξεις του Ν. 5013/2023 άρθρο 31 Αρμοδιότητες Οικονομικής Επιτροπής Δήμων - Τροποποίηση παρ. 1, αντικατάσταση παρ. 2, προσθήκη παρ. 4 στο άρθρο 72 του</w:t>
      </w:r>
      <w:r w:rsidRPr="00E51E21">
        <w:rPr>
          <w:rFonts w:ascii="Arial" w:hAnsi="Arial" w:cs="Arial"/>
          <w:bCs/>
          <w:sz w:val="20"/>
        </w:rPr>
        <w:t xml:space="preserve">   Ν.3852/20</w:t>
      </w:r>
      <w:r w:rsidRPr="00E51E21">
        <w:rPr>
          <w:rFonts w:ascii="Arial" w:eastAsia="Verdana" w:hAnsi="Arial" w:cs="Arial"/>
          <w:bCs/>
          <w:iCs/>
          <w:sz w:val="20"/>
        </w:rPr>
        <w:t>10</w:t>
      </w:r>
    </w:p>
    <w:p w:rsidR="00B321EF" w:rsidRPr="00E51E21" w:rsidRDefault="00B321EF" w:rsidP="00BE2045">
      <w:pPr>
        <w:pStyle w:val="ad"/>
        <w:spacing w:line="288" w:lineRule="auto"/>
        <w:rPr>
          <w:rStyle w:val="aa"/>
          <w:rFonts w:ascii="Arial" w:hAnsi="Arial" w:cs="Arial"/>
          <w:i w:val="0"/>
          <w:sz w:val="20"/>
        </w:rPr>
      </w:pPr>
      <w:r w:rsidRPr="00E51E21">
        <w:rPr>
          <w:rFonts w:ascii="Arial" w:eastAsia="Verdana" w:hAnsi="Arial" w:cs="Arial"/>
          <w:bCs/>
          <w:iCs/>
          <w:sz w:val="20"/>
        </w:rPr>
        <w:t>-</w:t>
      </w:r>
      <w:r w:rsidRPr="00E51E21">
        <w:rPr>
          <w:rFonts w:ascii="Arial" w:hAnsi="Arial" w:cs="Arial"/>
          <w:sz w:val="20"/>
        </w:rPr>
        <w:t xml:space="preserve"> Τις διατάξεις του </w:t>
      </w:r>
      <w:r w:rsidRPr="00E51E21">
        <w:rPr>
          <w:rStyle w:val="aa"/>
          <w:rFonts w:ascii="Arial" w:hAnsi="Arial" w:cs="Arial"/>
          <w:i w:val="0"/>
          <w:iCs w:val="0"/>
          <w:sz w:val="20"/>
        </w:rPr>
        <w:t xml:space="preserve">Νόμου </w:t>
      </w:r>
      <w:r w:rsidRPr="00E51E21">
        <w:rPr>
          <w:rStyle w:val="aa"/>
          <w:rFonts w:ascii="Arial" w:hAnsi="Arial" w:cs="Arial"/>
          <w:bCs/>
          <w:i w:val="0"/>
          <w:iCs w:val="0"/>
          <w:sz w:val="20"/>
        </w:rPr>
        <w:t xml:space="preserve">4412/2016 </w:t>
      </w:r>
      <w:r w:rsidRPr="00E51E21">
        <w:rPr>
          <w:rStyle w:val="aa"/>
          <w:rFonts w:ascii="Arial" w:hAnsi="Arial" w:cs="Arial"/>
          <w:i w:val="0"/>
          <w:sz w:val="20"/>
        </w:rPr>
        <w:t>« Δημόσιες Συμβάσεις Έργων, Προμηθειών και Υπηρεσιών»</w:t>
      </w:r>
    </w:p>
    <w:p w:rsidR="001E3A88" w:rsidRPr="00E51E21" w:rsidRDefault="001E3A88" w:rsidP="00BE2045">
      <w:pPr>
        <w:pStyle w:val="ad"/>
        <w:spacing w:line="288" w:lineRule="auto"/>
        <w:rPr>
          <w:rFonts w:ascii="Arial" w:eastAsia="Verdana" w:hAnsi="Arial" w:cs="Arial"/>
          <w:bCs/>
          <w:iCs/>
          <w:sz w:val="20"/>
        </w:rPr>
      </w:pPr>
      <w:r w:rsidRPr="00E51E21">
        <w:rPr>
          <w:rStyle w:val="aa"/>
          <w:rFonts w:ascii="Arial" w:hAnsi="Arial" w:cs="Arial"/>
          <w:i w:val="0"/>
          <w:sz w:val="20"/>
        </w:rPr>
        <w:t xml:space="preserve">-Την </w:t>
      </w:r>
      <w:r w:rsidRPr="00E51E21">
        <w:rPr>
          <w:rFonts w:ascii="Arial" w:eastAsia="SimSun" w:hAnsi="Arial" w:cs="Arial"/>
          <w:sz w:val="20"/>
        </w:rPr>
        <w:t xml:space="preserve">69/2022 (ΑΔΑ: Ω57ΥΩΛΗ-ΟΤΦ) Απόφαση της Οικονομικής Επιτροπής </w:t>
      </w:r>
    </w:p>
    <w:p w:rsidR="00BE2045" w:rsidRPr="00E51E21" w:rsidRDefault="00BE2045" w:rsidP="00BE2045">
      <w:pPr>
        <w:jc w:val="both"/>
        <w:rPr>
          <w:rFonts w:ascii="Arial" w:hAnsi="Arial" w:cs="Arial"/>
          <w:sz w:val="20"/>
          <w:szCs w:val="20"/>
        </w:rPr>
      </w:pPr>
      <w:r w:rsidRPr="00E51E21">
        <w:rPr>
          <w:rFonts w:ascii="Arial" w:eastAsia="Calibri" w:hAnsi="Arial" w:cs="Arial"/>
          <w:color w:val="000000"/>
          <w:kern w:val="2"/>
          <w:sz w:val="20"/>
          <w:szCs w:val="20"/>
          <w:highlight w:val="white"/>
          <w:shd w:val="clear" w:color="auto" w:fill="FFFFFF"/>
        </w:rPr>
        <w:t>-</w:t>
      </w:r>
      <w:r w:rsidRPr="00E51E21">
        <w:rPr>
          <w:rFonts w:ascii="Arial" w:eastAsia="Calibri" w:hAnsi="Arial" w:cs="Arial"/>
          <w:color w:val="000000"/>
          <w:kern w:val="2"/>
          <w:sz w:val="20"/>
          <w:szCs w:val="20"/>
          <w:shd w:val="clear" w:color="auto" w:fill="FFFFFF"/>
        </w:rPr>
        <w:t xml:space="preserve"> Το με αριθ. </w:t>
      </w:r>
      <w:proofErr w:type="spellStart"/>
      <w:r w:rsidRPr="00E51E21">
        <w:rPr>
          <w:rFonts w:ascii="Arial" w:eastAsia="Calibri" w:hAnsi="Arial" w:cs="Arial"/>
          <w:color w:val="000000"/>
          <w:kern w:val="2"/>
          <w:sz w:val="20"/>
          <w:szCs w:val="20"/>
          <w:shd w:val="clear" w:color="auto" w:fill="FFFFFF"/>
        </w:rPr>
        <w:t>πρωτ</w:t>
      </w:r>
      <w:proofErr w:type="spellEnd"/>
      <w:r w:rsidRPr="00E51E21">
        <w:rPr>
          <w:rFonts w:ascii="Arial" w:eastAsia="Calibri" w:hAnsi="Arial" w:cs="Arial"/>
          <w:color w:val="000000"/>
          <w:kern w:val="2"/>
          <w:sz w:val="20"/>
          <w:szCs w:val="20"/>
          <w:shd w:val="clear" w:color="auto" w:fill="FFFFFF"/>
        </w:rPr>
        <w:t xml:space="preserve">. </w:t>
      </w:r>
      <w:r w:rsidR="001C439D" w:rsidRPr="00E51E21">
        <w:rPr>
          <w:rFonts w:ascii="Arial" w:eastAsia="Arial" w:hAnsi="Arial" w:cs="Arial"/>
          <w:sz w:val="20"/>
          <w:szCs w:val="20"/>
        </w:rPr>
        <w:t xml:space="preserve">7785/25-04-2023 </w:t>
      </w:r>
      <w:r w:rsidRPr="00E51E21">
        <w:rPr>
          <w:rFonts w:ascii="Arial" w:eastAsia="Arial" w:hAnsi="Arial" w:cs="Arial"/>
          <w:sz w:val="20"/>
          <w:szCs w:val="20"/>
        </w:rPr>
        <w:t>έγγραφο της Δ/</w:t>
      </w:r>
      <w:proofErr w:type="spellStart"/>
      <w:r w:rsidRPr="00E51E21">
        <w:rPr>
          <w:rFonts w:ascii="Arial" w:eastAsia="Arial" w:hAnsi="Arial" w:cs="Arial"/>
          <w:sz w:val="20"/>
          <w:szCs w:val="20"/>
        </w:rPr>
        <w:t>νσης</w:t>
      </w:r>
      <w:proofErr w:type="spellEnd"/>
      <w:r w:rsidRPr="00E51E21">
        <w:rPr>
          <w:rFonts w:ascii="Arial" w:eastAsia="Arial" w:hAnsi="Arial" w:cs="Arial"/>
          <w:sz w:val="20"/>
          <w:szCs w:val="20"/>
        </w:rPr>
        <w:t xml:space="preserve"> </w:t>
      </w:r>
      <w:r w:rsidR="008373D0" w:rsidRPr="00E51E21">
        <w:rPr>
          <w:rFonts w:ascii="Arial" w:eastAsia="Arial" w:hAnsi="Arial" w:cs="Arial"/>
          <w:sz w:val="20"/>
          <w:szCs w:val="20"/>
        </w:rPr>
        <w:t>Περιβάλλοντος</w:t>
      </w:r>
      <w:r w:rsidRPr="00E51E21">
        <w:rPr>
          <w:rFonts w:ascii="Arial" w:eastAsia="Arial" w:hAnsi="Arial" w:cs="Arial"/>
          <w:sz w:val="20"/>
          <w:szCs w:val="20"/>
        </w:rPr>
        <w:t xml:space="preserve"> </w:t>
      </w:r>
      <w:r w:rsidRPr="00E51E21">
        <w:rPr>
          <w:rFonts w:ascii="Arial" w:eastAsia="Verdana" w:hAnsi="Arial" w:cs="Arial"/>
          <w:color w:val="000000"/>
          <w:sz w:val="20"/>
          <w:szCs w:val="20"/>
        </w:rPr>
        <w:t xml:space="preserve"> τ</w:t>
      </w:r>
      <w:r w:rsidRPr="00E51E21">
        <w:rPr>
          <w:rFonts w:ascii="Arial" w:hAnsi="Arial" w:cs="Arial"/>
          <w:sz w:val="20"/>
          <w:szCs w:val="20"/>
        </w:rPr>
        <w:t xml:space="preserve">ου Δήμου </w:t>
      </w:r>
      <w:proofErr w:type="spellStart"/>
      <w:r w:rsidRPr="00E51E21">
        <w:rPr>
          <w:rFonts w:ascii="Arial" w:hAnsi="Arial" w:cs="Arial"/>
          <w:sz w:val="20"/>
          <w:szCs w:val="20"/>
        </w:rPr>
        <w:t>Λεβαδέων</w:t>
      </w:r>
      <w:proofErr w:type="spellEnd"/>
      <w:r w:rsidRPr="00E51E21">
        <w:rPr>
          <w:rFonts w:ascii="Arial" w:eastAsia="Verdana" w:hAnsi="Arial" w:cs="Arial"/>
          <w:color w:val="000000"/>
          <w:sz w:val="20"/>
          <w:szCs w:val="20"/>
        </w:rPr>
        <w:t xml:space="preserve"> </w:t>
      </w:r>
    </w:p>
    <w:p w:rsidR="001E3A88" w:rsidRPr="00E51E21" w:rsidRDefault="00BE2045" w:rsidP="00BE2045">
      <w:pPr>
        <w:pStyle w:val="Style1"/>
        <w:spacing w:line="240" w:lineRule="exact"/>
        <w:jc w:val="both"/>
        <w:rPr>
          <w:rFonts w:ascii="Arial" w:hAnsi="Arial" w:cs="Arial"/>
          <w:bCs/>
        </w:rPr>
      </w:pPr>
      <w:r w:rsidRPr="00E51E21">
        <w:rPr>
          <w:rFonts w:ascii="Arial" w:eastAsia="Verdana" w:hAnsi="Arial" w:cs="Arial"/>
          <w:color w:val="000000"/>
        </w:rPr>
        <w:t>-</w:t>
      </w:r>
      <w:r w:rsidRPr="00E51E21">
        <w:rPr>
          <w:rFonts w:ascii="Arial" w:eastAsia="Calibri" w:hAnsi="Arial" w:cs="Arial"/>
          <w:color w:val="000000"/>
          <w:kern w:val="2"/>
          <w:shd w:val="clear" w:color="auto" w:fill="FFFFFF"/>
        </w:rPr>
        <w:t>Την αριθ.</w:t>
      </w:r>
      <w:r w:rsidRPr="00E51E21">
        <w:rPr>
          <w:rFonts w:ascii="Arial" w:hAnsi="Arial" w:cs="Arial"/>
          <w:bCs/>
        </w:rPr>
        <w:t xml:space="preserve">  </w:t>
      </w:r>
      <w:r w:rsidR="001C439D" w:rsidRPr="00E51E21">
        <w:rPr>
          <w:rFonts w:ascii="Arial" w:hAnsi="Arial" w:cs="Arial"/>
          <w:bCs/>
        </w:rPr>
        <w:t>18</w:t>
      </w:r>
      <w:r w:rsidRPr="00E51E21">
        <w:rPr>
          <w:rFonts w:ascii="Arial" w:hAnsi="Arial" w:cs="Arial"/>
          <w:bCs/>
        </w:rPr>
        <w:t>/2023</w:t>
      </w:r>
      <w:r w:rsidRPr="00E51E21">
        <w:rPr>
          <w:rFonts w:ascii="Arial" w:hAnsi="Arial" w:cs="Arial"/>
        </w:rPr>
        <w:t xml:space="preserve"> </w:t>
      </w:r>
      <w:r w:rsidRPr="00E51E21">
        <w:rPr>
          <w:rFonts w:ascii="Arial" w:hAnsi="Arial" w:cs="Arial"/>
          <w:bCs/>
        </w:rPr>
        <w:t xml:space="preserve">τεχνική μελέτη δαπάνης προϋπολογισμού </w:t>
      </w:r>
      <w:r w:rsidR="001E3A88" w:rsidRPr="00E51E21">
        <w:rPr>
          <w:rFonts w:ascii="Arial" w:hAnsi="Arial" w:cs="Arial"/>
          <w:bCs/>
        </w:rPr>
        <w:t>1.968.151,0</w:t>
      </w:r>
      <w:r w:rsidR="00770AE0">
        <w:rPr>
          <w:rFonts w:ascii="Arial" w:hAnsi="Arial" w:cs="Arial"/>
          <w:bCs/>
        </w:rPr>
        <w:t>1</w:t>
      </w:r>
      <w:r w:rsidR="001E3A88" w:rsidRPr="00E51E21">
        <w:rPr>
          <w:rFonts w:ascii="Arial" w:hAnsi="Arial" w:cs="Arial"/>
          <w:bCs/>
        </w:rPr>
        <w:t xml:space="preserve"> € (συμπεριλαμβανομένου του Φ.Π.Α. 24%), </w:t>
      </w:r>
    </w:p>
    <w:p w:rsidR="00BE2045" w:rsidRPr="00E51E21" w:rsidRDefault="00BE2045" w:rsidP="00BE2045">
      <w:pPr>
        <w:pStyle w:val="Style1"/>
        <w:spacing w:line="240" w:lineRule="exact"/>
        <w:jc w:val="both"/>
        <w:rPr>
          <w:rFonts w:ascii="Arial" w:hAnsi="Arial" w:cs="Arial"/>
        </w:rPr>
      </w:pPr>
      <w:r w:rsidRPr="00E51E21">
        <w:rPr>
          <w:rFonts w:ascii="Arial" w:hAnsi="Arial" w:cs="Arial"/>
          <w:bCs/>
          <w:i/>
        </w:rPr>
        <w:t xml:space="preserve"> </w:t>
      </w:r>
      <w:r w:rsidRPr="00E51E21">
        <w:rPr>
          <w:rStyle w:val="aa"/>
          <w:rFonts w:ascii="Arial" w:hAnsi="Arial" w:cs="Arial"/>
          <w:iCs w:val="0"/>
          <w:color w:val="000000"/>
        </w:rPr>
        <w:t xml:space="preserve"> </w:t>
      </w:r>
      <w:r w:rsidRPr="00E51E21">
        <w:rPr>
          <w:rFonts w:ascii="Arial" w:hAnsi="Arial" w:cs="Arial"/>
        </w:rPr>
        <w:t>-Την μεταξύ των μελών συζήτηση σύμφωνα με τα πρακτικά</w:t>
      </w:r>
    </w:p>
    <w:p w:rsidR="00BE2045" w:rsidRPr="00E51E21" w:rsidRDefault="00BE2045" w:rsidP="00BE2045">
      <w:pPr>
        <w:pStyle w:val="af9"/>
        <w:widowControl w:val="0"/>
        <w:suppressAutoHyphens w:val="0"/>
        <w:spacing w:line="276" w:lineRule="auto"/>
        <w:ind w:left="0"/>
        <w:jc w:val="both"/>
        <w:rPr>
          <w:rFonts w:ascii="Arial" w:hAnsi="Arial" w:cs="Arial"/>
          <w:i/>
        </w:rPr>
      </w:pPr>
      <w:r w:rsidRPr="00E51E21">
        <w:rPr>
          <w:rFonts w:ascii="Arial" w:hAnsi="Arial" w:cs="Arial"/>
        </w:rPr>
        <w:t>- Την ψήφο των μελών της όπως αυτή  διατυπώθηκε και δηλώθηκε δια ζώσης στην συνεδρίαση.</w:t>
      </w:r>
    </w:p>
    <w:p w:rsidR="00BE2045" w:rsidRPr="00E51E21" w:rsidRDefault="00BE2045" w:rsidP="00BE2045">
      <w:pPr>
        <w:tabs>
          <w:tab w:val="left" w:pos="1418"/>
          <w:tab w:val="center" w:pos="1701"/>
          <w:tab w:val="left" w:pos="2552"/>
          <w:tab w:val="left" w:pos="5103"/>
        </w:tabs>
        <w:spacing w:after="60"/>
        <w:rPr>
          <w:rFonts w:ascii="Arial" w:eastAsia="SimSun" w:hAnsi="Arial" w:cs="Arial"/>
          <w:sz w:val="20"/>
          <w:szCs w:val="20"/>
        </w:rPr>
      </w:pPr>
    </w:p>
    <w:p w:rsidR="00BE2045" w:rsidRPr="00E51E21" w:rsidRDefault="00BE2045" w:rsidP="00BE2045">
      <w:pPr>
        <w:tabs>
          <w:tab w:val="left" w:pos="1418"/>
          <w:tab w:val="center" w:pos="1701"/>
          <w:tab w:val="left" w:pos="2552"/>
          <w:tab w:val="left" w:pos="5103"/>
        </w:tabs>
        <w:spacing w:after="60"/>
        <w:rPr>
          <w:rFonts w:ascii="Arial" w:eastAsia="SimSun" w:hAnsi="Arial" w:cs="Arial"/>
          <w:b/>
          <w:sz w:val="20"/>
          <w:szCs w:val="20"/>
        </w:rPr>
      </w:pPr>
      <w:r w:rsidRPr="00E51E21">
        <w:rPr>
          <w:rFonts w:ascii="Arial" w:eastAsia="SimSun" w:hAnsi="Arial" w:cs="Arial"/>
          <w:sz w:val="20"/>
          <w:szCs w:val="20"/>
        </w:rPr>
        <w:t xml:space="preserve">                                           </w:t>
      </w:r>
      <w:r w:rsidRPr="00E51E21">
        <w:rPr>
          <w:rFonts w:ascii="Arial" w:eastAsia="SimSun" w:hAnsi="Arial" w:cs="Arial"/>
          <w:b/>
          <w:sz w:val="20"/>
          <w:szCs w:val="20"/>
        </w:rPr>
        <w:t>ΑΠΟΦΑΣΙΖΕΙ    ΟΜΟΦΩΝΑ</w:t>
      </w:r>
    </w:p>
    <w:p w:rsidR="00BE2045" w:rsidRPr="00E51E21" w:rsidRDefault="00BE2045" w:rsidP="00BE2045">
      <w:pPr>
        <w:tabs>
          <w:tab w:val="left" w:pos="1418"/>
          <w:tab w:val="center" w:pos="1701"/>
          <w:tab w:val="left" w:pos="2552"/>
          <w:tab w:val="left" w:pos="5103"/>
        </w:tabs>
        <w:spacing w:after="60"/>
        <w:rPr>
          <w:rFonts w:ascii="Arial" w:eastAsia="SimSun" w:hAnsi="Arial" w:cs="Arial"/>
          <w:sz w:val="20"/>
          <w:szCs w:val="20"/>
        </w:rPr>
      </w:pPr>
    </w:p>
    <w:p w:rsidR="00BE2045" w:rsidRPr="00E51E21" w:rsidRDefault="00BE2045" w:rsidP="001E3A88">
      <w:pPr>
        <w:pStyle w:val="1e"/>
        <w:ind w:left="0"/>
        <w:jc w:val="both"/>
        <w:rPr>
          <w:rFonts w:ascii="Arial" w:hAnsi="Arial" w:cs="Arial"/>
          <w:lang w:val="el-GR"/>
        </w:rPr>
      </w:pPr>
      <w:r w:rsidRPr="00E51E21">
        <w:rPr>
          <w:rFonts w:ascii="Arial" w:hAnsi="Arial" w:cs="Arial"/>
          <w:lang w:val="el-GR"/>
        </w:rPr>
        <w:t xml:space="preserve">1 </w:t>
      </w:r>
      <w:r w:rsidRPr="00E51E21">
        <w:rPr>
          <w:rFonts w:ascii="Arial" w:hAnsi="Arial" w:cs="Arial"/>
          <w:bCs/>
          <w:color w:val="000000"/>
          <w:spacing w:val="-3"/>
          <w:u w:val="single"/>
          <w:lang w:val="el-GR"/>
        </w:rPr>
        <w:t>Εγκρίνει</w:t>
      </w:r>
      <w:r w:rsidRPr="00E51E21">
        <w:rPr>
          <w:rFonts w:ascii="Arial" w:hAnsi="Arial" w:cs="Arial"/>
          <w:color w:val="000000"/>
          <w:spacing w:val="-3"/>
          <w:lang w:val="el-GR"/>
        </w:rPr>
        <w:t xml:space="preserve"> τις τεχνικές προδιαγραφές  της </w:t>
      </w:r>
      <w:r w:rsidR="008373D0" w:rsidRPr="00E51E21">
        <w:rPr>
          <w:rFonts w:ascii="Arial" w:hAnsi="Arial" w:cs="Arial"/>
          <w:bCs/>
          <w:lang w:val="el-GR"/>
        </w:rPr>
        <w:t xml:space="preserve">υπ' </w:t>
      </w:r>
      <w:proofErr w:type="spellStart"/>
      <w:r w:rsidR="008373D0" w:rsidRPr="00E51E21">
        <w:rPr>
          <w:rFonts w:ascii="Arial" w:hAnsi="Arial" w:cs="Arial"/>
          <w:bCs/>
          <w:lang w:val="el-GR"/>
        </w:rPr>
        <w:t>αριθμ</w:t>
      </w:r>
      <w:proofErr w:type="spellEnd"/>
      <w:r w:rsidR="008373D0" w:rsidRPr="00E51E21">
        <w:rPr>
          <w:rFonts w:ascii="Arial" w:hAnsi="Arial" w:cs="Arial"/>
          <w:bCs/>
          <w:lang w:val="el-GR"/>
        </w:rPr>
        <w:t xml:space="preserve">. </w:t>
      </w:r>
      <w:r w:rsidR="001E3A88" w:rsidRPr="00E51E21">
        <w:rPr>
          <w:rFonts w:ascii="Arial" w:hAnsi="Arial" w:cs="Arial"/>
          <w:bCs/>
          <w:lang w:val="el-GR"/>
        </w:rPr>
        <w:t>18</w:t>
      </w:r>
      <w:r w:rsidR="008373D0" w:rsidRPr="00E51E21">
        <w:rPr>
          <w:rFonts w:ascii="Arial" w:hAnsi="Arial" w:cs="Arial"/>
          <w:bCs/>
          <w:lang w:val="el-GR"/>
        </w:rPr>
        <w:t>/2023</w:t>
      </w:r>
      <w:r w:rsidR="008373D0" w:rsidRPr="00E51E21">
        <w:rPr>
          <w:rFonts w:ascii="Arial" w:hAnsi="Arial" w:cs="Arial"/>
          <w:lang w:val="el-GR"/>
        </w:rPr>
        <w:t xml:space="preserve"> </w:t>
      </w:r>
      <w:r w:rsidR="008373D0" w:rsidRPr="00E51E21">
        <w:rPr>
          <w:rFonts w:ascii="Arial" w:hAnsi="Arial" w:cs="Arial"/>
          <w:bCs/>
          <w:lang w:val="el-GR"/>
        </w:rPr>
        <w:t xml:space="preserve">τεχνικής μελέτης </w:t>
      </w:r>
      <w:r w:rsidR="001E3A88" w:rsidRPr="00E51E21">
        <w:rPr>
          <w:rFonts w:ascii="Arial" w:eastAsia="SimSun" w:hAnsi="Arial" w:cs="Arial"/>
          <w:bCs/>
          <w:lang w:val="el-GR"/>
        </w:rPr>
        <w:t xml:space="preserve">«Προμήθεια έξι (6) οχημάτων και έξι (6) φορτιστών» , </w:t>
      </w:r>
      <w:r w:rsidR="008373D0" w:rsidRPr="00E51E21">
        <w:rPr>
          <w:rFonts w:ascii="Arial" w:hAnsi="Arial" w:cs="Arial"/>
          <w:bCs/>
          <w:lang w:val="el-GR"/>
        </w:rPr>
        <w:t xml:space="preserve">δαπάνης προϋπολογισμού </w:t>
      </w:r>
      <w:r w:rsidR="001E3A88" w:rsidRPr="00E51E21">
        <w:rPr>
          <w:rFonts w:ascii="Arial" w:hAnsi="Arial" w:cs="Arial"/>
          <w:bCs/>
          <w:lang w:val="el-GR"/>
        </w:rPr>
        <w:t>1.968.151,0</w:t>
      </w:r>
      <w:r w:rsidR="00770AE0">
        <w:rPr>
          <w:rFonts w:ascii="Arial" w:hAnsi="Arial" w:cs="Arial"/>
          <w:bCs/>
          <w:lang w:val="el-GR"/>
        </w:rPr>
        <w:t>1</w:t>
      </w:r>
      <w:r w:rsidR="001E3A88" w:rsidRPr="00E51E21">
        <w:rPr>
          <w:rFonts w:ascii="Arial" w:hAnsi="Arial" w:cs="Arial"/>
          <w:bCs/>
          <w:lang w:val="el-GR"/>
        </w:rPr>
        <w:t xml:space="preserve"> € (συμπεριλαμβανομένου του Φ.Π.Α. 24%), </w:t>
      </w:r>
      <w:r w:rsidRPr="00E51E21">
        <w:rPr>
          <w:rFonts w:ascii="Arial" w:hAnsi="Arial" w:cs="Arial"/>
          <w:lang w:val="el-GR"/>
        </w:rPr>
        <w:t>που συνέταξε  θεώρησε η Δ/</w:t>
      </w:r>
      <w:proofErr w:type="spellStart"/>
      <w:r w:rsidRPr="00E51E21">
        <w:rPr>
          <w:rFonts w:ascii="Arial" w:hAnsi="Arial" w:cs="Arial"/>
          <w:lang w:val="el-GR"/>
        </w:rPr>
        <w:t>νση</w:t>
      </w:r>
      <w:proofErr w:type="spellEnd"/>
      <w:r w:rsidRPr="00E51E21">
        <w:rPr>
          <w:rFonts w:ascii="Arial" w:hAnsi="Arial" w:cs="Arial"/>
          <w:lang w:val="el-GR"/>
        </w:rPr>
        <w:t xml:space="preserve">  </w:t>
      </w:r>
      <w:r w:rsidR="008373D0" w:rsidRPr="00E51E21">
        <w:rPr>
          <w:rFonts w:ascii="Arial" w:hAnsi="Arial" w:cs="Arial"/>
          <w:lang w:val="el-GR"/>
        </w:rPr>
        <w:t>Περιβάλλοντος</w:t>
      </w:r>
      <w:r w:rsidRPr="00E51E21">
        <w:rPr>
          <w:rFonts w:ascii="Arial" w:eastAsia="Arial" w:hAnsi="Arial" w:cs="Arial"/>
          <w:lang w:val="el-GR"/>
        </w:rPr>
        <w:t xml:space="preserve"> </w:t>
      </w:r>
      <w:r w:rsidRPr="00E51E21">
        <w:rPr>
          <w:rFonts w:ascii="Arial" w:hAnsi="Arial" w:cs="Arial"/>
          <w:lang w:val="el-GR"/>
        </w:rPr>
        <w:t xml:space="preserve"> του Δήμου </w:t>
      </w:r>
      <w:proofErr w:type="spellStart"/>
      <w:r w:rsidRPr="00E51E21">
        <w:rPr>
          <w:rFonts w:ascii="Arial" w:hAnsi="Arial" w:cs="Arial"/>
          <w:lang w:val="el-GR"/>
        </w:rPr>
        <w:t>Λεβαδέων</w:t>
      </w:r>
      <w:proofErr w:type="spellEnd"/>
      <w:r w:rsidRPr="00E51E21">
        <w:rPr>
          <w:rFonts w:ascii="Arial" w:hAnsi="Arial" w:cs="Arial"/>
          <w:lang w:val="el-GR"/>
        </w:rPr>
        <w:t xml:space="preserve">  και αποτελεί συνημμένο της παρούσας απόφασης. </w:t>
      </w:r>
    </w:p>
    <w:p w:rsidR="00BE2045" w:rsidRPr="00E51E21" w:rsidRDefault="00BE2045" w:rsidP="00BE2045">
      <w:pPr>
        <w:pStyle w:val="western"/>
        <w:suppressAutoHyphens w:val="0"/>
        <w:spacing w:before="100" w:beforeAutospacing="1" w:after="100" w:afterAutospacing="1"/>
        <w:rPr>
          <w:i/>
        </w:rPr>
      </w:pPr>
      <w:r w:rsidRPr="00E51E21">
        <w:t>2.</w:t>
      </w:r>
      <w:r w:rsidRPr="00E51E21">
        <w:rPr>
          <w:u w:val="single"/>
        </w:rPr>
        <w:t xml:space="preserve">Εγκρίνει </w:t>
      </w:r>
      <w:r w:rsidRPr="00E51E21">
        <w:t xml:space="preserve"> η διενέργεια της προμήθειας :</w:t>
      </w:r>
      <w:r w:rsidR="00C319B2" w:rsidRPr="00E51E21">
        <w:rPr>
          <w:rFonts w:eastAsia="SimSun"/>
          <w:bCs/>
        </w:rPr>
        <w:t xml:space="preserve"> «Προμήθεια έξι (6) οχημάτων και έξι (6) φορτιστών»</w:t>
      </w:r>
      <w:r w:rsidR="00303B93" w:rsidRPr="00E51E21">
        <w:rPr>
          <w:bCs/>
        </w:rPr>
        <w:t xml:space="preserve"> </w:t>
      </w:r>
      <w:r w:rsidRPr="00E51E21">
        <w:t xml:space="preserve">να πραγματοποιηθεί  με </w:t>
      </w:r>
      <w:r w:rsidRPr="00E51E21">
        <w:rPr>
          <w:bCs/>
          <w:color w:val="1B1B1B"/>
        </w:rPr>
        <w:t>ηλεκτρονική ανοικτή διαδικασία</w:t>
      </w:r>
      <w:r w:rsidRPr="00E51E21">
        <w:t xml:space="preserve"> </w:t>
      </w:r>
      <w:r w:rsidR="00303B93" w:rsidRPr="00E51E21">
        <w:t xml:space="preserve"> κάτω των ορίων </w:t>
      </w:r>
      <w:r w:rsidRPr="00E51E21">
        <w:t xml:space="preserve">μέσω του ΕΣΗΔΗΣ σύμφωνα με τις διατάξεις του άρθρου </w:t>
      </w:r>
      <w:r w:rsidRPr="00E51E21">
        <w:rPr>
          <w:rStyle w:val="aa"/>
          <w:bCs/>
          <w:iCs w:val="0"/>
        </w:rPr>
        <w:t xml:space="preserve">27 </w:t>
      </w:r>
      <w:r w:rsidRPr="00E51E21">
        <w:rPr>
          <w:rStyle w:val="aa"/>
          <w:bCs/>
          <w:i w:val="0"/>
          <w:iCs w:val="0"/>
        </w:rPr>
        <w:t xml:space="preserve">“ Ανοικτή Διαδικασία ” </w:t>
      </w:r>
      <w:r w:rsidRPr="00E51E21">
        <w:rPr>
          <w:rStyle w:val="aa"/>
          <w:i w:val="0"/>
          <w:iCs w:val="0"/>
        </w:rPr>
        <w:t xml:space="preserve">του Νόμου </w:t>
      </w:r>
      <w:r w:rsidRPr="00E51E21">
        <w:rPr>
          <w:rStyle w:val="aa"/>
          <w:bCs/>
          <w:i w:val="0"/>
          <w:iCs w:val="0"/>
        </w:rPr>
        <w:t xml:space="preserve">4412/2016 </w:t>
      </w:r>
      <w:r w:rsidRPr="00E51E21">
        <w:rPr>
          <w:rStyle w:val="aa"/>
          <w:i w:val="0"/>
        </w:rPr>
        <w:t>« Δημόσιες Συμβάσεις Έργων, Προμηθειών και Υπηρεσιών ( προσαρμογή στις οδηγίες 2014/24/ ΕΕ και 2014/25/ΕΕ) » και του άρθρου 36 παρ. 1 του ν. 4412/2016 .</w:t>
      </w:r>
    </w:p>
    <w:p w:rsidR="00CF6E1F" w:rsidRPr="00E51E21" w:rsidRDefault="00E72990" w:rsidP="000E0286">
      <w:pPr>
        <w:ind w:left="808"/>
        <w:jc w:val="both"/>
        <w:rPr>
          <w:rFonts w:ascii="Arial" w:eastAsia="Calibri" w:hAnsi="Arial" w:cs="Arial"/>
          <w:bCs/>
          <w:sz w:val="20"/>
          <w:szCs w:val="20"/>
        </w:rPr>
      </w:pPr>
      <w:r w:rsidRPr="00E51E21">
        <w:rPr>
          <w:rFonts w:ascii="Arial" w:hAnsi="Arial" w:cs="Arial"/>
          <w:sz w:val="20"/>
          <w:szCs w:val="20"/>
        </w:rPr>
        <w:t xml:space="preserve">                  </w:t>
      </w:r>
      <w:r w:rsidR="003A3FC2" w:rsidRPr="00E51E21">
        <w:rPr>
          <w:rFonts w:ascii="Arial" w:hAnsi="Arial" w:cs="Arial"/>
          <w:sz w:val="20"/>
          <w:szCs w:val="20"/>
        </w:rPr>
        <w:t xml:space="preserve">        </w:t>
      </w:r>
      <w:r w:rsidR="00135173" w:rsidRPr="00E51E21">
        <w:rPr>
          <w:rFonts w:ascii="Arial" w:eastAsia="Calibri" w:hAnsi="Arial" w:cs="Arial"/>
          <w:bCs/>
          <w:sz w:val="20"/>
          <w:szCs w:val="20"/>
        </w:rPr>
        <w:tab/>
      </w:r>
    </w:p>
    <w:p w:rsidR="005D406C" w:rsidRPr="00E51E21" w:rsidRDefault="00CF6E1F" w:rsidP="006A6BF3">
      <w:pPr>
        <w:pStyle w:val="af9"/>
        <w:spacing w:line="276" w:lineRule="auto"/>
        <w:ind w:left="0"/>
        <w:contextualSpacing w:val="0"/>
        <w:jc w:val="both"/>
        <w:rPr>
          <w:rFonts w:ascii="Arial" w:hAnsi="Arial" w:cs="Arial"/>
        </w:rPr>
      </w:pPr>
      <w:r w:rsidRPr="00E51E21">
        <w:rPr>
          <w:rFonts w:ascii="Arial" w:eastAsia="Calibri" w:hAnsi="Arial" w:cs="Arial"/>
          <w:bCs/>
        </w:rPr>
        <w:t>Η</w:t>
      </w:r>
      <w:r w:rsidR="003A3FC2" w:rsidRPr="00E51E21">
        <w:rPr>
          <w:rFonts w:ascii="Arial" w:eastAsia="Calibri" w:hAnsi="Arial" w:cs="Arial"/>
          <w:bCs/>
        </w:rPr>
        <w:t xml:space="preserve"> </w:t>
      </w:r>
      <w:r w:rsidR="003A3FC2" w:rsidRPr="00E51E21">
        <w:rPr>
          <w:rFonts w:ascii="Arial" w:hAnsi="Arial" w:cs="Arial"/>
        </w:rPr>
        <w:t xml:space="preserve">παρούσα απόφαση πήρε αριθμό  </w:t>
      </w:r>
      <w:r w:rsidR="00F509B4" w:rsidRPr="00E51E21">
        <w:rPr>
          <w:rFonts w:ascii="Arial" w:hAnsi="Arial" w:cs="Arial"/>
        </w:rPr>
        <w:t>84</w:t>
      </w:r>
      <w:r w:rsidR="00590D93" w:rsidRPr="00E51E21">
        <w:rPr>
          <w:rFonts w:ascii="Arial" w:hAnsi="Arial" w:cs="Arial"/>
        </w:rPr>
        <w:t>/202</w:t>
      </w:r>
      <w:r w:rsidR="00F277FB" w:rsidRPr="00E51E21">
        <w:rPr>
          <w:rFonts w:ascii="Arial" w:hAnsi="Arial" w:cs="Arial"/>
        </w:rPr>
        <w:t>3</w:t>
      </w:r>
      <w:r w:rsidR="003A3FC2" w:rsidRPr="00E51E21">
        <w:rPr>
          <w:rFonts w:ascii="Arial" w:hAnsi="Arial" w:cs="Arial"/>
        </w:rPr>
        <w:t xml:space="preserve">.     </w:t>
      </w:r>
    </w:p>
    <w:p w:rsidR="00FC72F8" w:rsidRPr="00E51E21" w:rsidRDefault="00FC72F8" w:rsidP="006A6BF3">
      <w:pPr>
        <w:pStyle w:val="af9"/>
        <w:spacing w:line="276" w:lineRule="auto"/>
        <w:ind w:left="0"/>
        <w:contextualSpacing w:val="0"/>
        <w:jc w:val="both"/>
        <w:rPr>
          <w:rFonts w:ascii="Arial" w:hAnsi="Arial" w:cs="Arial"/>
        </w:rPr>
      </w:pPr>
    </w:p>
    <w:p w:rsidR="008F3CA6" w:rsidRPr="00E51E21" w:rsidRDefault="008F3CA6" w:rsidP="008F3CA6">
      <w:pPr>
        <w:tabs>
          <w:tab w:val="left" w:pos="559"/>
          <w:tab w:val="left" w:pos="1555"/>
        </w:tabs>
        <w:rPr>
          <w:rFonts w:ascii="Arial" w:hAnsi="Arial" w:cs="Arial"/>
          <w:sz w:val="20"/>
          <w:szCs w:val="20"/>
        </w:rPr>
      </w:pPr>
      <w:r w:rsidRPr="00E51E21">
        <w:rPr>
          <w:rFonts w:ascii="Arial" w:eastAsia="Verdana" w:hAnsi="Arial" w:cs="Arial"/>
          <w:kern w:val="1"/>
          <w:sz w:val="20"/>
          <w:szCs w:val="20"/>
          <w:lang w:bidi="hi-IN"/>
        </w:rPr>
        <w:t>ΠΡΟΕΔΡΟΣ</w:t>
      </w:r>
    </w:p>
    <w:p w:rsidR="008F3CA6" w:rsidRPr="00E51E21" w:rsidRDefault="00DF53EE" w:rsidP="008F3CA6">
      <w:pPr>
        <w:tabs>
          <w:tab w:val="left" w:pos="559"/>
          <w:tab w:val="left" w:pos="1555"/>
        </w:tabs>
        <w:rPr>
          <w:rFonts w:ascii="Arial" w:eastAsia="Arial" w:hAnsi="Arial" w:cs="Arial"/>
          <w:sz w:val="20"/>
          <w:szCs w:val="20"/>
        </w:rPr>
      </w:pPr>
      <w:r w:rsidRPr="00E51E21">
        <w:rPr>
          <w:rFonts w:ascii="Arial" w:eastAsia="Arial" w:hAnsi="Arial" w:cs="Arial"/>
          <w:sz w:val="20"/>
          <w:szCs w:val="20"/>
        </w:rPr>
        <w:t>ΙΩΑΝΝΗΣ Δ. ΤΑΓΚΑΛΕΓΚΑΣ</w:t>
      </w:r>
    </w:p>
    <w:p w:rsidR="00DF53EE" w:rsidRPr="00E51E21" w:rsidRDefault="00DF53EE" w:rsidP="008F3CA6">
      <w:pPr>
        <w:tabs>
          <w:tab w:val="left" w:pos="559"/>
          <w:tab w:val="left" w:pos="1555"/>
        </w:tabs>
        <w:rPr>
          <w:rFonts w:ascii="Arial" w:hAnsi="Arial" w:cs="Arial"/>
          <w:sz w:val="20"/>
          <w:szCs w:val="20"/>
        </w:rPr>
      </w:pPr>
    </w:p>
    <w:p w:rsidR="008F3CA6" w:rsidRPr="00E51E21" w:rsidRDefault="008F3CA6" w:rsidP="008F3CA6">
      <w:pPr>
        <w:tabs>
          <w:tab w:val="center" w:pos="1080"/>
          <w:tab w:val="left" w:pos="6120"/>
          <w:tab w:val="center" w:pos="8460"/>
        </w:tabs>
        <w:jc w:val="both"/>
        <w:rPr>
          <w:rFonts w:ascii="Arial" w:hAnsi="Arial" w:cs="Arial"/>
          <w:sz w:val="20"/>
          <w:szCs w:val="20"/>
        </w:rPr>
      </w:pPr>
      <w:r w:rsidRPr="00E51E21">
        <w:rPr>
          <w:rFonts w:ascii="Arial" w:eastAsia="Arial" w:hAnsi="Arial" w:cs="Arial"/>
          <w:sz w:val="20"/>
          <w:szCs w:val="20"/>
        </w:rPr>
        <w:t xml:space="preserve">                </w:t>
      </w:r>
      <w:r w:rsidRPr="00E51E21">
        <w:rPr>
          <w:rFonts w:ascii="Arial" w:hAnsi="Arial" w:cs="Arial"/>
          <w:sz w:val="20"/>
          <w:szCs w:val="20"/>
        </w:rPr>
        <w:t>ΤΑ ΜΕΛΗ</w:t>
      </w:r>
    </w:p>
    <w:p w:rsidR="008F3CA6" w:rsidRPr="00E51E21" w:rsidRDefault="008F3CA6" w:rsidP="008F3CA6">
      <w:pPr>
        <w:tabs>
          <w:tab w:val="left" w:pos="360"/>
          <w:tab w:val="left" w:pos="6237"/>
        </w:tabs>
        <w:ind w:left="360"/>
        <w:rPr>
          <w:rFonts w:ascii="Arial" w:hAnsi="Arial" w:cs="Arial"/>
          <w:sz w:val="20"/>
          <w:szCs w:val="20"/>
        </w:rPr>
      </w:pPr>
      <w:r w:rsidRPr="00E51E21">
        <w:rPr>
          <w:rFonts w:ascii="Arial" w:hAnsi="Arial" w:cs="Arial"/>
          <w:sz w:val="20"/>
          <w:szCs w:val="20"/>
        </w:rPr>
        <w:t>1.Μητάς Αλέξανδρος</w:t>
      </w:r>
    </w:p>
    <w:p w:rsidR="008F3CA6" w:rsidRPr="00E51E21" w:rsidRDefault="008F3CA6" w:rsidP="008F3CA6">
      <w:pPr>
        <w:tabs>
          <w:tab w:val="left" w:pos="360"/>
          <w:tab w:val="left" w:pos="6237"/>
        </w:tabs>
        <w:ind w:left="360"/>
        <w:rPr>
          <w:rFonts w:ascii="Arial" w:hAnsi="Arial" w:cs="Arial"/>
          <w:sz w:val="20"/>
          <w:szCs w:val="20"/>
        </w:rPr>
      </w:pPr>
      <w:r w:rsidRPr="00E51E21">
        <w:rPr>
          <w:rFonts w:ascii="Arial" w:hAnsi="Arial" w:cs="Arial"/>
          <w:sz w:val="20"/>
          <w:szCs w:val="20"/>
        </w:rPr>
        <w:t xml:space="preserve">2 </w:t>
      </w:r>
      <w:r w:rsidRPr="00E51E21">
        <w:rPr>
          <w:rFonts w:ascii="Arial" w:hAnsi="Arial" w:cs="Arial"/>
          <w:sz w:val="20"/>
          <w:szCs w:val="20"/>
          <w:lang w:val="en-US"/>
        </w:rPr>
        <w:t>K</w:t>
      </w:r>
      <w:proofErr w:type="spellStart"/>
      <w:r w:rsidRPr="00E51E21">
        <w:rPr>
          <w:rFonts w:ascii="Arial" w:hAnsi="Arial" w:cs="Arial"/>
          <w:sz w:val="20"/>
          <w:szCs w:val="20"/>
        </w:rPr>
        <w:t>αλογρηάς</w:t>
      </w:r>
      <w:proofErr w:type="spellEnd"/>
      <w:r w:rsidRPr="00E51E21">
        <w:rPr>
          <w:rFonts w:ascii="Arial" w:hAnsi="Arial" w:cs="Arial"/>
          <w:sz w:val="20"/>
          <w:szCs w:val="20"/>
        </w:rPr>
        <w:t xml:space="preserve"> Αθανάσιος                                                       </w:t>
      </w:r>
    </w:p>
    <w:p w:rsidR="008F3CA6" w:rsidRPr="00E51E21" w:rsidRDefault="008F3CA6" w:rsidP="008F3CA6">
      <w:pPr>
        <w:tabs>
          <w:tab w:val="left" w:pos="360"/>
          <w:tab w:val="left" w:pos="6237"/>
        </w:tabs>
        <w:ind w:left="360"/>
        <w:rPr>
          <w:rFonts w:ascii="Arial" w:hAnsi="Arial" w:cs="Arial"/>
          <w:sz w:val="20"/>
          <w:szCs w:val="20"/>
        </w:rPr>
      </w:pPr>
      <w:r w:rsidRPr="00E51E21">
        <w:rPr>
          <w:rFonts w:ascii="Arial" w:hAnsi="Arial" w:cs="Arial"/>
          <w:sz w:val="20"/>
          <w:szCs w:val="20"/>
        </w:rPr>
        <w:t xml:space="preserve">3.Σαγιάννης Μιχαήλ                                                           </w:t>
      </w:r>
    </w:p>
    <w:p w:rsidR="008F3CA6" w:rsidRPr="00E51E21" w:rsidRDefault="008F3CA6" w:rsidP="008F3CA6">
      <w:pPr>
        <w:tabs>
          <w:tab w:val="left" w:pos="360"/>
          <w:tab w:val="left" w:pos="6237"/>
        </w:tabs>
        <w:ind w:left="360"/>
        <w:rPr>
          <w:rFonts w:ascii="Arial" w:hAnsi="Arial" w:cs="Arial"/>
          <w:sz w:val="20"/>
          <w:szCs w:val="20"/>
        </w:rPr>
      </w:pPr>
      <w:r w:rsidRPr="00E51E21">
        <w:rPr>
          <w:rFonts w:ascii="Arial" w:hAnsi="Arial" w:cs="Arial"/>
          <w:sz w:val="20"/>
          <w:szCs w:val="20"/>
        </w:rPr>
        <w:t xml:space="preserve">4 </w:t>
      </w:r>
      <w:proofErr w:type="spellStart"/>
      <w:r w:rsidRPr="00E51E21">
        <w:rPr>
          <w:rFonts w:ascii="Arial" w:hAnsi="Arial" w:cs="Arial"/>
          <w:sz w:val="20"/>
          <w:szCs w:val="20"/>
        </w:rPr>
        <w:t>Μερτζάνης</w:t>
      </w:r>
      <w:proofErr w:type="spellEnd"/>
      <w:r w:rsidRPr="00E51E2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51E21">
        <w:rPr>
          <w:rFonts w:ascii="Arial" w:hAnsi="Arial" w:cs="Arial"/>
          <w:sz w:val="20"/>
          <w:szCs w:val="20"/>
        </w:rPr>
        <w:t>Κωσταντίνος</w:t>
      </w:r>
      <w:proofErr w:type="spellEnd"/>
    </w:p>
    <w:p w:rsidR="008F3CA6" w:rsidRPr="00E51E21" w:rsidRDefault="00DF53EE" w:rsidP="008F3CA6">
      <w:pPr>
        <w:tabs>
          <w:tab w:val="left" w:pos="6237"/>
        </w:tabs>
        <w:ind w:left="360"/>
        <w:rPr>
          <w:rFonts w:ascii="Arial" w:hAnsi="Arial" w:cs="Arial"/>
          <w:sz w:val="20"/>
          <w:szCs w:val="20"/>
        </w:rPr>
      </w:pPr>
      <w:r w:rsidRPr="00E51E21">
        <w:rPr>
          <w:rFonts w:ascii="Arial" w:hAnsi="Arial" w:cs="Arial"/>
          <w:sz w:val="20"/>
          <w:szCs w:val="20"/>
        </w:rPr>
        <w:t>5.</w:t>
      </w:r>
      <w:r w:rsidR="00F277FB" w:rsidRPr="00E51E21">
        <w:rPr>
          <w:rFonts w:ascii="Arial" w:hAnsi="Arial" w:cs="Arial"/>
          <w:sz w:val="20"/>
          <w:szCs w:val="20"/>
        </w:rPr>
        <w:t>Κα</w:t>
      </w:r>
      <w:r w:rsidR="00F509B4" w:rsidRPr="00E51E21">
        <w:rPr>
          <w:rFonts w:ascii="Arial" w:hAnsi="Arial" w:cs="Arial"/>
          <w:sz w:val="20"/>
          <w:szCs w:val="20"/>
        </w:rPr>
        <w:t>πλάνης Κωνσταντίνος</w:t>
      </w:r>
      <w:r w:rsidR="00F277FB" w:rsidRPr="00E51E21">
        <w:rPr>
          <w:rFonts w:ascii="Arial" w:eastAsia="Arial" w:hAnsi="Arial" w:cs="Arial"/>
          <w:sz w:val="20"/>
          <w:szCs w:val="20"/>
        </w:rPr>
        <w:t xml:space="preserve">                                                </w:t>
      </w:r>
      <w:r w:rsidR="008F3CA6" w:rsidRPr="00E51E21">
        <w:rPr>
          <w:rFonts w:ascii="Arial" w:hAnsi="Arial" w:cs="Arial"/>
          <w:sz w:val="20"/>
          <w:szCs w:val="20"/>
        </w:rPr>
        <w:t xml:space="preserve">ΠΙΣΤΟ ΑΠΟΣΠΑΣΜΑ      </w:t>
      </w:r>
    </w:p>
    <w:p w:rsidR="008F3CA6" w:rsidRPr="00E51E21" w:rsidRDefault="00F509B4" w:rsidP="008F3CA6">
      <w:pPr>
        <w:tabs>
          <w:tab w:val="left" w:pos="6237"/>
        </w:tabs>
        <w:ind w:left="360"/>
        <w:rPr>
          <w:rFonts w:ascii="Arial" w:hAnsi="Arial" w:cs="Arial"/>
          <w:sz w:val="20"/>
          <w:szCs w:val="20"/>
        </w:rPr>
      </w:pPr>
      <w:r w:rsidRPr="00E51E21">
        <w:rPr>
          <w:rFonts w:ascii="Arial" w:hAnsi="Arial" w:cs="Arial"/>
          <w:sz w:val="20"/>
          <w:szCs w:val="20"/>
        </w:rPr>
        <w:t>6.Τουμαράς Βασίλειος</w:t>
      </w:r>
      <w:r w:rsidR="00F277FB" w:rsidRPr="00E51E21">
        <w:rPr>
          <w:rFonts w:ascii="Arial" w:hAnsi="Arial" w:cs="Arial"/>
          <w:sz w:val="20"/>
          <w:szCs w:val="20"/>
        </w:rPr>
        <w:t xml:space="preserve">                                                    </w:t>
      </w:r>
      <w:r w:rsidR="008F3CA6" w:rsidRPr="00E51E21">
        <w:rPr>
          <w:rFonts w:ascii="Arial" w:hAnsi="Arial" w:cs="Arial"/>
          <w:sz w:val="20"/>
          <w:szCs w:val="20"/>
        </w:rPr>
        <w:t xml:space="preserve">Λιβαδειά   </w:t>
      </w:r>
      <w:r w:rsidR="0003062A" w:rsidRPr="00E51E21">
        <w:rPr>
          <w:rFonts w:ascii="Arial" w:hAnsi="Arial" w:cs="Arial"/>
          <w:sz w:val="20"/>
          <w:szCs w:val="20"/>
        </w:rPr>
        <w:t>0</w:t>
      </w:r>
      <w:r w:rsidRPr="00E51E21">
        <w:rPr>
          <w:rFonts w:ascii="Arial" w:hAnsi="Arial" w:cs="Arial"/>
          <w:sz w:val="20"/>
          <w:szCs w:val="20"/>
        </w:rPr>
        <w:t>5</w:t>
      </w:r>
      <w:r w:rsidR="008F3CA6" w:rsidRPr="00E51E21">
        <w:rPr>
          <w:rFonts w:ascii="Arial" w:hAnsi="Arial" w:cs="Arial"/>
          <w:sz w:val="20"/>
          <w:szCs w:val="20"/>
        </w:rPr>
        <w:t xml:space="preserve"> -</w:t>
      </w:r>
      <w:r w:rsidR="002733B9" w:rsidRPr="00E51E21">
        <w:rPr>
          <w:rFonts w:ascii="Arial" w:hAnsi="Arial" w:cs="Arial"/>
          <w:sz w:val="20"/>
          <w:szCs w:val="20"/>
        </w:rPr>
        <w:t>0</w:t>
      </w:r>
      <w:r w:rsidRPr="00E51E21">
        <w:rPr>
          <w:rFonts w:ascii="Arial" w:hAnsi="Arial" w:cs="Arial"/>
          <w:sz w:val="20"/>
          <w:szCs w:val="20"/>
        </w:rPr>
        <w:t>5</w:t>
      </w:r>
      <w:r w:rsidR="008F3CA6" w:rsidRPr="00E51E21">
        <w:rPr>
          <w:rFonts w:ascii="Arial" w:hAnsi="Arial" w:cs="Arial"/>
          <w:sz w:val="20"/>
          <w:szCs w:val="20"/>
        </w:rPr>
        <w:t>-202</w:t>
      </w:r>
      <w:r w:rsidR="002733B9" w:rsidRPr="00E51E21">
        <w:rPr>
          <w:rFonts w:ascii="Arial" w:hAnsi="Arial" w:cs="Arial"/>
          <w:sz w:val="20"/>
          <w:szCs w:val="20"/>
        </w:rPr>
        <w:t>3</w:t>
      </w:r>
    </w:p>
    <w:p w:rsidR="008F3CA6" w:rsidRPr="00E51E21" w:rsidRDefault="00F277FB" w:rsidP="008F3CA6">
      <w:pPr>
        <w:tabs>
          <w:tab w:val="left" w:pos="6237"/>
        </w:tabs>
        <w:ind w:left="360"/>
        <w:rPr>
          <w:rFonts w:ascii="Arial" w:eastAsia="Arial" w:hAnsi="Arial" w:cs="Arial"/>
          <w:sz w:val="20"/>
          <w:szCs w:val="20"/>
        </w:rPr>
      </w:pPr>
      <w:r w:rsidRPr="00E51E21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</w:t>
      </w:r>
      <w:r w:rsidR="000E0286" w:rsidRPr="00E51E21">
        <w:rPr>
          <w:rFonts w:ascii="Arial" w:eastAsia="Arial" w:hAnsi="Arial" w:cs="Arial"/>
          <w:sz w:val="20"/>
          <w:szCs w:val="20"/>
        </w:rPr>
        <w:t xml:space="preserve">Ο ΠΡΟΕΔΡΟΣ </w:t>
      </w:r>
    </w:p>
    <w:p w:rsidR="000E0286" w:rsidRPr="00E51E21" w:rsidRDefault="000E0286" w:rsidP="008F3CA6">
      <w:pPr>
        <w:tabs>
          <w:tab w:val="left" w:pos="6237"/>
        </w:tabs>
        <w:ind w:left="360"/>
        <w:rPr>
          <w:rFonts w:ascii="Arial" w:eastAsia="Arial" w:hAnsi="Arial" w:cs="Arial"/>
          <w:sz w:val="20"/>
          <w:szCs w:val="20"/>
        </w:rPr>
      </w:pPr>
    </w:p>
    <w:p w:rsidR="001D3C21" w:rsidRPr="00E51E21" w:rsidRDefault="001D3C21" w:rsidP="008F3CA6">
      <w:pPr>
        <w:tabs>
          <w:tab w:val="left" w:pos="6237"/>
        </w:tabs>
        <w:ind w:left="360"/>
        <w:rPr>
          <w:rFonts w:ascii="Arial" w:eastAsia="Arial" w:hAnsi="Arial" w:cs="Arial"/>
          <w:sz w:val="20"/>
          <w:szCs w:val="20"/>
        </w:rPr>
      </w:pPr>
    </w:p>
    <w:p w:rsidR="008F3CA6" w:rsidRPr="00E51E21" w:rsidRDefault="008F3CA6" w:rsidP="008F3CA6">
      <w:pPr>
        <w:tabs>
          <w:tab w:val="left" w:pos="6237"/>
        </w:tabs>
        <w:ind w:left="360"/>
        <w:rPr>
          <w:rFonts w:ascii="Arial" w:hAnsi="Arial" w:cs="Arial"/>
          <w:sz w:val="20"/>
          <w:szCs w:val="20"/>
        </w:rPr>
      </w:pPr>
      <w:r w:rsidRPr="00E51E21"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    </w:t>
      </w:r>
      <w:r w:rsidR="00E51E21">
        <w:rPr>
          <w:rFonts w:ascii="Arial" w:eastAsia="Arial" w:hAnsi="Arial" w:cs="Arial"/>
          <w:sz w:val="20"/>
          <w:szCs w:val="20"/>
        </w:rPr>
        <w:t xml:space="preserve">   </w:t>
      </w:r>
      <w:r w:rsidRPr="00E51E21">
        <w:rPr>
          <w:rFonts w:ascii="Arial" w:eastAsia="Arial" w:hAnsi="Arial" w:cs="Arial"/>
          <w:sz w:val="20"/>
          <w:szCs w:val="20"/>
        </w:rPr>
        <w:t xml:space="preserve">            ΙΩΑΝΝΗΣ Δ. ΤΑΓΚΑΛΕΓΚΑΣ </w:t>
      </w:r>
    </w:p>
    <w:p w:rsidR="002925BF" w:rsidRPr="00E51E21" w:rsidRDefault="008F3CA6" w:rsidP="00EA5371">
      <w:pPr>
        <w:tabs>
          <w:tab w:val="left" w:pos="6237"/>
        </w:tabs>
        <w:ind w:left="360"/>
        <w:rPr>
          <w:rFonts w:ascii="Arial" w:hAnsi="Arial" w:cs="Arial"/>
          <w:sz w:val="20"/>
          <w:szCs w:val="20"/>
        </w:rPr>
      </w:pPr>
      <w:r w:rsidRPr="00E51E21"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                   ΔΗΜΑΡΧΟΣΛΕΒΑΔΕΩΝ                                                                                                                                                     </w:t>
      </w:r>
    </w:p>
    <w:sectPr w:rsidR="002925BF" w:rsidRPr="00E51E21" w:rsidSect="0019405B">
      <w:headerReference w:type="default" r:id="rId8"/>
      <w:headerReference w:type="first" r:id="rId9"/>
      <w:pgSz w:w="11906" w:h="16838"/>
      <w:pgMar w:top="1418" w:right="991" w:bottom="1418" w:left="1260" w:header="56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7CD4" w:rsidRDefault="00B67CD4">
      <w:r>
        <w:separator/>
      </w:r>
    </w:p>
  </w:endnote>
  <w:endnote w:type="continuationSeparator" w:id="0">
    <w:p w:rsidR="00B67CD4" w:rsidRDefault="00B67C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nux Biolinum G">
    <w:panose1 w:val="02000503000000000000"/>
    <w:charset w:val="A1"/>
    <w:family w:val="auto"/>
    <w:pitch w:val="variable"/>
    <w:sig w:usb0="E0000AFF" w:usb1="5000E5FB" w:usb2="00000020" w:usb3="00000000" w:csb0="000001B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A1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Liberation Mono">
    <w:panose1 w:val="02070409020205020404"/>
    <w:charset w:val="A1"/>
    <w:family w:val="modern"/>
    <w:pitch w:val="fixed"/>
    <w:sig w:usb0="E0000AFF" w:usb1="400078FF" w:usb2="00000001" w:usb3="00000000" w:csb0="000001B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7CD4" w:rsidRDefault="00B67CD4">
      <w:r>
        <w:separator/>
      </w:r>
    </w:p>
  </w:footnote>
  <w:footnote w:type="continuationSeparator" w:id="0">
    <w:p w:rsidR="00B67CD4" w:rsidRDefault="00B67C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173" w:rsidRDefault="00422D89">
    <w:pPr>
      <w:pStyle w:val="af1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0;margin-top:.05pt;width:5.75pt;height:13.5pt;z-index:251657728;mso-wrap-distance-left:0;mso-wrap-distance-right:0;mso-position-horizontal:center;mso-position-horizontal-relative:margin" stroked="f">
          <v:fill opacity="0" color2="black"/>
          <v:textbox inset=".25pt,.25pt,.25pt,.25pt">
            <w:txbxContent>
              <w:p w:rsidR="00135173" w:rsidRDefault="00422D89">
                <w:pPr>
                  <w:pStyle w:val="af1"/>
                </w:pPr>
                <w:r>
                  <w:rPr>
                    <w:rStyle w:val="a3"/>
                  </w:rPr>
                  <w:fldChar w:fldCharType="begin"/>
                </w:r>
                <w:r w:rsidR="00135173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770AE0">
                  <w:rPr>
                    <w:rStyle w:val="a3"/>
                    <w:noProof/>
                  </w:rPr>
                  <w:t>2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173" w:rsidRDefault="00135173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10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SimSun" w:hAnsi="Calibri" w:cs="Calibri"/>
        <w:b w:val="0"/>
        <w:bCs/>
        <w:i/>
        <w:iCs/>
        <w:kern w:val="1"/>
        <w:sz w:val="22"/>
        <w:szCs w:val="22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singleLevel"/>
    <w:tmpl w:val="0000000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kern w:val="1"/>
        <w:sz w:val="22"/>
        <w:szCs w:val="22"/>
        <w:highlight w:val="white"/>
        <w:lang w:bidi="hi-IN"/>
      </w:rPr>
    </w:lvl>
  </w:abstractNum>
  <w:abstractNum w:abstractNumId="4">
    <w:nsid w:val="03C37862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SimSun" w:hAnsi="Calibri" w:cs="Calibri"/>
        <w:b w:val="0"/>
        <w:bCs/>
        <w:i/>
        <w:iCs/>
        <w:kern w:val="1"/>
        <w:sz w:val="22"/>
        <w:szCs w:val="22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117A1AE0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SimSun" w:hAnsi="Calibri" w:cs="Calibri"/>
        <w:b w:val="0"/>
        <w:bCs/>
        <w:i/>
        <w:iCs/>
        <w:kern w:val="1"/>
        <w:sz w:val="22"/>
        <w:szCs w:val="22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21A742CB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SimSun" w:hAnsi="Calibri" w:cs="Calibri"/>
        <w:b w:val="0"/>
        <w:bCs/>
        <w:i/>
        <w:iCs/>
        <w:kern w:val="1"/>
        <w:sz w:val="22"/>
        <w:szCs w:val="22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21E57E32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SimSun" w:hAnsi="Calibri" w:cs="Calibri"/>
        <w:b w:val="0"/>
        <w:bCs/>
        <w:i/>
        <w:iCs/>
        <w:kern w:val="1"/>
        <w:sz w:val="22"/>
        <w:szCs w:val="22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3ACE2FCC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SimSun" w:hAnsi="Calibri" w:cs="Calibri"/>
        <w:b w:val="0"/>
        <w:bCs/>
        <w:i/>
        <w:iCs/>
        <w:kern w:val="1"/>
        <w:sz w:val="22"/>
        <w:szCs w:val="22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3D30168C"/>
    <w:multiLevelType w:val="hybridMultilevel"/>
    <w:tmpl w:val="613CB1F0"/>
    <w:lvl w:ilvl="0" w:tplc="0408000F">
      <w:start w:val="1"/>
      <w:numFmt w:val="decimal"/>
      <w:lvlText w:val="%1."/>
      <w:lvlJc w:val="left"/>
      <w:pPr>
        <w:ind w:left="1494" w:hanging="360"/>
      </w:pPr>
    </w:lvl>
    <w:lvl w:ilvl="1" w:tplc="04080019" w:tentative="1">
      <w:start w:val="1"/>
      <w:numFmt w:val="lowerLetter"/>
      <w:lvlText w:val="%2."/>
      <w:lvlJc w:val="left"/>
      <w:pPr>
        <w:ind w:left="2214" w:hanging="360"/>
      </w:pPr>
    </w:lvl>
    <w:lvl w:ilvl="2" w:tplc="0408001B" w:tentative="1">
      <w:start w:val="1"/>
      <w:numFmt w:val="lowerRoman"/>
      <w:lvlText w:val="%3."/>
      <w:lvlJc w:val="right"/>
      <w:pPr>
        <w:ind w:left="2934" w:hanging="180"/>
      </w:pPr>
    </w:lvl>
    <w:lvl w:ilvl="3" w:tplc="0408000F" w:tentative="1">
      <w:start w:val="1"/>
      <w:numFmt w:val="decimal"/>
      <w:lvlText w:val="%4."/>
      <w:lvlJc w:val="left"/>
      <w:pPr>
        <w:ind w:left="3654" w:hanging="360"/>
      </w:pPr>
    </w:lvl>
    <w:lvl w:ilvl="4" w:tplc="04080019" w:tentative="1">
      <w:start w:val="1"/>
      <w:numFmt w:val="lowerLetter"/>
      <w:lvlText w:val="%5."/>
      <w:lvlJc w:val="left"/>
      <w:pPr>
        <w:ind w:left="4374" w:hanging="360"/>
      </w:pPr>
    </w:lvl>
    <w:lvl w:ilvl="5" w:tplc="0408001B" w:tentative="1">
      <w:start w:val="1"/>
      <w:numFmt w:val="lowerRoman"/>
      <w:lvlText w:val="%6."/>
      <w:lvlJc w:val="right"/>
      <w:pPr>
        <w:ind w:left="5094" w:hanging="180"/>
      </w:pPr>
    </w:lvl>
    <w:lvl w:ilvl="6" w:tplc="0408000F" w:tentative="1">
      <w:start w:val="1"/>
      <w:numFmt w:val="decimal"/>
      <w:lvlText w:val="%7."/>
      <w:lvlJc w:val="left"/>
      <w:pPr>
        <w:ind w:left="5814" w:hanging="360"/>
      </w:pPr>
    </w:lvl>
    <w:lvl w:ilvl="7" w:tplc="04080019" w:tentative="1">
      <w:start w:val="1"/>
      <w:numFmt w:val="lowerLetter"/>
      <w:lvlText w:val="%8."/>
      <w:lvlJc w:val="left"/>
      <w:pPr>
        <w:ind w:left="6534" w:hanging="360"/>
      </w:pPr>
    </w:lvl>
    <w:lvl w:ilvl="8" w:tplc="0408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>
    <w:nsid w:val="40F35BAE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SimSun" w:hAnsi="Calibri" w:cs="Calibri"/>
        <w:b w:val="0"/>
        <w:bCs/>
        <w:i/>
        <w:iCs/>
        <w:kern w:val="1"/>
        <w:sz w:val="22"/>
        <w:szCs w:val="22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40FF4A7F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SimSun" w:hAnsi="Calibri" w:cs="Calibri"/>
        <w:b w:val="0"/>
        <w:bCs/>
        <w:i/>
        <w:iCs/>
        <w:kern w:val="1"/>
        <w:sz w:val="22"/>
        <w:szCs w:val="22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47EA19EC"/>
    <w:multiLevelType w:val="multilevel"/>
    <w:tmpl w:val="55A647D0"/>
    <w:lvl w:ilvl="0">
      <w:start w:val="1"/>
      <w:numFmt w:val="bullet"/>
      <w:lvlText w:val=""/>
      <w:lvlJc w:val="left"/>
      <w:pPr>
        <w:tabs>
          <w:tab w:val="num" w:pos="0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3">
    <w:nsid w:val="71CA1C97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SimSun" w:hAnsi="Calibri" w:cs="Calibri"/>
        <w:b w:val="0"/>
        <w:bCs/>
        <w:i/>
        <w:iCs/>
        <w:kern w:val="1"/>
        <w:sz w:val="22"/>
        <w:szCs w:val="22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76AA1D8F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SimSun" w:hAnsi="Calibri" w:cs="Calibri"/>
        <w:b w:val="0"/>
        <w:bCs/>
        <w:i/>
        <w:iCs/>
        <w:kern w:val="1"/>
        <w:sz w:val="22"/>
        <w:szCs w:val="22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0"/>
  </w:num>
  <w:num w:numId="8">
    <w:abstractNumId w:val="13"/>
  </w:num>
  <w:num w:numId="9">
    <w:abstractNumId w:val="5"/>
  </w:num>
  <w:num w:numId="10">
    <w:abstractNumId w:val="11"/>
  </w:num>
  <w:num w:numId="11">
    <w:abstractNumId w:val="7"/>
  </w:num>
  <w:num w:numId="12">
    <w:abstractNumId w:val="4"/>
  </w:num>
  <w:num w:numId="13">
    <w:abstractNumId w:val="6"/>
  </w:num>
  <w:num w:numId="14">
    <w:abstractNumId w:val="8"/>
  </w:num>
  <w:num w:numId="15">
    <w:abstractNumId w:val="9"/>
  </w:num>
  <w:num w:numId="16">
    <w:abstractNumId w:val="1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2466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6348A7"/>
    <w:rsid w:val="00006936"/>
    <w:rsid w:val="00006D3B"/>
    <w:rsid w:val="0001078B"/>
    <w:rsid w:val="00015448"/>
    <w:rsid w:val="00016112"/>
    <w:rsid w:val="00017118"/>
    <w:rsid w:val="0001730A"/>
    <w:rsid w:val="00017E38"/>
    <w:rsid w:val="00021D0F"/>
    <w:rsid w:val="00024687"/>
    <w:rsid w:val="00024BB5"/>
    <w:rsid w:val="00026B66"/>
    <w:rsid w:val="0003062A"/>
    <w:rsid w:val="00030B7E"/>
    <w:rsid w:val="00036045"/>
    <w:rsid w:val="0003699A"/>
    <w:rsid w:val="00037F1E"/>
    <w:rsid w:val="00040CDE"/>
    <w:rsid w:val="000413CA"/>
    <w:rsid w:val="00047AA0"/>
    <w:rsid w:val="00050E6E"/>
    <w:rsid w:val="000518E1"/>
    <w:rsid w:val="0005483D"/>
    <w:rsid w:val="00055DC5"/>
    <w:rsid w:val="00057215"/>
    <w:rsid w:val="00066288"/>
    <w:rsid w:val="00072C6B"/>
    <w:rsid w:val="0007422E"/>
    <w:rsid w:val="000752B9"/>
    <w:rsid w:val="0007635E"/>
    <w:rsid w:val="00076A9A"/>
    <w:rsid w:val="00080FB4"/>
    <w:rsid w:val="00085A83"/>
    <w:rsid w:val="0009103A"/>
    <w:rsid w:val="000927DA"/>
    <w:rsid w:val="0009322F"/>
    <w:rsid w:val="00094124"/>
    <w:rsid w:val="000950FD"/>
    <w:rsid w:val="000A68BD"/>
    <w:rsid w:val="000A6F0B"/>
    <w:rsid w:val="000B1583"/>
    <w:rsid w:val="000B247B"/>
    <w:rsid w:val="000B32D2"/>
    <w:rsid w:val="000B4F9B"/>
    <w:rsid w:val="000C2832"/>
    <w:rsid w:val="000C3A73"/>
    <w:rsid w:val="000C76C4"/>
    <w:rsid w:val="000D0A56"/>
    <w:rsid w:val="000D1D65"/>
    <w:rsid w:val="000E0286"/>
    <w:rsid w:val="000E0AA3"/>
    <w:rsid w:val="000E1B84"/>
    <w:rsid w:val="000F3B64"/>
    <w:rsid w:val="000F54DC"/>
    <w:rsid w:val="000F6E8F"/>
    <w:rsid w:val="001003DC"/>
    <w:rsid w:val="00101E68"/>
    <w:rsid w:val="001041DE"/>
    <w:rsid w:val="001116D6"/>
    <w:rsid w:val="001134D4"/>
    <w:rsid w:val="001136A3"/>
    <w:rsid w:val="00113E80"/>
    <w:rsid w:val="00115D56"/>
    <w:rsid w:val="00124B9D"/>
    <w:rsid w:val="00132B33"/>
    <w:rsid w:val="00135173"/>
    <w:rsid w:val="00135C95"/>
    <w:rsid w:val="00136591"/>
    <w:rsid w:val="00137315"/>
    <w:rsid w:val="001459CD"/>
    <w:rsid w:val="00145EE5"/>
    <w:rsid w:val="00151E93"/>
    <w:rsid w:val="00155F11"/>
    <w:rsid w:val="00157175"/>
    <w:rsid w:val="001577EF"/>
    <w:rsid w:val="00157A71"/>
    <w:rsid w:val="0016399A"/>
    <w:rsid w:val="00164C80"/>
    <w:rsid w:val="00182DEC"/>
    <w:rsid w:val="00186082"/>
    <w:rsid w:val="00186D41"/>
    <w:rsid w:val="00187C86"/>
    <w:rsid w:val="0019405B"/>
    <w:rsid w:val="00194722"/>
    <w:rsid w:val="00197661"/>
    <w:rsid w:val="001A3DC8"/>
    <w:rsid w:val="001A738A"/>
    <w:rsid w:val="001B049B"/>
    <w:rsid w:val="001B2912"/>
    <w:rsid w:val="001B7132"/>
    <w:rsid w:val="001B7B8E"/>
    <w:rsid w:val="001C0D23"/>
    <w:rsid w:val="001C11B6"/>
    <w:rsid w:val="001C439D"/>
    <w:rsid w:val="001D3C21"/>
    <w:rsid w:val="001D4BBB"/>
    <w:rsid w:val="001E01CA"/>
    <w:rsid w:val="001E3A88"/>
    <w:rsid w:val="001E4520"/>
    <w:rsid w:val="001E4D4C"/>
    <w:rsid w:val="001F071D"/>
    <w:rsid w:val="001F22BD"/>
    <w:rsid w:val="001F60FA"/>
    <w:rsid w:val="00202632"/>
    <w:rsid w:val="00204295"/>
    <w:rsid w:val="00207A21"/>
    <w:rsid w:val="00207FF6"/>
    <w:rsid w:val="00210184"/>
    <w:rsid w:val="00213E73"/>
    <w:rsid w:val="00215D21"/>
    <w:rsid w:val="002175BA"/>
    <w:rsid w:val="00220115"/>
    <w:rsid w:val="00223A00"/>
    <w:rsid w:val="00226E3B"/>
    <w:rsid w:val="00227C92"/>
    <w:rsid w:val="0023073D"/>
    <w:rsid w:val="002315FD"/>
    <w:rsid w:val="00231867"/>
    <w:rsid w:val="002323A7"/>
    <w:rsid w:val="00232557"/>
    <w:rsid w:val="002365ED"/>
    <w:rsid w:val="0024117E"/>
    <w:rsid w:val="00241D08"/>
    <w:rsid w:val="00242655"/>
    <w:rsid w:val="00250ECE"/>
    <w:rsid w:val="00252AAE"/>
    <w:rsid w:val="00253B9E"/>
    <w:rsid w:val="00256D3C"/>
    <w:rsid w:val="00257B14"/>
    <w:rsid w:val="00262009"/>
    <w:rsid w:val="002733B9"/>
    <w:rsid w:val="00275CC1"/>
    <w:rsid w:val="00275D5E"/>
    <w:rsid w:val="002773DA"/>
    <w:rsid w:val="00282A18"/>
    <w:rsid w:val="00282E80"/>
    <w:rsid w:val="0028445A"/>
    <w:rsid w:val="0029173A"/>
    <w:rsid w:val="00292002"/>
    <w:rsid w:val="0029201B"/>
    <w:rsid w:val="002925BF"/>
    <w:rsid w:val="0029648E"/>
    <w:rsid w:val="002A0330"/>
    <w:rsid w:val="002A29C1"/>
    <w:rsid w:val="002A5772"/>
    <w:rsid w:val="002B43B5"/>
    <w:rsid w:val="002B5434"/>
    <w:rsid w:val="002C0162"/>
    <w:rsid w:val="002C36B8"/>
    <w:rsid w:val="002D284B"/>
    <w:rsid w:val="002D5865"/>
    <w:rsid w:val="002E0ADE"/>
    <w:rsid w:val="002E1914"/>
    <w:rsid w:val="002E4DA7"/>
    <w:rsid w:val="002E5119"/>
    <w:rsid w:val="002E59E7"/>
    <w:rsid w:val="002E7F37"/>
    <w:rsid w:val="002F2D5A"/>
    <w:rsid w:val="002F6C3A"/>
    <w:rsid w:val="002F78A2"/>
    <w:rsid w:val="00301399"/>
    <w:rsid w:val="003025EF"/>
    <w:rsid w:val="00303B93"/>
    <w:rsid w:val="00305DE2"/>
    <w:rsid w:val="0031302F"/>
    <w:rsid w:val="0031553A"/>
    <w:rsid w:val="0031619B"/>
    <w:rsid w:val="003202CE"/>
    <w:rsid w:val="0032160F"/>
    <w:rsid w:val="00323273"/>
    <w:rsid w:val="003234B1"/>
    <w:rsid w:val="00324A25"/>
    <w:rsid w:val="003332EE"/>
    <w:rsid w:val="003340D2"/>
    <w:rsid w:val="00337039"/>
    <w:rsid w:val="00337FB9"/>
    <w:rsid w:val="00341EEE"/>
    <w:rsid w:val="00343BC7"/>
    <w:rsid w:val="00345252"/>
    <w:rsid w:val="00347232"/>
    <w:rsid w:val="003520D0"/>
    <w:rsid w:val="003528BE"/>
    <w:rsid w:val="00354A9F"/>
    <w:rsid w:val="003666A6"/>
    <w:rsid w:val="00371783"/>
    <w:rsid w:val="003720FD"/>
    <w:rsid w:val="00373F91"/>
    <w:rsid w:val="0037400A"/>
    <w:rsid w:val="00374E4B"/>
    <w:rsid w:val="003815F0"/>
    <w:rsid w:val="003818B2"/>
    <w:rsid w:val="00384268"/>
    <w:rsid w:val="00385818"/>
    <w:rsid w:val="003866AB"/>
    <w:rsid w:val="003907FF"/>
    <w:rsid w:val="00393555"/>
    <w:rsid w:val="003947BE"/>
    <w:rsid w:val="00396E0D"/>
    <w:rsid w:val="003A1E88"/>
    <w:rsid w:val="003A3FC2"/>
    <w:rsid w:val="003A4C37"/>
    <w:rsid w:val="003A743D"/>
    <w:rsid w:val="003A7EAF"/>
    <w:rsid w:val="003B07EA"/>
    <w:rsid w:val="003B17E9"/>
    <w:rsid w:val="003B1D1F"/>
    <w:rsid w:val="003B3429"/>
    <w:rsid w:val="003B5930"/>
    <w:rsid w:val="003B65D5"/>
    <w:rsid w:val="003C235F"/>
    <w:rsid w:val="003C4A77"/>
    <w:rsid w:val="003D0A0B"/>
    <w:rsid w:val="003D4108"/>
    <w:rsid w:val="003D6A63"/>
    <w:rsid w:val="003E1559"/>
    <w:rsid w:val="003E3562"/>
    <w:rsid w:val="003E3568"/>
    <w:rsid w:val="003F53AF"/>
    <w:rsid w:val="00401697"/>
    <w:rsid w:val="00406541"/>
    <w:rsid w:val="00407738"/>
    <w:rsid w:val="00407BAD"/>
    <w:rsid w:val="00411130"/>
    <w:rsid w:val="00411AEF"/>
    <w:rsid w:val="00416B27"/>
    <w:rsid w:val="00422D89"/>
    <w:rsid w:val="00424A61"/>
    <w:rsid w:val="0042732B"/>
    <w:rsid w:val="00430F0D"/>
    <w:rsid w:val="00435514"/>
    <w:rsid w:val="00436102"/>
    <w:rsid w:val="0044354A"/>
    <w:rsid w:val="0044667E"/>
    <w:rsid w:val="00447548"/>
    <w:rsid w:val="00453239"/>
    <w:rsid w:val="00456D12"/>
    <w:rsid w:val="0046203A"/>
    <w:rsid w:val="00463DBE"/>
    <w:rsid w:val="004650CA"/>
    <w:rsid w:val="004700D6"/>
    <w:rsid w:val="00471D9C"/>
    <w:rsid w:val="00475402"/>
    <w:rsid w:val="0048586E"/>
    <w:rsid w:val="004864AA"/>
    <w:rsid w:val="004900DF"/>
    <w:rsid w:val="004901FD"/>
    <w:rsid w:val="004905ED"/>
    <w:rsid w:val="00490954"/>
    <w:rsid w:val="00490B36"/>
    <w:rsid w:val="00492383"/>
    <w:rsid w:val="00492738"/>
    <w:rsid w:val="00495AB0"/>
    <w:rsid w:val="00497959"/>
    <w:rsid w:val="004A1804"/>
    <w:rsid w:val="004A6A11"/>
    <w:rsid w:val="004A6ABB"/>
    <w:rsid w:val="004B2E58"/>
    <w:rsid w:val="004B5A70"/>
    <w:rsid w:val="004B7126"/>
    <w:rsid w:val="004C0DA4"/>
    <w:rsid w:val="004C2678"/>
    <w:rsid w:val="004C6592"/>
    <w:rsid w:val="004D0FF0"/>
    <w:rsid w:val="004D75AE"/>
    <w:rsid w:val="004E07FE"/>
    <w:rsid w:val="004E31B4"/>
    <w:rsid w:val="004E4D03"/>
    <w:rsid w:val="004E79BF"/>
    <w:rsid w:val="004F2105"/>
    <w:rsid w:val="004F330D"/>
    <w:rsid w:val="00501B63"/>
    <w:rsid w:val="0050406B"/>
    <w:rsid w:val="005040FD"/>
    <w:rsid w:val="00507555"/>
    <w:rsid w:val="005109CE"/>
    <w:rsid w:val="005178E5"/>
    <w:rsid w:val="0052160D"/>
    <w:rsid w:val="005241F1"/>
    <w:rsid w:val="00524F6D"/>
    <w:rsid w:val="0052635A"/>
    <w:rsid w:val="0052681C"/>
    <w:rsid w:val="00526B61"/>
    <w:rsid w:val="005317A5"/>
    <w:rsid w:val="005320EA"/>
    <w:rsid w:val="00536CBA"/>
    <w:rsid w:val="00540D5A"/>
    <w:rsid w:val="00541283"/>
    <w:rsid w:val="00541C48"/>
    <w:rsid w:val="00542D49"/>
    <w:rsid w:val="0054303E"/>
    <w:rsid w:val="00547183"/>
    <w:rsid w:val="005475D6"/>
    <w:rsid w:val="005525BF"/>
    <w:rsid w:val="00554F44"/>
    <w:rsid w:val="0055529D"/>
    <w:rsid w:val="00557809"/>
    <w:rsid w:val="00561EC7"/>
    <w:rsid w:val="00562434"/>
    <w:rsid w:val="00562F2A"/>
    <w:rsid w:val="00570C36"/>
    <w:rsid w:val="00575879"/>
    <w:rsid w:val="005815DF"/>
    <w:rsid w:val="00582DA8"/>
    <w:rsid w:val="00585B41"/>
    <w:rsid w:val="005901BF"/>
    <w:rsid w:val="00590D93"/>
    <w:rsid w:val="00595671"/>
    <w:rsid w:val="005A7C2D"/>
    <w:rsid w:val="005B0894"/>
    <w:rsid w:val="005B38AA"/>
    <w:rsid w:val="005B4AE6"/>
    <w:rsid w:val="005B55CE"/>
    <w:rsid w:val="005C051C"/>
    <w:rsid w:val="005C09C6"/>
    <w:rsid w:val="005C2306"/>
    <w:rsid w:val="005C3D1C"/>
    <w:rsid w:val="005C44F5"/>
    <w:rsid w:val="005C737A"/>
    <w:rsid w:val="005C7438"/>
    <w:rsid w:val="005D2212"/>
    <w:rsid w:val="005D264F"/>
    <w:rsid w:val="005D406C"/>
    <w:rsid w:val="005D7714"/>
    <w:rsid w:val="005E1ED5"/>
    <w:rsid w:val="005E2200"/>
    <w:rsid w:val="005E69E6"/>
    <w:rsid w:val="005E7301"/>
    <w:rsid w:val="005F20C6"/>
    <w:rsid w:val="005F48E7"/>
    <w:rsid w:val="005F79F8"/>
    <w:rsid w:val="0060147E"/>
    <w:rsid w:val="0060224B"/>
    <w:rsid w:val="00602572"/>
    <w:rsid w:val="00607865"/>
    <w:rsid w:val="006148EF"/>
    <w:rsid w:val="00620870"/>
    <w:rsid w:val="00625FF1"/>
    <w:rsid w:val="0062682D"/>
    <w:rsid w:val="006276DD"/>
    <w:rsid w:val="00627B3C"/>
    <w:rsid w:val="0063029B"/>
    <w:rsid w:val="00631478"/>
    <w:rsid w:val="00632014"/>
    <w:rsid w:val="006348A7"/>
    <w:rsid w:val="006366F7"/>
    <w:rsid w:val="006409B8"/>
    <w:rsid w:val="00645374"/>
    <w:rsid w:val="00656B89"/>
    <w:rsid w:val="006600F0"/>
    <w:rsid w:val="00675B57"/>
    <w:rsid w:val="00676E69"/>
    <w:rsid w:val="00677AE1"/>
    <w:rsid w:val="0068596E"/>
    <w:rsid w:val="00686EBB"/>
    <w:rsid w:val="006908AC"/>
    <w:rsid w:val="00692E38"/>
    <w:rsid w:val="00694E11"/>
    <w:rsid w:val="00696C9B"/>
    <w:rsid w:val="006A3839"/>
    <w:rsid w:val="006A5921"/>
    <w:rsid w:val="006A654E"/>
    <w:rsid w:val="006A6BF3"/>
    <w:rsid w:val="006A6F00"/>
    <w:rsid w:val="006A7168"/>
    <w:rsid w:val="006A7705"/>
    <w:rsid w:val="006B53FE"/>
    <w:rsid w:val="006B5A74"/>
    <w:rsid w:val="006C0FC5"/>
    <w:rsid w:val="006C1CE4"/>
    <w:rsid w:val="006C4E3A"/>
    <w:rsid w:val="006C4FDE"/>
    <w:rsid w:val="006C72CA"/>
    <w:rsid w:val="006D31EF"/>
    <w:rsid w:val="006E150D"/>
    <w:rsid w:val="006E1A25"/>
    <w:rsid w:val="006E263C"/>
    <w:rsid w:val="006E4308"/>
    <w:rsid w:val="006E4A8B"/>
    <w:rsid w:val="006E5497"/>
    <w:rsid w:val="006F27C3"/>
    <w:rsid w:val="006F45A0"/>
    <w:rsid w:val="006F53B6"/>
    <w:rsid w:val="006F6723"/>
    <w:rsid w:val="00701BD4"/>
    <w:rsid w:val="007026A4"/>
    <w:rsid w:val="00702807"/>
    <w:rsid w:val="007042B4"/>
    <w:rsid w:val="007100F2"/>
    <w:rsid w:val="00711486"/>
    <w:rsid w:val="00711749"/>
    <w:rsid w:val="007121BC"/>
    <w:rsid w:val="00715AED"/>
    <w:rsid w:val="00716C20"/>
    <w:rsid w:val="0072025A"/>
    <w:rsid w:val="00721993"/>
    <w:rsid w:val="00723F6A"/>
    <w:rsid w:val="00724E0C"/>
    <w:rsid w:val="00731EC0"/>
    <w:rsid w:val="00734FD7"/>
    <w:rsid w:val="0073563B"/>
    <w:rsid w:val="00737C1A"/>
    <w:rsid w:val="00741E52"/>
    <w:rsid w:val="00742345"/>
    <w:rsid w:val="00745967"/>
    <w:rsid w:val="007465AC"/>
    <w:rsid w:val="00746C9E"/>
    <w:rsid w:val="00751ACD"/>
    <w:rsid w:val="00752897"/>
    <w:rsid w:val="00752C50"/>
    <w:rsid w:val="007544DE"/>
    <w:rsid w:val="007572E2"/>
    <w:rsid w:val="0076270B"/>
    <w:rsid w:val="007638BA"/>
    <w:rsid w:val="00770AE0"/>
    <w:rsid w:val="00771E32"/>
    <w:rsid w:val="007740A4"/>
    <w:rsid w:val="0077551A"/>
    <w:rsid w:val="00776CE8"/>
    <w:rsid w:val="007810CC"/>
    <w:rsid w:val="0078173D"/>
    <w:rsid w:val="00781989"/>
    <w:rsid w:val="0078420A"/>
    <w:rsid w:val="007862B6"/>
    <w:rsid w:val="00787046"/>
    <w:rsid w:val="007912CD"/>
    <w:rsid w:val="00791E77"/>
    <w:rsid w:val="007932EA"/>
    <w:rsid w:val="00793445"/>
    <w:rsid w:val="00797659"/>
    <w:rsid w:val="007A0B9D"/>
    <w:rsid w:val="007A6ECE"/>
    <w:rsid w:val="007A7C17"/>
    <w:rsid w:val="007B179E"/>
    <w:rsid w:val="007B582E"/>
    <w:rsid w:val="007B603B"/>
    <w:rsid w:val="007C1CDE"/>
    <w:rsid w:val="007C29DF"/>
    <w:rsid w:val="007C3188"/>
    <w:rsid w:val="007C3E34"/>
    <w:rsid w:val="007D26EA"/>
    <w:rsid w:val="007D5016"/>
    <w:rsid w:val="007E0C09"/>
    <w:rsid w:val="007E3368"/>
    <w:rsid w:val="007E36A2"/>
    <w:rsid w:val="007E4764"/>
    <w:rsid w:val="007F1488"/>
    <w:rsid w:val="007F4902"/>
    <w:rsid w:val="007F6A93"/>
    <w:rsid w:val="00800786"/>
    <w:rsid w:val="008009B9"/>
    <w:rsid w:val="00805EBB"/>
    <w:rsid w:val="0080716F"/>
    <w:rsid w:val="00810C46"/>
    <w:rsid w:val="00812F59"/>
    <w:rsid w:val="00817199"/>
    <w:rsid w:val="0082068C"/>
    <w:rsid w:val="0082269F"/>
    <w:rsid w:val="00826943"/>
    <w:rsid w:val="008271CB"/>
    <w:rsid w:val="008302CB"/>
    <w:rsid w:val="008318A3"/>
    <w:rsid w:val="00833173"/>
    <w:rsid w:val="008373D0"/>
    <w:rsid w:val="008455AB"/>
    <w:rsid w:val="00846B24"/>
    <w:rsid w:val="00847484"/>
    <w:rsid w:val="00860C7A"/>
    <w:rsid w:val="0086369D"/>
    <w:rsid w:val="0086636B"/>
    <w:rsid w:val="0086743E"/>
    <w:rsid w:val="0087175E"/>
    <w:rsid w:val="008729AD"/>
    <w:rsid w:val="00875FDB"/>
    <w:rsid w:val="00876772"/>
    <w:rsid w:val="00881B71"/>
    <w:rsid w:val="00885CF2"/>
    <w:rsid w:val="00886C5C"/>
    <w:rsid w:val="00894C02"/>
    <w:rsid w:val="0089597C"/>
    <w:rsid w:val="00896219"/>
    <w:rsid w:val="008A23E0"/>
    <w:rsid w:val="008B0877"/>
    <w:rsid w:val="008B2246"/>
    <w:rsid w:val="008B38D3"/>
    <w:rsid w:val="008B597E"/>
    <w:rsid w:val="008C0908"/>
    <w:rsid w:val="008C0F8A"/>
    <w:rsid w:val="008C2173"/>
    <w:rsid w:val="008C4A25"/>
    <w:rsid w:val="008C6F57"/>
    <w:rsid w:val="008D419D"/>
    <w:rsid w:val="008E0542"/>
    <w:rsid w:val="008E0956"/>
    <w:rsid w:val="008E1AE0"/>
    <w:rsid w:val="008E4426"/>
    <w:rsid w:val="008F1A92"/>
    <w:rsid w:val="008F3CA6"/>
    <w:rsid w:val="008F55B8"/>
    <w:rsid w:val="008F6F2D"/>
    <w:rsid w:val="00901BC6"/>
    <w:rsid w:val="0090451E"/>
    <w:rsid w:val="00906695"/>
    <w:rsid w:val="009076FC"/>
    <w:rsid w:val="009113F5"/>
    <w:rsid w:val="00912EFD"/>
    <w:rsid w:val="009160D2"/>
    <w:rsid w:val="009222FF"/>
    <w:rsid w:val="00922F97"/>
    <w:rsid w:val="009237E8"/>
    <w:rsid w:val="00923C96"/>
    <w:rsid w:val="00923F1E"/>
    <w:rsid w:val="00931294"/>
    <w:rsid w:val="00932D28"/>
    <w:rsid w:val="00932F19"/>
    <w:rsid w:val="00933BB7"/>
    <w:rsid w:val="00935DDB"/>
    <w:rsid w:val="0093605E"/>
    <w:rsid w:val="00940429"/>
    <w:rsid w:val="00940CB0"/>
    <w:rsid w:val="009425E4"/>
    <w:rsid w:val="00945117"/>
    <w:rsid w:val="00946AC2"/>
    <w:rsid w:val="00947F05"/>
    <w:rsid w:val="009520B9"/>
    <w:rsid w:val="009536F4"/>
    <w:rsid w:val="00954DB1"/>
    <w:rsid w:val="0095529E"/>
    <w:rsid w:val="009654D4"/>
    <w:rsid w:val="00967336"/>
    <w:rsid w:val="009765C4"/>
    <w:rsid w:val="009775C9"/>
    <w:rsid w:val="00980327"/>
    <w:rsid w:val="00980554"/>
    <w:rsid w:val="00984F9E"/>
    <w:rsid w:val="00990E33"/>
    <w:rsid w:val="009A1378"/>
    <w:rsid w:val="009A3969"/>
    <w:rsid w:val="009A3CA9"/>
    <w:rsid w:val="009B1A0E"/>
    <w:rsid w:val="009B26AC"/>
    <w:rsid w:val="009C2AE2"/>
    <w:rsid w:val="009C5549"/>
    <w:rsid w:val="009C70EB"/>
    <w:rsid w:val="009D1458"/>
    <w:rsid w:val="009D2DA4"/>
    <w:rsid w:val="009D6110"/>
    <w:rsid w:val="009E0976"/>
    <w:rsid w:val="009E0C69"/>
    <w:rsid w:val="009E172E"/>
    <w:rsid w:val="009E271D"/>
    <w:rsid w:val="009E5736"/>
    <w:rsid w:val="009F25F6"/>
    <w:rsid w:val="009F268B"/>
    <w:rsid w:val="009F4B5B"/>
    <w:rsid w:val="009F7BE7"/>
    <w:rsid w:val="00A1058D"/>
    <w:rsid w:val="00A23423"/>
    <w:rsid w:val="00A238F8"/>
    <w:rsid w:val="00A25594"/>
    <w:rsid w:val="00A25998"/>
    <w:rsid w:val="00A32B5C"/>
    <w:rsid w:val="00A33924"/>
    <w:rsid w:val="00A369E8"/>
    <w:rsid w:val="00A36B69"/>
    <w:rsid w:val="00A3720C"/>
    <w:rsid w:val="00A37CCF"/>
    <w:rsid w:val="00A40B70"/>
    <w:rsid w:val="00A46E0D"/>
    <w:rsid w:val="00A5062A"/>
    <w:rsid w:val="00A5405F"/>
    <w:rsid w:val="00A6157E"/>
    <w:rsid w:val="00A65503"/>
    <w:rsid w:val="00A66046"/>
    <w:rsid w:val="00A66290"/>
    <w:rsid w:val="00A67893"/>
    <w:rsid w:val="00A67C81"/>
    <w:rsid w:val="00A72C8E"/>
    <w:rsid w:val="00A7417C"/>
    <w:rsid w:val="00A743A8"/>
    <w:rsid w:val="00A7519E"/>
    <w:rsid w:val="00A770CD"/>
    <w:rsid w:val="00A77263"/>
    <w:rsid w:val="00A80F1E"/>
    <w:rsid w:val="00A82638"/>
    <w:rsid w:val="00A861C5"/>
    <w:rsid w:val="00A911B6"/>
    <w:rsid w:val="00A9356B"/>
    <w:rsid w:val="00A94684"/>
    <w:rsid w:val="00AA02F8"/>
    <w:rsid w:val="00AA11DC"/>
    <w:rsid w:val="00AA358A"/>
    <w:rsid w:val="00AA40CD"/>
    <w:rsid w:val="00AA4FDF"/>
    <w:rsid w:val="00AB1E16"/>
    <w:rsid w:val="00AB2A41"/>
    <w:rsid w:val="00AB55B3"/>
    <w:rsid w:val="00AB58C9"/>
    <w:rsid w:val="00AB7596"/>
    <w:rsid w:val="00AC3937"/>
    <w:rsid w:val="00AD0358"/>
    <w:rsid w:val="00AD3962"/>
    <w:rsid w:val="00AD61E2"/>
    <w:rsid w:val="00AD6747"/>
    <w:rsid w:val="00AE14E6"/>
    <w:rsid w:val="00AE3885"/>
    <w:rsid w:val="00AE4199"/>
    <w:rsid w:val="00AE6423"/>
    <w:rsid w:val="00AE6A35"/>
    <w:rsid w:val="00AF3901"/>
    <w:rsid w:val="00B00607"/>
    <w:rsid w:val="00B0069B"/>
    <w:rsid w:val="00B00D84"/>
    <w:rsid w:val="00B0344A"/>
    <w:rsid w:val="00B03B72"/>
    <w:rsid w:val="00B04804"/>
    <w:rsid w:val="00B04994"/>
    <w:rsid w:val="00B050E7"/>
    <w:rsid w:val="00B06F89"/>
    <w:rsid w:val="00B130AE"/>
    <w:rsid w:val="00B16BE3"/>
    <w:rsid w:val="00B208A0"/>
    <w:rsid w:val="00B22504"/>
    <w:rsid w:val="00B23090"/>
    <w:rsid w:val="00B321EF"/>
    <w:rsid w:val="00B324EF"/>
    <w:rsid w:val="00B33551"/>
    <w:rsid w:val="00B33C08"/>
    <w:rsid w:val="00B34D75"/>
    <w:rsid w:val="00B35CFE"/>
    <w:rsid w:val="00B37559"/>
    <w:rsid w:val="00B433D3"/>
    <w:rsid w:val="00B43889"/>
    <w:rsid w:val="00B468EA"/>
    <w:rsid w:val="00B468F0"/>
    <w:rsid w:val="00B470FC"/>
    <w:rsid w:val="00B523B0"/>
    <w:rsid w:val="00B54857"/>
    <w:rsid w:val="00B55A2C"/>
    <w:rsid w:val="00B63874"/>
    <w:rsid w:val="00B63E14"/>
    <w:rsid w:val="00B64AA3"/>
    <w:rsid w:val="00B64C8B"/>
    <w:rsid w:val="00B65805"/>
    <w:rsid w:val="00B66A85"/>
    <w:rsid w:val="00B66D60"/>
    <w:rsid w:val="00B67CD4"/>
    <w:rsid w:val="00B703A6"/>
    <w:rsid w:val="00B736D4"/>
    <w:rsid w:val="00B73EA7"/>
    <w:rsid w:val="00B762DF"/>
    <w:rsid w:val="00B8015D"/>
    <w:rsid w:val="00B81BBB"/>
    <w:rsid w:val="00B81CB6"/>
    <w:rsid w:val="00B826C2"/>
    <w:rsid w:val="00B831F3"/>
    <w:rsid w:val="00B84CB7"/>
    <w:rsid w:val="00B85114"/>
    <w:rsid w:val="00B863CD"/>
    <w:rsid w:val="00B9396A"/>
    <w:rsid w:val="00B954AC"/>
    <w:rsid w:val="00B96C20"/>
    <w:rsid w:val="00BA40BB"/>
    <w:rsid w:val="00BA43E7"/>
    <w:rsid w:val="00BB1A62"/>
    <w:rsid w:val="00BB3FB9"/>
    <w:rsid w:val="00BB4055"/>
    <w:rsid w:val="00BB51D9"/>
    <w:rsid w:val="00BC396C"/>
    <w:rsid w:val="00BC48D7"/>
    <w:rsid w:val="00BC6FAD"/>
    <w:rsid w:val="00BD0947"/>
    <w:rsid w:val="00BD1B21"/>
    <w:rsid w:val="00BD1E4D"/>
    <w:rsid w:val="00BD45A5"/>
    <w:rsid w:val="00BE2045"/>
    <w:rsid w:val="00BE3A82"/>
    <w:rsid w:val="00BE709D"/>
    <w:rsid w:val="00BE740D"/>
    <w:rsid w:val="00BF070A"/>
    <w:rsid w:val="00BF273F"/>
    <w:rsid w:val="00BF355B"/>
    <w:rsid w:val="00BF36CB"/>
    <w:rsid w:val="00BF3750"/>
    <w:rsid w:val="00BF42FA"/>
    <w:rsid w:val="00BF4808"/>
    <w:rsid w:val="00BF4CEB"/>
    <w:rsid w:val="00C03E0B"/>
    <w:rsid w:val="00C11E3B"/>
    <w:rsid w:val="00C1449D"/>
    <w:rsid w:val="00C14D61"/>
    <w:rsid w:val="00C1591D"/>
    <w:rsid w:val="00C16B68"/>
    <w:rsid w:val="00C17652"/>
    <w:rsid w:val="00C2227D"/>
    <w:rsid w:val="00C2247C"/>
    <w:rsid w:val="00C27638"/>
    <w:rsid w:val="00C27C4A"/>
    <w:rsid w:val="00C319B2"/>
    <w:rsid w:val="00C35EE2"/>
    <w:rsid w:val="00C3651B"/>
    <w:rsid w:val="00C36DBD"/>
    <w:rsid w:val="00C44F45"/>
    <w:rsid w:val="00C45B72"/>
    <w:rsid w:val="00C45F19"/>
    <w:rsid w:val="00C46E66"/>
    <w:rsid w:val="00C511E8"/>
    <w:rsid w:val="00C523DF"/>
    <w:rsid w:val="00C53F75"/>
    <w:rsid w:val="00C5448C"/>
    <w:rsid w:val="00C5511B"/>
    <w:rsid w:val="00C563B9"/>
    <w:rsid w:val="00C56497"/>
    <w:rsid w:val="00C56FE2"/>
    <w:rsid w:val="00C60F12"/>
    <w:rsid w:val="00C62413"/>
    <w:rsid w:val="00C644FA"/>
    <w:rsid w:val="00C648A9"/>
    <w:rsid w:val="00C66E2A"/>
    <w:rsid w:val="00C764DF"/>
    <w:rsid w:val="00C812E2"/>
    <w:rsid w:val="00C81C74"/>
    <w:rsid w:val="00C82454"/>
    <w:rsid w:val="00C8457A"/>
    <w:rsid w:val="00C85CBF"/>
    <w:rsid w:val="00C870D0"/>
    <w:rsid w:val="00C9106C"/>
    <w:rsid w:val="00C914D3"/>
    <w:rsid w:val="00C91CD7"/>
    <w:rsid w:val="00C91DED"/>
    <w:rsid w:val="00C94757"/>
    <w:rsid w:val="00C97E3B"/>
    <w:rsid w:val="00CA1F7D"/>
    <w:rsid w:val="00CA2795"/>
    <w:rsid w:val="00CA5EB6"/>
    <w:rsid w:val="00CB009D"/>
    <w:rsid w:val="00CB01AF"/>
    <w:rsid w:val="00CB0788"/>
    <w:rsid w:val="00CB18E6"/>
    <w:rsid w:val="00CC0DE3"/>
    <w:rsid w:val="00CC150F"/>
    <w:rsid w:val="00CC20CC"/>
    <w:rsid w:val="00CC50D3"/>
    <w:rsid w:val="00CC5214"/>
    <w:rsid w:val="00CC57D5"/>
    <w:rsid w:val="00CC5E01"/>
    <w:rsid w:val="00CC77AB"/>
    <w:rsid w:val="00CC77E2"/>
    <w:rsid w:val="00CC7C5D"/>
    <w:rsid w:val="00CC7F23"/>
    <w:rsid w:val="00CD1115"/>
    <w:rsid w:val="00CD21F3"/>
    <w:rsid w:val="00CD32AF"/>
    <w:rsid w:val="00CD60B3"/>
    <w:rsid w:val="00CE0F4C"/>
    <w:rsid w:val="00CE2BBE"/>
    <w:rsid w:val="00CE37B8"/>
    <w:rsid w:val="00CE4ED5"/>
    <w:rsid w:val="00CE5F90"/>
    <w:rsid w:val="00CE6D49"/>
    <w:rsid w:val="00CE7B69"/>
    <w:rsid w:val="00CF218C"/>
    <w:rsid w:val="00CF49EB"/>
    <w:rsid w:val="00CF4D9A"/>
    <w:rsid w:val="00CF6E1F"/>
    <w:rsid w:val="00D05547"/>
    <w:rsid w:val="00D05E61"/>
    <w:rsid w:val="00D063B1"/>
    <w:rsid w:val="00D115D8"/>
    <w:rsid w:val="00D11A75"/>
    <w:rsid w:val="00D120AC"/>
    <w:rsid w:val="00D1254C"/>
    <w:rsid w:val="00D1492F"/>
    <w:rsid w:val="00D157A2"/>
    <w:rsid w:val="00D16A96"/>
    <w:rsid w:val="00D17A32"/>
    <w:rsid w:val="00D17A88"/>
    <w:rsid w:val="00D17BBF"/>
    <w:rsid w:val="00D235A6"/>
    <w:rsid w:val="00D2710C"/>
    <w:rsid w:val="00D32BD7"/>
    <w:rsid w:val="00D33641"/>
    <w:rsid w:val="00D33A3D"/>
    <w:rsid w:val="00D37683"/>
    <w:rsid w:val="00D37CEF"/>
    <w:rsid w:val="00D40967"/>
    <w:rsid w:val="00D41805"/>
    <w:rsid w:val="00D47DDD"/>
    <w:rsid w:val="00D5244F"/>
    <w:rsid w:val="00D55929"/>
    <w:rsid w:val="00D6015F"/>
    <w:rsid w:val="00D64063"/>
    <w:rsid w:val="00D644C0"/>
    <w:rsid w:val="00D656DE"/>
    <w:rsid w:val="00D66ABE"/>
    <w:rsid w:val="00D66E3B"/>
    <w:rsid w:val="00D7097C"/>
    <w:rsid w:val="00D7420A"/>
    <w:rsid w:val="00D7534D"/>
    <w:rsid w:val="00D75418"/>
    <w:rsid w:val="00D77569"/>
    <w:rsid w:val="00D778BB"/>
    <w:rsid w:val="00D826B9"/>
    <w:rsid w:val="00D85909"/>
    <w:rsid w:val="00D871EE"/>
    <w:rsid w:val="00D939C3"/>
    <w:rsid w:val="00D96429"/>
    <w:rsid w:val="00DA1016"/>
    <w:rsid w:val="00DA189B"/>
    <w:rsid w:val="00DA49C4"/>
    <w:rsid w:val="00DA6994"/>
    <w:rsid w:val="00DB049B"/>
    <w:rsid w:val="00DC151B"/>
    <w:rsid w:val="00DD0523"/>
    <w:rsid w:val="00DD1D80"/>
    <w:rsid w:val="00DD2133"/>
    <w:rsid w:val="00DD5092"/>
    <w:rsid w:val="00DD59FE"/>
    <w:rsid w:val="00DD6312"/>
    <w:rsid w:val="00DD75B3"/>
    <w:rsid w:val="00DD7BD0"/>
    <w:rsid w:val="00DE04C3"/>
    <w:rsid w:val="00DE6A3D"/>
    <w:rsid w:val="00DE6FA3"/>
    <w:rsid w:val="00DF05AD"/>
    <w:rsid w:val="00DF0C34"/>
    <w:rsid w:val="00DF26DC"/>
    <w:rsid w:val="00DF2DCF"/>
    <w:rsid w:val="00DF51BA"/>
    <w:rsid w:val="00DF53EE"/>
    <w:rsid w:val="00E03850"/>
    <w:rsid w:val="00E05086"/>
    <w:rsid w:val="00E05E2E"/>
    <w:rsid w:val="00E07DD4"/>
    <w:rsid w:val="00E13824"/>
    <w:rsid w:val="00E14B77"/>
    <w:rsid w:val="00E17A6F"/>
    <w:rsid w:val="00E23DEA"/>
    <w:rsid w:val="00E2646B"/>
    <w:rsid w:val="00E32326"/>
    <w:rsid w:val="00E3264D"/>
    <w:rsid w:val="00E34208"/>
    <w:rsid w:val="00E349BB"/>
    <w:rsid w:val="00E34D19"/>
    <w:rsid w:val="00E367EE"/>
    <w:rsid w:val="00E424AE"/>
    <w:rsid w:val="00E4380B"/>
    <w:rsid w:val="00E45205"/>
    <w:rsid w:val="00E5091C"/>
    <w:rsid w:val="00E513BA"/>
    <w:rsid w:val="00E51E21"/>
    <w:rsid w:val="00E62427"/>
    <w:rsid w:val="00E656C8"/>
    <w:rsid w:val="00E71244"/>
    <w:rsid w:val="00E71874"/>
    <w:rsid w:val="00E72990"/>
    <w:rsid w:val="00E750EE"/>
    <w:rsid w:val="00E75371"/>
    <w:rsid w:val="00E768E9"/>
    <w:rsid w:val="00E8027D"/>
    <w:rsid w:val="00E84480"/>
    <w:rsid w:val="00E93D42"/>
    <w:rsid w:val="00E93F40"/>
    <w:rsid w:val="00EA5371"/>
    <w:rsid w:val="00EA6500"/>
    <w:rsid w:val="00EB2A5A"/>
    <w:rsid w:val="00EB6A2D"/>
    <w:rsid w:val="00EB7E28"/>
    <w:rsid w:val="00EC13A7"/>
    <w:rsid w:val="00EC2D2D"/>
    <w:rsid w:val="00EC5BFD"/>
    <w:rsid w:val="00EC65A8"/>
    <w:rsid w:val="00ED358B"/>
    <w:rsid w:val="00ED3BDA"/>
    <w:rsid w:val="00ED5455"/>
    <w:rsid w:val="00ED57AC"/>
    <w:rsid w:val="00ED583E"/>
    <w:rsid w:val="00ED6923"/>
    <w:rsid w:val="00EF0B85"/>
    <w:rsid w:val="00EF3352"/>
    <w:rsid w:val="00EF7AED"/>
    <w:rsid w:val="00F019B5"/>
    <w:rsid w:val="00F02FB8"/>
    <w:rsid w:val="00F062C8"/>
    <w:rsid w:val="00F06583"/>
    <w:rsid w:val="00F111D1"/>
    <w:rsid w:val="00F118AC"/>
    <w:rsid w:val="00F12B8C"/>
    <w:rsid w:val="00F130C1"/>
    <w:rsid w:val="00F23296"/>
    <w:rsid w:val="00F277FB"/>
    <w:rsid w:val="00F3320D"/>
    <w:rsid w:val="00F36142"/>
    <w:rsid w:val="00F36F7D"/>
    <w:rsid w:val="00F40489"/>
    <w:rsid w:val="00F42665"/>
    <w:rsid w:val="00F4342E"/>
    <w:rsid w:val="00F45B30"/>
    <w:rsid w:val="00F509B4"/>
    <w:rsid w:val="00F50A61"/>
    <w:rsid w:val="00F52D89"/>
    <w:rsid w:val="00F552DD"/>
    <w:rsid w:val="00F553CE"/>
    <w:rsid w:val="00F60443"/>
    <w:rsid w:val="00F62956"/>
    <w:rsid w:val="00F70462"/>
    <w:rsid w:val="00F74868"/>
    <w:rsid w:val="00F75439"/>
    <w:rsid w:val="00F758DE"/>
    <w:rsid w:val="00F8042F"/>
    <w:rsid w:val="00F8177C"/>
    <w:rsid w:val="00F8233F"/>
    <w:rsid w:val="00F834B6"/>
    <w:rsid w:val="00F83916"/>
    <w:rsid w:val="00F90229"/>
    <w:rsid w:val="00F91EC0"/>
    <w:rsid w:val="00F93F6E"/>
    <w:rsid w:val="00F94ABC"/>
    <w:rsid w:val="00FA43E3"/>
    <w:rsid w:val="00FA6EAD"/>
    <w:rsid w:val="00FB0E23"/>
    <w:rsid w:val="00FC234A"/>
    <w:rsid w:val="00FC3CFB"/>
    <w:rsid w:val="00FC45E7"/>
    <w:rsid w:val="00FC5473"/>
    <w:rsid w:val="00FC58C9"/>
    <w:rsid w:val="00FC58E5"/>
    <w:rsid w:val="00FC72F8"/>
    <w:rsid w:val="00FE0F73"/>
    <w:rsid w:val="00FE5FE1"/>
    <w:rsid w:val="00FE7A20"/>
    <w:rsid w:val="00FF4074"/>
    <w:rsid w:val="00FF48AC"/>
    <w:rsid w:val="00FF6209"/>
    <w:rsid w:val="00FF7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69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CE7B69"/>
    <w:pPr>
      <w:keepNext/>
      <w:numPr>
        <w:numId w:val="1"/>
      </w:numPr>
      <w:outlineLvl w:val="0"/>
    </w:pPr>
    <w:rPr>
      <w:szCs w:val="20"/>
    </w:rPr>
  </w:style>
  <w:style w:type="paragraph" w:styleId="2">
    <w:name w:val="heading 2"/>
    <w:basedOn w:val="a"/>
    <w:next w:val="a"/>
    <w:qFormat/>
    <w:rsid w:val="00CE7B69"/>
    <w:pPr>
      <w:keepNext/>
      <w:numPr>
        <w:ilvl w:val="1"/>
        <w:numId w:val="1"/>
      </w:numPr>
      <w:jc w:val="center"/>
      <w:outlineLvl w:val="1"/>
    </w:pPr>
    <w:rPr>
      <w:b/>
      <w:szCs w:val="20"/>
      <w:u w:val="single"/>
    </w:rPr>
  </w:style>
  <w:style w:type="paragraph" w:styleId="3">
    <w:name w:val="heading 3"/>
    <w:basedOn w:val="a"/>
    <w:next w:val="a"/>
    <w:qFormat/>
    <w:rsid w:val="00CE7B69"/>
    <w:pPr>
      <w:keepNext/>
      <w:numPr>
        <w:ilvl w:val="2"/>
        <w:numId w:val="1"/>
      </w:numPr>
      <w:jc w:val="right"/>
      <w:outlineLvl w:val="2"/>
    </w:pPr>
    <w:rPr>
      <w:b/>
      <w:szCs w:val="20"/>
      <w:u w:val="single"/>
    </w:rPr>
  </w:style>
  <w:style w:type="paragraph" w:styleId="4">
    <w:name w:val="heading 4"/>
    <w:basedOn w:val="a"/>
    <w:next w:val="a"/>
    <w:qFormat/>
    <w:rsid w:val="00CE7B69"/>
    <w:pPr>
      <w:keepNext/>
      <w:numPr>
        <w:ilvl w:val="3"/>
        <w:numId w:val="1"/>
      </w:numPr>
      <w:outlineLvl w:val="3"/>
    </w:pPr>
    <w:rPr>
      <w:b/>
      <w:bCs/>
    </w:rPr>
  </w:style>
  <w:style w:type="paragraph" w:styleId="5">
    <w:name w:val="heading 5"/>
    <w:basedOn w:val="a"/>
    <w:next w:val="a"/>
    <w:qFormat/>
    <w:rsid w:val="00CE7B69"/>
    <w:pPr>
      <w:keepNext/>
      <w:numPr>
        <w:ilvl w:val="4"/>
        <w:numId w:val="1"/>
      </w:numPr>
      <w:tabs>
        <w:tab w:val="center" w:pos="8460"/>
      </w:tabs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CE7B69"/>
    <w:pPr>
      <w:keepNext/>
      <w:numPr>
        <w:ilvl w:val="5"/>
        <w:numId w:val="1"/>
      </w:numPr>
      <w:ind w:left="720" w:firstLine="720"/>
      <w:jc w:val="both"/>
      <w:outlineLvl w:val="5"/>
    </w:pPr>
    <w:rPr>
      <w:b/>
      <w:bCs/>
      <w:szCs w:val="20"/>
    </w:rPr>
  </w:style>
  <w:style w:type="paragraph" w:styleId="7">
    <w:name w:val="heading 7"/>
    <w:basedOn w:val="a"/>
    <w:next w:val="a"/>
    <w:qFormat/>
    <w:rsid w:val="00CE7B69"/>
    <w:pPr>
      <w:keepNext/>
      <w:numPr>
        <w:ilvl w:val="6"/>
        <w:numId w:val="1"/>
      </w:numPr>
      <w:ind w:left="1440" w:firstLine="720"/>
      <w:jc w:val="center"/>
      <w:outlineLvl w:val="6"/>
    </w:pPr>
    <w:rPr>
      <w:b/>
      <w:bCs/>
      <w:sz w:val="20"/>
      <w:szCs w:val="20"/>
    </w:rPr>
  </w:style>
  <w:style w:type="paragraph" w:styleId="8">
    <w:name w:val="heading 8"/>
    <w:basedOn w:val="a"/>
    <w:next w:val="a"/>
    <w:qFormat/>
    <w:rsid w:val="00CE7B69"/>
    <w:pPr>
      <w:keepNext/>
      <w:numPr>
        <w:ilvl w:val="7"/>
        <w:numId w:val="1"/>
      </w:numPr>
      <w:ind w:firstLine="540"/>
      <w:jc w:val="center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CE7B69"/>
    <w:pPr>
      <w:keepNext/>
      <w:numPr>
        <w:ilvl w:val="8"/>
        <w:numId w:val="1"/>
      </w:numPr>
      <w:jc w:val="center"/>
      <w:outlineLvl w:val="8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CE7B69"/>
  </w:style>
  <w:style w:type="character" w:customStyle="1" w:styleId="WW8Num1z1">
    <w:name w:val="WW8Num1z1"/>
    <w:rsid w:val="00CE7B69"/>
  </w:style>
  <w:style w:type="character" w:customStyle="1" w:styleId="WW8Num1z2">
    <w:name w:val="WW8Num1z2"/>
    <w:rsid w:val="00CE7B69"/>
  </w:style>
  <w:style w:type="character" w:customStyle="1" w:styleId="WW8Num1z3">
    <w:name w:val="WW8Num1z3"/>
    <w:rsid w:val="00CE7B69"/>
  </w:style>
  <w:style w:type="character" w:customStyle="1" w:styleId="WW8Num1z4">
    <w:name w:val="WW8Num1z4"/>
    <w:rsid w:val="00CE7B69"/>
  </w:style>
  <w:style w:type="character" w:customStyle="1" w:styleId="WW8Num1z5">
    <w:name w:val="WW8Num1z5"/>
    <w:rsid w:val="00CE7B69"/>
  </w:style>
  <w:style w:type="character" w:customStyle="1" w:styleId="WW8Num1z6">
    <w:name w:val="WW8Num1z6"/>
    <w:rsid w:val="00CE7B69"/>
  </w:style>
  <w:style w:type="character" w:customStyle="1" w:styleId="WW8Num1z7">
    <w:name w:val="WW8Num1z7"/>
    <w:rsid w:val="00CE7B69"/>
  </w:style>
  <w:style w:type="character" w:customStyle="1" w:styleId="WW8Num1z8">
    <w:name w:val="WW8Num1z8"/>
    <w:rsid w:val="00CE7B69"/>
  </w:style>
  <w:style w:type="character" w:customStyle="1" w:styleId="WW8Num2z0">
    <w:name w:val="WW8Num2z0"/>
    <w:rsid w:val="00CE7B69"/>
  </w:style>
  <w:style w:type="character" w:customStyle="1" w:styleId="WW8Num2z1">
    <w:name w:val="WW8Num2z1"/>
    <w:rsid w:val="00CE7B69"/>
  </w:style>
  <w:style w:type="character" w:customStyle="1" w:styleId="WW8Num2z2">
    <w:name w:val="WW8Num2z2"/>
    <w:rsid w:val="00CE7B69"/>
  </w:style>
  <w:style w:type="character" w:customStyle="1" w:styleId="WW8Num2z3">
    <w:name w:val="WW8Num2z3"/>
    <w:rsid w:val="00CE7B69"/>
  </w:style>
  <w:style w:type="character" w:customStyle="1" w:styleId="WW8Num2z4">
    <w:name w:val="WW8Num2z4"/>
    <w:rsid w:val="00CE7B69"/>
  </w:style>
  <w:style w:type="character" w:customStyle="1" w:styleId="WW8Num2z5">
    <w:name w:val="WW8Num2z5"/>
    <w:rsid w:val="00CE7B69"/>
  </w:style>
  <w:style w:type="character" w:customStyle="1" w:styleId="WW8Num2z6">
    <w:name w:val="WW8Num2z6"/>
    <w:rsid w:val="00CE7B69"/>
  </w:style>
  <w:style w:type="character" w:customStyle="1" w:styleId="WW8Num2z7">
    <w:name w:val="WW8Num2z7"/>
    <w:rsid w:val="00CE7B69"/>
  </w:style>
  <w:style w:type="character" w:customStyle="1" w:styleId="WW8Num2z8">
    <w:name w:val="WW8Num2z8"/>
    <w:rsid w:val="00CE7B69"/>
  </w:style>
  <w:style w:type="character" w:customStyle="1" w:styleId="WW8Num3z0">
    <w:name w:val="WW8Num3z0"/>
    <w:rsid w:val="00CE7B69"/>
    <w:rPr>
      <w:rFonts w:ascii="Symbol" w:eastAsia="Verdana" w:hAnsi="Symbol" w:cs="OpenSymbol" w:hint="default"/>
      <w:b w:val="0"/>
      <w:kern w:val="1"/>
      <w:sz w:val="20"/>
      <w:szCs w:val="22"/>
      <w:highlight w:val="white"/>
      <w:shd w:val="clear" w:color="auto" w:fill="FFFFFF"/>
      <w:lang w:bidi="hi-IN"/>
    </w:rPr>
  </w:style>
  <w:style w:type="character" w:customStyle="1" w:styleId="WW8Num3z1">
    <w:name w:val="WW8Num3z1"/>
    <w:rsid w:val="00CE7B69"/>
    <w:rPr>
      <w:rFonts w:ascii="OpenSymbol" w:hAnsi="OpenSymbol" w:cs="OpenSymbol" w:hint="default"/>
      <w:b w:val="0"/>
      <w:sz w:val="20"/>
    </w:rPr>
  </w:style>
  <w:style w:type="character" w:customStyle="1" w:styleId="WW8Num4z0">
    <w:name w:val="WW8Num4z0"/>
    <w:rsid w:val="00CE7B69"/>
    <w:rPr>
      <w:rFonts w:ascii="Symbol" w:hAnsi="Symbol" w:cs="Symbol" w:hint="default"/>
      <w:kern w:val="1"/>
      <w:sz w:val="22"/>
      <w:szCs w:val="22"/>
      <w:highlight w:val="white"/>
      <w:lang w:bidi="hi-IN"/>
    </w:rPr>
  </w:style>
  <w:style w:type="character" w:customStyle="1" w:styleId="WW8Num4z1">
    <w:name w:val="WW8Num4z1"/>
    <w:rsid w:val="00CE7B69"/>
  </w:style>
  <w:style w:type="character" w:customStyle="1" w:styleId="WW8Num4z2">
    <w:name w:val="WW8Num4z2"/>
    <w:rsid w:val="00CE7B69"/>
  </w:style>
  <w:style w:type="character" w:customStyle="1" w:styleId="WW8Num4z3">
    <w:name w:val="WW8Num4z3"/>
    <w:rsid w:val="00CE7B69"/>
  </w:style>
  <w:style w:type="character" w:customStyle="1" w:styleId="WW8Num4z4">
    <w:name w:val="WW8Num4z4"/>
    <w:rsid w:val="00CE7B69"/>
  </w:style>
  <w:style w:type="character" w:customStyle="1" w:styleId="WW8Num4z5">
    <w:name w:val="WW8Num4z5"/>
    <w:rsid w:val="00CE7B69"/>
  </w:style>
  <w:style w:type="character" w:customStyle="1" w:styleId="WW8Num4z6">
    <w:name w:val="WW8Num4z6"/>
    <w:rsid w:val="00CE7B69"/>
  </w:style>
  <w:style w:type="character" w:customStyle="1" w:styleId="WW8Num4z7">
    <w:name w:val="WW8Num4z7"/>
    <w:rsid w:val="00CE7B69"/>
  </w:style>
  <w:style w:type="character" w:customStyle="1" w:styleId="WW8Num4z8">
    <w:name w:val="WW8Num4z8"/>
    <w:rsid w:val="00CE7B69"/>
  </w:style>
  <w:style w:type="character" w:customStyle="1" w:styleId="WW8Num5z0">
    <w:name w:val="WW8Num5z0"/>
    <w:rsid w:val="00CE7B69"/>
    <w:rPr>
      <w:rFonts w:ascii="Symbol" w:hAnsi="Symbol" w:cs="OpenSymbol"/>
    </w:rPr>
  </w:style>
  <w:style w:type="character" w:customStyle="1" w:styleId="WW8Num5z1">
    <w:name w:val="WW8Num5z1"/>
    <w:rsid w:val="00CE7B69"/>
    <w:rPr>
      <w:rFonts w:ascii="OpenSymbol" w:hAnsi="OpenSymbol" w:cs="OpenSymbol"/>
    </w:rPr>
  </w:style>
  <w:style w:type="character" w:customStyle="1" w:styleId="WW8Num6z0">
    <w:name w:val="WW8Num6z0"/>
    <w:rsid w:val="00CE7B69"/>
    <w:rPr>
      <w:rFonts w:ascii="Symbol" w:hAnsi="Symbol" w:cs="Symbol" w:hint="default"/>
    </w:rPr>
  </w:style>
  <w:style w:type="character" w:customStyle="1" w:styleId="WW8Num6z1">
    <w:name w:val="WW8Num6z1"/>
    <w:rsid w:val="00CE7B69"/>
    <w:rPr>
      <w:rFonts w:ascii="Courier New" w:hAnsi="Courier New" w:cs="Courier New" w:hint="default"/>
    </w:rPr>
  </w:style>
  <w:style w:type="character" w:customStyle="1" w:styleId="WW8Num6z2">
    <w:name w:val="WW8Num6z2"/>
    <w:rsid w:val="00CE7B69"/>
    <w:rPr>
      <w:rFonts w:ascii="Wingdings" w:hAnsi="Wingdings" w:cs="Wingdings" w:hint="default"/>
    </w:rPr>
  </w:style>
  <w:style w:type="character" w:customStyle="1" w:styleId="WW8Num7z0">
    <w:name w:val="WW8Num7z0"/>
    <w:rsid w:val="00CE7B69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8z0">
    <w:name w:val="WW8Num8z0"/>
    <w:rsid w:val="00CE7B69"/>
    <w:rPr>
      <w:i w:val="0"/>
      <w:iCs w:val="0"/>
      <w:sz w:val="22"/>
      <w:szCs w:val="22"/>
    </w:rPr>
  </w:style>
  <w:style w:type="character" w:customStyle="1" w:styleId="WW8Num8z1">
    <w:name w:val="WW8Num8z1"/>
    <w:rsid w:val="00CE7B69"/>
    <w:rPr>
      <w:i/>
      <w:iCs/>
      <w:sz w:val="16"/>
      <w:szCs w:val="16"/>
    </w:rPr>
  </w:style>
  <w:style w:type="character" w:customStyle="1" w:styleId="WW8Num9z0">
    <w:name w:val="WW8Num9z0"/>
    <w:rsid w:val="00CE7B69"/>
    <w:rPr>
      <w:rFonts w:ascii="Symbol" w:hAnsi="Symbol" w:cs="Symbol" w:hint="default"/>
    </w:rPr>
  </w:style>
  <w:style w:type="character" w:customStyle="1" w:styleId="WW8Num9z1">
    <w:name w:val="WW8Num9z1"/>
    <w:rsid w:val="00CE7B69"/>
    <w:rPr>
      <w:rFonts w:ascii="Courier New" w:hAnsi="Courier New" w:cs="Courier New" w:hint="default"/>
    </w:rPr>
  </w:style>
  <w:style w:type="character" w:customStyle="1" w:styleId="WW8Num9z2">
    <w:name w:val="WW8Num9z2"/>
    <w:rsid w:val="00CE7B69"/>
    <w:rPr>
      <w:rFonts w:ascii="Wingdings" w:hAnsi="Wingdings" w:cs="Wingdings" w:hint="default"/>
    </w:rPr>
  </w:style>
  <w:style w:type="character" w:customStyle="1" w:styleId="WW8Num10z0">
    <w:name w:val="WW8Num10z0"/>
    <w:rsid w:val="00CE7B69"/>
    <w:rPr>
      <w:rFonts w:ascii="Symbol" w:hAnsi="Symbol" w:cs="Symbol" w:hint="default"/>
      <w:b w:val="0"/>
      <w:sz w:val="20"/>
    </w:rPr>
  </w:style>
  <w:style w:type="character" w:customStyle="1" w:styleId="WW8Num10z1">
    <w:name w:val="WW8Num10z1"/>
    <w:rsid w:val="00CE7B69"/>
    <w:rPr>
      <w:rFonts w:ascii="Courier New" w:hAnsi="Courier New" w:cs="Courier New" w:hint="default"/>
    </w:rPr>
  </w:style>
  <w:style w:type="character" w:customStyle="1" w:styleId="WW8Num10z2">
    <w:name w:val="WW8Num10z2"/>
    <w:rsid w:val="00CE7B69"/>
    <w:rPr>
      <w:rFonts w:ascii="Wingdings" w:hAnsi="Wingdings" w:cs="Wingdings" w:hint="default"/>
    </w:rPr>
  </w:style>
  <w:style w:type="character" w:customStyle="1" w:styleId="WW8Num10z3">
    <w:name w:val="WW8Num10z3"/>
    <w:rsid w:val="00CE7B69"/>
    <w:rPr>
      <w:rFonts w:ascii="Symbol" w:hAnsi="Symbol" w:cs="Symbol" w:hint="default"/>
      <w:b/>
      <w:sz w:val="20"/>
    </w:rPr>
  </w:style>
  <w:style w:type="character" w:customStyle="1" w:styleId="WW8Num11z0">
    <w:name w:val="WW8Num11z0"/>
    <w:rsid w:val="00CE7B69"/>
    <w:rPr>
      <w:i/>
      <w:iCs/>
      <w:sz w:val="16"/>
      <w:szCs w:val="16"/>
    </w:rPr>
  </w:style>
  <w:style w:type="character" w:customStyle="1" w:styleId="WW8Num12z0">
    <w:name w:val="WW8Num12z0"/>
    <w:rsid w:val="00CE7B69"/>
    <w:rPr>
      <w:rFonts w:ascii="Symbol" w:hAnsi="Symbol" w:cs="OpenSymbol" w:hint="default"/>
    </w:rPr>
  </w:style>
  <w:style w:type="character" w:customStyle="1" w:styleId="WW8Num12z1">
    <w:name w:val="WW8Num12z1"/>
    <w:rsid w:val="00CE7B69"/>
    <w:rPr>
      <w:rFonts w:ascii="Courier New" w:hAnsi="Courier New" w:cs="Courier New" w:hint="default"/>
    </w:rPr>
  </w:style>
  <w:style w:type="character" w:customStyle="1" w:styleId="WW8Num12z2">
    <w:name w:val="WW8Num12z2"/>
    <w:rsid w:val="00CE7B69"/>
    <w:rPr>
      <w:rFonts w:ascii="Wingdings" w:hAnsi="Wingdings" w:cs="Wingdings" w:hint="default"/>
    </w:rPr>
  </w:style>
  <w:style w:type="character" w:customStyle="1" w:styleId="WW8Num12z3">
    <w:name w:val="WW8Num12z3"/>
    <w:rsid w:val="00CE7B69"/>
    <w:rPr>
      <w:rFonts w:ascii="Symbol" w:hAnsi="Symbol" w:cs="Symbol" w:hint="default"/>
      <w:b/>
      <w:sz w:val="20"/>
    </w:rPr>
  </w:style>
  <w:style w:type="character" w:customStyle="1" w:styleId="WW8Num13z0">
    <w:name w:val="WW8Num13z0"/>
    <w:rsid w:val="00CE7B69"/>
    <w:rPr>
      <w:rFonts w:ascii="Arial" w:hAnsi="Arial" w:cs="Arial" w:hint="default"/>
      <w:sz w:val="22"/>
    </w:rPr>
  </w:style>
  <w:style w:type="character" w:customStyle="1" w:styleId="WW8Num13z1">
    <w:name w:val="WW8Num13z1"/>
    <w:rsid w:val="00CE7B69"/>
  </w:style>
  <w:style w:type="character" w:customStyle="1" w:styleId="WW8Num13z2">
    <w:name w:val="WW8Num13z2"/>
    <w:rsid w:val="00CE7B69"/>
  </w:style>
  <w:style w:type="character" w:customStyle="1" w:styleId="WW8Num13z3">
    <w:name w:val="WW8Num13z3"/>
    <w:rsid w:val="00CE7B69"/>
  </w:style>
  <w:style w:type="character" w:customStyle="1" w:styleId="WW8Num13z4">
    <w:name w:val="WW8Num13z4"/>
    <w:rsid w:val="00CE7B69"/>
  </w:style>
  <w:style w:type="character" w:customStyle="1" w:styleId="WW8Num13z5">
    <w:name w:val="WW8Num13z5"/>
    <w:rsid w:val="00CE7B69"/>
  </w:style>
  <w:style w:type="character" w:customStyle="1" w:styleId="WW8Num13z6">
    <w:name w:val="WW8Num13z6"/>
    <w:rsid w:val="00CE7B69"/>
  </w:style>
  <w:style w:type="character" w:customStyle="1" w:styleId="WW8Num13z7">
    <w:name w:val="WW8Num13z7"/>
    <w:rsid w:val="00CE7B69"/>
  </w:style>
  <w:style w:type="character" w:customStyle="1" w:styleId="WW8Num13z8">
    <w:name w:val="WW8Num13z8"/>
    <w:rsid w:val="00CE7B69"/>
  </w:style>
  <w:style w:type="character" w:customStyle="1" w:styleId="WW8Num14z0">
    <w:name w:val="WW8Num14z0"/>
    <w:rsid w:val="00CE7B69"/>
    <w:rPr>
      <w:rFonts w:ascii="Symbol" w:hAnsi="Symbol" w:cs="Symbol" w:hint="default"/>
    </w:rPr>
  </w:style>
  <w:style w:type="character" w:customStyle="1" w:styleId="WW8Num14z1">
    <w:name w:val="WW8Num14z1"/>
    <w:rsid w:val="00CE7B69"/>
    <w:rPr>
      <w:rFonts w:ascii="Courier New" w:hAnsi="Courier New" w:cs="Courier New" w:hint="default"/>
    </w:rPr>
  </w:style>
  <w:style w:type="character" w:customStyle="1" w:styleId="WW8Num14z2">
    <w:name w:val="WW8Num14z2"/>
    <w:rsid w:val="00CE7B69"/>
    <w:rPr>
      <w:rFonts w:ascii="Wingdings" w:hAnsi="Wingdings" w:cs="Wingdings" w:hint="default"/>
    </w:rPr>
  </w:style>
  <w:style w:type="character" w:customStyle="1" w:styleId="WW8Num15z0">
    <w:name w:val="WW8Num15z0"/>
    <w:rsid w:val="00CE7B69"/>
    <w:rPr>
      <w:rFonts w:ascii="Symbol" w:hAnsi="Symbol" w:cs="Symbol" w:hint="default"/>
    </w:rPr>
  </w:style>
  <w:style w:type="character" w:customStyle="1" w:styleId="WW8Num15z1">
    <w:name w:val="WW8Num15z1"/>
    <w:rsid w:val="00CE7B69"/>
    <w:rPr>
      <w:rFonts w:ascii="Courier New" w:hAnsi="Courier New" w:cs="Courier New" w:hint="default"/>
    </w:rPr>
  </w:style>
  <w:style w:type="character" w:customStyle="1" w:styleId="WW8Num15z2">
    <w:name w:val="WW8Num15z2"/>
    <w:rsid w:val="00CE7B69"/>
    <w:rPr>
      <w:rFonts w:ascii="Wingdings" w:hAnsi="Wingdings" w:cs="Wingdings" w:hint="default"/>
    </w:rPr>
  </w:style>
  <w:style w:type="character" w:customStyle="1" w:styleId="WW8Num16z0">
    <w:name w:val="WW8Num16z0"/>
    <w:rsid w:val="00CE7B69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16z1">
    <w:name w:val="WW8Num16z1"/>
    <w:rsid w:val="00CE7B69"/>
    <w:rPr>
      <w:i/>
      <w:iCs/>
      <w:sz w:val="16"/>
      <w:szCs w:val="16"/>
    </w:rPr>
  </w:style>
  <w:style w:type="character" w:customStyle="1" w:styleId="WW8Num17z0">
    <w:name w:val="WW8Num17z0"/>
    <w:rsid w:val="00CE7B69"/>
    <w:rPr>
      <w:rFonts w:ascii="Symbol" w:hAnsi="Symbol" w:cs="OpenSymbol" w:hint="default"/>
    </w:rPr>
  </w:style>
  <w:style w:type="character" w:customStyle="1" w:styleId="WW8Num17z1">
    <w:name w:val="WW8Num17z1"/>
    <w:rsid w:val="00CE7B69"/>
    <w:rPr>
      <w:rFonts w:ascii="OpenSymbol" w:hAnsi="OpenSymbol" w:cs="OpenSymbol" w:hint="default"/>
    </w:rPr>
  </w:style>
  <w:style w:type="character" w:customStyle="1" w:styleId="WW8Num18z0">
    <w:name w:val="WW8Num18z0"/>
    <w:rsid w:val="00CE7B69"/>
    <w:rPr>
      <w:rFonts w:ascii="Symbol" w:hAnsi="Symbol" w:cs="Symbol" w:hint="default"/>
    </w:rPr>
  </w:style>
  <w:style w:type="character" w:customStyle="1" w:styleId="WW8Num18z1">
    <w:name w:val="WW8Num18z1"/>
    <w:rsid w:val="00CE7B69"/>
    <w:rPr>
      <w:rFonts w:ascii="Courier New" w:hAnsi="Courier New" w:cs="Courier New" w:hint="default"/>
    </w:rPr>
  </w:style>
  <w:style w:type="character" w:customStyle="1" w:styleId="WW8Num18z2">
    <w:name w:val="WW8Num18z2"/>
    <w:rsid w:val="00CE7B69"/>
    <w:rPr>
      <w:rFonts w:ascii="Wingdings" w:hAnsi="Wingdings" w:cs="Wingdings" w:hint="default"/>
    </w:rPr>
  </w:style>
  <w:style w:type="character" w:customStyle="1" w:styleId="WW8Num19z0">
    <w:name w:val="WW8Num19z0"/>
    <w:rsid w:val="00CE7B69"/>
    <w:rPr>
      <w:rFonts w:ascii="Symbol" w:hAnsi="Symbol" w:cs="Symbol" w:hint="default"/>
      <w:b/>
      <w:sz w:val="20"/>
    </w:rPr>
  </w:style>
  <w:style w:type="character" w:customStyle="1" w:styleId="WW8Num19z1">
    <w:name w:val="WW8Num19z1"/>
    <w:rsid w:val="00CE7B69"/>
    <w:rPr>
      <w:rFonts w:ascii="Courier New" w:hAnsi="Courier New" w:cs="Courier New" w:hint="default"/>
    </w:rPr>
  </w:style>
  <w:style w:type="character" w:customStyle="1" w:styleId="WW8Num19z2">
    <w:name w:val="WW8Num19z2"/>
    <w:rsid w:val="00CE7B69"/>
    <w:rPr>
      <w:rFonts w:ascii="Wingdings" w:hAnsi="Wingdings" w:cs="Wingdings" w:hint="default"/>
    </w:rPr>
  </w:style>
  <w:style w:type="character" w:customStyle="1" w:styleId="WW8Num20z0">
    <w:name w:val="WW8Num20z0"/>
    <w:rsid w:val="00CE7B69"/>
    <w:rPr>
      <w:rFonts w:ascii="Symbol" w:hAnsi="Symbol" w:cs="OpenSymbol" w:hint="default"/>
    </w:rPr>
  </w:style>
  <w:style w:type="character" w:customStyle="1" w:styleId="WW8Num20z1">
    <w:name w:val="WW8Num20z1"/>
    <w:rsid w:val="00CE7B69"/>
    <w:rPr>
      <w:rFonts w:ascii="OpenSymbol" w:hAnsi="OpenSymbol" w:cs="OpenSymbol" w:hint="default"/>
    </w:rPr>
  </w:style>
  <w:style w:type="character" w:customStyle="1" w:styleId="WW8Num21z0">
    <w:name w:val="WW8Num21z0"/>
    <w:rsid w:val="00CE7B69"/>
    <w:rPr>
      <w:i w:val="0"/>
      <w:iCs w:val="0"/>
      <w:sz w:val="22"/>
      <w:szCs w:val="22"/>
    </w:rPr>
  </w:style>
  <w:style w:type="character" w:customStyle="1" w:styleId="WW8Num21z1">
    <w:name w:val="WW8Num21z1"/>
    <w:rsid w:val="00CE7B69"/>
    <w:rPr>
      <w:i/>
      <w:iCs/>
      <w:sz w:val="16"/>
      <w:szCs w:val="16"/>
    </w:rPr>
  </w:style>
  <w:style w:type="character" w:customStyle="1" w:styleId="WW8Num22z0">
    <w:name w:val="WW8Num22z0"/>
    <w:rsid w:val="00CE7B69"/>
    <w:rPr>
      <w:rFonts w:ascii="Symbol" w:hAnsi="Symbol" w:cs="Symbol" w:hint="default"/>
    </w:rPr>
  </w:style>
  <w:style w:type="character" w:customStyle="1" w:styleId="WW8Num22z1">
    <w:name w:val="WW8Num22z1"/>
    <w:rsid w:val="00CE7B69"/>
    <w:rPr>
      <w:rFonts w:ascii="Courier New" w:hAnsi="Courier New" w:cs="Courier New" w:hint="default"/>
    </w:rPr>
  </w:style>
  <w:style w:type="character" w:customStyle="1" w:styleId="WW8Num22z2">
    <w:name w:val="WW8Num22z2"/>
    <w:rsid w:val="00CE7B69"/>
    <w:rPr>
      <w:rFonts w:ascii="Wingdings" w:hAnsi="Wingdings" w:cs="Wingdings" w:hint="default"/>
    </w:rPr>
  </w:style>
  <w:style w:type="character" w:customStyle="1" w:styleId="WW8Num23z0">
    <w:name w:val="WW8Num23z0"/>
    <w:rsid w:val="00CE7B69"/>
    <w:rPr>
      <w:rFonts w:ascii="Symbol" w:hAnsi="Symbol" w:cs="Symbol" w:hint="default"/>
      <w:b w:val="0"/>
      <w:sz w:val="20"/>
    </w:rPr>
  </w:style>
  <w:style w:type="character" w:customStyle="1" w:styleId="WW8Num23z1">
    <w:name w:val="WW8Num23z1"/>
    <w:rsid w:val="00CE7B69"/>
    <w:rPr>
      <w:rFonts w:ascii="Courier New" w:hAnsi="Courier New" w:cs="Courier New" w:hint="default"/>
    </w:rPr>
  </w:style>
  <w:style w:type="character" w:customStyle="1" w:styleId="WW8Num23z2">
    <w:name w:val="WW8Num23z2"/>
    <w:rsid w:val="00CE7B69"/>
    <w:rPr>
      <w:rFonts w:ascii="Wingdings" w:hAnsi="Wingdings" w:cs="Wingdings" w:hint="default"/>
    </w:rPr>
  </w:style>
  <w:style w:type="character" w:customStyle="1" w:styleId="WW8Num23z3">
    <w:name w:val="WW8Num23z3"/>
    <w:rsid w:val="00CE7B69"/>
    <w:rPr>
      <w:rFonts w:ascii="Symbol" w:hAnsi="Symbol" w:cs="Symbol" w:hint="default"/>
      <w:b/>
      <w:sz w:val="20"/>
    </w:rPr>
  </w:style>
  <w:style w:type="character" w:customStyle="1" w:styleId="WW8Num24z0">
    <w:name w:val="WW8Num24z0"/>
    <w:rsid w:val="00CE7B69"/>
    <w:rPr>
      <w:rFonts w:ascii="Symbol" w:hAnsi="Symbol" w:cs="Symbol" w:hint="default"/>
      <w:b/>
      <w:sz w:val="20"/>
    </w:rPr>
  </w:style>
  <w:style w:type="character" w:customStyle="1" w:styleId="WW8Num24z1">
    <w:name w:val="WW8Num24z1"/>
    <w:rsid w:val="00CE7B69"/>
    <w:rPr>
      <w:rFonts w:ascii="Courier New" w:hAnsi="Courier New" w:cs="Courier New" w:hint="default"/>
    </w:rPr>
  </w:style>
  <w:style w:type="character" w:customStyle="1" w:styleId="WW8Num24z2">
    <w:name w:val="WW8Num24z2"/>
    <w:rsid w:val="00CE7B69"/>
    <w:rPr>
      <w:rFonts w:ascii="Wingdings" w:hAnsi="Wingdings" w:cs="Wingdings" w:hint="default"/>
    </w:rPr>
  </w:style>
  <w:style w:type="character" w:customStyle="1" w:styleId="WW8Num25z0">
    <w:name w:val="WW8Num25z0"/>
    <w:rsid w:val="00CE7B69"/>
    <w:rPr>
      <w:rFonts w:hint="default"/>
    </w:rPr>
  </w:style>
  <w:style w:type="character" w:customStyle="1" w:styleId="WW8Num25z1">
    <w:name w:val="WW8Num25z1"/>
    <w:rsid w:val="00CE7B69"/>
  </w:style>
  <w:style w:type="character" w:customStyle="1" w:styleId="WW8Num25z2">
    <w:name w:val="WW8Num25z2"/>
    <w:rsid w:val="00CE7B69"/>
  </w:style>
  <w:style w:type="character" w:customStyle="1" w:styleId="WW8Num25z3">
    <w:name w:val="WW8Num25z3"/>
    <w:rsid w:val="00CE7B69"/>
  </w:style>
  <w:style w:type="character" w:customStyle="1" w:styleId="WW8Num25z4">
    <w:name w:val="WW8Num25z4"/>
    <w:rsid w:val="00CE7B69"/>
  </w:style>
  <w:style w:type="character" w:customStyle="1" w:styleId="WW8Num25z5">
    <w:name w:val="WW8Num25z5"/>
    <w:rsid w:val="00CE7B69"/>
  </w:style>
  <w:style w:type="character" w:customStyle="1" w:styleId="WW8Num25z6">
    <w:name w:val="WW8Num25z6"/>
    <w:rsid w:val="00CE7B69"/>
  </w:style>
  <w:style w:type="character" w:customStyle="1" w:styleId="WW8Num25z7">
    <w:name w:val="WW8Num25z7"/>
    <w:rsid w:val="00CE7B69"/>
  </w:style>
  <w:style w:type="character" w:customStyle="1" w:styleId="WW8Num25z8">
    <w:name w:val="WW8Num25z8"/>
    <w:rsid w:val="00CE7B69"/>
  </w:style>
  <w:style w:type="character" w:customStyle="1" w:styleId="WW8Num26z0">
    <w:name w:val="WW8Num26z0"/>
    <w:rsid w:val="00CE7B69"/>
    <w:rPr>
      <w:rFonts w:ascii="Symbol" w:hAnsi="Symbol" w:cs="OpenSymbol" w:hint="default"/>
      <w:sz w:val="20"/>
    </w:rPr>
  </w:style>
  <w:style w:type="character" w:customStyle="1" w:styleId="WW8Num26z1">
    <w:name w:val="WW8Num26z1"/>
    <w:rsid w:val="00CE7B69"/>
    <w:rPr>
      <w:rFonts w:ascii="OpenSymbol" w:hAnsi="OpenSymbol" w:cs="OpenSymbol" w:hint="default"/>
    </w:rPr>
  </w:style>
  <w:style w:type="character" w:customStyle="1" w:styleId="WW8Num26z3">
    <w:name w:val="WW8Num26z3"/>
    <w:rsid w:val="00CE7B69"/>
    <w:rPr>
      <w:rFonts w:ascii="Symbol" w:hAnsi="Symbol" w:cs="OpenSymbol" w:hint="default"/>
    </w:rPr>
  </w:style>
  <w:style w:type="character" w:customStyle="1" w:styleId="WW8Num27z0">
    <w:name w:val="WW8Num27z0"/>
    <w:rsid w:val="00CE7B69"/>
    <w:rPr>
      <w:rFonts w:ascii="Symbol" w:hAnsi="Symbol" w:cs="Symbol" w:hint="default"/>
      <w:b/>
      <w:sz w:val="20"/>
    </w:rPr>
  </w:style>
  <w:style w:type="character" w:customStyle="1" w:styleId="WW8Num27z1">
    <w:name w:val="WW8Num27z1"/>
    <w:rsid w:val="00CE7B69"/>
    <w:rPr>
      <w:rFonts w:ascii="Courier New" w:hAnsi="Courier New" w:cs="Courier New" w:hint="default"/>
    </w:rPr>
  </w:style>
  <w:style w:type="character" w:customStyle="1" w:styleId="WW8Num27z2">
    <w:name w:val="WW8Num27z2"/>
    <w:rsid w:val="00CE7B69"/>
    <w:rPr>
      <w:rFonts w:ascii="Wingdings" w:hAnsi="Wingdings" w:cs="Wingdings" w:hint="default"/>
    </w:rPr>
  </w:style>
  <w:style w:type="character" w:customStyle="1" w:styleId="WW8Num28z0">
    <w:name w:val="WW8Num28z0"/>
    <w:rsid w:val="00CE7B69"/>
    <w:rPr>
      <w:i/>
      <w:iCs/>
      <w:sz w:val="16"/>
      <w:szCs w:val="16"/>
    </w:rPr>
  </w:style>
  <w:style w:type="character" w:customStyle="1" w:styleId="WW8Num29z0">
    <w:name w:val="WW8Num29z0"/>
    <w:rsid w:val="00CE7B69"/>
    <w:rPr>
      <w:i/>
      <w:iCs/>
      <w:sz w:val="24"/>
      <w:szCs w:val="16"/>
    </w:rPr>
  </w:style>
  <w:style w:type="character" w:customStyle="1" w:styleId="WW8Num29z1">
    <w:name w:val="WW8Num29z1"/>
    <w:rsid w:val="00CE7B69"/>
    <w:rPr>
      <w:i/>
      <w:iCs/>
      <w:sz w:val="16"/>
      <w:szCs w:val="16"/>
    </w:rPr>
  </w:style>
  <w:style w:type="character" w:customStyle="1" w:styleId="60">
    <w:name w:val="Προεπιλεγμένη γραμματοσειρά6"/>
    <w:rsid w:val="00CE7B69"/>
  </w:style>
  <w:style w:type="character" w:customStyle="1" w:styleId="WW8Num3z2">
    <w:name w:val="WW8Num3z2"/>
    <w:rsid w:val="00CE7B69"/>
    <w:rPr>
      <w:rFonts w:ascii="Wingdings" w:hAnsi="Wingdings" w:cs="Wingdings"/>
    </w:rPr>
  </w:style>
  <w:style w:type="character" w:customStyle="1" w:styleId="WW8Num3z3">
    <w:name w:val="WW8Num3z3"/>
    <w:rsid w:val="00CE7B69"/>
  </w:style>
  <w:style w:type="character" w:customStyle="1" w:styleId="WW8Num3z4">
    <w:name w:val="WW8Num3z4"/>
    <w:rsid w:val="00CE7B69"/>
  </w:style>
  <w:style w:type="character" w:customStyle="1" w:styleId="WW8Num3z5">
    <w:name w:val="WW8Num3z5"/>
    <w:rsid w:val="00CE7B69"/>
  </w:style>
  <w:style w:type="character" w:customStyle="1" w:styleId="WW8Num3z6">
    <w:name w:val="WW8Num3z6"/>
    <w:rsid w:val="00CE7B69"/>
  </w:style>
  <w:style w:type="character" w:customStyle="1" w:styleId="WW8Num3z7">
    <w:name w:val="WW8Num3z7"/>
    <w:rsid w:val="00CE7B69"/>
  </w:style>
  <w:style w:type="character" w:customStyle="1" w:styleId="WW8Num3z8">
    <w:name w:val="WW8Num3z8"/>
    <w:rsid w:val="00CE7B69"/>
  </w:style>
  <w:style w:type="character" w:customStyle="1" w:styleId="WW8Num6z3">
    <w:name w:val="WW8Num6z3"/>
    <w:rsid w:val="00CE7B69"/>
  </w:style>
  <w:style w:type="character" w:customStyle="1" w:styleId="WW8Num6z4">
    <w:name w:val="WW8Num6z4"/>
    <w:rsid w:val="00CE7B69"/>
  </w:style>
  <w:style w:type="character" w:customStyle="1" w:styleId="WW8Num6z5">
    <w:name w:val="WW8Num6z5"/>
    <w:rsid w:val="00CE7B69"/>
  </w:style>
  <w:style w:type="character" w:customStyle="1" w:styleId="WW8Num6z6">
    <w:name w:val="WW8Num6z6"/>
    <w:rsid w:val="00CE7B69"/>
  </w:style>
  <w:style w:type="character" w:customStyle="1" w:styleId="WW8Num6z7">
    <w:name w:val="WW8Num6z7"/>
    <w:rsid w:val="00CE7B69"/>
  </w:style>
  <w:style w:type="character" w:customStyle="1" w:styleId="WW8Num6z8">
    <w:name w:val="WW8Num6z8"/>
    <w:rsid w:val="00CE7B69"/>
  </w:style>
  <w:style w:type="character" w:customStyle="1" w:styleId="WW8Num7z1">
    <w:name w:val="WW8Num7z1"/>
    <w:rsid w:val="00CE7B69"/>
    <w:rPr>
      <w:rFonts w:ascii="Courier New" w:hAnsi="Courier New" w:cs="Courier New" w:hint="default"/>
    </w:rPr>
  </w:style>
  <w:style w:type="character" w:customStyle="1" w:styleId="WW8Num7z2">
    <w:name w:val="WW8Num7z2"/>
    <w:rsid w:val="00CE7B69"/>
    <w:rPr>
      <w:rFonts w:ascii="Wingdings" w:hAnsi="Wingdings" w:cs="Wingdings" w:hint="default"/>
    </w:rPr>
  </w:style>
  <w:style w:type="character" w:customStyle="1" w:styleId="WW8Num8z2">
    <w:name w:val="WW8Num8z2"/>
    <w:rsid w:val="00CE7B69"/>
    <w:rPr>
      <w:rFonts w:ascii="Wingdings" w:hAnsi="Wingdings" w:cs="Wingdings" w:hint="default"/>
    </w:rPr>
  </w:style>
  <w:style w:type="character" w:customStyle="1" w:styleId="WW8Num10z4">
    <w:name w:val="WW8Num10z4"/>
    <w:rsid w:val="00CE7B69"/>
  </w:style>
  <w:style w:type="character" w:customStyle="1" w:styleId="WW8Num10z5">
    <w:name w:val="WW8Num10z5"/>
    <w:rsid w:val="00CE7B69"/>
  </w:style>
  <w:style w:type="character" w:customStyle="1" w:styleId="WW8Num10z6">
    <w:name w:val="WW8Num10z6"/>
    <w:rsid w:val="00CE7B69"/>
  </w:style>
  <w:style w:type="character" w:customStyle="1" w:styleId="WW8Num10z7">
    <w:name w:val="WW8Num10z7"/>
    <w:rsid w:val="00CE7B69"/>
  </w:style>
  <w:style w:type="character" w:customStyle="1" w:styleId="WW8Num10z8">
    <w:name w:val="WW8Num10z8"/>
    <w:rsid w:val="00CE7B69"/>
  </w:style>
  <w:style w:type="character" w:customStyle="1" w:styleId="WW8Num11z2">
    <w:name w:val="WW8Num11z2"/>
    <w:rsid w:val="00CE7B69"/>
    <w:rPr>
      <w:rFonts w:ascii="Wingdings" w:hAnsi="Wingdings" w:cs="Wingdings" w:hint="default"/>
    </w:rPr>
  </w:style>
  <w:style w:type="character" w:customStyle="1" w:styleId="WW8Num11z3">
    <w:name w:val="WW8Num11z3"/>
    <w:rsid w:val="00CE7B69"/>
    <w:rPr>
      <w:rFonts w:ascii="Symbol" w:hAnsi="Symbol" w:cs="Symbol" w:hint="default"/>
    </w:rPr>
  </w:style>
  <w:style w:type="character" w:customStyle="1" w:styleId="WW8Num11z4">
    <w:name w:val="WW8Num11z4"/>
    <w:rsid w:val="00CE7B69"/>
    <w:rPr>
      <w:rFonts w:ascii="Courier New" w:hAnsi="Courier New" w:cs="Courier New" w:hint="default"/>
    </w:rPr>
  </w:style>
  <w:style w:type="character" w:customStyle="1" w:styleId="WW8Num12z4">
    <w:name w:val="WW8Num12z4"/>
    <w:rsid w:val="00CE7B69"/>
  </w:style>
  <w:style w:type="character" w:customStyle="1" w:styleId="WW8Num12z5">
    <w:name w:val="WW8Num12z5"/>
    <w:rsid w:val="00CE7B69"/>
  </w:style>
  <w:style w:type="character" w:customStyle="1" w:styleId="WW8Num12z6">
    <w:name w:val="WW8Num12z6"/>
    <w:rsid w:val="00CE7B69"/>
  </w:style>
  <w:style w:type="character" w:customStyle="1" w:styleId="WW8Num12z7">
    <w:name w:val="WW8Num12z7"/>
    <w:rsid w:val="00CE7B69"/>
  </w:style>
  <w:style w:type="character" w:customStyle="1" w:styleId="WW8Num12z8">
    <w:name w:val="WW8Num12z8"/>
    <w:rsid w:val="00CE7B69"/>
  </w:style>
  <w:style w:type="character" w:customStyle="1" w:styleId="WW8Num15z3">
    <w:name w:val="WW8Num15z3"/>
    <w:rsid w:val="00CE7B69"/>
  </w:style>
  <w:style w:type="character" w:customStyle="1" w:styleId="WW8Num15z4">
    <w:name w:val="WW8Num15z4"/>
    <w:rsid w:val="00CE7B69"/>
  </w:style>
  <w:style w:type="character" w:customStyle="1" w:styleId="WW8Num15z5">
    <w:name w:val="WW8Num15z5"/>
    <w:rsid w:val="00CE7B69"/>
  </w:style>
  <w:style w:type="character" w:customStyle="1" w:styleId="WW8Num15z6">
    <w:name w:val="WW8Num15z6"/>
    <w:rsid w:val="00CE7B69"/>
  </w:style>
  <w:style w:type="character" w:customStyle="1" w:styleId="WW8Num15z7">
    <w:name w:val="WW8Num15z7"/>
    <w:rsid w:val="00CE7B69"/>
  </w:style>
  <w:style w:type="character" w:customStyle="1" w:styleId="WW8Num15z8">
    <w:name w:val="WW8Num15z8"/>
    <w:rsid w:val="00CE7B69"/>
  </w:style>
  <w:style w:type="character" w:customStyle="1" w:styleId="WW8Num17z2">
    <w:name w:val="WW8Num17z2"/>
    <w:rsid w:val="00CE7B69"/>
  </w:style>
  <w:style w:type="character" w:customStyle="1" w:styleId="WW8Num17z3">
    <w:name w:val="WW8Num17z3"/>
    <w:rsid w:val="00CE7B69"/>
  </w:style>
  <w:style w:type="character" w:customStyle="1" w:styleId="WW8Num17z4">
    <w:name w:val="WW8Num17z4"/>
    <w:rsid w:val="00CE7B69"/>
  </w:style>
  <w:style w:type="character" w:customStyle="1" w:styleId="WW8Num17z5">
    <w:name w:val="WW8Num17z5"/>
    <w:rsid w:val="00CE7B69"/>
  </w:style>
  <w:style w:type="character" w:customStyle="1" w:styleId="WW8Num17z6">
    <w:name w:val="WW8Num17z6"/>
    <w:rsid w:val="00CE7B69"/>
  </w:style>
  <w:style w:type="character" w:customStyle="1" w:styleId="WW8Num17z7">
    <w:name w:val="WW8Num17z7"/>
    <w:rsid w:val="00CE7B69"/>
  </w:style>
  <w:style w:type="character" w:customStyle="1" w:styleId="WW8Num17z8">
    <w:name w:val="WW8Num17z8"/>
    <w:rsid w:val="00CE7B69"/>
  </w:style>
  <w:style w:type="character" w:customStyle="1" w:styleId="WW8Num18z3">
    <w:name w:val="WW8Num18z3"/>
    <w:rsid w:val="00CE7B69"/>
  </w:style>
  <w:style w:type="character" w:customStyle="1" w:styleId="WW8Num18z4">
    <w:name w:val="WW8Num18z4"/>
    <w:rsid w:val="00CE7B69"/>
  </w:style>
  <w:style w:type="character" w:customStyle="1" w:styleId="WW8Num18z5">
    <w:name w:val="WW8Num18z5"/>
    <w:rsid w:val="00CE7B69"/>
  </w:style>
  <w:style w:type="character" w:customStyle="1" w:styleId="WW8Num18z6">
    <w:name w:val="WW8Num18z6"/>
    <w:rsid w:val="00CE7B69"/>
  </w:style>
  <w:style w:type="character" w:customStyle="1" w:styleId="WW8Num18z7">
    <w:name w:val="WW8Num18z7"/>
    <w:rsid w:val="00CE7B69"/>
  </w:style>
  <w:style w:type="character" w:customStyle="1" w:styleId="WW8Num18z8">
    <w:name w:val="WW8Num18z8"/>
    <w:rsid w:val="00CE7B69"/>
  </w:style>
  <w:style w:type="character" w:customStyle="1" w:styleId="WW8Num19z3">
    <w:name w:val="WW8Num19z3"/>
    <w:rsid w:val="00CE7B69"/>
  </w:style>
  <w:style w:type="character" w:customStyle="1" w:styleId="WW8Num19z4">
    <w:name w:val="WW8Num19z4"/>
    <w:rsid w:val="00CE7B69"/>
  </w:style>
  <w:style w:type="character" w:customStyle="1" w:styleId="WW8Num19z5">
    <w:name w:val="WW8Num19z5"/>
    <w:rsid w:val="00CE7B69"/>
  </w:style>
  <w:style w:type="character" w:customStyle="1" w:styleId="WW8Num19z6">
    <w:name w:val="WW8Num19z6"/>
    <w:rsid w:val="00CE7B69"/>
  </w:style>
  <w:style w:type="character" w:customStyle="1" w:styleId="WW8Num19z7">
    <w:name w:val="WW8Num19z7"/>
    <w:rsid w:val="00CE7B69"/>
  </w:style>
  <w:style w:type="character" w:customStyle="1" w:styleId="WW8Num19z8">
    <w:name w:val="WW8Num19z8"/>
    <w:rsid w:val="00CE7B69"/>
  </w:style>
  <w:style w:type="character" w:customStyle="1" w:styleId="WW8Num20z2">
    <w:name w:val="WW8Num20z2"/>
    <w:rsid w:val="00CE7B69"/>
  </w:style>
  <w:style w:type="character" w:customStyle="1" w:styleId="WW8Num20z3">
    <w:name w:val="WW8Num20z3"/>
    <w:rsid w:val="00CE7B69"/>
  </w:style>
  <w:style w:type="character" w:customStyle="1" w:styleId="WW8Num20z4">
    <w:name w:val="WW8Num20z4"/>
    <w:rsid w:val="00CE7B69"/>
  </w:style>
  <w:style w:type="character" w:customStyle="1" w:styleId="WW8Num20z5">
    <w:name w:val="WW8Num20z5"/>
    <w:rsid w:val="00CE7B69"/>
  </w:style>
  <w:style w:type="character" w:customStyle="1" w:styleId="WW8Num20z6">
    <w:name w:val="WW8Num20z6"/>
    <w:rsid w:val="00CE7B69"/>
  </w:style>
  <w:style w:type="character" w:customStyle="1" w:styleId="WW8Num20z7">
    <w:name w:val="WW8Num20z7"/>
    <w:rsid w:val="00CE7B69"/>
  </w:style>
  <w:style w:type="character" w:customStyle="1" w:styleId="WW8Num20z8">
    <w:name w:val="WW8Num20z8"/>
    <w:rsid w:val="00CE7B69"/>
  </w:style>
  <w:style w:type="character" w:customStyle="1" w:styleId="50">
    <w:name w:val="Προεπιλεγμένη γραμματοσειρά5"/>
    <w:rsid w:val="00CE7B69"/>
  </w:style>
  <w:style w:type="character" w:customStyle="1" w:styleId="WW8Num5z2">
    <w:name w:val="WW8Num5z2"/>
    <w:rsid w:val="00CE7B69"/>
    <w:rPr>
      <w:rFonts w:ascii="Wingdings" w:hAnsi="Wingdings" w:cs="Wingdings"/>
    </w:rPr>
  </w:style>
  <w:style w:type="character" w:customStyle="1" w:styleId="WW8Num8z3">
    <w:name w:val="WW8Num8z3"/>
    <w:rsid w:val="00CE7B69"/>
  </w:style>
  <w:style w:type="character" w:customStyle="1" w:styleId="WW8Num8z4">
    <w:name w:val="WW8Num8z4"/>
    <w:rsid w:val="00CE7B69"/>
  </w:style>
  <w:style w:type="character" w:customStyle="1" w:styleId="WW8Num8z5">
    <w:name w:val="WW8Num8z5"/>
    <w:rsid w:val="00CE7B69"/>
  </w:style>
  <w:style w:type="character" w:customStyle="1" w:styleId="WW8Num8z6">
    <w:name w:val="WW8Num8z6"/>
    <w:rsid w:val="00CE7B69"/>
  </w:style>
  <w:style w:type="character" w:customStyle="1" w:styleId="WW8Num8z7">
    <w:name w:val="WW8Num8z7"/>
    <w:rsid w:val="00CE7B69"/>
  </w:style>
  <w:style w:type="character" w:customStyle="1" w:styleId="WW8Num8z8">
    <w:name w:val="WW8Num8z8"/>
    <w:rsid w:val="00CE7B69"/>
  </w:style>
  <w:style w:type="character" w:customStyle="1" w:styleId="WW8Num16z2">
    <w:name w:val="WW8Num16z2"/>
    <w:rsid w:val="00CE7B69"/>
    <w:rPr>
      <w:rFonts w:ascii="Wingdings" w:hAnsi="Wingdings" w:cs="Wingdings" w:hint="default"/>
    </w:rPr>
  </w:style>
  <w:style w:type="character" w:customStyle="1" w:styleId="WW8Num16z3">
    <w:name w:val="WW8Num16z3"/>
    <w:rsid w:val="00CE7B69"/>
    <w:rPr>
      <w:rFonts w:ascii="Symbol" w:hAnsi="Symbol" w:cs="Symbol" w:hint="default"/>
      <w:b/>
      <w:sz w:val="20"/>
    </w:rPr>
  </w:style>
  <w:style w:type="character" w:customStyle="1" w:styleId="WW8Num21z2">
    <w:name w:val="WW8Num21z2"/>
    <w:rsid w:val="00CE7B69"/>
    <w:rPr>
      <w:rFonts w:ascii="Wingdings" w:hAnsi="Wingdings" w:cs="Wingdings" w:hint="default"/>
    </w:rPr>
  </w:style>
  <w:style w:type="character" w:customStyle="1" w:styleId="WW8Num24z3">
    <w:name w:val="WW8Num24z3"/>
    <w:rsid w:val="00CE7B69"/>
  </w:style>
  <w:style w:type="character" w:customStyle="1" w:styleId="WW8Num24z4">
    <w:name w:val="WW8Num24z4"/>
    <w:rsid w:val="00CE7B69"/>
  </w:style>
  <w:style w:type="character" w:customStyle="1" w:styleId="WW8Num24z5">
    <w:name w:val="WW8Num24z5"/>
    <w:rsid w:val="00CE7B69"/>
  </w:style>
  <w:style w:type="character" w:customStyle="1" w:styleId="WW8Num24z6">
    <w:name w:val="WW8Num24z6"/>
    <w:rsid w:val="00CE7B69"/>
  </w:style>
  <w:style w:type="character" w:customStyle="1" w:styleId="WW8Num24z7">
    <w:name w:val="WW8Num24z7"/>
    <w:rsid w:val="00CE7B69"/>
  </w:style>
  <w:style w:type="character" w:customStyle="1" w:styleId="WW8Num24z8">
    <w:name w:val="WW8Num24z8"/>
    <w:rsid w:val="00CE7B69"/>
  </w:style>
  <w:style w:type="character" w:customStyle="1" w:styleId="WW8Num26z2">
    <w:name w:val="WW8Num26z2"/>
    <w:rsid w:val="00CE7B69"/>
    <w:rPr>
      <w:rFonts w:ascii="Wingdings" w:hAnsi="Wingdings" w:cs="Wingdings" w:hint="default"/>
    </w:rPr>
  </w:style>
  <w:style w:type="character" w:customStyle="1" w:styleId="WW8Num27z3">
    <w:name w:val="WW8Num27z3"/>
    <w:rsid w:val="00CE7B69"/>
  </w:style>
  <w:style w:type="character" w:customStyle="1" w:styleId="WW8Num27z4">
    <w:name w:val="WW8Num27z4"/>
    <w:rsid w:val="00CE7B69"/>
  </w:style>
  <w:style w:type="character" w:customStyle="1" w:styleId="WW8Num27z5">
    <w:name w:val="WW8Num27z5"/>
    <w:rsid w:val="00CE7B69"/>
  </w:style>
  <w:style w:type="character" w:customStyle="1" w:styleId="WW8Num27z6">
    <w:name w:val="WW8Num27z6"/>
    <w:rsid w:val="00CE7B69"/>
  </w:style>
  <w:style w:type="character" w:customStyle="1" w:styleId="WW8Num27z7">
    <w:name w:val="WW8Num27z7"/>
    <w:rsid w:val="00CE7B69"/>
  </w:style>
  <w:style w:type="character" w:customStyle="1" w:styleId="WW8Num27z8">
    <w:name w:val="WW8Num27z8"/>
    <w:rsid w:val="00CE7B69"/>
  </w:style>
  <w:style w:type="character" w:customStyle="1" w:styleId="WW8Num28z1">
    <w:name w:val="WW8Num28z1"/>
    <w:rsid w:val="00CE7B69"/>
  </w:style>
  <w:style w:type="character" w:customStyle="1" w:styleId="WW8Num28z2">
    <w:name w:val="WW8Num28z2"/>
    <w:rsid w:val="00CE7B69"/>
  </w:style>
  <w:style w:type="character" w:customStyle="1" w:styleId="WW8Num28z3">
    <w:name w:val="WW8Num28z3"/>
    <w:rsid w:val="00CE7B69"/>
  </w:style>
  <w:style w:type="character" w:customStyle="1" w:styleId="WW8Num28z4">
    <w:name w:val="WW8Num28z4"/>
    <w:rsid w:val="00CE7B69"/>
  </w:style>
  <w:style w:type="character" w:customStyle="1" w:styleId="WW8Num28z5">
    <w:name w:val="WW8Num28z5"/>
    <w:rsid w:val="00CE7B69"/>
  </w:style>
  <w:style w:type="character" w:customStyle="1" w:styleId="WW8Num28z6">
    <w:name w:val="WW8Num28z6"/>
    <w:rsid w:val="00CE7B69"/>
  </w:style>
  <w:style w:type="character" w:customStyle="1" w:styleId="WW8Num28z7">
    <w:name w:val="WW8Num28z7"/>
    <w:rsid w:val="00CE7B69"/>
  </w:style>
  <w:style w:type="character" w:customStyle="1" w:styleId="WW8Num28z8">
    <w:name w:val="WW8Num28z8"/>
    <w:rsid w:val="00CE7B69"/>
  </w:style>
  <w:style w:type="character" w:customStyle="1" w:styleId="WW8Num29z2">
    <w:name w:val="WW8Num29z2"/>
    <w:rsid w:val="00CE7B69"/>
    <w:rPr>
      <w:rFonts w:ascii="Wingdings" w:hAnsi="Wingdings" w:cs="Wingdings" w:hint="default"/>
    </w:rPr>
  </w:style>
  <w:style w:type="character" w:customStyle="1" w:styleId="WW8Num30z0">
    <w:name w:val="WW8Num30z0"/>
    <w:rsid w:val="00CE7B69"/>
  </w:style>
  <w:style w:type="character" w:customStyle="1" w:styleId="WW8Num30z1">
    <w:name w:val="WW8Num30z1"/>
    <w:rsid w:val="00CE7B69"/>
  </w:style>
  <w:style w:type="character" w:customStyle="1" w:styleId="WW8Num30z2">
    <w:name w:val="WW8Num30z2"/>
    <w:rsid w:val="00CE7B69"/>
  </w:style>
  <w:style w:type="character" w:customStyle="1" w:styleId="WW8Num30z3">
    <w:name w:val="WW8Num30z3"/>
    <w:rsid w:val="00CE7B69"/>
  </w:style>
  <w:style w:type="character" w:customStyle="1" w:styleId="WW8Num30z4">
    <w:name w:val="WW8Num30z4"/>
    <w:rsid w:val="00CE7B69"/>
  </w:style>
  <w:style w:type="character" w:customStyle="1" w:styleId="WW8Num30z5">
    <w:name w:val="WW8Num30z5"/>
    <w:rsid w:val="00CE7B69"/>
  </w:style>
  <w:style w:type="character" w:customStyle="1" w:styleId="WW8Num30z6">
    <w:name w:val="WW8Num30z6"/>
    <w:rsid w:val="00CE7B69"/>
  </w:style>
  <w:style w:type="character" w:customStyle="1" w:styleId="WW8Num30z7">
    <w:name w:val="WW8Num30z7"/>
    <w:rsid w:val="00CE7B69"/>
  </w:style>
  <w:style w:type="character" w:customStyle="1" w:styleId="WW8Num30z8">
    <w:name w:val="WW8Num30z8"/>
    <w:rsid w:val="00CE7B69"/>
  </w:style>
  <w:style w:type="character" w:customStyle="1" w:styleId="WW8Num31z0">
    <w:name w:val="WW8Num31z0"/>
    <w:rsid w:val="00CE7B69"/>
    <w:rPr>
      <w:rFonts w:ascii="Symbol" w:hAnsi="Symbol" w:cs="Symbol" w:hint="default"/>
      <w:b/>
      <w:sz w:val="20"/>
    </w:rPr>
  </w:style>
  <w:style w:type="character" w:customStyle="1" w:styleId="WW8Num31z1">
    <w:name w:val="WW8Num31z1"/>
    <w:rsid w:val="00CE7B69"/>
    <w:rPr>
      <w:rFonts w:ascii="Courier New" w:hAnsi="Courier New" w:cs="Courier New" w:hint="default"/>
    </w:rPr>
  </w:style>
  <w:style w:type="character" w:customStyle="1" w:styleId="WW8Num31z2">
    <w:name w:val="WW8Num31z2"/>
    <w:rsid w:val="00CE7B69"/>
    <w:rPr>
      <w:rFonts w:ascii="Wingdings" w:hAnsi="Wingdings" w:cs="Wingdings" w:hint="default"/>
    </w:rPr>
  </w:style>
  <w:style w:type="character" w:customStyle="1" w:styleId="WW8Num32z0">
    <w:name w:val="WW8Num32z0"/>
    <w:rsid w:val="00CE7B69"/>
    <w:rPr>
      <w:rFonts w:ascii="Symbol" w:hAnsi="Symbol" w:cs="Symbol" w:hint="default"/>
      <w:b w:val="0"/>
      <w:sz w:val="20"/>
    </w:rPr>
  </w:style>
  <w:style w:type="character" w:customStyle="1" w:styleId="WW8Num32z1">
    <w:name w:val="WW8Num32z1"/>
    <w:rsid w:val="00CE7B69"/>
    <w:rPr>
      <w:rFonts w:ascii="Courier New" w:hAnsi="Courier New" w:cs="Courier New" w:hint="default"/>
    </w:rPr>
  </w:style>
  <w:style w:type="character" w:customStyle="1" w:styleId="WW8Num32z2">
    <w:name w:val="WW8Num32z2"/>
    <w:rsid w:val="00CE7B69"/>
    <w:rPr>
      <w:rFonts w:ascii="Wingdings" w:hAnsi="Wingdings" w:cs="Wingdings" w:hint="default"/>
    </w:rPr>
  </w:style>
  <w:style w:type="character" w:customStyle="1" w:styleId="WW8Num32z3">
    <w:name w:val="WW8Num32z3"/>
    <w:rsid w:val="00CE7B69"/>
    <w:rPr>
      <w:rFonts w:ascii="Symbol" w:hAnsi="Symbol" w:cs="Symbol" w:hint="default"/>
      <w:b/>
      <w:sz w:val="20"/>
    </w:rPr>
  </w:style>
  <w:style w:type="character" w:customStyle="1" w:styleId="WW8Num33z0">
    <w:name w:val="WW8Num33z0"/>
    <w:rsid w:val="00CE7B69"/>
    <w:rPr>
      <w:rFonts w:ascii="Symbol" w:hAnsi="Symbol" w:cs="Symbol" w:hint="default"/>
    </w:rPr>
  </w:style>
  <w:style w:type="character" w:customStyle="1" w:styleId="WW8Num33z1">
    <w:name w:val="WW8Num33z1"/>
    <w:rsid w:val="00CE7B69"/>
    <w:rPr>
      <w:rFonts w:ascii="Courier New" w:hAnsi="Courier New" w:cs="Courier New" w:hint="default"/>
    </w:rPr>
  </w:style>
  <w:style w:type="character" w:customStyle="1" w:styleId="WW8Num33z2">
    <w:name w:val="WW8Num33z2"/>
    <w:rsid w:val="00CE7B69"/>
    <w:rPr>
      <w:rFonts w:ascii="Wingdings" w:hAnsi="Wingdings" w:cs="Wingdings" w:hint="default"/>
    </w:rPr>
  </w:style>
  <w:style w:type="character" w:customStyle="1" w:styleId="WW8Num34z0">
    <w:name w:val="WW8Num34z0"/>
    <w:rsid w:val="00CE7B69"/>
  </w:style>
  <w:style w:type="character" w:customStyle="1" w:styleId="WW8Num34z1">
    <w:name w:val="WW8Num34z1"/>
    <w:rsid w:val="00CE7B69"/>
  </w:style>
  <w:style w:type="character" w:customStyle="1" w:styleId="WW8Num34z2">
    <w:name w:val="WW8Num34z2"/>
    <w:rsid w:val="00CE7B69"/>
  </w:style>
  <w:style w:type="character" w:customStyle="1" w:styleId="WW8Num34z3">
    <w:name w:val="WW8Num34z3"/>
    <w:rsid w:val="00CE7B69"/>
  </w:style>
  <w:style w:type="character" w:customStyle="1" w:styleId="WW8Num34z4">
    <w:name w:val="WW8Num34z4"/>
    <w:rsid w:val="00CE7B69"/>
  </w:style>
  <w:style w:type="character" w:customStyle="1" w:styleId="WW8Num34z5">
    <w:name w:val="WW8Num34z5"/>
    <w:rsid w:val="00CE7B69"/>
  </w:style>
  <w:style w:type="character" w:customStyle="1" w:styleId="WW8Num34z6">
    <w:name w:val="WW8Num34z6"/>
    <w:rsid w:val="00CE7B69"/>
  </w:style>
  <w:style w:type="character" w:customStyle="1" w:styleId="WW8Num34z7">
    <w:name w:val="WW8Num34z7"/>
    <w:rsid w:val="00CE7B69"/>
  </w:style>
  <w:style w:type="character" w:customStyle="1" w:styleId="WW8Num34z8">
    <w:name w:val="WW8Num34z8"/>
    <w:rsid w:val="00CE7B69"/>
  </w:style>
  <w:style w:type="character" w:customStyle="1" w:styleId="40">
    <w:name w:val="Προεπιλεγμένη γραμματοσειρά4"/>
    <w:rsid w:val="00CE7B69"/>
  </w:style>
  <w:style w:type="character" w:customStyle="1" w:styleId="1Char1">
    <w:name w:val="Επικεφαλίδα 1 Char1"/>
    <w:basedOn w:val="40"/>
    <w:rsid w:val="00CE7B69"/>
    <w:rPr>
      <w:sz w:val="24"/>
      <w:lang w:val="el-GR" w:bidi="ar-SA"/>
    </w:rPr>
  </w:style>
  <w:style w:type="character" w:customStyle="1" w:styleId="2Char">
    <w:name w:val="Επικεφαλίδα 2 Char"/>
    <w:basedOn w:val="40"/>
    <w:rsid w:val="00CE7B69"/>
    <w:rPr>
      <w:b/>
      <w:sz w:val="24"/>
      <w:u w:val="single"/>
      <w:lang w:val="el-GR" w:bidi="ar-SA"/>
    </w:rPr>
  </w:style>
  <w:style w:type="character" w:customStyle="1" w:styleId="3Char">
    <w:name w:val="Επικεφαλίδα 3 Char"/>
    <w:basedOn w:val="40"/>
    <w:rsid w:val="00CE7B69"/>
    <w:rPr>
      <w:b/>
      <w:sz w:val="24"/>
      <w:u w:val="single"/>
      <w:lang w:val="el-GR" w:bidi="ar-SA"/>
    </w:rPr>
  </w:style>
  <w:style w:type="character" w:customStyle="1" w:styleId="4Char">
    <w:name w:val="Επικεφαλίδα 4 Char"/>
    <w:basedOn w:val="40"/>
    <w:rsid w:val="00CE7B69"/>
    <w:rPr>
      <w:b/>
      <w:bCs/>
      <w:sz w:val="24"/>
      <w:szCs w:val="24"/>
      <w:lang w:val="el-GR" w:bidi="ar-SA"/>
    </w:rPr>
  </w:style>
  <w:style w:type="character" w:customStyle="1" w:styleId="5Char1">
    <w:name w:val="Επικεφαλίδα 5 Char1"/>
    <w:basedOn w:val="40"/>
    <w:rsid w:val="00CE7B69"/>
    <w:rPr>
      <w:b/>
      <w:bCs/>
      <w:sz w:val="24"/>
      <w:szCs w:val="24"/>
      <w:lang w:val="el-GR" w:bidi="ar-SA"/>
    </w:rPr>
  </w:style>
  <w:style w:type="character" w:customStyle="1" w:styleId="6Char">
    <w:name w:val="Επικεφαλίδα 6 Char"/>
    <w:basedOn w:val="40"/>
    <w:rsid w:val="00CE7B69"/>
    <w:rPr>
      <w:b/>
      <w:bCs/>
      <w:sz w:val="24"/>
      <w:lang w:val="el-GR" w:bidi="ar-SA"/>
    </w:rPr>
  </w:style>
  <w:style w:type="character" w:customStyle="1" w:styleId="7Char">
    <w:name w:val="Επικεφαλίδα 7 Char"/>
    <w:basedOn w:val="40"/>
    <w:rsid w:val="00CE7B69"/>
    <w:rPr>
      <w:b/>
      <w:bCs/>
      <w:lang w:val="el-GR" w:bidi="ar-SA"/>
    </w:rPr>
  </w:style>
  <w:style w:type="character" w:customStyle="1" w:styleId="8Char">
    <w:name w:val="Επικεφαλίδα 8 Char"/>
    <w:basedOn w:val="40"/>
    <w:rsid w:val="00CE7B69"/>
    <w:rPr>
      <w:b/>
      <w:bCs/>
      <w:sz w:val="24"/>
      <w:szCs w:val="24"/>
      <w:lang w:val="el-GR" w:bidi="ar-SA"/>
    </w:rPr>
  </w:style>
  <w:style w:type="character" w:customStyle="1" w:styleId="9Char">
    <w:name w:val="Επικεφαλίδα 9 Char"/>
    <w:basedOn w:val="40"/>
    <w:rsid w:val="00CE7B69"/>
    <w:rPr>
      <w:b/>
      <w:bCs/>
      <w:sz w:val="22"/>
      <w:szCs w:val="24"/>
      <w:lang w:val="el-GR" w:bidi="ar-SA"/>
    </w:rPr>
  </w:style>
  <w:style w:type="character" w:customStyle="1" w:styleId="Char">
    <w:name w:val="Σώμα κειμένου Char"/>
    <w:basedOn w:val="40"/>
    <w:rsid w:val="00CE7B69"/>
    <w:rPr>
      <w:sz w:val="24"/>
      <w:lang w:val="el-GR" w:bidi="ar-SA"/>
    </w:rPr>
  </w:style>
  <w:style w:type="character" w:customStyle="1" w:styleId="Char0">
    <w:name w:val="Κεφαλίδα Char"/>
    <w:basedOn w:val="40"/>
    <w:rsid w:val="00CE7B69"/>
    <w:rPr>
      <w:sz w:val="24"/>
      <w:szCs w:val="24"/>
      <w:lang w:val="el-GR" w:bidi="ar-SA"/>
    </w:rPr>
  </w:style>
  <w:style w:type="character" w:customStyle="1" w:styleId="Char1">
    <w:name w:val="Σώμα κείμενου με εσοχή Char"/>
    <w:basedOn w:val="40"/>
    <w:rsid w:val="00CE7B69"/>
    <w:rPr>
      <w:sz w:val="24"/>
      <w:szCs w:val="24"/>
      <w:lang w:val="el-GR" w:bidi="ar-SA"/>
    </w:rPr>
  </w:style>
  <w:style w:type="character" w:styleId="a3">
    <w:name w:val="page number"/>
    <w:basedOn w:val="40"/>
    <w:rsid w:val="00CE7B69"/>
  </w:style>
  <w:style w:type="character" w:customStyle="1" w:styleId="Char2">
    <w:name w:val="Υποσέλιδο Char"/>
    <w:basedOn w:val="40"/>
    <w:rsid w:val="00CE7B69"/>
    <w:rPr>
      <w:sz w:val="24"/>
      <w:szCs w:val="24"/>
      <w:lang w:val="el-GR" w:bidi="ar-SA"/>
    </w:rPr>
  </w:style>
  <w:style w:type="character" w:customStyle="1" w:styleId="2Char0">
    <w:name w:val="Σώμα κείμενου 2 Char"/>
    <w:basedOn w:val="40"/>
    <w:rsid w:val="00CE7B69"/>
    <w:rPr>
      <w:b/>
      <w:bCs/>
      <w:sz w:val="24"/>
      <w:szCs w:val="24"/>
      <w:lang w:val="el-GR" w:bidi="ar-SA"/>
    </w:rPr>
  </w:style>
  <w:style w:type="character" w:customStyle="1" w:styleId="2Char1">
    <w:name w:val="Σώμα κείμενου με εσοχή 2 Char"/>
    <w:basedOn w:val="40"/>
    <w:rsid w:val="00CE7B69"/>
    <w:rPr>
      <w:sz w:val="24"/>
      <w:szCs w:val="24"/>
      <w:lang w:val="el-GR" w:bidi="ar-SA"/>
    </w:rPr>
  </w:style>
  <w:style w:type="character" w:customStyle="1" w:styleId="3Char0">
    <w:name w:val="Σώμα κείμενου με εσοχή 3 Char"/>
    <w:basedOn w:val="40"/>
    <w:rsid w:val="00CE7B69"/>
    <w:rPr>
      <w:sz w:val="24"/>
      <w:szCs w:val="24"/>
      <w:lang w:val="el-GR" w:bidi="ar-SA"/>
    </w:rPr>
  </w:style>
  <w:style w:type="character" w:customStyle="1" w:styleId="3Char1">
    <w:name w:val="Σώμα κείμενου 3 Char"/>
    <w:basedOn w:val="40"/>
    <w:rsid w:val="00CE7B69"/>
    <w:rPr>
      <w:b/>
      <w:bCs/>
      <w:sz w:val="24"/>
      <w:szCs w:val="24"/>
      <w:lang w:val="el-GR" w:bidi="ar-SA"/>
    </w:rPr>
  </w:style>
  <w:style w:type="character" w:customStyle="1" w:styleId="apple-style-span">
    <w:name w:val="apple-style-span"/>
    <w:basedOn w:val="40"/>
    <w:qFormat/>
    <w:rsid w:val="00CE7B69"/>
    <w:rPr>
      <w:rFonts w:ascii="Times New Roman" w:hAnsi="Times New Roman" w:cs="Times New Roman" w:hint="default"/>
    </w:rPr>
  </w:style>
  <w:style w:type="character" w:customStyle="1" w:styleId="Char3">
    <w:name w:val="Κείμενο υποσημείωσης Char"/>
    <w:basedOn w:val="40"/>
    <w:rsid w:val="00CE7B69"/>
    <w:rPr>
      <w:sz w:val="24"/>
      <w:szCs w:val="24"/>
      <w:lang w:val="el-GR" w:bidi="ar-SA"/>
    </w:rPr>
  </w:style>
  <w:style w:type="character" w:customStyle="1" w:styleId="a4">
    <w:name w:val="Χαρακτήρες υποσημείωσης"/>
    <w:basedOn w:val="40"/>
    <w:rsid w:val="00CE7B69"/>
    <w:rPr>
      <w:vertAlign w:val="superscript"/>
    </w:rPr>
  </w:style>
  <w:style w:type="character" w:styleId="-">
    <w:name w:val="Hyperlink"/>
    <w:basedOn w:val="40"/>
    <w:rsid w:val="00CE7B69"/>
    <w:rPr>
      <w:color w:val="0000FF"/>
      <w:u w:val="single"/>
    </w:rPr>
  </w:style>
  <w:style w:type="character" w:styleId="a5">
    <w:name w:val="Strong"/>
    <w:basedOn w:val="40"/>
    <w:uiPriority w:val="22"/>
    <w:qFormat/>
    <w:rsid w:val="00CE7B69"/>
    <w:rPr>
      <w:rFonts w:cs="Times New Roman"/>
      <w:b/>
      <w:bCs/>
    </w:rPr>
  </w:style>
  <w:style w:type="character" w:customStyle="1" w:styleId="Char4">
    <w:name w:val="Κείμενο σημείωσης τέλους Char"/>
    <w:basedOn w:val="40"/>
    <w:uiPriority w:val="99"/>
    <w:rsid w:val="00CE7B69"/>
    <w:rPr>
      <w:rFonts w:ascii="Arial" w:hAnsi="Arial" w:cs="Arial"/>
      <w:position w:val="2"/>
      <w:sz w:val="22"/>
      <w:szCs w:val="24"/>
      <w:lang w:val="en-US" w:eastAsia="zh-CN" w:bidi="ar-SA"/>
    </w:rPr>
  </w:style>
  <w:style w:type="character" w:customStyle="1" w:styleId="Char5">
    <w:name w:val="Απόσπασμα Char"/>
    <w:basedOn w:val="40"/>
    <w:rsid w:val="00CE7B69"/>
    <w:rPr>
      <w:sz w:val="24"/>
      <w:szCs w:val="24"/>
      <w:lang w:val="el-GR" w:eastAsia="zh-CN" w:bidi="ar-SA"/>
    </w:rPr>
  </w:style>
  <w:style w:type="character" w:customStyle="1" w:styleId="Char6">
    <w:name w:val="Έντονο εισαγωγικό Char"/>
    <w:basedOn w:val="40"/>
    <w:rsid w:val="00CE7B69"/>
    <w:rPr>
      <w:sz w:val="24"/>
      <w:szCs w:val="24"/>
      <w:lang w:val="el-GR" w:eastAsia="zh-CN" w:bidi="ar-SA"/>
    </w:rPr>
  </w:style>
  <w:style w:type="character" w:customStyle="1" w:styleId="msosubtleemphasis0">
    <w:name w:val="msosubtleemphasis"/>
    <w:rsid w:val="00CE7B69"/>
    <w:rPr>
      <w:i/>
      <w:iCs w:val="0"/>
      <w:color w:val="5A5A5A"/>
    </w:rPr>
  </w:style>
  <w:style w:type="character" w:customStyle="1" w:styleId="msointenseemphasis0">
    <w:name w:val="msointenseemphasis"/>
    <w:basedOn w:val="40"/>
    <w:rsid w:val="00CE7B69"/>
    <w:rPr>
      <w:b/>
      <w:bCs w:val="0"/>
      <w:i/>
      <w:iCs w:val="0"/>
      <w:sz w:val="24"/>
      <w:szCs w:val="24"/>
      <w:u w:val="single"/>
    </w:rPr>
  </w:style>
  <w:style w:type="character" w:customStyle="1" w:styleId="msosubtlereference0">
    <w:name w:val="msosubtlereference"/>
    <w:basedOn w:val="40"/>
    <w:rsid w:val="00CE7B69"/>
    <w:rPr>
      <w:sz w:val="24"/>
      <w:szCs w:val="24"/>
      <w:u w:val="single"/>
    </w:rPr>
  </w:style>
  <w:style w:type="character" w:customStyle="1" w:styleId="msointensereference0">
    <w:name w:val="msointensereference"/>
    <w:basedOn w:val="40"/>
    <w:rsid w:val="00CE7B69"/>
    <w:rPr>
      <w:b/>
      <w:bCs w:val="0"/>
      <w:sz w:val="24"/>
      <w:u w:val="single"/>
    </w:rPr>
  </w:style>
  <w:style w:type="character" w:customStyle="1" w:styleId="msobooktitle0">
    <w:name w:val="msobooktitle"/>
    <w:basedOn w:val="40"/>
    <w:rsid w:val="00CE7B69"/>
    <w:rPr>
      <w:rFonts w:ascii="Cambria" w:eastAsia="Times New Roman" w:hAnsi="Cambria" w:cs="Cambria" w:hint="default"/>
      <w:b/>
      <w:bCs w:val="0"/>
      <w:i/>
      <w:iCs w:val="0"/>
      <w:sz w:val="24"/>
      <w:szCs w:val="24"/>
    </w:rPr>
  </w:style>
  <w:style w:type="character" w:customStyle="1" w:styleId="CharChar10">
    <w:name w:val="Char Char10"/>
    <w:basedOn w:val="40"/>
    <w:rsid w:val="00CE7B69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7">
    <w:name w:val="Char Char7"/>
    <w:basedOn w:val="40"/>
    <w:rsid w:val="00CE7B69"/>
    <w:rPr>
      <w:b/>
      <w:bCs/>
      <w:sz w:val="28"/>
      <w:szCs w:val="28"/>
    </w:rPr>
  </w:style>
  <w:style w:type="character" w:customStyle="1" w:styleId="CharChar1">
    <w:name w:val="Char Char1"/>
    <w:basedOn w:val="40"/>
    <w:rsid w:val="00CE7B69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">
    <w:name w:val="Char Char"/>
    <w:basedOn w:val="40"/>
    <w:rsid w:val="00CE7B69"/>
    <w:rPr>
      <w:rFonts w:ascii="Cambria" w:eastAsia="Times New Roman" w:hAnsi="Cambria" w:cs="Cambria" w:hint="default"/>
      <w:sz w:val="24"/>
      <w:szCs w:val="24"/>
    </w:rPr>
  </w:style>
  <w:style w:type="character" w:customStyle="1" w:styleId="BodyTextIndent3Char">
    <w:name w:val="Body Text Indent 3 Char"/>
    <w:basedOn w:val="40"/>
    <w:rsid w:val="00CE7B69"/>
    <w:rPr>
      <w:sz w:val="24"/>
      <w:szCs w:val="24"/>
      <w:lang w:val="el-GR" w:bidi="ar-SA"/>
    </w:rPr>
  </w:style>
  <w:style w:type="character" w:customStyle="1" w:styleId="CharCharCharCharCharCharCharCharCharChar">
    <w:name w:val="Σώμα κείμενου με εσοχή Char Char Char Char Char Char Char Char Char Char"/>
    <w:basedOn w:val="40"/>
    <w:rsid w:val="00CE7B69"/>
    <w:rPr>
      <w:sz w:val="24"/>
      <w:szCs w:val="24"/>
      <w:lang w:val="el-GR" w:bidi="ar-SA"/>
    </w:rPr>
  </w:style>
  <w:style w:type="character" w:customStyle="1" w:styleId="-TFChar">
    <w:name w:val="- TF Char"/>
    <w:basedOn w:val="40"/>
    <w:rsid w:val="00CE7B69"/>
    <w:rPr>
      <w:sz w:val="24"/>
      <w:lang w:val="el-GR" w:bidi="ar-SA"/>
    </w:rPr>
  </w:style>
  <w:style w:type="character" w:customStyle="1" w:styleId="FontStyle17">
    <w:name w:val="Font Style17"/>
    <w:basedOn w:val="40"/>
    <w:qFormat/>
    <w:rsid w:val="00CE7B69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40"/>
    <w:rsid w:val="00CE7B6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40"/>
    <w:qFormat/>
    <w:rsid w:val="00CE7B69"/>
    <w:rPr>
      <w:rFonts w:ascii="Times New Roman" w:hAnsi="Times New Roman" w:cs="Times New Roman"/>
      <w:sz w:val="20"/>
      <w:szCs w:val="20"/>
    </w:rPr>
  </w:style>
  <w:style w:type="character" w:customStyle="1" w:styleId="3CharChar">
    <w:name w:val="Επικεφαλίδα 3 Char Char"/>
    <w:basedOn w:val="40"/>
    <w:rsid w:val="00CE7B69"/>
    <w:rPr>
      <w:b/>
      <w:sz w:val="24"/>
      <w:u w:val="single"/>
      <w:lang w:val="el-GR" w:bidi="ar-SA"/>
    </w:rPr>
  </w:style>
  <w:style w:type="character" w:customStyle="1" w:styleId="4CharChar">
    <w:name w:val="Επικεφαλίδα 4 Char Char"/>
    <w:basedOn w:val="40"/>
    <w:rsid w:val="00CE7B69"/>
    <w:rPr>
      <w:b/>
      <w:bCs/>
      <w:sz w:val="24"/>
      <w:szCs w:val="24"/>
      <w:lang w:val="el-GR" w:bidi="ar-SA"/>
    </w:rPr>
  </w:style>
  <w:style w:type="character" w:customStyle="1" w:styleId="CharChar0">
    <w:name w:val="Κεφαλίδα Char Char"/>
    <w:basedOn w:val="40"/>
    <w:rsid w:val="00CE7B69"/>
    <w:rPr>
      <w:sz w:val="24"/>
      <w:szCs w:val="24"/>
      <w:lang w:val="el-GR" w:bidi="ar-SA"/>
    </w:rPr>
  </w:style>
  <w:style w:type="character" w:customStyle="1" w:styleId="CharCharCharCharCharCharChar">
    <w:name w:val="Σώμα κείμενου με εσοχή Char Char Char Char Char Char Char"/>
    <w:basedOn w:val="40"/>
    <w:rsid w:val="00CE7B69"/>
    <w:rPr>
      <w:sz w:val="24"/>
      <w:szCs w:val="24"/>
      <w:lang w:val="el-GR" w:bidi="ar-SA"/>
    </w:rPr>
  </w:style>
  <w:style w:type="character" w:customStyle="1" w:styleId="1Char">
    <w:name w:val="Επικεφαλίδα 1 Char"/>
    <w:basedOn w:val="40"/>
    <w:rsid w:val="00CE7B69"/>
    <w:rPr>
      <w:sz w:val="24"/>
      <w:lang w:val="el-GR" w:bidi="ar-SA"/>
    </w:rPr>
  </w:style>
  <w:style w:type="character" w:customStyle="1" w:styleId="Char10">
    <w:name w:val="Κεφαλίδα Char1"/>
    <w:basedOn w:val="40"/>
    <w:rsid w:val="00CE7B69"/>
    <w:rPr>
      <w:sz w:val="24"/>
      <w:szCs w:val="24"/>
      <w:lang w:eastAsia="zh-CN"/>
    </w:rPr>
  </w:style>
  <w:style w:type="character" w:customStyle="1" w:styleId="WW8Num14z3">
    <w:name w:val="WW8Num14z3"/>
    <w:rsid w:val="00CE7B69"/>
  </w:style>
  <w:style w:type="character" w:customStyle="1" w:styleId="WW8Num14z4">
    <w:name w:val="WW8Num14z4"/>
    <w:rsid w:val="00CE7B69"/>
  </w:style>
  <w:style w:type="character" w:customStyle="1" w:styleId="WW8Num14z5">
    <w:name w:val="WW8Num14z5"/>
    <w:rsid w:val="00CE7B69"/>
  </w:style>
  <w:style w:type="character" w:customStyle="1" w:styleId="WW8Num14z6">
    <w:name w:val="WW8Num14z6"/>
    <w:rsid w:val="00CE7B69"/>
  </w:style>
  <w:style w:type="character" w:customStyle="1" w:styleId="WW8Num14z7">
    <w:name w:val="WW8Num14z7"/>
    <w:rsid w:val="00CE7B69"/>
  </w:style>
  <w:style w:type="character" w:customStyle="1" w:styleId="WW8Num14z8">
    <w:name w:val="WW8Num14z8"/>
    <w:rsid w:val="00CE7B69"/>
  </w:style>
  <w:style w:type="character" w:customStyle="1" w:styleId="11">
    <w:name w:val="Προεπιλεγμένη γραμματοσειρά1"/>
    <w:rsid w:val="00CE7B69"/>
  </w:style>
  <w:style w:type="character" w:customStyle="1" w:styleId="WW-DefaultParagraphFont">
    <w:name w:val="WW-Default Paragraph Font"/>
    <w:rsid w:val="00CE7B69"/>
  </w:style>
  <w:style w:type="character" w:customStyle="1" w:styleId="WW8Num5z3">
    <w:name w:val="WW8Num5z3"/>
    <w:rsid w:val="00CE7B69"/>
  </w:style>
  <w:style w:type="character" w:customStyle="1" w:styleId="WW8Num5z4">
    <w:name w:val="WW8Num5z4"/>
    <w:rsid w:val="00CE7B69"/>
  </w:style>
  <w:style w:type="character" w:customStyle="1" w:styleId="WW8Num5z5">
    <w:name w:val="WW8Num5z5"/>
    <w:rsid w:val="00CE7B69"/>
  </w:style>
  <w:style w:type="character" w:customStyle="1" w:styleId="WW8Num5z6">
    <w:name w:val="WW8Num5z6"/>
    <w:rsid w:val="00CE7B69"/>
  </w:style>
  <w:style w:type="character" w:customStyle="1" w:styleId="WW8Num5z7">
    <w:name w:val="WW8Num5z7"/>
    <w:rsid w:val="00CE7B69"/>
  </w:style>
  <w:style w:type="character" w:customStyle="1" w:styleId="WW8Num5z8">
    <w:name w:val="WW8Num5z8"/>
    <w:rsid w:val="00CE7B69"/>
  </w:style>
  <w:style w:type="character" w:customStyle="1" w:styleId="WW8Num7z3">
    <w:name w:val="WW8Num7z3"/>
    <w:rsid w:val="00CE7B69"/>
  </w:style>
  <w:style w:type="character" w:customStyle="1" w:styleId="WW8Num7z4">
    <w:name w:val="WW8Num7z4"/>
    <w:rsid w:val="00CE7B69"/>
  </w:style>
  <w:style w:type="character" w:customStyle="1" w:styleId="WW8Num7z5">
    <w:name w:val="WW8Num7z5"/>
    <w:rsid w:val="00CE7B69"/>
  </w:style>
  <w:style w:type="character" w:customStyle="1" w:styleId="WW8Num7z6">
    <w:name w:val="WW8Num7z6"/>
    <w:rsid w:val="00CE7B69"/>
  </w:style>
  <w:style w:type="character" w:customStyle="1" w:styleId="WW8Num7z7">
    <w:name w:val="WW8Num7z7"/>
    <w:rsid w:val="00CE7B69"/>
  </w:style>
  <w:style w:type="character" w:customStyle="1" w:styleId="WW8Num7z8">
    <w:name w:val="WW8Num7z8"/>
    <w:rsid w:val="00CE7B69"/>
  </w:style>
  <w:style w:type="character" w:customStyle="1" w:styleId="WW8Num11z1">
    <w:name w:val="WW8Num11z1"/>
    <w:rsid w:val="00CE7B69"/>
    <w:rPr>
      <w:rFonts w:ascii="Cambria" w:hAnsi="Cambria" w:cs="Arial"/>
      <w:b/>
      <w:sz w:val="22"/>
      <w:szCs w:val="22"/>
    </w:rPr>
  </w:style>
  <w:style w:type="character" w:customStyle="1" w:styleId="WW-DefaultParagraphFont1">
    <w:name w:val="WW-Default Paragraph Font1"/>
    <w:rsid w:val="00CE7B69"/>
  </w:style>
  <w:style w:type="character" w:customStyle="1" w:styleId="WW8Num16z4">
    <w:name w:val="WW8Num16z4"/>
    <w:rsid w:val="00CE7B69"/>
  </w:style>
  <w:style w:type="character" w:customStyle="1" w:styleId="WW8Num16z5">
    <w:name w:val="WW8Num16z5"/>
    <w:rsid w:val="00CE7B69"/>
  </w:style>
  <w:style w:type="character" w:customStyle="1" w:styleId="WW8Num16z6">
    <w:name w:val="WW8Num16z6"/>
    <w:rsid w:val="00CE7B69"/>
  </w:style>
  <w:style w:type="character" w:customStyle="1" w:styleId="WW8Num16z7">
    <w:name w:val="WW8Num16z7"/>
    <w:rsid w:val="00CE7B69"/>
  </w:style>
  <w:style w:type="character" w:customStyle="1" w:styleId="WW8Num16z8">
    <w:name w:val="WW8Num16z8"/>
    <w:rsid w:val="00CE7B69"/>
  </w:style>
  <w:style w:type="character" w:customStyle="1" w:styleId="30">
    <w:name w:val="Προεπιλεγμένη γραμματοσειρά3"/>
    <w:rsid w:val="00CE7B69"/>
  </w:style>
  <w:style w:type="character" w:customStyle="1" w:styleId="WW8Num9z3">
    <w:name w:val="WW8Num9z3"/>
    <w:rsid w:val="00CE7B69"/>
  </w:style>
  <w:style w:type="character" w:customStyle="1" w:styleId="WW8Num9z4">
    <w:name w:val="WW8Num9z4"/>
    <w:rsid w:val="00CE7B69"/>
  </w:style>
  <w:style w:type="character" w:customStyle="1" w:styleId="WW8Num9z5">
    <w:name w:val="WW8Num9z5"/>
    <w:rsid w:val="00CE7B69"/>
  </w:style>
  <w:style w:type="character" w:customStyle="1" w:styleId="WW8Num9z6">
    <w:name w:val="WW8Num9z6"/>
    <w:rsid w:val="00CE7B69"/>
  </w:style>
  <w:style w:type="character" w:customStyle="1" w:styleId="WW8Num9z7">
    <w:name w:val="WW8Num9z7"/>
    <w:rsid w:val="00CE7B69"/>
  </w:style>
  <w:style w:type="character" w:customStyle="1" w:styleId="WW8Num9z8">
    <w:name w:val="WW8Num9z8"/>
    <w:rsid w:val="00CE7B69"/>
  </w:style>
  <w:style w:type="character" w:customStyle="1" w:styleId="20">
    <w:name w:val="Προεπιλεγμένη γραμματοσειρά2"/>
    <w:rsid w:val="00CE7B69"/>
  </w:style>
  <w:style w:type="character" w:customStyle="1" w:styleId="WW-">
    <w:name w:val="WW-Χαρακτήρες υποσημείωσης"/>
    <w:rsid w:val="00CE7B69"/>
    <w:rPr>
      <w:vertAlign w:val="superscript"/>
    </w:rPr>
  </w:style>
  <w:style w:type="character" w:customStyle="1" w:styleId="41">
    <w:name w:val="Παραπομπή υποσημείωσης4"/>
    <w:rsid w:val="00CE7B69"/>
    <w:rPr>
      <w:vertAlign w:val="superscript"/>
    </w:rPr>
  </w:style>
  <w:style w:type="character" w:customStyle="1" w:styleId="a6">
    <w:name w:val="Χαρακτήρες σημείωσης τέλους"/>
    <w:rsid w:val="00CE7B69"/>
    <w:rPr>
      <w:vertAlign w:val="superscript"/>
    </w:rPr>
  </w:style>
  <w:style w:type="character" w:customStyle="1" w:styleId="FootnoteReference1">
    <w:name w:val="Footnote Reference1"/>
    <w:rsid w:val="00CE7B69"/>
    <w:rPr>
      <w:vertAlign w:val="superscript"/>
    </w:rPr>
  </w:style>
  <w:style w:type="character" w:customStyle="1" w:styleId="WW-0">
    <w:name w:val="WW-Χαρακτήρες σημείωσης τέλους"/>
    <w:rsid w:val="00CE7B69"/>
    <w:rPr>
      <w:vertAlign w:val="superscript"/>
    </w:rPr>
  </w:style>
  <w:style w:type="character" w:customStyle="1" w:styleId="a7">
    <w:name w:val="Σύμβολο υποσημείωσης"/>
    <w:rsid w:val="00CE7B69"/>
    <w:rPr>
      <w:vertAlign w:val="superscript"/>
    </w:rPr>
  </w:style>
  <w:style w:type="character" w:customStyle="1" w:styleId="21">
    <w:name w:val="Παραπομπή υποσημείωσης2"/>
    <w:rsid w:val="00CE7B69"/>
    <w:rPr>
      <w:vertAlign w:val="superscript"/>
    </w:rPr>
  </w:style>
  <w:style w:type="character" w:customStyle="1" w:styleId="12">
    <w:name w:val="Παραπομπή υποσημείωσης1"/>
    <w:rsid w:val="00CE7B69"/>
    <w:rPr>
      <w:vertAlign w:val="superscript"/>
    </w:rPr>
  </w:style>
  <w:style w:type="character" w:customStyle="1" w:styleId="13">
    <w:name w:val="Προεπιλεγμένη γραμματοσειρά1"/>
    <w:rsid w:val="00CE7B69"/>
  </w:style>
  <w:style w:type="character" w:customStyle="1" w:styleId="22">
    <w:name w:val="Παραπομπή σημείωσης τέλους2"/>
    <w:rsid w:val="00CE7B69"/>
    <w:rPr>
      <w:vertAlign w:val="superscript"/>
    </w:rPr>
  </w:style>
  <w:style w:type="character" w:customStyle="1" w:styleId="31">
    <w:name w:val="Παραπομπή υποσημείωσης3"/>
    <w:rsid w:val="00CE7B69"/>
    <w:rPr>
      <w:vertAlign w:val="superscript"/>
    </w:rPr>
  </w:style>
  <w:style w:type="character" w:customStyle="1" w:styleId="ListLabel1">
    <w:name w:val="ListLabel 1"/>
    <w:rsid w:val="00CE7B69"/>
    <w:rPr>
      <w:rFonts w:eastAsia="Wingdings"/>
    </w:rPr>
  </w:style>
  <w:style w:type="character" w:customStyle="1" w:styleId="ListLabel2">
    <w:name w:val="ListLabel 2"/>
    <w:rsid w:val="00CE7B69"/>
    <w:rPr>
      <w:rFonts w:eastAsia="Courier New"/>
    </w:rPr>
  </w:style>
  <w:style w:type="character" w:customStyle="1" w:styleId="ListLabel3">
    <w:name w:val="ListLabel 3"/>
    <w:rsid w:val="00CE7B69"/>
    <w:rPr>
      <w:rFonts w:eastAsia="Symbol"/>
    </w:rPr>
  </w:style>
  <w:style w:type="character" w:customStyle="1" w:styleId="ListLabel4">
    <w:name w:val="ListLabel 4"/>
    <w:rsid w:val="00CE7B69"/>
    <w:rPr>
      <w:rFonts w:eastAsia="Arial"/>
    </w:rPr>
  </w:style>
  <w:style w:type="character" w:customStyle="1" w:styleId="Footnoteanchor">
    <w:name w:val="Footnote anchor"/>
    <w:rsid w:val="00CE7B69"/>
    <w:rPr>
      <w:vertAlign w:val="superscript"/>
    </w:rPr>
  </w:style>
  <w:style w:type="character" w:customStyle="1" w:styleId="Char7">
    <w:name w:val="Κείμενο πλαισίου Char"/>
    <w:uiPriority w:val="99"/>
    <w:rsid w:val="00CE7B69"/>
    <w:rPr>
      <w:rFonts w:ascii="Tahoma" w:eastAsia="Andale Sans UI" w:hAnsi="Tahoma" w:cs="Tahoma"/>
      <w:kern w:val="1"/>
      <w:sz w:val="16"/>
      <w:szCs w:val="16"/>
    </w:rPr>
  </w:style>
  <w:style w:type="character" w:customStyle="1" w:styleId="14">
    <w:name w:val="Παραπομπή σημείωσης τέλους1"/>
    <w:rsid w:val="00CE7B69"/>
    <w:rPr>
      <w:vertAlign w:val="superscript"/>
    </w:rPr>
  </w:style>
  <w:style w:type="character" w:customStyle="1" w:styleId="32">
    <w:name w:val="Παραπομπή σημείωσης τέλους3"/>
    <w:rsid w:val="00CE7B69"/>
    <w:rPr>
      <w:vertAlign w:val="superscript"/>
    </w:rPr>
  </w:style>
  <w:style w:type="character" w:customStyle="1" w:styleId="51">
    <w:name w:val="Παραπομπή υποσημείωσης5"/>
    <w:rsid w:val="00CE7B69"/>
    <w:rPr>
      <w:vertAlign w:val="superscript"/>
    </w:rPr>
  </w:style>
  <w:style w:type="character" w:customStyle="1" w:styleId="FootnoteSymbol">
    <w:name w:val="Footnote Symbol"/>
    <w:rsid w:val="00CE7B69"/>
    <w:rPr>
      <w:vertAlign w:val="superscript"/>
    </w:rPr>
  </w:style>
  <w:style w:type="character" w:customStyle="1" w:styleId="EndnoteReference">
    <w:name w:val="Endnote Reference"/>
    <w:rsid w:val="00CE7B69"/>
    <w:rPr>
      <w:vertAlign w:val="superscript"/>
    </w:rPr>
  </w:style>
  <w:style w:type="character" w:customStyle="1" w:styleId="FootnoteReference">
    <w:name w:val="Footnote Reference"/>
    <w:rsid w:val="00CE7B69"/>
    <w:rPr>
      <w:vertAlign w:val="superscript"/>
    </w:rPr>
  </w:style>
  <w:style w:type="character" w:customStyle="1" w:styleId="a8">
    <w:name w:val="Χαρακτήρες αρίθμησης"/>
    <w:rsid w:val="00CE7B69"/>
  </w:style>
  <w:style w:type="character" w:customStyle="1" w:styleId="WW-EndnoteReference">
    <w:name w:val="WW-Endnote Reference"/>
    <w:rsid w:val="00CE7B69"/>
    <w:rPr>
      <w:vertAlign w:val="superscript"/>
    </w:rPr>
  </w:style>
  <w:style w:type="character" w:customStyle="1" w:styleId="WW-FootnoteReference">
    <w:name w:val="WW-Footnote Reference"/>
    <w:rsid w:val="00CE7B69"/>
    <w:rPr>
      <w:vertAlign w:val="superscript"/>
    </w:rPr>
  </w:style>
  <w:style w:type="character" w:customStyle="1" w:styleId="a9">
    <w:name w:val="Σύνδεση ευρετηρίου"/>
    <w:rsid w:val="00CE7B69"/>
  </w:style>
  <w:style w:type="character" w:customStyle="1" w:styleId="WW-EndnoteReference1">
    <w:name w:val="WW-Endnote Reference1"/>
    <w:rsid w:val="00CE7B69"/>
    <w:rPr>
      <w:vertAlign w:val="superscript"/>
    </w:rPr>
  </w:style>
  <w:style w:type="character" w:customStyle="1" w:styleId="WW-FootnoteReference1">
    <w:name w:val="WW-Footnote Reference1"/>
    <w:rsid w:val="00CE7B69"/>
    <w:rPr>
      <w:vertAlign w:val="superscript"/>
    </w:rPr>
  </w:style>
  <w:style w:type="character" w:customStyle="1" w:styleId="WW-EndnoteReference11">
    <w:name w:val="WW-Endnote Reference11"/>
    <w:rsid w:val="00CE7B69"/>
    <w:rPr>
      <w:vertAlign w:val="superscript"/>
    </w:rPr>
  </w:style>
  <w:style w:type="character" w:customStyle="1" w:styleId="CommentReference">
    <w:name w:val="Comment Reference"/>
    <w:rsid w:val="00CE7B69"/>
    <w:rPr>
      <w:sz w:val="16"/>
      <w:szCs w:val="16"/>
    </w:rPr>
  </w:style>
  <w:style w:type="character" w:customStyle="1" w:styleId="WW-EndnoteReference2">
    <w:name w:val="WW-Endnote Reference2"/>
    <w:rsid w:val="00CE7B69"/>
    <w:rPr>
      <w:vertAlign w:val="superscript"/>
    </w:rPr>
  </w:style>
  <w:style w:type="character" w:customStyle="1" w:styleId="BalloonTextChar">
    <w:name w:val="Balloon Text Char"/>
    <w:rsid w:val="00CE7B69"/>
    <w:rPr>
      <w:rFonts w:ascii="Segoe UI" w:eastAsia="Andale Sans UI" w:hAnsi="Segoe UI" w:cs="Segoe UI"/>
      <w:kern w:val="1"/>
      <w:sz w:val="18"/>
      <w:szCs w:val="18"/>
      <w:lang w:eastAsia="zh-CN"/>
    </w:rPr>
  </w:style>
  <w:style w:type="character" w:customStyle="1" w:styleId="42">
    <w:name w:val="Παραπομπή σημείωσης τέλους4"/>
    <w:rsid w:val="00CE7B69"/>
    <w:rPr>
      <w:vertAlign w:val="superscript"/>
    </w:rPr>
  </w:style>
  <w:style w:type="character" w:styleId="-0">
    <w:name w:val="FollowedHyperlink"/>
    <w:basedOn w:val="40"/>
    <w:rsid w:val="00CE7B69"/>
    <w:rPr>
      <w:color w:val="800080"/>
      <w:u w:val="single"/>
    </w:rPr>
  </w:style>
  <w:style w:type="character" w:styleId="aa">
    <w:name w:val="Emphasis"/>
    <w:qFormat/>
    <w:rsid w:val="00CE7B69"/>
    <w:rPr>
      <w:i/>
      <w:iCs/>
    </w:rPr>
  </w:style>
  <w:style w:type="character" w:customStyle="1" w:styleId="WW-1">
    <w:name w:val="WW-Έντονη έμφαση"/>
    <w:basedOn w:val="50"/>
    <w:rsid w:val="00CE7B69"/>
    <w:rPr>
      <w:b/>
      <w:bCs/>
    </w:rPr>
  </w:style>
  <w:style w:type="character" w:customStyle="1" w:styleId="ListLabel5">
    <w:name w:val="ListLabel 5"/>
    <w:rsid w:val="00CE7B69"/>
    <w:rPr>
      <w:rFonts w:cs="Courier New"/>
    </w:rPr>
  </w:style>
  <w:style w:type="character" w:customStyle="1" w:styleId="ListLabel6">
    <w:name w:val="ListLabel 6"/>
    <w:rsid w:val="00CE7B69"/>
    <w:rPr>
      <w:rFonts w:cs="Courier New"/>
    </w:rPr>
  </w:style>
  <w:style w:type="character" w:customStyle="1" w:styleId="ListLabel7">
    <w:name w:val="ListLabel 7"/>
    <w:rsid w:val="00CE7B69"/>
    <w:rPr>
      <w:rFonts w:cs="Courier New"/>
    </w:rPr>
  </w:style>
  <w:style w:type="character" w:customStyle="1" w:styleId="ListLabel8">
    <w:name w:val="ListLabel 8"/>
    <w:rsid w:val="00CE7B69"/>
    <w:rPr>
      <w:b/>
    </w:rPr>
  </w:style>
  <w:style w:type="character" w:customStyle="1" w:styleId="ListLabel9">
    <w:name w:val="ListLabel 9"/>
    <w:rsid w:val="00CE7B69"/>
    <w:rPr>
      <w:rFonts w:eastAsia="Calibri" w:cs="Calibri"/>
    </w:rPr>
  </w:style>
  <w:style w:type="character" w:customStyle="1" w:styleId="ListLabel10">
    <w:name w:val="ListLabel 10"/>
    <w:rsid w:val="00CE7B69"/>
    <w:rPr>
      <w:rFonts w:cs="Courier New"/>
    </w:rPr>
  </w:style>
  <w:style w:type="character" w:customStyle="1" w:styleId="ListLabel11">
    <w:name w:val="ListLabel 11"/>
    <w:rsid w:val="00CE7B69"/>
    <w:rPr>
      <w:rFonts w:cs="Courier New"/>
    </w:rPr>
  </w:style>
  <w:style w:type="character" w:customStyle="1" w:styleId="ListLabel12">
    <w:name w:val="ListLabel 12"/>
    <w:rsid w:val="00CE7B69"/>
    <w:rPr>
      <w:rFonts w:cs="Courier New"/>
    </w:rPr>
  </w:style>
  <w:style w:type="character" w:customStyle="1" w:styleId="ListLabel13">
    <w:name w:val="ListLabel 13"/>
    <w:rsid w:val="00CE7B69"/>
    <w:rPr>
      <w:sz w:val="24"/>
    </w:rPr>
  </w:style>
  <w:style w:type="character" w:customStyle="1" w:styleId="ListLabel14">
    <w:name w:val="ListLabel 14"/>
    <w:rsid w:val="00CE7B69"/>
    <w:rPr>
      <w:rFonts w:ascii="Calibri" w:eastAsia="Times New Roman" w:hAnsi="Calibri" w:cs="Calibri"/>
      <w:b/>
    </w:rPr>
  </w:style>
  <w:style w:type="character" w:customStyle="1" w:styleId="ListLabel15">
    <w:name w:val="ListLabel 15"/>
    <w:rsid w:val="00CE7B69"/>
    <w:rPr>
      <w:rFonts w:cs="Courier New"/>
    </w:rPr>
  </w:style>
  <w:style w:type="character" w:customStyle="1" w:styleId="ListLabel16">
    <w:name w:val="ListLabel 16"/>
    <w:rsid w:val="00CE7B69"/>
    <w:rPr>
      <w:rFonts w:cs="Courier New"/>
    </w:rPr>
  </w:style>
  <w:style w:type="character" w:customStyle="1" w:styleId="ListLabel17">
    <w:name w:val="ListLabel 17"/>
    <w:rsid w:val="00CE7B69"/>
    <w:rPr>
      <w:rFonts w:cs="Courier New"/>
    </w:rPr>
  </w:style>
  <w:style w:type="character" w:customStyle="1" w:styleId="ListLabel18">
    <w:name w:val="ListLabel 18"/>
    <w:rsid w:val="00CE7B69"/>
    <w:rPr>
      <w:rFonts w:ascii="Calibri" w:hAnsi="Calibri" w:cs="Calibri"/>
      <w:b/>
      <w:sz w:val="28"/>
    </w:rPr>
  </w:style>
  <w:style w:type="character" w:customStyle="1" w:styleId="ListLabel19">
    <w:name w:val="ListLabel 19"/>
    <w:rsid w:val="00CE7B69"/>
    <w:rPr>
      <w:rFonts w:ascii="Calibri" w:hAnsi="Calibri" w:cs="Calibri"/>
      <w:b/>
    </w:rPr>
  </w:style>
  <w:style w:type="character" w:customStyle="1" w:styleId="ListLabel20">
    <w:name w:val="ListLabel 20"/>
    <w:rsid w:val="00CE7B69"/>
    <w:rPr>
      <w:rFonts w:cs="Courier New"/>
    </w:rPr>
  </w:style>
  <w:style w:type="character" w:customStyle="1" w:styleId="ListLabel21">
    <w:name w:val="ListLabel 21"/>
    <w:rsid w:val="00CE7B69"/>
    <w:rPr>
      <w:rFonts w:cs="Wingdings"/>
    </w:rPr>
  </w:style>
  <w:style w:type="character" w:customStyle="1" w:styleId="ListLabel22">
    <w:name w:val="ListLabel 22"/>
    <w:rsid w:val="00CE7B69"/>
    <w:rPr>
      <w:rFonts w:cs="Symbol"/>
    </w:rPr>
  </w:style>
  <w:style w:type="character" w:customStyle="1" w:styleId="ListLabel23">
    <w:name w:val="ListLabel 23"/>
    <w:rsid w:val="00CE7B69"/>
    <w:rPr>
      <w:rFonts w:cs="Courier New"/>
    </w:rPr>
  </w:style>
  <w:style w:type="character" w:customStyle="1" w:styleId="ListLabel24">
    <w:name w:val="ListLabel 24"/>
    <w:rsid w:val="00CE7B69"/>
    <w:rPr>
      <w:rFonts w:cs="Wingdings"/>
    </w:rPr>
  </w:style>
  <w:style w:type="character" w:customStyle="1" w:styleId="ListLabel25">
    <w:name w:val="ListLabel 25"/>
    <w:rsid w:val="00CE7B69"/>
    <w:rPr>
      <w:rFonts w:cs="Symbol"/>
    </w:rPr>
  </w:style>
  <w:style w:type="character" w:customStyle="1" w:styleId="ListLabel26">
    <w:name w:val="ListLabel 26"/>
    <w:rsid w:val="00CE7B69"/>
    <w:rPr>
      <w:rFonts w:cs="Courier New"/>
    </w:rPr>
  </w:style>
  <w:style w:type="character" w:customStyle="1" w:styleId="ListLabel27">
    <w:name w:val="ListLabel 27"/>
    <w:rsid w:val="00CE7B69"/>
    <w:rPr>
      <w:rFonts w:cs="Wingdings"/>
    </w:rPr>
  </w:style>
  <w:style w:type="character" w:customStyle="1" w:styleId="ListLabel28">
    <w:name w:val="ListLabel 28"/>
    <w:rsid w:val="00CE7B69"/>
    <w:rPr>
      <w:rFonts w:ascii="Calibri" w:hAnsi="Calibri" w:cs="Calibri"/>
      <w:b/>
      <w:sz w:val="28"/>
    </w:rPr>
  </w:style>
  <w:style w:type="character" w:customStyle="1" w:styleId="ListLabel29">
    <w:name w:val="ListLabel 29"/>
    <w:rsid w:val="00CE7B69"/>
    <w:rPr>
      <w:rFonts w:ascii="Calibri" w:hAnsi="Calibri" w:cs="Calibri"/>
      <w:b/>
    </w:rPr>
  </w:style>
  <w:style w:type="character" w:customStyle="1" w:styleId="ListLabel30">
    <w:name w:val="ListLabel 30"/>
    <w:rsid w:val="00CE7B69"/>
    <w:rPr>
      <w:rFonts w:cs="Courier New"/>
    </w:rPr>
  </w:style>
  <w:style w:type="character" w:customStyle="1" w:styleId="ListLabel31">
    <w:name w:val="ListLabel 31"/>
    <w:rsid w:val="00CE7B69"/>
    <w:rPr>
      <w:rFonts w:cs="Wingdings"/>
    </w:rPr>
  </w:style>
  <w:style w:type="character" w:customStyle="1" w:styleId="ListLabel32">
    <w:name w:val="ListLabel 32"/>
    <w:rsid w:val="00CE7B69"/>
    <w:rPr>
      <w:rFonts w:cs="Symbol"/>
    </w:rPr>
  </w:style>
  <w:style w:type="character" w:customStyle="1" w:styleId="ListLabel33">
    <w:name w:val="ListLabel 33"/>
    <w:rsid w:val="00CE7B69"/>
    <w:rPr>
      <w:rFonts w:cs="Courier New"/>
    </w:rPr>
  </w:style>
  <w:style w:type="character" w:customStyle="1" w:styleId="ListLabel34">
    <w:name w:val="ListLabel 34"/>
    <w:rsid w:val="00CE7B69"/>
    <w:rPr>
      <w:rFonts w:cs="Wingdings"/>
    </w:rPr>
  </w:style>
  <w:style w:type="character" w:customStyle="1" w:styleId="ListLabel35">
    <w:name w:val="ListLabel 35"/>
    <w:rsid w:val="00CE7B69"/>
    <w:rPr>
      <w:rFonts w:cs="Symbol"/>
    </w:rPr>
  </w:style>
  <w:style w:type="character" w:customStyle="1" w:styleId="ListLabel36">
    <w:name w:val="ListLabel 36"/>
    <w:rsid w:val="00CE7B69"/>
    <w:rPr>
      <w:rFonts w:cs="Courier New"/>
    </w:rPr>
  </w:style>
  <w:style w:type="character" w:customStyle="1" w:styleId="ListLabel37">
    <w:name w:val="ListLabel 37"/>
    <w:rsid w:val="00CE7B69"/>
    <w:rPr>
      <w:rFonts w:cs="Wingdings"/>
    </w:rPr>
  </w:style>
  <w:style w:type="character" w:customStyle="1" w:styleId="ListLabel38">
    <w:name w:val="ListLabel 38"/>
    <w:rsid w:val="00CE7B69"/>
    <w:rPr>
      <w:rFonts w:ascii="Calibri" w:hAnsi="Calibri" w:cs="Calibri"/>
      <w:b/>
      <w:sz w:val="28"/>
    </w:rPr>
  </w:style>
  <w:style w:type="character" w:customStyle="1" w:styleId="ListLabel39">
    <w:name w:val="ListLabel 39"/>
    <w:rsid w:val="00CE7B69"/>
    <w:rPr>
      <w:rFonts w:cs="Calibri"/>
      <w:b/>
    </w:rPr>
  </w:style>
  <w:style w:type="character" w:customStyle="1" w:styleId="ListLabel40">
    <w:name w:val="ListLabel 40"/>
    <w:rsid w:val="00CE7B69"/>
    <w:rPr>
      <w:rFonts w:cs="Courier New"/>
    </w:rPr>
  </w:style>
  <w:style w:type="character" w:customStyle="1" w:styleId="ListLabel41">
    <w:name w:val="ListLabel 41"/>
    <w:rsid w:val="00CE7B69"/>
    <w:rPr>
      <w:rFonts w:cs="Wingdings"/>
    </w:rPr>
  </w:style>
  <w:style w:type="character" w:customStyle="1" w:styleId="ListLabel42">
    <w:name w:val="ListLabel 42"/>
    <w:rsid w:val="00CE7B69"/>
    <w:rPr>
      <w:rFonts w:cs="Symbol"/>
    </w:rPr>
  </w:style>
  <w:style w:type="character" w:customStyle="1" w:styleId="ListLabel43">
    <w:name w:val="ListLabel 43"/>
    <w:rsid w:val="00CE7B69"/>
    <w:rPr>
      <w:rFonts w:cs="Courier New"/>
    </w:rPr>
  </w:style>
  <w:style w:type="character" w:customStyle="1" w:styleId="ListLabel44">
    <w:name w:val="ListLabel 44"/>
    <w:rsid w:val="00CE7B69"/>
    <w:rPr>
      <w:rFonts w:cs="Wingdings"/>
    </w:rPr>
  </w:style>
  <w:style w:type="character" w:customStyle="1" w:styleId="ListLabel45">
    <w:name w:val="ListLabel 45"/>
    <w:rsid w:val="00CE7B69"/>
    <w:rPr>
      <w:rFonts w:cs="Symbol"/>
    </w:rPr>
  </w:style>
  <w:style w:type="character" w:customStyle="1" w:styleId="ListLabel46">
    <w:name w:val="ListLabel 46"/>
    <w:rsid w:val="00CE7B69"/>
    <w:rPr>
      <w:rFonts w:cs="Courier New"/>
    </w:rPr>
  </w:style>
  <w:style w:type="character" w:customStyle="1" w:styleId="ListLabel47">
    <w:name w:val="ListLabel 47"/>
    <w:rsid w:val="00CE7B69"/>
    <w:rPr>
      <w:rFonts w:cs="Wingdings"/>
    </w:rPr>
  </w:style>
  <w:style w:type="character" w:customStyle="1" w:styleId="ListLabel48">
    <w:name w:val="ListLabel 48"/>
    <w:rsid w:val="00CE7B69"/>
    <w:rPr>
      <w:b/>
      <w:sz w:val="28"/>
    </w:rPr>
  </w:style>
  <w:style w:type="character" w:customStyle="1" w:styleId="ListLabel49">
    <w:name w:val="ListLabel 49"/>
    <w:rsid w:val="00CE7B69"/>
    <w:rPr>
      <w:rFonts w:cs="Symbol"/>
    </w:rPr>
  </w:style>
  <w:style w:type="character" w:customStyle="1" w:styleId="ListLabel50">
    <w:name w:val="ListLabel 50"/>
    <w:rsid w:val="00CE7B69"/>
    <w:rPr>
      <w:rFonts w:cs="Symbol"/>
    </w:rPr>
  </w:style>
  <w:style w:type="character" w:customStyle="1" w:styleId="ListLabel51">
    <w:name w:val="ListLabel 51"/>
    <w:rsid w:val="00CE7B69"/>
    <w:rPr>
      <w:rFonts w:cs="Calibri"/>
      <w:b/>
    </w:rPr>
  </w:style>
  <w:style w:type="character" w:customStyle="1" w:styleId="ListLabel52">
    <w:name w:val="ListLabel 52"/>
    <w:rsid w:val="00CE7B69"/>
    <w:rPr>
      <w:rFonts w:cs="Courier New"/>
    </w:rPr>
  </w:style>
  <w:style w:type="character" w:customStyle="1" w:styleId="ListLabel53">
    <w:name w:val="ListLabel 53"/>
    <w:rsid w:val="00CE7B69"/>
    <w:rPr>
      <w:rFonts w:cs="Wingdings"/>
    </w:rPr>
  </w:style>
  <w:style w:type="character" w:customStyle="1" w:styleId="ListLabel54">
    <w:name w:val="ListLabel 54"/>
    <w:rsid w:val="00CE7B69"/>
    <w:rPr>
      <w:rFonts w:cs="Symbol"/>
    </w:rPr>
  </w:style>
  <w:style w:type="character" w:customStyle="1" w:styleId="ListLabel55">
    <w:name w:val="ListLabel 55"/>
    <w:rsid w:val="00CE7B69"/>
    <w:rPr>
      <w:rFonts w:cs="Courier New"/>
    </w:rPr>
  </w:style>
  <w:style w:type="character" w:customStyle="1" w:styleId="ListLabel56">
    <w:name w:val="ListLabel 56"/>
    <w:rsid w:val="00CE7B69"/>
    <w:rPr>
      <w:rFonts w:cs="Wingdings"/>
    </w:rPr>
  </w:style>
  <w:style w:type="character" w:customStyle="1" w:styleId="ListLabel57">
    <w:name w:val="ListLabel 57"/>
    <w:rsid w:val="00CE7B69"/>
    <w:rPr>
      <w:rFonts w:cs="Symbol"/>
    </w:rPr>
  </w:style>
  <w:style w:type="character" w:customStyle="1" w:styleId="ListLabel58">
    <w:name w:val="ListLabel 58"/>
    <w:rsid w:val="00CE7B69"/>
    <w:rPr>
      <w:rFonts w:cs="Courier New"/>
    </w:rPr>
  </w:style>
  <w:style w:type="character" w:customStyle="1" w:styleId="ListLabel59">
    <w:name w:val="ListLabel 59"/>
    <w:rsid w:val="00CE7B69"/>
    <w:rPr>
      <w:rFonts w:cs="Wingdings"/>
    </w:rPr>
  </w:style>
  <w:style w:type="character" w:customStyle="1" w:styleId="ListLabel60">
    <w:name w:val="ListLabel 60"/>
    <w:rsid w:val="00CE7B69"/>
    <w:rPr>
      <w:b/>
      <w:sz w:val="28"/>
    </w:rPr>
  </w:style>
  <w:style w:type="character" w:customStyle="1" w:styleId="ListLabel61">
    <w:name w:val="ListLabel 61"/>
    <w:rsid w:val="00CE7B69"/>
    <w:rPr>
      <w:rFonts w:cs="Symbol"/>
      <w:lang w:val="en-US"/>
    </w:rPr>
  </w:style>
  <w:style w:type="character" w:customStyle="1" w:styleId="ListLabel62">
    <w:name w:val="ListLabel 62"/>
    <w:rsid w:val="00CE7B69"/>
    <w:rPr>
      <w:rFonts w:cs="Symbol"/>
    </w:rPr>
  </w:style>
  <w:style w:type="character" w:customStyle="1" w:styleId="2Char10">
    <w:name w:val="Σώμα κείμενου με εσοχή 2 Char1"/>
    <w:basedOn w:val="50"/>
    <w:rsid w:val="00CE7B69"/>
    <w:rPr>
      <w:sz w:val="24"/>
      <w:szCs w:val="24"/>
      <w:lang w:eastAsia="zh-CN"/>
    </w:rPr>
  </w:style>
  <w:style w:type="character" w:customStyle="1" w:styleId="ab">
    <w:name w:val="Κουκκίδες"/>
    <w:rsid w:val="00CE7B69"/>
    <w:rPr>
      <w:rFonts w:ascii="OpenSymbol" w:eastAsia="OpenSymbol" w:hAnsi="OpenSymbol" w:cs="OpenSymbol"/>
    </w:rPr>
  </w:style>
  <w:style w:type="character" w:customStyle="1" w:styleId="2Char2">
    <w:name w:val="Σώμα κείμενου με εσοχή 2 Char2"/>
    <w:basedOn w:val="60"/>
    <w:rsid w:val="00CE7B69"/>
    <w:rPr>
      <w:sz w:val="24"/>
      <w:szCs w:val="24"/>
      <w:lang w:eastAsia="zh-CN"/>
    </w:rPr>
  </w:style>
  <w:style w:type="character" w:customStyle="1" w:styleId="WW-10">
    <w:name w:val="WW-Έντονη έμφαση1"/>
    <w:basedOn w:val="60"/>
    <w:rsid w:val="00CE7B69"/>
    <w:rPr>
      <w:b/>
      <w:bCs/>
    </w:rPr>
  </w:style>
  <w:style w:type="character" w:customStyle="1" w:styleId="2Char11">
    <w:name w:val="Σώμα κείμενου 2 Char1"/>
    <w:basedOn w:val="60"/>
    <w:rsid w:val="00CE7B69"/>
    <w:rPr>
      <w:sz w:val="24"/>
      <w:szCs w:val="24"/>
      <w:lang w:eastAsia="zh-CN"/>
    </w:rPr>
  </w:style>
  <w:style w:type="character" w:customStyle="1" w:styleId="WW-2">
    <w:name w:val="WW-Σύνδεσμος διαδικτύου"/>
    <w:rsid w:val="00CE7B69"/>
    <w:rPr>
      <w:color w:val="000080"/>
      <w:u w:val="single"/>
    </w:rPr>
  </w:style>
  <w:style w:type="character" w:customStyle="1" w:styleId="3Char10">
    <w:name w:val="Σώμα κείμενου με εσοχή 3 Char1"/>
    <w:basedOn w:val="60"/>
    <w:rsid w:val="00CE7B69"/>
    <w:rPr>
      <w:sz w:val="16"/>
      <w:szCs w:val="16"/>
      <w:lang w:eastAsia="zh-CN"/>
    </w:rPr>
  </w:style>
  <w:style w:type="paragraph" w:customStyle="1" w:styleId="ac">
    <w:name w:val="Επικεφαλίδα"/>
    <w:basedOn w:val="a"/>
    <w:next w:val="ad"/>
    <w:rsid w:val="00CE7B69"/>
    <w:pPr>
      <w:autoSpaceDE w:val="0"/>
      <w:spacing w:line="360" w:lineRule="auto"/>
      <w:jc w:val="center"/>
    </w:pPr>
    <w:rPr>
      <w:rFonts w:ascii="Arial" w:hAnsi="Arial" w:cs="Arial"/>
    </w:rPr>
  </w:style>
  <w:style w:type="paragraph" w:styleId="ad">
    <w:name w:val="Body Text"/>
    <w:basedOn w:val="a"/>
    <w:rsid w:val="00CE7B69"/>
    <w:pPr>
      <w:jc w:val="both"/>
    </w:pPr>
    <w:rPr>
      <w:szCs w:val="20"/>
    </w:rPr>
  </w:style>
  <w:style w:type="paragraph" w:styleId="ae">
    <w:name w:val="List"/>
    <w:basedOn w:val="ad"/>
    <w:rsid w:val="00CE7B69"/>
    <w:pPr>
      <w:widowControl w:val="0"/>
      <w:spacing w:after="120"/>
      <w:jc w:val="left"/>
    </w:pPr>
    <w:rPr>
      <w:rFonts w:eastAsia="Andale Sans UI" w:cs="Tahoma"/>
      <w:kern w:val="1"/>
      <w:szCs w:val="24"/>
    </w:rPr>
  </w:style>
  <w:style w:type="paragraph" w:styleId="af">
    <w:name w:val="caption"/>
    <w:basedOn w:val="a"/>
    <w:qFormat/>
    <w:rsid w:val="00CE7B69"/>
    <w:pPr>
      <w:suppressLineNumbers/>
      <w:spacing w:before="120" w:after="120"/>
    </w:pPr>
    <w:rPr>
      <w:rFonts w:cs="Mangal"/>
      <w:i/>
      <w:iCs/>
    </w:rPr>
  </w:style>
  <w:style w:type="paragraph" w:customStyle="1" w:styleId="af0">
    <w:name w:val="Ευρετήριο"/>
    <w:basedOn w:val="a"/>
    <w:rsid w:val="00CE7B69"/>
    <w:pPr>
      <w:widowControl w:val="0"/>
      <w:suppressLineNumbers/>
    </w:pPr>
    <w:rPr>
      <w:rFonts w:eastAsia="Andale Sans UI" w:cs="Tahoma"/>
      <w:kern w:val="1"/>
    </w:rPr>
  </w:style>
  <w:style w:type="paragraph" w:customStyle="1" w:styleId="52">
    <w:name w:val="Λεζάντα5"/>
    <w:basedOn w:val="a"/>
    <w:rsid w:val="00CE7B69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Λεζάντα4"/>
    <w:basedOn w:val="a"/>
    <w:rsid w:val="00CE7B69"/>
    <w:pPr>
      <w:suppressLineNumbers/>
      <w:spacing w:before="120" w:after="120"/>
    </w:pPr>
    <w:rPr>
      <w:rFonts w:cs="Mangal"/>
      <w:i/>
      <w:iCs/>
    </w:rPr>
  </w:style>
  <w:style w:type="paragraph" w:customStyle="1" w:styleId="CharChar1CharCharCharChar">
    <w:name w:val="Char Char1 Char Char Char Char"/>
    <w:basedOn w:val="a"/>
    <w:rsid w:val="00CE7B69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styleId="af1">
    <w:name w:val="header"/>
    <w:basedOn w:val="a"/>
    <w:rsid w:val="00CE7B69"/>
    <w:pPr>
      <w:tabs>
        <w:tab w:val="center" w:pos="4153"/>
        <w:tab w:val="right" w:pos="8306"/>
      </w:tabs>
    </w:pPr>
  </w:style>
  <w:style w:type="paragraph" w:styleId="af2">
    <w:name w:val="Body Text Indent"/>
    <w:basedOn w:val="a"/>
    <w:rsid w:val="00CE7B69"/>
    <w:pPr>
      <w:tabs>
        <w:tab w:val="center" w:pos="8460"/>
      </w:tabs>
      <w:ind w:firstLine="540"/>
      <w:jc w:val="both"/>
    </w:pPr>
  </w:style>
  <w:style w:type="paragraph" w:styleId="af3">
    <w:name w:val="footer"/>
    <w:basedOn w:val="a"/>
    <w:rsid w:val="00CE7B69"/>
    <w:pPr>
      <w:tabs>
        <w:tab w:val="center" w:pos="4153"/>
        <w:tab w:val="right" w:pos="8306"/>
      </w:tabs>
    </w:pPr>
  </w:style>
  <w:style w:type="paragraph" w:customStyle="1" w:styleId="220">
    <w:name w:val="Σώμα κείμενου 22"/>
    <w:basedOn w:val="a"/>
    <w:rsid w:val="00CE7B69"/>
    <w:pPr>
      <w:jc w:val="both"/>
    </w:pPr>
    <w:rPr>
      <w:b/>
      <w:bCs/>
    </w:rPr>
  </w:style>
  <w:style w:type="paragraph" w:customStyle="1" w:styleId="xl25">
    <w:name w:val="xl25"/>
    <w:basedOn w:val="a"/>
    <w:rsid w:val="00CE7B69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a"/>
    <w:rsid w:val="00CE7B69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a"/>
    <w:rsid w:val="00CE7B69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a"/>
    <w:rsid w:val="00CE7B6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9">
    <w:name w:val="xl29"/>
    <w:basedOn w:val="a"/>
    <w:rsid w:val="00CE7B6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a"/>
    <w:rsid w:val="00CE7B69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a"/>
    <w:rsid w:val="00CE7B69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a"/>
    <w:rsid w:val="00CE7B69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a"/>
    <w:rsid w:val="00CE7B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a"/>
    <w:rsid w:val="00CE7B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5">
    <w:name w:val="xl35"/>
    <w:basedOn w:val="a"/>
    <w:rsid w:val="00CE7B69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a"/>
    <w:rsid w:val="00CE7B69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7">
    <w:name w:val="xl37"/>
    <w:basedOn w:val="a"/>
    <w:rsid w:val="00CE7B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8">
    <w:name w:val="xl38"/>
    <w:basedOn w:val="a"/>
    <w:rsid w:val="00CE7B69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a"/>
    <w:rsid w:val="00CE7B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0">
    <w:name w:val="xl40"/>
    <w:basedOn w:val="a"/>
    <w:rsid w:val="00CE7B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1">
    <w:name w:val="xl41"/>
    <w:basedOn w:val="a"/>
    <w:rsid w:val="00CE7B69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2">
    <w:name w:val="xl42"/>
    <w:basedOn w:val="a"/>
    <w:rsid w:val="00CE7B69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3">
    <w:name w:val="xl43"/>
    <w:basedOn w:val="a"/>
    <w:rsid w:val="00CE7B69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4">
    <w:name w:val="xl44"/>
    <w:basedOn w:val="a"/>
    <w:rsid w:val="00CE7B6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 Unicode MS"/>
      <w:b/>
      <w:bCs/>
    </w:rPr>
  </w:style>
  <w:style w:type="paragraph" w:customStyle="1" w:styleId="xl45">
    <w:name w:val="xl45"/>
    <w:basedOn w:val="a"/>
    <w:rsid w:val="00CE7B69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46">
    <w:name w:val="xl46"/>
    <w:basedOn w:val="a"/>
    <w:rsid w:val="00CE7B69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xl47">
    <w:name w:val="xl47"/>
    <w:basedOn w:val="a"/>
    <w:rsid w:val="00CE7B69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210">
    <w:name w:val="Σώμα κείμενου με εσοχή 21"/>
    <w:basedOn w:val="a"/>
    <w:rsid w:val="00CE7B69"/>
    <w:pPr>
      <w:tabs>
        <w:tab w:val="center" w:pos="8460"/>
      </w:tabs>
      <w:ind w:firstLine="720"/>
      <w:jc w:val="both"/>
    </w:pPr>
  </w:style>
  <w:style w:type="paragraph" w:customStyle="1" w:styleId="320">
    <w:name w:val="Σώμα κείμενου με εσοχή 32"/>
    <w:basedOn w:val="a"/>
    <w:rsid w:val="00CE7B69"/>
    <w:pPr>
      <w:tabs>
        <w:tab w:val="center" w:pos="8460"/>
      </w:tabs>
      <w:ind w:firstLine="540"/>
    </w:pPr>
  </w:style>
  <w:style w:type="paragraph" w:customStyle="1" w:styleId="310">
    <w:name w:val="Σώμα κείμενου 31"/>
    <w:basedOn w:val="a"/>
    <w:rsid w:val="00CE7B69"/>
    <w:rPr>
      <w:b/>
      <w:bCs/>
    </w:rPr>
  </w:style>
  <w:style w:type="paragraph" w:customStyle="1" w:styleId="Normalgr">
    <w:name w:val="Normalgr"/>
    <w:rsid w:val="00CE7B69"/>
    <w:pPr>
      <w:tabs>
        <w:tab w:val="left" w:pos="1021"/>
        <w:tab w:val="left" w:pos="1588"/>
      </w:tabs>
      <w:suppressAutoHyphens/>
      <w:jc w:val="both"/>
    </w:pPr>
    <w:rPr>
      <w:rFonts w:ascii="Arial" w:hAnsi="Arial" w:cs="Arial"/>
      <w:spacing w:val="15"/>
      <w:lang w:val="en-GB" w:eastAsia="zh-CN"/>
    </w:rPr>
  </w:style>
  <w:style w:type="paragraph" w:customStyle="1" w:styleId="para-1">
    <w:name w:val="para-1"/>
    <w:basedOn w:val="a"/>
    <w:rsid w:val="00CE7B69"/>
    <w:pPr>
      <w:tabs>
        <w:tab w:val="left" w:pos="1021"/>
        <w:tab w:val="left" w:pos="1588"/>
        <w:tab w:val="left" w:pos="2155"/>
        <w:tab w:val="left" w:pos="2722"/>
        <w:tab w:val="left" w:pos="3289"/>
      </w:tabs>
      <w:ind w:left="1021" w:hanging="1021"/>
      <w:jc w:val="both"/>
    </w:pPr>
    <w:rPr>
      <w:rFonts w:ascii="Arial" w:hAnsi="Arial" w:cs="Arial"/>
      <w:spacing w:val="5"/>
      <w:sz w:val="22"/>
      <w:szCs w:val="20"/>
    </w:rPr>
  </w:style>
  <w:style w:type="paragraph" w:customStyle="1" w:styleId="para-2">
    <w:name w:val="para-2"/>
    <w:basedOn w:val="para-1"/>
    <w:rsid w:val="00CE7B69"/>
    <w:pPr>
      <w:ind w:left="1588" w:hanging="1588"/>
    </w:pPr>
  </w:style>
  <w:style w:type="paragraph" w:customStyle="1" w:styleId="23">
    <w:name w:val="Κείμενο σχολίου2"/>
    <w:basedOn w:val="a"/>
    <w:rsid w:val="00CE7B69"/>
    <w:pPr>
      <w:overflowPunct w:val="0"/>
      <w:autoSpaceDE w:val="0"/>
    </w:pPr>
    <w:rPr>
      <w:sz w:val="20"/>
      <w:szCs w:val="20"/>
    </w:rPr>
  </w:style>
  <w:style w:type="paragraph" w:customStyle="1" w:styleId="15">
    <w:name w:val="Τμήμα κειμένου1"/>
    <w:basedOn w:val="a"/>
    <w:rsid w:val="00CE7B69"/>
    <w:pPr>
      <w:overflowPunct w:val="0"/>
      <w:autoSpaceDE w:val="0"/>
      <w:spacing w:before="120" w:after="40"/>
      <w:ind w:left="1100" w:right="41" w:hanging="1100"/>
      <w:jc w:val="both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CE7B69"/>
    <w:pPr>
      <w:widowControl w:val="0"/>
      <w:suppressAutoHyphens/>
      <w:autoSpaceDE w:val="0"/>
    </w:pPr>
    <w:rPr>
      <w:rFonts w:ascii="Arial" w:hAnsi="Arial" w:cs="Arial"/>
      <w:color w:val="000000"/>
      <w:sz w:val="24"/>
      <w:szCs w:val="24"/>
      <w:lang w:val="en-US" w:eastAsia="zh-CN"/>
    </w:rPr>
  </w:style>
  <w:style w:type="paragraph" w:customStyle="1" w:styleId="western">
    <w:name w:val="western"/>
    <w:basedOn w:val="a"/>
    <w:rsid w:val="00CE7B69"/>
    <w:pPr>
      <w:spacing w:before="280" w:after="119"/>
    </w:pPr>
    <w:rPr>
      <w:rFonts w:ascii="Arial" w:hAnsi="Arial" w:cs="Arial"/>
      <w:color w:val="000000"/>
      <w:sz w:val="20"/>
      <w:szCs w:val="20"/>
    </w:rPr>
  </w:style>
  <w:style w:type="paragraph" w:customStyle="1" w:styleId="DefinitionTerm">
    <w:name w:val="Definition Term"/>
    <w:basedOn w:val="a"/>
    <w:next w:val="a"/>
    <w:rsid w:val="00CE7B69"/>
    <w:pPr>
      <w:jc w:val="both"/>
    </w:pPr>
    <w:rPr>
      <w:szCs w:val="20"/>
      <w:lang w:val="en-US"/>
    </w:rPr>
  </w:style>
  <w:style w:type="paragraph" w:styleId="af4">
    <w:name w:val="footnote text"/>
    <w:basedOn w:val="a"/>
    <w:rsid w:val="00CE7B69"/>
  </w:style>
  <w:style w:type="paragraph" w:styleId="Web">
    <w:name w:val="Normal (Web)"/>
    <w:basedOn w:val="a"/>
    <w:qFormat/>
    <w:rsid w:val="00CE7B69"/>
    <w:pPr>
      <w:spacing w:before="280" w:after="280"/>
    </w:pPr>
    <w:rPr>
      <w:rFonts w:eastAsia="Calibri"/>
    </w:rPr>
  </w:style>
  <w:style w:type="paragraph" w:styleId="af5">
    <w:name w:val="endnote text"/>
    <w:basedOn w:val="a"/>
    <w:uiPriority w:val="99"/>
    <w:rsid w:val="00CE7B69"/>
    <w:rPr>
      <w:rFonts w:ascii="Arial" w:hAnsi="Arial" w:cs="Arial"/>
      <w:position w:val="2"/>
      <w:sz w:val="22"/>
      <w:lang w:val="en-US"/>
    </w:rPr>
  </w:style>
  <w:style w:type="paragraph" w:customStyle="1" w:styleId="msonospacing0">
    <w:name w:val="msonospacing"/>
    <w:basedOn w:val="a"/>
    <w:rsid w:val="00CE7B69"/>
    <w:rPr>
      <w:rFonts w:ascii="Calibri" w:hAnsi="Calibri" w:cs="Calibri"/>
      <w:szCs w:val="32"/>
      <w:lang w:val="en-US"/>
    </w:rPr>
  </w:style>
  <w:style w:type="paragraph" w:customStyle="1" w:styleId="msolistparagraph0">
    <w:name w:val="msolistparagraph"/>
    <w:basedOn w:val="a"/>
    <w:rsid w:val="00CE7B69"/>
    <w:pPr>
      <w:ind w:left="720"/>
    </w:pPr>
    <w:rPr>
      <w:rFonts w:ascii="Calibri" w:hAnsi="Calibri" w:cs="Calibri"/>
      <w:lang w:val="en-US"/>
    </w:rPr>
  </w:style>
  <w:style w:type="paragraph" w:styleId="af6">
    <w:name w:val="Quote"/>
    <w:qFormat/>
    <w:rsid w:val="00CE7B69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quote0">
    <w:name w:val="msoquote"/>
    <w:basedOn w:val="a"/>
    <w:next w:val="a"/>
    <w:rsid w:val="00CE7B69"/>
    <w:rPr>
      <w:rFonts w:ascii="Calibri" w:hAnsi="Calibri" w:cs="Calibri"/>
      <w:i/>
      <w:lang w:val="en-US"/>
    </w:rPr>
  </w:style>
  <w:style w:type="paragraph" w:styleId="af7">
    <w:name w:val="Intense Quote"/>
    <w:qFormat/>
    <w:rsid w:val="00CE7B69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intensequote0">
    <w:name w:val="msointensequote"/>
    <w:basedOn w:val="a"/>
    <w:next w:val="a"/>
    <w:rsid w:val="00CE7B69"/>
    <w:pPr>
      <w:ind w:left="720" w:right="720"/>
    </w:pPr>
    <w:rPr>
      <w:rFonts w:ascii="Calibri" w:hAnsi="Calibri" w:cs="Calibri"/>
      <w:b/>
      <w:i/>
      <w:szCs w:val="22"/>
      <w:lang w:val="en-US"/>
    </w:rPr>
  </w:style>
  <w:style w:type="paragraph" w:customStyle="1" w:styleId="msotocheading0">
    <w:name w:val="msotocheading"/>
    <w:basedOn w:val="1"/>
    <w:next w:val="a"/>
    <w:rsid w:val="00CE7B69"/>
    <w:pPr>
      <w:numPr>
        <w:numId w:val="0"/>
      </w:numPr>
      <w:spacing w:before="240" w:after="60"/>
    </w:pPr>
    <w:rPr>
      <w:rFonts w:ascii="Cambria" w:hAnsi="Cambria" w:cs="Cambria"/>
      <w:b/>
      <w:bCs/>
      <w:kern w:val="1"/>
      <w:sz w:val="32"/>
      <w:szCs w:val="32"/>
      <w:lang w:val="en-US"/>
    </w:rPr>
  </w:style>
  <w:style w:type="paragraph" w:customStyle="1" w:styleId="xl48">
    <w:name w:val="xl48"/>
    <w:basedOn w:val="a"/>
    <w:rsid w:val="00CE7B69"/>
    <w:pPr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49">
    <w:name w:val="xl49"/>
    <w:basedOn w:val="a"/>
    <w:rsid w:val="00CE7B69"/>
    <w:pPr>
      <w:pBdr>
        <w:top w:val="single" w:sz="8" w:space="0" w:color="000000"/>
        <w:left w:val="none" w:sz="0" w:space="0" w:color="000000"/>
        <w:bottom w:val="none" w:sz="0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50">
    <w:name w:val="xl50"/>
    <w:basedOn w:val="a"/>
    <w:rsid w:val="00CE7B69"/>
    <w:pPr>
      <w:pBdr>
        <w:top w:val="single" w:sz="8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1">
    <w:name w:val="xl51"/>
    <w:basedOn w:val="a"/>
    <w:rsid w:val="00CE7B69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2">
    <w:name w:val="xl52"/>
    <w:basedOn w:val="a"/>
    <w:rsid w:val="00CE7B69"/>
    <w:pPr>
      <w:pBdr>
        <w:top w:val="single" w:sz="4" w:space="0" w:color="000000"/>
        <w:left w:val="none" w:sz="0" w:space="0" w:color="000000"/>
        <w:bottom w:val="double" w:sz="6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3">
    <w:name w:val="xl53"/>
    <w:basedOn w:val="a"/>
    <w:rsid w:val="00CE7B69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4">
    <w:name w:val="xl54"/>
    <w:basedOn w:val="a"/>
    <w:rsid w:val="00CE7B69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16">
    <w:name w:val="Παράγραφος λίστας1"/>
    <w:basedOn w:val="a"/>
    <w:rsid w:val="00CE7B69"/>
    <w:pPr>
      <w:widowControl w:val="0"/>
      <w:ind w:left="720"/>
      <w:contextualSpacing/>
    </w:pPr>
    <w:rPr>
      <w:rFonts w:eastAsia="SimSun" w:cs="Mangal"/>
      <w:kern w:val="1"/>
      <w:lang w:bidi="hi-IN"/>
    </w:rPr>
  </w:style>
  <w:style w:type="paragraph" w:customStyle="1" w:styleId="211">
    <w:name w:val="Σώμα κείμενου 21"/>
    <w:basedOn w:val="a"/>
    <w:rsid w:val="00CE7B69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af8">
    <w:name w:val="Περιεχόμενα πίνακα"/>
    <w:basedOn w:val="a"/>
    <w:qFormat/>
    <w:rsid w:val="00CE7B69"/>
    <w:pPr>
      <w:widowControl w:val="0"/>
    </w:pPr>
    <w:rPr>
      <w:rFonts w:eastAsia="SimSun" w:cs="Mangal"/>
      <w:kern w:val="1"/>
      <w:lang w:bidi="hi-IN"/>
    </w:rPr>
  </w:style>
  <w:style w:type="paragraph" w:customStyle="1" w:styleId="17">
    <w:name w:val="Χωρίς διάστιχο1"/>
    <w:rsid w:val="00CE7B69"/>
    <w:pPr>
      <w:suppressAutoHyphens/>
      <w:spacing w:line="100" w:lineRule="atLeast"/>
    </w:pPr>
    <w:rPr>
      <w:kern w:val="1"/>
      <w:sz w:val="24"/>
      <w:szCs w:val="24"/>
      <w:lang w:eastAsia="zh-CN"/>
    </w:rPr>
  </w:style>
  <w:style w:type="paragraph" w:styleId="af9">
    <w:name w:val="List Paragraph"/>
    <w:aliases w:val="Bullet List,FooterText,numbered,Paragraphe de liste1,lp1,Kommentar,Diligence Check,Bullet2,Bullet21,bl1,Bullet22,Bullet23,Bullet211,Bullet24,Bullet25,Bullet26,Bullet27,bl11,Bullet212,Bullet28,bl12,Bullet213,Bullet29,bl13,Bullet214,bl14"/>
    <w:basedOn w:val="a"/>
    <w:link w:val="Char8"/>
    <w:uiPriority w:val="34"/>
    <w:qFormat/>
    <w:rsid w:val="00CE7B69"/>
    <w:pPr>
      <w:ind w:left="720"/>
      <w:contextualSpacing/>
    </w:pPr>
    <w:rPr>
      <w:sz w:val="20"/>
      <w:szCs w:val="20"/>
    </w:rPr>
  </w:style>
  <w:style w:type="character" w:customStyle="1" w:styleId="Char8">
    <w:name w:val="Παράγραφος λίστας Char"/>
    <w:aliases w:val="Bullet List Char,FooterText Char,numbered Char,Paragraphe de liste1 Char,lp1 Char,Kommentar Char,Diligence Check Char,Bullet2 Char,Bullet21 Char,bl1 Char,Bullet22 Char,Bullet23 Char,Bullet211 Char,Bullet24 Char,Bullet25 Char"/>
    <w:link w:val="af9"/>
    <w:uiPriority w:val="34"/>
    <w:qFormat/>
    <w:rsid w:val="00752C50"/>
    <w:rPr>
      <w:lang w:eastAsia="zh-CN"/>
    </w:rPr>
  </w:style>
  <w:style w:type="paragraph" w:styleId="afa">
    <w:name w:val="Balloon Text"/>
    <w:basedOn w:val="a"/>
    <w:uiPriority w:val="99"/>
    <w:rsid w:val="00CE7B69"/>
    <w:rPr>
      <w:rFonts w:ascii="Tahoma" w:hAnsi="Tahoma" w:cs="Tahoma"/>
      <w:sz w:val="16"/>
      <w:szCs w:val="16"/>
    </w:rPr>
  </w:style>
  <w:style w:type="paragraph" w:customStyle="1" w:styleId="230">
    <w:name w:val="Σώμα κείμενου 23"/>
    <w:basedOn w:val="a"/>
    <w:rsid w:val="00CE7B69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10pt">
    <w:name w:val="Βασικό + 10 pt"/>
    <w:basedOn w:val="a"/>
    <w:rsid w:val="00CE7B69"/>
    <w:pPr>
      <w:jc w:val="both"/>
    </w:pPr>
    <w:rPr>
      <w:rFonts w:ascii="Calibri" w:eastAsia="SimSun" w:hAnsi="Calibri" w:cs="Calibri"/>
      <w:color w:val="00000A"/>
      <w:sz w:val="20"/>
      <w:szCs w:val="20"/>
      <w:lang w:val="en-US"/>
    </w:rPr>
  </w:style>
  <w:style w:type="paragraph" w:customStyle="1" w:styleId="311">
    <w:name w:val="Σώμα κείμενου με εσοχή 31"/>
    <w:basedOn w:val="a"/>
    <w:rsid w:val="00CE7B69"/>
    <w:pPr>
      <w:tabs>
        <w:tab w:val="center" w:pos="8460"/>
      </w:tabs>
      <w:ind w:firstLine="540"/>
    </w:pPr>
  </w:style>
  <w:style w:type="paragraph" w:customStyle="1" w:styleId="Style9">
    <w:name w:val="Style9"/>
    <w:basedOn w:val="a"/>
    <w:rsid w:val="00CE7B69"/>
    <w:pPr>
      <w:widowControl w:val="0"/>
    </w:pPr>
    <w:rPr>
      <w:color w:val="00000A"/>
      <w:kern w:val="1"/>
    </w:rPr>
  </w:style>
  <w:style w:type="paragraph" w:customStyle="1" w:styleId="10">
    <w:name w:val="Λίστα με κουκκίδες1"/>
    <w:basedOn w:val="a"/>
    <w:rsid w:val="00CE7B69"/>
    <w:pPr>
      <w:numPr>
        <w:numId w:val="2"/>
      </w:numPr>
      <w:contextualSpacing/>
    </w:pPr>
  </w:style>
  <w:style w:type="paragraph" w:customStyle="1" w:styleId="Header">
    <w:name w:val="Header"/>
    <w:basedOn w:val="a"/>
    <w:rsid w:val="00CE7B69"/>
    <w:pPr>
      <w:tabs>
        <w:tab w:val="center" w:pos="4153"/>
        <w:tab w:val="right" w:pos="8306"/>
      </w:tabs>
    </w:pPr>
    <w:rPr>
      <w:color w:val="00000A"/>
      <w:sz w:val="20"/>
      <w:szCs w:val="20"/>
    </w:rPr>
  </w:style>
  <w:style w:type="paragraph" w:customStyle="1" w:styleId="Heading1">
    <w:name w:val="Heading 1"/>
    <w:basedOn w:val="a"/>
    <w:rsid w:val="00CE7B69"/>
    <w:pPr>
      <w:keepNext/>
    </w:pPr>
    <w:rPr>
      <w:rFonts w:ascii="Tahoma" w:hAnsi="Tahoma" w:cs="Tahoma"/>
      <w:color w:val="00000A"/>
      <w:szCs w:val="20"/>
    </w:rPr>
  </w:style>
  <w:style w:type="paragraph" w:customStyle="1" w:styleId="WW-3">
    <w:name w:val="WW-Επικεφαλίδα"/>
    <w:basedOn w:val="a"/>
    <w:next w:val="ad"/>
    <w:rsid w:val="00CE7B69"/>
    <w:pPr>
      <w:keepNext/>
      <w:widowControl w:val="0"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paragraph" w:customStyle="1" w:styleId="33">
    <w:name w:val="Λεζάντα3"/>
    <w:basedOn w:val="a"/>
    <w:rsid w:val="00CE7B69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Caption">
    <w:name w:val="Caption"/>
    <w:basedOn w:val="a"/>
    <w:rsid w:val="00CE7B69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">
    <w:name w:val="WW-Caption"/>
    <w:basedOn w:val="a"/>
    <w:rsid w:val="00CE7B69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1">
    <w:name w:val="WW-Caption1"/>
    <w:basedOn w:val="a"/>
    <w:rsid w:val="00CE7B69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24">
    <w:name w:val="Λεζάντα2"/>
    <w:basedOn w:val="a"/>
    <w:rsid w:val="00CE7B69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18">
    <w:name w:val="Λεζάντα1"/>
    <w:basedOn w:val="a"/>
    <w:rsid w:val="00CE7B69"/>
    <w:pPr>
      <w:widowControl w:val="0"/>
      <w:suppressLineNumbers/>
      <w:spacing w:before="120" w:after="120"/>
    </w:pPr>
    <w:rPr>
      <w:rFonts w:eastAsia="Andale Sans UI" w:cs="Tahoma"/>
      <w:i/>
      <w:iCs/>
      <w:kern w:val="1"/>
    </w:rPr>
  </w:style>
  <w:style w:type="paragraph" w:customStyle="1" w:styleId="19">
    <w:name w:val="Κείμενο μακροεντολής1"/>
    <w:rsid w:val="00CE7B6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overflowPunct w:val="0"/>
      <w:autoSpaceDE w:val="0"/>
      <w:textAlignment w:val="baseline"/>
    </w:pPr>
    <w:rPr>
      <w:rFonts w:ascii="Courier New" w:eastAsia="Arial" w:hAnsi="Courier New" w:cs="Courier New"/>
      <w:kern w:val="1"/>
      <w:lang w:eastAsia="zh-CN"/>
    </w:rPr>
  </w:style>
  <w:style w:type="paragraph" w:customStyle="1" w:styleId="1a">
    <w:name w:val="Κείμενο σχολίου1"/>
    <w:basedOn w:val="a"/>
    <w:rsid w:val="00CE7B69"/>
    <w:pPr>
      <w:widowControl w:val="0"/>
    </w:pPr>
    <w:rPr>
      <w:rFonts w:eastAsia="Andale Sans UI"/>
      <w:kern w:val="1"/>
    </w:rPr>
  </w:style>
  <w:style w:type="paragraph" w:customStyle="1" w:styleId="Standard">
    <w:name w:val="Standard"/>
    <w:rsid w:val="00CE7B69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afb">
    <w:name w:val="Επικεφαλίδα πίνακα"/>
    <w:basedOn w:val="af8"/>
    <w:rsid w:val="00CE7B69"/>
    <w:pPr>
      <w:suppressLineNumbers/>
      <w:jc w:val="center"/>
    </w:pPr>
    <w:rPr>
      <w:rFonts w:eastAsia="Andale Sans UI" w:cs="Times New Roman"/>
      <w:b/>
      <w:bCs/>
      <w:lang w:bidi="ar-SA"/>
    </w:rPr>
  </w:style>
  <w:style w:type="paragraph" w:customStyle="1" w:styleId="afc">
    <w:name w:val="Προμορφοποιημένο κείμενο"/>
    <w:basedOn w:val="a"/>
    <w:rsid w:val="00CE7B69"/>
    <w:pPr>
      <w:widowControl w:val="0"/>
    </w:pPr>
    <w:rPr>
      <w:rFonts w:ascii="Liberation Mono" w:eastAsia="Liberation Mono" w:hAnsi="Liberation Mono" w:cs="Liberation Mono"/>
      <w:kern w:val="1"/>
      <w:sz w:val="20"/>
      <w:szCs w:val="20"/>
    </w:rPr>
  </w:style>
  <w:style w:type="paragraph" w:customStyle="1" w:styleId="Footnote">
    <w:name w:val="Footnote"/>
    <w:basedOn w:val="Standard"/>
    <w:rsid w:val="00CE7B69"/>
    <w:pPr>
      <w:suppressLineNumbers/>
    </w:pPr>
    <w:rPr>
      <w:rFonts w:eastAsia="Andale Sans UI"/>
      <w:sz w:val="20"/>
      <w:szCs w:val="20"/>
      <w:lang w:bidi="en-US"/>
    </w:rPr>
  </w:style>
  <w:style w:type="paragraph" w:customStyle="1" w:styleId="Standarduser">
    <w:name w:val="Standard (user)"/>
    <w:rsid w:val="00CE7B69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1b">
    <w:name w:val="Βασικό1"/>
    <w:rsid w:val="00CE7B69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1c">
    <w:name w:val="Κείμενο πλαισίου1"/>
    <w:basedOn w:val="a"/>
    <w:rsid w:val="00CE7B69"/>
    <w:pPr>
      <w:widowControl w:val="0"/>
    </w:pPr>
    <w:rPr>
      <w:rFonts w:ascii="Tahoma" w:eastAsia="Andale Sans UI" w:hAnsi="Tahoma" w:cs="Tahoma"/>
      <w:kern w:val="1"/>
      <w:sz w:val="16"/>
      <w:szCs w:val="16"/>
    </w:rPr>
  </w:style>
  <w:style w:type="paragraph" w:customStyle="1" w:styleId="Textbodyindent">
    <w:name w:val="Text body indent"/>
    <w:basedOn w:val="Standard"/>
    <w:rsid w:val="00CE7B69"/>
    <w:pPr>
      <w:ind w:firstLine="1134"/>
      <w:jc w:val="both"/>
    </w:pPr>
    <w:rPr>
      <w:rFonts w:ascii="Arial" w:eastAsia="Andale Sans UI" w:hAnsi="Arial" w:cs="Arial"/>
      <w:sz w:val="22"/>
      <w:lang w:bidi="en-US"/>
    </w:rPr>
  </w:style>
  <w:style w:type="paragraph" w:customStyle="1" w:styleId="Endnote">
    <w:name w:val="Endnote"/>
    <w:basedOn w:val="Standard"/>
    <w:rsid w:val="00CE7B69"/>
    <w:pPr>
      <w:suppressLineNumbers/>
    </w:pPr>
    <w:rPr>
      <w:sz w:val="20"/>
      <w:szCs w:val="20"/>
    </w:rPr>
  </w:style>
  <w:style w:type="paragraph" w:customStyle="1" w:styleId="TOAHeading">
    <w:name w:val="TOA Heading"/>
    <w:basedOn w:val="WW-3"/>
    <w:rsid w:val="00CE7B69"/>
    <w:pPr>
      <w:suppressLineNumbers/>
    </w:pPr>
    <w:rPr>
      <w:b/>
      <w:bCs/>
      <w:sz w:val="32"/>
      <w:szCs w:val="32"/>
    </w:rPr>
  </w:style>
  <w:style w:type="paragraph" w:customStyle="1" w:styleId="25">
    <w:name w:val="Κείμενο πλαισίου2"/>
    <w:basedOn w:val="a"/>
    <w:rsid w:val="00CE7B69"/>
    <w:pPr>
      <w:widowControl w:val="0"/>
    </w:pPr>
    <w:rPr>
      <w:rFonts w:ascii="Segoe UI" w:eastAsia="Andale Sans UI" w:hAnsi="Segoe UI" w:cs="Segoe UI"/>
      <w:kern w:val="1"/>
      <w:sz w:val="18"/>
      <w:szCs w:val="18"/>
    </w:rPr>
  </w:style>
  <w:style w:type="paragraph" w:customStyle="1" w:styleId="-HTML1">
    <w:name w:val="Προ-διαμορφωμένο HTML1"/>
    <w:basedOn w:val="a"/>
    <w:rsid w:val="00CE7B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textAlignment w:val="baseline"/>
    </w:pPr>
    <w:rPr>
      <w:rFonts w:ascii="Liberation Sans" w:hAnsi="Liberation Sans" w:cs="Liberation Sans"/>
      <w:color w:val="000000"/>
      <w:kern w:val="1"/>
      <w:sz w:val="20"/>
      <w:lang w:bidi="en-US"/>
    </w:rPr>
  </w:style>
  <w:style w:type="paragraph" w:styleId="1d">
    <w:name w:val="toc 1"/>
    <w:basedOn w:val="a"/>
    <w:next w:val="a"/>
    <w:rsid w:val="00CE7B69"/>
    <w:pPr>
      <w:widowControl w:val="0"/>
    </w:pPr>
    <w:rPr>
      <w:rFonts w:eastAsia="Andale Sans UI"/>
      <w:kern w:val="1"/>
    </w:rPr>
  </w:style>
  <w:style w:type="paragraph" w:styleId="26">
    <w:name w:val="toc 2"/>
    <w:basedOn w:val="a"/>
    <w:next w:val="a"/>
    <w:rsid w:val="00CE7B69"/>
    <w:pPr>
      <w:widowControl w:val="0"/>
      <w:ind w:left="240"/>
    </w:pPr>
    <w:rPr>
      <w:rFonts w:eastAsia="Andale Sans UI"/>
      <w:kern w:val="1"/>
    </w:rPr>
  </w:style>
  <w:style w:type="paragraph" w:customStyle="1" w:styleId="afd">
    <w:name w:val="Περιεχόμενα πλαισίου"/>
    <w:basedOn w:val="a"/>
    <w:rsid w:val="00CE7B69"/>
  </w:style>
  <w:style w:type="paragraph" w:customStyle="1" w:styleId="Heading2">
    <w:name w:val="Heading 2"/>
    <w:basedOn w:val="a"/>
    <w:rsid w:val="00CE7B69"/>
    <w:pPr>
      <w:keepNext/>
      <w:suppressAutoHyphens w:val="0"/>
      <w:jc w:val="both"/>
    </w:pPr>
    <w:rPr>
      <w:rFonts w:ascii="Arial" w:hAnsi="Arial" w:cs="Arial"/>
      <w:b/>
      <w:color w:val="00000A"/>
    </w:rPr>
  </w:style>
  <w:style w:type="paragraph" w:customStyle="1" w:styleId="Heading3">
    <w:name w:val="Heading 3"/>
    <w:basedOn w:val="a"/>
    <w:rsid w:val="00CE7B69"/>
    <w:pPr>
      <w:keepNext/>
      <w:suppressAutoHyphens w:val="0"/>
      <w:spacing w:before="240" w:after="60"/>
    </w:pPr>
    <w:rPr>
      <w:b/>
      <w:szCs w:val="20"/>
      <w:u w:val="single"/>
    </w:rPr>
  </w:style>
  <w:style w:type="paragraph" w:customStyle="1" w:styleId="Heading8">
    <w:name w:val="Heading 8"/>
    <w:basedOn w:val="a"/>
    <w:rsid w:val="00CE7B69"/>
    <w:pPr>
      <w:keepNext/>
      <w:suppressAutoHyphens w:val="0"/>
      <w:jc w:val="center"/>
    </w:pPr>
    <w:rPr>
      <w:color w:val="00000A"/>
      <w:szCs w:val="20"/>
      <w:u w:val="single"/>
    </w:rPr>
  </w:style>
  <w:style w:type="paragraph" w:customStyle="1" w:styleId="Heading9">
    <w:name w:val="Heading 9"/>
    <w:basedOn w:val="a"/>
    <w:rsid w:val="00CE7B69"/>
    <w:pPr>
      <w:keepNext/>
      <w:suppressAutoHyphens w:val="0"/>
      <w:jc w:val="both"/>
    </w:pPr>
    <w:rPr>
      <w:color w:val="00000A"/>
      <w:szCs w:val="20"/>
    </w:rPr>
  </w:style>
  <w:style w:type="paragraph" w:customStyle="1" w:styleId="Footer">
    <w:name w:val="Footer"/>
    <w:basedOn w:val="a"/>
    <w:rsid w:val="00CE7B69"/>
    <w:pPr>
      <w:tabs>
        <w:tab w:val="center" w:pos="4153"/>
        <w:tab w:val="right" w:pos="8306"/>
      </w:tabs>
      <w:suppressAutoHyphens w:val="0"/>
    </w:pPr>
    <w:rPr>
      <w:color w:val="00000A"/>
    </w:rPr>
  </w:style>
  <w:style w:type="paragraph" w:customStyle="1" w:styleId="221">
    <w:name w:val="Σώμα κείμενου με εσοχή 22"/>
    <w:basedOn w:val="a"/>
    <w:rsid w:val="00CE7B69"/>
    <w:pPr>
      <w:spacing w:after="120" w:line="480" w:lineRule="auto"/>
      <w:ind w:left="283"/>
    </w:pPr>
  </w:style>
  <w:style w:type="paragraph" w:customStyle="1" w:styleId="100">
    <w:name w:val="Επικεφαλίδα 10"/>
    <w:basedOn w:val="a"/>
    <w:next w:val="ad"/>
    <w:qFormat/>
    <w:rsid w:val="00CE7B69"/>
    <w:pPr>
      <w:tabs>
        <w:tab w:val="num" w:pos="0"/>
      </w:tabs>
      <w:autoSpaceDE w:val="0"/>
      <w:spacing w:before="60" w:after="60" w:line="360" w:lineRule="auto"/>
      <w:ind w:left="432" w:hanging="432"/>
      <w:jc w:val="center"/>
    </w:pPr>
    <w:rPr>
      <w:rFonts w:ascii="Arial" w:hAnsi="Arial" w:cs="Arial"/>
      <w:b/>
      <w:bCs/>
      <w:sz w:val="21"/>
      <w:szCs w:val="21"/>
    </w:rPr>
  </w:style>
  <w:style w:type="paragraph" w:customStyle="1" w:styleId="231">
    <w:name w:val="Σώμα κείμενου με εσοχή 23"/>
    <w:basedOn w:val="a"/>
    <w:rsid w:val="00CE7B69"/>
    <w:pPr>
      <w:spacing w:after="120" w:line="480" w:lineRule="auto"/>
      <w:ind w:left="283"/>
    </w:pPr>
  </w:style>
  <w:style w:type="paragraph" w:customStyle="1" w:styleId="232">
    <w:name w:val="Σώμα κείμενου 23"/>
    <w:basedOn w:val="a"/>
    <w:rsid w:val="00CE7B69"/>
    <w:pPr>
      <w:spacing w:after="120" w:line="480" w:lineRule="auto"/>
    </w:pPr>
  </w:style>
  <w:style w:type="paragraph" w:customStyle="1" w:styleId="1e">
    <w:name w:val="Παράγραφος λίστας1"/>
    <w:basedOn w:val="a"/>
    <w:qFormat/>
    <w:rsid w:val="00CE7B69"/>
    <w:pPr>
      <w:ind w:left="720"/>
      <w:contextualSpacing/>
    </w:pPr>
    <w:rPr>
      <w:color w:val="00000A"/>
      <w:sz w:val="20"/>
      <w:szCs w:val="20"/>
      <w:lang w:val="en-US"/>
    </w:rPr>
  </w:style>
  <w:style w:type="paragraph" w:customStyle="1" w:styleId="330">
    <w:name w:val="Σώμα κείμενου με εσοχή 33"/>
    <w:basedOn w:val="a"/>
    <w:rsid w:val="00CE7B69"/>
    <w:pPr>
      <w:spacing w:after="120"/>
      <w:ind w:left="283"/>
    </w:pPr>
    <w:rPr>
      <w:sz w:val="16"/>
      <w:szCs w:val="16"/>
    </w:rPr>
  </w:style>
  <w:style w:type="paragraph" w:styleId="34">
    <w:name w:val="Body Text 3"/>
    <w:basedOn w:val="a"/>
    <w:link w:val="3Char11"/>
    <w:uiPriority w:val="99"/>
    <w:semiHidden/>
    <w:unhideWhenUsed/>
    <w:rsid w:val="00DD75B3"/>
    <w:pPr>
      <w:spacing w:after="120"/>
    </w:pPr>
    <w:rPr>
      <w:sz w:val="16"/>
      <w:szCs w:val="16"/>
    </w:rPr>
  </w:style>
  <w:style w:type="character" w:customStyle="1" w:styleId="3Char11">
    <w:name w:val="Σώμα κείμενου 3 Char1"/>
    <w:basedOn w:val="a0"/>
    <w:link w:val="34"/>
    <w:uiPriority w:val="99"/>
    <w:semiHidden/>
    <w:rsid w:val="00DD75B3"/>
    <w:rPr>
      <w:sz w:val="16"/>
      <w:szCs w:val="16"/>
      <w:lang w:eastAsia="zh-CN"/>
    </w:rPr>
  </w:style>
  <w:style w:type="paragraph" w:styleId="27">
    <w:name w:val="Body Text 2"/>
    <w:basedOn w:val="a"/>
    <w:link w:val="2Char20"/>
    <w:uiPriority w:val="99"/>
    <w:unhideWhenUsed/>
    <w:rsid w:val="00741E52"/>
    <w:pPr>
      <w:spacing w:after="120" w:line="480" w:lineRule="auto"/>
    </w:pPr>
  </w:style>
  <w:style w:type="character" w:customStyle="1" w:styleId="2Char20">
    <w:name w:val="Σώμα κείμενου 2 Char2"/>
    <w:basedOn w:val="a0"/>
    <w:link w:val="27"/>
    <w:uiPriority w:val="99"/>
    <w:rsid w:val="00741E52"/>
    <w:rPr>
      <w:sz w:val="24"/>
      <w:szCs w:val="24"/>
      <w:lang w:eastAsia="zh-CN"/>
    </w:rPr>
  </w:style>
  <w:style w:type="character" w:styleId="afe">
    <w:name w:val="Intense Emphasis"/>
    <w:basedOn w:val="a0"/>
    <w:qFormat/>
    <w:rsid w:val="00741E52"/>
    <w:rPr>
      <w:b/>
      <w:bCs/>
    </w:rPr>
  </w:style>
  <w:style w:type="paragraph" w:customStyle="1" w:styleId="Heading6">
    <w:name w:val="Heading 6"/>
    <w:basedOn w:val="a"/>
    <w:qFormat/>
    <w:rsid w:val="007C3188"/>
    <w:pPr>
      <w:keepNext/>
      <w:suppressAutoHyphens w:val="0"/>
      <w:ind w:firstLine="720"/>
      <w:jc w:val="center"/>
      <w:outlineLvl w:val="5"/>
    </w:pPr>
    <w:rPr>
      <w:rFonts w:ascii="Book Antiqua" w:eastAsia="SimSun" w:hAnsi="Book Antiqua" w:cs="Arial Unicode MS"/>
      <w:color w:val="00000A"/>
      <w:szCs w:val="20"/>
      <w:lang w:eastAsia="el-GR"/>
    </w:rPr>
  </w:style>
  <w:style w:type="character" w:customStyle="1" w:styleId="WW-FootnoteReference12">
    <w:name w:val="WW-Footnote Reference12"/>
    <w:rsid w:val="00066288"/>
    <w:rPr>
      <w:vertAlign w:val="superscript"/>
    </w:rPr>
  </w:style>
  <w:style w:type="character" w:customStyle="1" w:styleId="FontStyle72">
    <w:name w:val="Font Style72"/>
    <w:rsid w:val="00066288"/>
    <w:rPr>
      <w:rFonts w:ascii="Calibri" w:eastAsia="Calibri" w:hAnsi="Calibri" w:cs="Calibri"/>
      <w:b/>
      <w:sz w:val="20"/>
    </w:rPr>
  </w:style>
  <w:style w:type="character" w:customStyle="1" w:styleId="FontStyle65">
    <w:name w:val="Font Style65"/>
    <w:rsid w:val="00066288"/>
    <w:rPr>
      <w:rFonts w:ascii="Calibri" w:eastAsia="Calibri" w:hAnsi="Calibri" w:cs="Calibri"/>
      <w:sz w:val="20"/>
    </w:rPr>
  </w:style>
  <w:style w:type="paragraph" w:customStyle="1" w:styleId="normalwithoutspacing">
    <w:name w:val="normal_without_spacing"/>
    <w:basedOn w:val="a"/>
    <w:rsid w:val="00066288"/>
    <w:pPr>
      <w:spacing w:after="60"/>
      <w:jc w:val="both"/>
    </w:pPr>
    <w:rPr>
      <w:rFonts w:ascii="Calibri" w:eastAsia="Calibri" w:hAnsi="Calibri" w:cs="Calibri"/>
      <w:color w:val="000000"/>
      <w:kern w:val="1"/>
      <w:sz w:val="22"/>
      <w:szCs w:val="20"/>
      <w:lang w:eastAsia="ar-SA"/>
    </w:rPr>
  </w:style>
  <w:style w:type="character" w:customStyle="1" w:styleId="FontStyle45">
    <w:name w:val="Font Style45"/>
    <w:basedOn w:val="11"/>
    <w:rsid w:val="00B050E7"/>
    <w:rPr>
      <w:rFonts w:ascii="Arial" w:hAnsi="Arial" w:cs="Arial"/>
      <w:i/>
      <w:sz w:val="20"/>
    </w:rPr>
  </w:style>
  <w:style w:type="table" w:styleId="aff">
    <w:name w:val="Table Grid"/>
    <w:basedOn w:val="a1"/>
    <w:uiPriority w:val="59"/>
    <w:rsid w:val="00B050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No Spacing"/>
    <w:uiPriority w:val="1"/>
    <w:qFormat/>
    <w:rsid w:val="001F60FA"/>
    <w:pPr>
      <w:suppressAutoHyphens/>
    </w:pPr>
    <w:rPr>
      <w:sz w:val="24"/>
      <w:szCs w:val="24"/>
      <w:lang w:eastAsia="zh-CN"/>
    </w:rPr>
  </w:style>
  <w:style w:type="paragraph" w:customStyle="1" w:styleId="91">
    <w:name w:val="Επικεφαλίδα 91"/>
    <w:basedOn w:val="a"/>
    <w:next w:val="a"/>
    <w:qFormat/>
    <w:rsid w:val="002E59E7"/>
    <w:pPr>
      <w:keepNext/>
      <w:tabs>
        <w:tab w:val="left" w:pos="0"/>
      </w:tabs>
      <w:ind w:left="2304" w:hanging="1584"/>
      <w:jc w:val="center"/>
      <w:outlineLvl w:val="8"/>
    </w:pPr>
    <w:rPr>
      <w:b/>
      <w:bCs/>
      <w:sz w:val="22"/>
    </w:rPr>
  </w:style>
  <w:style w:type="character" w:customStyle="1" w:styleId="FontStyle26">
    <w:name w:val="Font Style26"/>
    <w:rsid w:val="0044354A"/>
    <w:rPr>
      <w:rFonts w:ascii="Arial" w:eastAsia="Arial" w:hAnsi="Arial" w:cs="Arial"/>
      <w:b/>
      <w:sz w:val="20"/>
    </w:rPr>
  </w:style>
  <w:style w:type="paragraph" w:styleId="28">
    <w:name w:val="List 2"/>
    <w:basedOn w:val="a"/>
    <w:uiPriority w:val="99"/>
    <w:unhideWhenUsed/>
    <w:rsid w:val="00752C50"/>
    <w:pPr>
      <w:ind w:left="566" w:hanging="283"/>
      <w:contextualSpacing/>
    </w:pPr>
  </w:style>
  <w:style w:type="paragraph" w:customStyle="1" w:styleId="DocumentMap">
    <w:name w:val="DocumentMap"/>
    <w:rsid w:val="001003DC"/>
    <w:pPr>
      <w:suppressAutoHyphens/>
    </w:pPr>
    <w:rPr>
      <w:rFonts w:ascii="Calibri" w:hAnsi="Calibri" w:cs="Calibri"/>
      <w:sz w:val="22"/>
      <w:szCs w:val="22"/>
    </w:rPr>
  </w:style>
  <w:style w:type="character" w:customStyle="1" w:styleId="ListLabel779">
    <w:name w:val="ListLabel 779"/>
    <w:rsid w:val="00135173"/>
    <w:rPr>
      <w:rFonts w:ascii="Arial" w:hAnsi="Arial" w:cs="OpenSymbol"/>
      <w:b w:val="0"/>
      <w:color w:val="000000"/>
      <w:sz w:val="22"/>
      <w:szCs w:val="20"/>
      <w:lang w:val="en-US"/>
    </w:rPr>
  </w:style>
  <w:style w:type="character" w:customStyle="1" w:styleId="ListLabel780">
    <w:name w:val="ListLabel 780"/>
    <w:rsid w:val="00135173"/>
    <w:rPr>
      <w:rFonts w:cs="OpenSymbol"/>
    </w:rPr>
  </w:style>
  <w:style w:type="character" w:customStyle="1" w:styleId="ListLabel781">
    <w:name w:val="ListLabel 781"/>
    <w:rsid w:val="00135173"/>
    <w:rPr>
      <w:rFonts w:cs="OpenSymbol"/>
    </w:rPr>
  </w:style>
  <w:style w:type="character" w:customStyle="1" w:styleId="ListLabel782">
    <w:name w:val="ListLabel 782"/>
    <w:rsid w:val="00135173"/>
    <w:rPr>
      <w:rFonts w:cs="OpenSymbol"/>
      <w:color w:val="000000"/>
      <w:sz w:val="20"/>
      <w:szCs w:val="20"/>
      <w:lang w:val="en-US"/>
    </w:rPr>
  </w:style>
  <w:style w:type="character" w:customStyle="1" w:styleId="ListLabel783">
    <w:name w:val="ListLabel 783"/>
    <w:rsid w:val="00135173"/>
    <w:rPr>
      <w:rFonts w:cs="OpenSymbol"/>
    </w:rPr>
  </w:style>
  <w:style w:type="character" w:customStyle="1" w:styleId="ListLabel784">
    <w:name w:val="ListLabel 784"/>
    <w:rsid w:val="00135173"/>
    <w:rPr>
      <w:rFonts w:cs="OpenSymbol"/>
    </w:rPr>
  </w:style>
  <w:style w:type="character" w:customStyle="1" w:styleId="ListLabel785">
    <w:name w:val="ListLabel 785"/>
    <w:rsid w:val="00135173"/>
    <w:rPr>
      <w:rFonts w:cs="OpenSymbol"/>
      <w:color w:val="000000"/>
      <w:sz w:val="20"/>
      <w:szCs w:val="20"/>
      <w:lang w:val="en-US"/>
    </w:rPr>
  </w:style>
  <w:style w:type="character" w:customStyle="1" w:styleId="ListLabel786">
    <w:name w:val="ListLabel 786"/>
    <w:rsid w:val="00135173"/>
    <w:rPr>
      <w:rFonts w:cs="OpenSymbol"/>
    </w:rPr>
  </w:style>
  <w:style w:type="character" w:customStyle="1" w:styleId="ListLabel787">
    <w:name w:val="ListLabel 787"/>
    <w:rsid w:val="00135173"/>
    <w:rPr>
      <w:rFonts w:cs="OpenSymbol"/>
    </w:rPr>
  </w:style>
  <w:style w:type="character" w:customStyle="1" w:styleId="70">
    <w:name w:val="Προεπιλεγμένη γραμματοσειρά7"/>
    <w:rsid w:val="00E14B77"/>
  </w:style>
  <w:style w:type="paragraph" w:customStyle="1" w:styleId="1f">
    <w:name w:val="Στυλ Επικεφαλίδα 1 + Στοιχισμένο στο κέντρο"/>
    <w:basedOn w:val="1"/>
    <w:rsid w:val="00F118AC"/>
    <w:pPr>
      <w:numPr>
        <w:numId w:val="0"/>
      </w:numPr>
      <w:spacing w:before="240" w:after="60" w:line="360" w:lineRule="auto"/>
      <w:jc w:val="center"/>
    </w:pPr>
    <w:rPr>
      <w:rFonts w:ascii="Tahoma" w:hAnsi="Tahoma" w:cs="Tahoma"/>
      <w:b/>
      <w:bCs/>
      <w:kern w:val="1"/>
      <w:sz w:val="22"/>
    </w:rPr>
  </w:style>
  <w:style w:type="paragraph" w:customStyle="1" w:styleId="Style1">
    <w:name w:val="Style1"/>
    <w:basedOn w:val="a"/>
    <w:qFormat/>
    <w:rsid w:val="00BE2045"/>
    <w:pPr>
      <w:widowControl w:val="0"/>
      <w:suppressAutoHyphens w:val="0"/>
      <w:overflowPunct w:val="0"/>
      <w:spacing w:line="243" w:lineRule="exact"/>
    </w:pPr>
    <w:rPr>
      <w:rFonts w:ascii="Calibri" w:hAnsi="Calibri"/>
      <w:sz w:val="20"/>
      <w:szCs w:val="20"/>
      <w:lang w:eastAsia="el-GR"/>
    </w:rPr>
  </w:style>
  <w:style w:type="paragraph" w:styleId="35">
    <w:name w:val="List 3"/>
    <w:basedOn w:val="a"/>
    <w:uiPriority w:val="99"/>
    <w:unhideWhenUsed/>
    <w:rsid w:val="009A3969"/>
    <w:pPr>
      <w:ind w:left="849" w:hanging="283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21821-3BD0-4300-9F81-4F5CD7178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1078</Words>
  <Characters>5823</Characters>
  <Application>Microsoft Office Word</Application>
  <DocSecurity>0</DocSecurity>
  <Lines>48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ΑΠΟΣΠΑΣΜΑ</vt:lpstr>
    </vt:vector>
  </TitlesOfParts>
  <Company/>
  <LinksUpToDate>false</LinksUpToDate>
  <CharactersWithSpaces>6888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ΑΠΟΣΠΑΣΜΑ</dc:title>
  <dc:creator>ΔΗΜΟΣ</dc:creator>
  <cp:lastModifiedBy>PC 5</cp:lastModifiedBy>
  <cp:revision>9</cp:revision>
  <cp:lastPrinted>2023-03-07T08:37:00Z</cp:lastPrinted>
  <dcterms:created xsi:type="dcterms:W3CDTF">2023-05-05T05:11:00Z</dcterms:created>
  <dcterms:modified xsi:type="dcterms:W3CDTF">2023-05-05T08:57:00Z</dcterms:modified>
</cp:coreProperties>
</file>